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0814C" w14:textId="77777777" w:rsidR="005B5BE4" w:rsidRDefault="005E43A5">
      <w:pPr>
        <w:spacing w:after="0" w:line="100" w:lineRule="atLeast"/>
        <w:jc w:val="both"/>
        <w:rPr>
          <w:rFonts w:ascii="Times New Roman" w:hAnsi="Times New Roman" w:cs="Times New Roman"/>
          <w:b/>
          <w:color w:val="auto"/>
          <w:sz w:val="24"/>
          <w:szCs w:val="24"/>
        </w:rPr>
      </w:pPr>
      <w:r>
        <w:rPr>
          <w:rFonts w:ascii="Times New Roman" w:hAnsi="Times New Roman"/>
          <w:b/>
          <w:sz w:val="28"/>
          <w:szCs w:val="28"/>
        </w:rPr>
        <w:t xml:space="preserve"> </w:t>
      </w:r>
    </w:p>
    <w:p w14:paraId="31FD252A" w14:textId="77777777" w:rsidR="00284458" w:rsidRDefault="00284458">
      <w:pPr>
        <w:spacing w:after="0" w:line="100" w:lineRule="atLeast"/>
        <w:jc w:val="both"/>
        <w:rPr>
          <w:rFonts w:ascii="Times New Roman" w:hAnsi="Times New Roman" w:cs="Times New Roman"/>
          <w:b/>
          <w:color w:val="auto"/>
          <w:sz w:val="24"/>
          <w:szCs w:val="24"/>
        </w:rPr>
      </w:pPr>
    </w:p>
    <w:p w14:paraId="57878CF4" w14:textId="77777777" w:rsidR="005B5BE4" w:rsidRDefault="005B5BE4">
      <w:pPr>
        <w:spacing w:after="0" w:line="100" w:lineRule="atLeast"/>
        <w:jc w:val="both"/>
        <w:rPr>
          <w:rFonts w:ascii="Times New Roman" w:hAnsi="Times New Roman" w:cs="Times New Roman"/>
          <w:b/>
          <w:color w:val="auto"/>
          <w:sz w:val="24"/>
          <w:szCs w:val="24"/>
        </w:rPr>
      </w:pPr>
    </w:p>
    <w:p w14:paraId="06375E89" w14:textId="77777777" w:rsidR="005B5BE4" w:rsidRDefault="005B5BE4">
      <w:pPr>
        <w:spacing w:after="0" w:line="100" w:lineRule="atLeast"/>
        <w:jc w:val="both"/>
        <w:rPr>
          <w:rFonts w:ascii="Times New Roman" w:hAnsi="Times New Roman" w:cs="Times New Roman"/>
          <w:b/>
          <w:color w:val="auto"/>
          <w:sz w:val="24"/>
          <w:szCs w:val="24"/>
        </w:rPr>
      </w:pPr>
    </w:p>
    <w:p w14:paraId="153264D8" w14:textId="77777777" w:rsidR="005B5BE4" w:rsidRDefault="005B5BE4">
      <w:pPr>
        <w:spacing w:after="0" w:line="100" w:lineRule="atLeast"/>
        <w:jc w:val="both"/>
        <w:rPr>
          <w:rFonts w:ascii="Times New Roman" w:hAnsi="Times New Roman" w:cs="Times New Roman"/>
          <w:b/>
          <w:color w:val="auto"/>
          <w:sz w:val="24"/>
          <w:szCs w:val="24"/>
        </w:rPr>
      </w:pPr>
    </w:p>
    <w:p w14:paraId="4953795A" w14:textId="77777777" w:rsidR="005B5BE4" w:rsidRDefault="00CC5667" w:rsidP="005E43A5">
      <w:pPr>
        <w:spacing w:after="0" w:line="100" w:lineRule="atLeast"/>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14:paraId="22634518" w14:textId="77777777" w:rsidR="005B5BE4" w:rsidRDefault="005B5BE4">
      <w:pPr>
        <w:spacing w:after="0" w:line="100" w:lineRule="atLeast"/>
        <w:jc w:val="both"/>
        <w:rPr>
          <w:rFonts w:ascii="Times New Roman" w:hAnsi="Times New Roman" w:cs="Times New Roman"/>
          <w:b/>
          <w:color w:val="auto"/>
          <w:sz w:val="24"/>
          <w:szCs w:val="24"/>
        </w:rPr>
      </w:pPr>
    </w:p>
    <w:p w14:paraId="555E6390" w14:textId="77777777" w:rsidR="005B5BE4" w:rsidRDefault="005B5BE4">
      <w:pPr>
        <w:spacing w:after="0" w:line="100" w:lineRule="atLeast"/>
        <w:jc w:val="both"/>
        <w:rPr>
          <w:rFonts w:ascii="Times New Roman" w:hAnsi="Times New Roman" w:cs="Times New Roman"/>
          <w:b/>
          <w:color w:val="auto"/>
          <w:sz w:val="24"/>
          <w:szCs w:val="24"/>
        </w:rPr>
      </w:pPr>
    </w:p>
    <w:p w14:paraId="211E6DD8" w14:textId="77777777" w:rsidR="00CC5667" w:rsidRPr="0073431D" w:rsidRDefault="00CC5667" w:rsidP="00CC5667">
      <w:pPr>
        <w:spacing w:after="0"/>
        <w:jc w:val="center"/>
        <w:rPr>
          <w:rFonts w:ascii="Times New Roman" w:hAnsi="Times New Roman" w:cs="Times New Roman"/>
        </w:rPr>
      </w:pPr>
      <w:r w:rsidRPr="0073431D">
        <w:rPr>
          <w:rFonts w:ascii="Times New Roman" w:hAnsi="Times New Roman" w:cs="Times New Roman"/>
        </w:rPr>
        <w:t xml:space="preserve">Государственное </w:t>
      </w:r>
      <w:r>
        <w:rPr>
          <w:rFonts w:ascii="Times New Roman" w:hAnsi="Times New Roman" w:cs="Times New Roman"/>
        </w:rPr>
        <w:t xml:space="preserve">бюджетное </w:t>
      </w:r>
      <w:r w:rsidRPr="0073431D">
        <w:rPr>
          <w:rFonts w:ascii="Times New Roman" w:hAnsi="Times New Roman" w:cs="Times New Roman"/>
        </w:rPr>
        <w:t xml:space="preserve"> </w:t>
      </w:r>
      <w:r>
        <w:rPr>
          <w:rFonts w:ascii="Times New Roman" w:hAnsi="Times New Roman" w:cs="Times New Roman"/>
        </w:rPr>
        <w:t>обще</w:t>
      </w:r>
      <w:r w:rsidRPr="0073431D">
        <w:rPr>
          <w:rFonts w:ascii="Times New Roman" w:hAnsi="Times New Roman" w:cs="Times New Roman"/>
        </w:rPr>
        <w:t xml:space="preserve">образовательное  учреждение  </w:t>
      </w:r>
    </w:p>
    <w:p w14:paraId="2768CBD7" w14:textId="77777777" w:rsidR="00CC5667" w:rsidRPr="0073431D" w:rsidRDefault="00CC5667" w:rsidP="00CC5667">
      <w:pPr>
        <w:spacing w:after="0"/>
        <w:jc w:val="center"/>
        <w:rPr>
          <w:rFonts w:ascii="Times New Roman" w:hAnsi="Times New Roman" w:cs="Times New Roman"/>
          <w:sz w:val="28"/>
          <w:szCs w:val="28"/>
        </w:rPr>
      </w:pPr>
      <w:r w:rsidRPr="0073431D">
        <w:rPr>
          <w:rFonts w:ascii="Times New Roman" w:hAnsi="Times New Roman" w:cs="Times New Roman"/>
          <w:b/>
          <w:sz w:val="28"/>
          <w:szCs w:val="28"/>
        </w:rPr>
        <w:t>«Опочецкая  специальная (коррекционная) школа-интернат  для  детей-сирот и детей, оставшихся без  попечения  родителей, с  ограниченными  возможностями   здоровья»</w:t>
      </w:r>
      <w:r w:rsidRPr="0073431D">
        <w:rPr>
          <w:rFonts w:ascii="Times New Roman" w:hAnsi="Times New Roman" w:cs="Times New Roman"/>
          <w:sz w:val="28"/>
          <w:szCs w:val="28"/>
        </w:rPr>
        <w:t xml:space="preserve"> </w:t>
      </w:r>
    </w:p>
    <w:p w14:paraId="7A60BECF" w14:textId="77777777" w:rsidR="00CC5667" w:rsidRDefault="00CC5667" w:rsidP="00CC5667">
      <w:pPr>
        <w:tabs>
          <w:tab w:val="left" w:pos="426"/>
        </w:tabs>
        <w:spacing w:after="0" w:line="240" w:lineRule="auto"/>
        <w:jc w:val="center"/>
        <w:rPr>
          <w:rFonts w:ascii="Times New Roman" w:hAnsi="Times New Roman"/>
          <w:b/>
          <w:sz w:val="28"/>
          <w:szCs w:val="28"/>
        </w:rPr>
      </w:pPr>
    </w:p>
    <w:p w14:paraId="6C8504E1" w14:textId="77777777" w:rsidR="00CC5667" w:rsidRDefault="00CC5667" w:rsidP="00CC5667">
      <w:pPr>
        <w:tabs>
          <w:tab w:val="left" w:pos="426"/>
        </w:tabs>
        <w:spacing w:after="0" w:line="240" w:lineRule="auto"/>
        <w:jc w:val="center"/>
        <w:rPr>
          <w:rFonts w:ascii="Times New Roman" w:hAnsi="Times New Roman"/>
          <w:b/>
          <w:sz w:val="28"/>
          <w:szCs w:val="28"/>
        </w:rPr>
      </w:pPr>
    </w:p>
    <w:p w14:paraId="46192B57" w14:textId="77777777" w:rsidR="00CC5667" w:rsidRDefault="00CC5667" w:rsidP="00CC5667">
      <w:pPr>
        <w:tabs>
          <w:tab w:val="left" w:pos="426"/>
        </w:tabs>
        <w:spacing w:after="0" w:line="240" w:lineRule="auto"/>
        <w:jc w:val="center"/>
        <w:rPr>
          <w:rFonts w:ascii="Times New Roman" w:hAnsi="Times New Roman"/>
          <w:b/>
          <w:sz w:val="28"/>
          <w:szCs w:val="28"/>
        </w:rPr>
      </w:pPr>
    </w:p>
    <w:p w14:paraId="4EA08F55" w14:textId="77777777" w:rsidR="00CC5667" w:rsidRDefault="00CC5667" w:rsidP="00CC5667">
      <w:pPr>
        <w:tabs>
          <w:tab w:val="left" w:pos="426"/>
        </w:tabs>
        <w:spacing w:after="0" w:line="240" w:lineRule="auto"/>
        <w:jc w:val="center"/>
        <w:rPr>
          <w:rFonts w:ascii="Times New Roman" w:hAnsi="Times New Roman"/>
          <w:b/>
          <w:sz w:val="28"/>
          <w:szCs w:val="28"/>
        </w:rPr>
      </w:pPr>
    </w:p>
    <w:p w14:paraId="00A78AD9" w14:textId="77777777" w:rsidR="00CC5667" w:rsidRDefault="00CC5667" w:rsidP="00CC5667">
      <w:pPr>
        <w:tabs>
          <w:tab w:val="left" w:pos="426"/>
        </w:tabs>
        <w:spacing w:after="0" w:line="240" w:lineRule="auto"/>
        <w:jc w:val="center"/>
        <w:rPr>
          <w:rFonts w:ascii="Times New Roman" w:hAnsi="Times New Roman"/>
          <w:b/>
          <w:sz w:val="28"/>
          <w:szCs w:val="28"/>
        </w:rPr>
      </w:pPr>
    </w:p>
    <w:tbl>
      <w:tblPr>
        <w:tblpPr w:leftFromText="180" w:rightFromText="180" w:vertAnchor="text" w:horzAnchor="margin" w:tblpYSpec="outside"/>
        <w:tblW w:w="0" w:type="auto"/>
        <w:tblCellMar>
          <w:left w:w="10" w:type="dxa"/>
          <w:right w:w="10" w:type="dxa"/>
        </w:tblCellMar>
        <w:tblLook w:val="0000" w:firstRow="0" w:lastRow="0" w:firstColumn="0" w:lastColumn="0" w:noHBand="0" w:noVBand="0"/>
      </w:tblPr>
      <w:tblGrid>
        <w:gridCol w:w="4781"/>
        <w:gridCol w:w="4784"/>
      </w:tblGrid>
      <w:tr w:rsidR="00CC5667" w:rsidRPr="00407EF1" w14:paraId="0947F2A4" w14:textId="77777777" w:rsidTr="00A20997">
        <w:trPr>
          <w:trHeight w:val="1144"/>
        </w:trPr>
        <w:tc>
          <w:tcPr>
            <w:tcW w:w="4785" w:type="dxa"/>
            <w:shd w:val="clear" w:color="000000" w:fill="FFFFFF"/>
            <w:tcMar>
              <w:left w:w="108" w:type="dxa"/>
              <w:right w:w="108" w:type="dxa"/>
            </w:tcMar>
            <w:vAlign w:val="center"/>
          </w:tcPr>
          <w:p w14:paraId="36864794" w14:textId="7777777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ПРИНЯТА</w:t>
            </w:r>
          </w:p>
          <w:p w14:paraId="5874BAB4" w14:textId="7777777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Решением  педагогического совета</w:t>
            </w:r>
          </w:p>
          <w:p w14:paraId="112B6AB4" w14:textId="7777777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школы-интерната</w:t>
            </w:r>
          </w:p>
          <w:p w14:paraId="49A930AA" w14:textId="77777777" w:rsidR="00CC5667" w:rsidRPr="00CC5667" w:rsidRDefault="00CC5667" w:rsidP="00A20997">
            <w:pPr>
              <w:spacing w:after="0" w:line="240" w:lineRule="auto"/>
              <w:jc w:val="center"/>
              <w:rPr>
                <w:rFonts w:ascii="Times New Roman" w:hAnsi="Times New Roman" w:cs="Times New Roman"/>
                <w:sz w:val="28"/>
              </w:rPr>
            </w:pPr>
          </w:p>
          <w:p w14:paraId="7ABCC937" w14:textId="40733335"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 xml:space="preserve">№ </w:t>
            </w:r>
            <w:r w:rsidR="002C3C61">
              <w:rPr>
                <w:rFonts w:ascii="Times New Roman" w:hAnsi="Times New Roman" w:cs="Times New Roman"/>
                <w:sz w:val="28"/>
              </w:rPr>
              <w:t>1</w:t>
            </w:r>
          </w:p>
          <w:p w14:paraId="37802C8E" w14:textId="023C563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От «</w:t>
            </w:r>
            <w:r w:rsidR="002C3C61">
              <w:rPr>
                <w:rFonts w:ascii="Times New Roman" w:hAnsi="Times New Roman" w:cs="Times New Roman"/>
                <w:sz w:val="28"/>
              </w:rPr>
              <w:t>27</w:t>
            </w:r>
            <w:r w:rsidR="002C3C61" w:rsidRPr="00CC5667">
              <w:rPr>
                <w:rFonts w:ascii="Times New Roman" w:hAnsi="Times New Roman" w:cs="Times New Roman"/>
                <w:sz w:val="28"/>
              </w:rPr>
              <w:t>» августа</w:t>
            </w:r>
            <w:r w:rsidRPr="00CC5667">
              <w:rPr>
                <w:rFonts w:ascii="Times New Roman" w:hAnsi="Times New Roman" w:cs="Times New Roman"/>
                <w:sz w:val="28"/>
              </w:rPr>
              <w:t xml:space="preserve"> 2020г</w:t>
            </w:r>
          </w:p>
        </w:tc>
        <w:tc>
          <w:tcPr>
            <w:tcW w:w="4786" w:type="dxa"/>
            <w:shd w:val="clear" w:color="000000" w:fill="FFFFFF"/>
            <w:tcMar>
              <w:left w:w="108" w:type="dxa"/>
              <w:right w:w="108" w:type="dxa"/>
            </w:tcMar>
            <w:vAlign w:val="center"/>
          </w:tcPr>
          <w:p w14:paraId="4B3A1AE1" w14:textId="7777777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УТВЕРЖДАЮ</w:t>
            </w:r>
          </w:p>
          <w:p w14:paraId="0F25F4AB" w14:textId="7777777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директор школы-интерната</w:t>
            </w:r>
          </w:p>
          <w:p w14:paraId="3E28102C" w14:textId="77777777" w:rsidR="00CC5667" w:rsidRPr="00CC5667" w:rsidRDefault="00CC5667" w:rsidP="00A20997">
            <w:pPr>
              <w:spacing w:after="0" w:line="240" w:lineRule="auto"/>
              <w:jc w:val="center"/>
              <w:rPr>
                <w:rFonts w:ascii="Times New Roman" w:hAnsi="Times New Roman" w:cs="Times New Roman"/>
                <w:sz w:val="28"/>
              </w:rPr>
            </w:pPr>
          </w:p>
          <w:p w14:paraId="22014FD6" w14:textId="77777777" w:rsidR="00CC5667" w:rsidRPr="00CC5667" w:rsidRDefault="00CC5667" w:rsidP="00A20997">
            <w:pPr>
              <w:spacing w:after="0" w:line="240" w:lineRule="auto"/>
              <w:jc w:val="center"/>
              <w:rPr>
                <w:rFonts w:ascii="Times New Roman" w:hAnsi="Times New Roman" w:cs="Times New Roman"/>
                <w:sz w:val="28"/>
              </w:rPr>
            </w:pPr>
          </w:p>
          <w:p w14:paraId="27609524" w14:textId="0D314D37"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Л.Н.</w:t>
            </w:r>
            <w:r w:rsidR="000705F6">
              <w:rPr>
                <w:rFonts w:ascii="Times New Roman" w:hAnsi="Times New Roman" w:cs="Times New Roman"/>
                <w:sz w:val="28"/>
              </w:rPr>
              <w:t xml:space="preserve"> </w:t>
            </w:r>
            <w:proofErr w:type="spellStart"/>
            <w:r w:rsidRPr="00CC5667">
              <w:rPr>
                <w:rFonts w:ascii="Times New Roman" w:hAnsi="Times New Roman" w:cs="Times New Roman"/>
                <w:sz w:val="28"/>
              </w:rPr>
              <w:t>Чушева</w:t>
            </w:r>
            <w:proofErr w:type="spellEnd"/>
            <w:r w:rsidRPr="00CC5667">
              <w:rPr>
                <w:rFonts w:ascii="Times New Roman" w:hAnsi="Times New Roman" w:cs="Times New Roman"/>
                <w:sz w:val="28"/>
              </w:rPr>
              <w:t>________________</w:t>
            </w:r>
          </w:p>
          <w:p w14:paraId="3F465C19" w14:textId="79C09562" w:rsidR="00CC5667" w:rsidRPr="00CC5667" w:rsidRDefault="00CC5667" w:rsidP="00A20997">
            <w:pPr>
              <w:spacing w:after="0" w:line="240" w:lineRule="auto"/>
              <w:jc w:val="center"/>
              <w:rPr>
                <w:rFonts w:ascii="Times New Roman" w:hAnsi="Times New Roman" w:cs="Times New Roman"/>
                <w:sz w:val="28"/>
              </w:rPr>
            </w:pPr>
            <w:r w:rsidRPr="00CC5667">
              <w:rPr>
                <w:rFonts w:ascii="Times New Roman" w:hAnsi="Times New Roman" w:cs="Times New Roman"/>
                <w:sz w:val="28"/>
              </w:rPr>
              <w:t xml:space="preserve"> «</w:t>
            </w:r>
            <w:proofErr w:type="gramStart"/>
            <w:r w:rsidR="002C3C61">
              <w:rPr>
                <w:rFonts w:ascii="Times New Roman" w:hAnsi="Times New Roman" w:cs="Times New Roman"/>
                <w:sz w:val="28"/>
              </w:rPr>
              <w:t>27</w:t>
            </w:r>
            <w:r w:rsidR="002C3C61" w:rsidRPr="00CC5667">
              <w:rPr>
                <w:rFonts w:ascii="Times New Roman" w:hAnsi="Times New Roman" w:cs="Times New Roman"/>
                <w:sz w:val="28"/>
              </w:rPr>
              <w:t>»</w:t>
            </w:r>
            <w:r w:rsidR="002C3C61">
              <w:rPr>
                <w:rFonts w:ascii="Times New Roman" w:hAnsi="Times New Roman" w:cs="Times New Roman"/>
                <w:sz w:val="28"/>
              </w:rPr>
              <w:t xml:space="preserve"> </w:t>
            </w:r>
            <w:r w:rsidR="002C3C61" w:rsidRPr="00CC5667">
              <w:rPr>
                <w:rFonts w:ascii="Times New Roman" w:hAnsi="Times New Roman" w:cs="Times New Roman"/>
                <w:sz w:val="28"/>
              </w:rPr>
              <w:t xml:space="preserve"> </w:t>
            </w:r>
            <w:r w:rsidR="002C3C61">
              <w:rPr>
                <w:rFonts w:ascii="Times New Roman" w:hAnsi="Times New Roman" w:cs="Times New Roman"/>
                <w:sz w:val="28"/>
              </w:rPr>
              <w:t>августа</w:t>
            </w:r>
            <w:proofErr w:type="gramEnd"/>
            <w:r w:rsidRPr="00CC5667">
              <w:rPr>
                <w:rFonts w:ascii="Times New Roman" w:hAnsi="Times New Roman" w:cs="Times New Roman"/>
                <w:sz w:val="28"/>
              </w:rPr>
              <w:t xml:space="preserve">  2020г</w:t>
            </w:r>
          </w:p>
        </w:tc>
      </w:tr>
    </w:tbl>
    <w:p w14:paraId="283442F7" w14:textId="77777777" w:rsidR="00CC5667" w:rsidRDefault="00CC5667" w:rsidP="00CC5667">
      <w:pPr>
        <w:tabs>
          <w:tab w:val="left" w:pos="426"/>
        </w:tabs>
        <w:spacing w:after="0" w:line="240" w:lineRule="auto"/>
        <w:jc w:val="center"/>
        <w:rPr>
          <w:rFonts w:ascii="Times New Roman" w:hAnsi="Times New Roman"/>
          <w:b/>
          <w:sz w:val="28"/>
          <w:szCs w:val="28"/>
        </w:rPr>
      </w:pPr>
    </w:p>
    <w:p w14:paraId="77F9B8D9" w14:textId="77777777" w:rsidR="00CC5667" w:rsidRDefault="00CC5667" w:rsidP="00CC5667">
      <w:p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423542BC" w14:textId="77777777" w:rsidR="00CC5667" w:rsidRDefault="00CC5667" w:rsidP="00CC5667">
      <w:pPr>
        <w:spacing w:line="240" w:lineRule="auto"/>
        <w:jc w:val="center"/>
        <w:outlineLvl w:val="0"/>
        <w:rPr>
          <w:rFonts w:ascii="Times New Roman" w:eastAsia="Times New Roman" w:hAnsi="Times New Roman" w:cs="Times New Roman"/>
          <w:b/>
          <w:sz w:val="24"/>
          <w:szCs w:val="24"/>
          <w:lang w:eastAsia="ru-RU"/>
        </w:rPr>
      </w:pPr>
      <w:r w:rsidRPr="00666049">
        <w:rPr>
          <w:rFonts w:ascii="Times New Roman" w:eastAsia="Times New Roman" w:hAnsi="Times New Roman" w:cs="Times New Roman"/>
          <w:b/>
          <w:sz w:val="24"/>
          <w:szCs w:val="24"/>
          <w:lang w:eastAsia="ru-RU"/>
        </w:rPr>
        <w:t xml:space="preserve"> </w:t>
      </w:r>
    </w:p>
    <w:p w14:paraId="104E0157" w14:textId="77777777" w:rsidR="00CC5667" w:rsidRDefault="00CC5667" w:rsidP="00CC5667">
      <w:pPr>
        <w:tabs>
          <w:tab w:val="left" w:pos="426"/>
        </w:tabs>
        <w:spacing w:after="0" w:line="240" w:lineRule="auto"/>
        <w:jc w:val="center"/>
        <w:rPr>
          <w:rFonts w:ascii="Times New Roman" w:hAnsi="Times New Roman"/>
          <w:b/>
          <w:sz w:val="28"/>
          <w:szCs w:val="28"/>
        </w:rPr>
      </w:pPr>
    </w:p>
    <w:p w14:paraId="1B960E52" w14:textId="77777777" w:rsidR="00CC5667" w:rsidRDefault="00CC5667" w:rsidP="00CC5667">
      <w:pPr>
        <w:tabs>
          <w:tab w:val="left" w:pos="426"/>
        </w:tabs>
        <w:spacing w:after="0" w:line="240" w:lineRule="auto"/>
        <w:jc w:val="center"/>
        <w:rPr>
          <w:rFonts w:ascii="Times New Roman" w:hAnsi="Times New Roman"/>
          <w:b/>
          <w:sz w:val="28"/>
          <w:szCs w:val="28"/>
        </w:rPr>
      </w:pPr>
    </w:p>
    <w:p w14:paraId="66B01D9A" w14:textId="747CE0CF" w:rsidR="00CC5667" w:rsidRPr="004C6388" w:rsidRDefault="00CC5667" w:rsidP="00CC5667">
      <w:pPr>
        <w:tabs>
          <w:tab w:val="left" w:pos="426"/>
        </w:tabs>
        <w:spacing w:after="0" w:line="240" w:lineRule="auto"/>
        <w:jc w:val="center"/>
        <w:rPr>
          <w:rFonts w:ascii="Times New Roman" w:hAnsi="Times New Roman"/>
          <w:b/>
          <w:sz w:val="36"/>
          <w:szCs w:val="28"/>
        </w:rPr>
      </w:pPr>
      <w:r w:rsidRPr="004C6388">
        <w:rPr>
          <w:rFonts w:ascii="Times New Roman" w:hAnsi="Times New Roman"/>
          <w:b/>
          <w:sz w:val="36"/>
          <w:szCs w:val="28"/>
        </w:rPr>
        <w:t xml:space="preserve">АДАПТИРОВАННАЯ ОСНОВНАЯ ОБЩЕОБРАЗОВАТЕЛЬНАЯ ПРОГРАММА ОБРАЗОВАНИЯ ОБУЧАЮЩИХСЯ С </w:t>
      </w:r>
      <w:r>
        <w:rPr>
          <w:rFonts w:ascii="Times New Roman" w:hAnsi="Times New Roman"/>
          <w:b/>
          <w:sz w:val="36"/>
          <w:szCs w:val="28"/>
        </w:rPr>
        <w:t xml:space="preserve"> </w:t>
      </w:r>
      <w:r w:rsidRPr="004C6388">
        <w:rPr>
          <w:rFonts w:ascii="Times New Roman" w:hAnsi="Times New Roman"/>
          <w:b/>
          <w:sz w:val="36"/>
          <w:szCs w:val="28"/>
        </w:rPr>
        <w:t xml:space="preserve"> УМСТВЕННОЙ ОТСТАЛОСТЬЮ (ИНТЕЛЛЕКТУАЛЬНЫМИ НАРУШЕНИЯМИ</w:t>
      </w:r>
      <w:r w:rsidR="002C3C61" w:rsidRPr="004C6388">
        <w:rPr>
          <w:rFonts w:ascii="Times New Roman" w:hAnsi="Times New Roman"/>
          <w:b/>
          <w:sz w:val="36"/>
          <w:szCs w:val="28"/>
        </w:rPr>
        <w:t xml:space="preserve">), </w:t>
      </w:r>
      <w:r w:rsidR="002C3C61">
        <w:rPr>
          <w:rFonts w:ascii="Times New Roman" w:hAnsi="Times New Roman"/>
          <w:b/>
          <w:sz w:val="36"/>
          <w:szCs w:val="28"/>
        </w:rPr>
        <w:t>(</w:t>
      </w:r>
      <w:r w:rsidRPr="004C6388">
        <w:rPr>
          <w:rFonts w:ascii="Times New Roman" w:hAnsi="Times New Roman"/>
          <w:b/>
          <w:sz w:val="36"/>
          <w:szCs w:val="28"/>
        </w:rPr>
        <w:t xml:space="preserve">ФГОС, ВАРИАНТ </w:t>
      </w:r>
      <w:r>
        <w:rPr>
          <w:rFonts w:ascii="Times New Roman" w:hAnsi="Times New Roman"/>
          <w:b/>
          <w:sz w:val="36"/>
          <w:szCs w:val="28"/>
        </w:rPr>
        <w:t>1</w:t>
      </w:r>
      <w:r w:rsidRPr="004C6388">
        <w:rPr>
          <w:rFonts w:ascii="Times New Roman" w:hAnsi="Times New Roman"/>
          <w:b/>
          <w:sz w:val="36"/>
          <w:szCs w:val="28"/>
        </w:rPr>
        <w:t>)</w:t>
      </w:r>
    </w:p>
    <w:p w14:paraId="0D6C9788" w14:textId="77777777" w:rsidR="00CC5667" w:rsidRPr="004C6388" w:rsidRDefault="00CC5667" w:rsidP="00CC5667">
      <w:pPr>
        <w:tabs>
          <w:tab w:val="left" w:pos="426"/>
        </w:tabs>
        <w:spacing w:after="0" w:line="240" w:lineRule="auto"/>
        <w:jc w:val="center"/>
        <w:rPr>
          <w:rFonts w:ascii="Times New Roman" w:hAnsi="Times New Roman"/>
          <w:b/>
          <w:sz w:val="36"/>
          <w:szCs w:val="28"/>
        </w:rPr>
      </w:pPr>
    </w:p>
    <w:p w14:paraId="19FDF62E" w14:textId="77777777" w:rsidR="005B5BE4" w:rsidRDefault="005B5BE4">
      <w:pPr>
        <w:spacing w:after="0" w:line="100" w:lineRule="atLeast"/>
        <w:jc w:val="both"/>
        <w:rPr>
          <w:rFonts w:ascii="Times New Roman" w:hAnsi="Times New Roman" w:cs="Times New Roman"/>
          <w:b/>
          <w:color w:val="auto"/>
          <w:sz w:val="24"/>
          <w:szCs w:val="24"/>
        </w:rPr>
      </w:pPr>
    </w:p>
    <w:p w14:paraId="3ED9F7E9" w14:textId="77777777" w:rsidR="005B5BE4" w:rsidRDefault="005B5BE4">
      <w:pPr>
        <w:spacing w:after="0" w:line="100" w:lineRule="atLeast"/>
        <w:jc w:val="both"/>
        <w:rPr>
          <w:rFonts w:ascii="Times New Roman" w:hAnsi="Times New Roman" w:cs="Times New Roman"/>
          <w:b/>
          <w:color w:val="auto"/>
          <w:sz w:val="24"/>
          <w:szCs w:val="24"/>
        </w:rPr>
      </w:pPr>
    </w:p>
    <w:p w14:paraId="4B087E22" w14:textId="77777777" w:rsidR="005B5BE4" w:rsidRDefault="005B5BE4">
      <w:pPr>
        <w:spacing w:after="0" w:line="100" w:lineRule="atLeast"/>
        <w:jc w:val="both"/>
        <w:rPr>
          <w:rFonts w:ascii="Times New Roman" w:hAnsi="Times New Roman" w:cs="Times New Roman"/>
          <w:b/>
          <w:color w:val="auto"/>
          <w:sz w:val="24"/>
          <w:szCs w:val="24"/>
        </w:rPr>
      </w:pPr>
    </w:p>
    <w:p w14:paraId="1FDBCC0D" w14:textId="77777777" w:rsidR="005B5BE4" w:rsidRDefault="005B5BE4">
      <w:pPr>
        <w:spacing w:after="0" w:line="100" w:lineRule="atLeast"/>
        <w:jc w:val="center"/>
        <w:rPr>
          <w:rFonts w:ascii="Times New Roman" w:hAnsi="Times New Roman" w:cs="Times New Roman"/>
          <w:b/>
          <w:color w:val="auto"/>
          <w:sz w:val="24"/>
          <w:szCs w:val="24"/>
        </w:rPr>
      </w:pPr>
    </w:p>
    <w:p w14:paraId="4E2FBF33" w14:textId="77777777" w:rsidR="005B5BE4" w:rsidRDefault="005B5BE4">
      <w:pPr>
        <w:spacing w:after="0" w:line="100" w:lineRule="atLeast"/>
        <w:jc w:val="both"/>
        <w:rPr>
          <w:rFonts w:ascii="Times New Roman" w:hAnsi="Times New Roman" w:cs="Times New Roman"/>
          <w:b/>
          <w:color w:val="auto"/>
          <w:sz w:val="24"/>
          <w:szCs w:val="24"/>
        </w:rPr>
      </w:pPr>
    </w:p>
    <w:p w14:paraId="18C6F560" w14:textId="77777777" w:rsidR="0031158F" w:rsidRDefault="005E43A5"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24"/>
          <w:szCs w:val="24"/>
        </w:rPr>
        <w:t xml:space="preserve"> </w:t>
      </w:r>
    </w:p>
    <w:p w14:paraId="23C0224B" w14:textId="77777777" w:rsidR="005B5BE4" w:rsidRDefault="005B5BE4">
      <w:pPr>
        <w:jc w:val="both"/>
        <w:rPr>
          <w:rFonts w:ascii="Times New Roman" w:hAnsi="Times New Roman" w:cs="Times New Roman"/>
          <w:color w:val="auto"/>
          <w:sz w:val="32"/>
          <w:szCs w:val="32"/>
        </w:rPr>
      </w:pPr>
    </w:p>
    <w:p w14:paraId="1CF0567D" w14:textId="77777777" w:rsidR="0031158F" w:rsidRDefault="0031158F" w:rsidP="00CC5667">
      <w:pPr>
        <w:rPr>
          <w:rFonts w:ascii="Times New Roman" w:hAnsi="Times New Roman" w:cs="Times New Roman"/>
          <w:b/>
          <w:sz w:val="28"/>
        </w:rPr>
      </w:pPr>
    </w:p>
    <w:p w14:paraId="4B32B893" w14:textId="77777777" w:rsidR="0031158F" w:rsidRDefault="0031158F" w:rsidP="004F2631">
      <w:pPr>
        <w:jc w:val="center"/>
        <w:rPr>
          <w:rFonts w:ascii="Times New Roman" w:hAnsi="Times New Roman" w:cs="Times New Roman"/>
          <w:b/>
          <w:sz w:val="28"/>
        </w:rPr>
      </w:pPr>
    </w:p>
    <w:p w14:paraId="73DFBDF6" w14:textId="77777777"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14:paraId="6987690C" w14:textId="77777777"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14:paraId="6A1EC2B6" w14:textId="77777777" w:rsidTr="00FC52CE">
        <w:tc>
          <w:tcPr>
            <w:tcW w:w="9215" w:type="dxa"/>
          </w:tcPr>
          <w:p w14:paraId="0AD5D3BE" w14:textId="77777777" w:rsidR="004F2631" w:rsidRDefault="005B5BE4" w:rsidP="004F2631">
            <w:pPr>
              <w:pStyle w:val="aff0"/>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14:paraId="4828E675" w14:textId="77777777" w:rsidR="004F2631" w:rsidRPr="004F2631" w:rsidRDefault="004F2631" w:rsidP="004F2631">
            <w:pPr>
              <w:pStyle w:val="aff0"/>
              <w:spacing w:line="276" w:lineRule="auto"/>
              <w:rPr>
                <w:rFonts w:ascii="Times New Roman" w:hAnsi="Times New Roman"/>
                <w:b/>
                <w:sz w:val="28"/>
              </w:rPr>
            </w:pPr>
          </w:p>
        </w:tc>
        <w:tc>
          <w:tcPr>
            <w:tcW w:w="708" w:type="dxa"/>
          </w:tcPr>
          <w:p w14:paraId="641DE673" w14:textId="77777777" w:rsidR="005B5BE4" w:rsidRPr="004F2631" w:rsidRDefault="005B5BE4" w:rsidP="004F2631">
            <w:pPr>
              <w:pStyle w:val="aff0"/>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14:paraId="4D0BEC9A" w14:textId="77777777" w:rsidTr="00FC52CE">
        <w:tc>
          <w:tcPr>
            <w:tcW w:w="9215" w:type="dxa"/>
          </w:tcPr>
          <w:p w14:paraId="3920A067" w14:textId="77777777" w:rsidR="005B5BE4" w:rsidRDefault="005B5BE4" w:rsidP="004F2631">
            <w:pPr>
              <w:pStyle w:val="aff0"/>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33B6528E" w14:textId="77777777" w:rsidR="004F2631" w:rsidRPr="004F2631" w:rsidRDefault="004F2631" w:rsidP="004F2631">
            <w:pPr>
              <w:pStyle w:val="aff0"/>
              <w:spacing w:line="276" w:lineRule="auto"/>
              <w:rPr>
                <w:rFonts w:ascii="Times New Roman" w:hAnsi="Times New Roman"/>
                <w:b/>
                <w:sz w:val="28"/>
              </w:rPr>
            </w:pPr>
          </w:p>
        </w:tc>
        <w:tc>
          <w:tcPr>
            <w:tcW w:w="708" w:type="dxa"/>
          </w:tcPr>
          <w:p w14:paraId="7489E1D5" w14:textId="77777777" w:rsidR="00C00896" w:rsidRPr="004F2631" w:rsidRDefault="00C00896" w:rsidP="004F2631">
            <w:pPr>
              <w:pStyle w:val="aff0"/>
              <w:spacing w:line="276" w:lineRule="auto"/>
              <w:jc w:val="right"/>
              <w:rPr>
                <w:rFonts w:ascii="Times New Roman" w:hAnsi="Times New Roman"/>
                <w:b/>
                <w:sz w:val="28"/>
              </w:rPr>
            </w:pPr>
          </w:p>
          <w:p w14:paraId="68A996D2" w14:textId="77777777" w:rsidR="005B5BE4" w:rsidRPr="004F2631" w:rsidRDefault="003E7C8D" w:rsidP="003E7C8D">
            <w:pPr>
              <w:pStyle w:val="aff0"/>
              <w:spacing w:line="276" w:lineRule="auto"/>
              <w:jc w:val="right"/>
              <w:rPr>
                <w:rFonts w:ascii="Times New Roman" w:hAnsi="Times New Roman"/>
                <w:b/>
                <w:sz w:val="28"/>
              </w:rPr>
            </w:pPr>
            <w:r>
              <w:rPr>
                <w:rFonts w:ascii="Times New Roman" w:hAnsi="Times New Roman"/>
                <w:b/>
                <w:sz w:val="28"/>
              </w:rPr>
              <w:t>11</w:t>
            </w:r>
          </w:p>
        </w:tc>
      </w:tr>
      <w:tr w:rsidR="005B5BE4" w:rsidRPr="004F2631" w14:paraId="0E7C214D" w14:textId="77777777" w:rsidTr="00FC52CE">
        <w:tc>
          <w:tcPr>
            <w:tcW w:w="9215" w:type="dxa"/>
          </w:tcPr>
          <w:p w14:paraId="5D80A284" w14:textId="77777777" w:rsidR="005B5BE4" w:rsidRPr="004F2631" w:rsidRDefault="005B5BE4" w:rsidP="00FC52CE">
            <w:pPr>
              <w:pStyle w:val="aff0"/>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14:paraId="2AE7823D" w14:textId="77777777" w:rsidR="005B5BE4" w:rsidRPr="004F2631" w:rsidRDefault="003E7C8D" w:rsidP="003E7C8D">
            <w:pPr>
              <w:pStyle w:val="aff0"/>
              <w:spacing w:line="276" w:lineRule="auto"/>
              <w:jc w:val="right"/>
              <w:rPr>
                <w:rFonts w:ascii="Times New Roman" w:hAnsi="Times New Roman"/>
                <w:b/>
                <w:sz w:val="28"/>
              </w:rPr>
            </w:pPr>
            <w:r>
              <w:rPr>
                <w:rFonts w:ascii="Times New Roman" w:hAnsi="Times New Roman"/>
                <w:b/>
                <w:sz w:val="28"/>
              </w:rPr>
              <w:t>11</w:t>
            </w:r>
          </w:p>
        </w:tc>
      </w:tr>
      <w:tr w:rsidR="005B5BE4" w:rsidRPr="00C00896" w14:paraId="6B076629" w14:textId="77777777" w:rsidTr="00FC52CE">
        <w:tc>
          <w:tcPr>
            <w:tcW w:w="9215" w:type="dxa"/>
          </w:tcPr>
          <w:p w14:paraId="4B1630DB"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14:paraId="2D5D3001" w14:textId="77777777" w:rsidR="005B5BE4" w:rsidRPr="00C00896" w:rsidRDefault="003E7C8D" w:rsidP="003E7C8D">
            <w:pPr>
              <w:pStyle w:val="aff0"/>
              <w:spacing w:line="276" w:lineRule="auto"/>
              <w:jc w:val="right"/>
              <w:rPr>
                <w:rFonts w:ascii="Times New Roman" w:hAnsi="Times New Roman"/>
                <w:sz w:val="28"/>
              </w:rPr>
            </w:pPr>
            <w:r>
              <w:rPr>
                <w:rFonts w:ascii="Times New Roman" w:hAnsi="Times New Roman"/>
                <w:sz w:val="28"/>
              </w:rPr>
              <w:t>11</w:t>
            </w:r>
          </w:p>
        </w:tc>
      </w:tr>
      <w:tr w:rsidR="005B5BE4" w14:paraId="6DE51171" w14:textId="77777777" w:rsidTr="00FC52CE">
        <w:tc>
          <w:tcPr>
            <w:tcW w:w="9215" w:type="dxa"/>
          </w:tcPr>
          <w:p w14:paraId="15E71DE5"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5E729C5A" w14:textId="77777777" w:rsidR="005B5BE4" w:rsidRPr="00C00896" w:rsidRDefault="00C00896" w:rsidP="006E5931">
            <w:pPr>
              <w:pStyle w:val="aff0"/>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14:paraId="7F3E53DD" w14:textId="77777777" w:rsidTr="00FC52CE">
        <w:tc>
          <w:tcPr>
            <w:tcW w:w="9215" w:type="dxa"/>
          </w:tcPr>
          <w:p w14:paraId="07DB19B6" w14:textId="77777777" w:rsidR="005B5BE4"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7B75FFC1" w14:textId="77777777" w:rsidR="004F2631" w:rsidRPr="00C00896" w:rsidRDefault="004F2631" w:rsidP="004F2631">
            <w:pPr>
              <w:pStyle w:val="aff0"/>
              <w:spacing w:line="276" w:lineRule="auto"/>
              <w:ind w:left="460"/>
              <w:rPr>
                <w:rFonts w:ascii="Times New Roman" w:hAnsi="Times New Roman"/>
                <w:sz w:val="28"/>
              </w:rPr>
            </w:pPr>
          </w:p>
        </w:tc>
        <w:tc>
          <w:tcPr>
            <w:tcW w:w="708" w:type="dxa"/>
          </w:tcPr>
          <w:p w14:paraId="78E1887E" w14:textId="77777777" w:rsidR="005B5BE4" w:rsidRPr="00C00896" w:rsidRDefault="00912D8C" w:rsidP="006E5931">
            <w:pPr>
              <w:pStyle w:val="aff0"/>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14:paraId="4EE0A202" w14:textId="77777777" w:rsidTr="00FC52CE">
        <w:tc>
          <w:tcPr>
            <w:tcW w:w="9215" w:type="dxa"/>
          </w:tcPr>
          <w:p w14:paraId="15243C80" w14:textId="77777777" w:rsidR="005B5BE4" w:rsidRPr="004F2631" w:rsidRDefault="005B5BE4" w:rsidP="00FC52CE">
            <w:pPr>
              <w:pStyle w:val="aff0"/>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14:paraId="2A31ADAD" w14:textId="77777777" w:rsidR="005B5BE4" w:rsidRPr="004F2631" w:rsidRDefault="00AD1550" w:rsidP="006E5931">
            <w:pPr>
              <w:pStyle w:val="aff0"/>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14:paraId="219F9053" w14:textId="77777777" w:rsidTr="00FC52CE">
        <w:tc>
          <w:tcPr>
            <w:tcW w:w="9215" w:type="dxa"/>
          </w:tcPr>
          <w:p w14:paraId="1AB4109A"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14:paraId="08EDB0AD" w14:textId="77777777" w:rsidR="005B5BE4" w:rsidRPr="00C00896" w:rsidRDefault="00AD1550" w:rsidP="006E5931">
            <w:pPr>
              <w:pStyle w:val="aff0"/>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14:paraId="7F74E538" w14:textId="77777777" w:rsidTr="00FC52CE">
        <w:tc>
          <w:tcPr>
            <w:tcW w:w="9215" w:type="dxa"/>
          </w:tcPr>
          <w:p w14:paraId="017091D4"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14:paraId="5697250A" w14:textId="77777777" w:rsidR="005B5BE4" w:rsidRPr="00C00896" w:rsidRDefault="000E2CBA" w:rsidP="006E5931">
            <w:pPr>
              <w:pStyle w:val="aff0"/>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14:paraId="20DFD9A0" w14:textId="77777777" w:rsidTr="00FC52CE">
        <w:tc>
          <w:tcPr>
            <w:tcW w:w="9215" w:type="dxa"/>
          </w:tcPr>
          <w:p w14:paraId="428A92EC"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14:paraId="5933520E" w14:textId="77777777" w:rsidR="005B5BE4" w:rsidRPr="00C00896" w:rsidRDefault="00EF1C4E" w:rsidP="006E5931">
            <w:pPr>
              <w:pStyle w:val="aff0"/>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14:paraId="08A811E4" w14:textId="77777777" w:rsidTr="00FC52CE">
        <w:tc>
          <w:tcPr>
            <w:tcW w:w="9215" w:type="dxa"/>
          </w:tcPr>
          <w:p w14:paraId="46AC903D"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14:paraId="65264814" w14:textId="77777777" w:rsidR="005B5BE4" w:rsidRPr="00C00896" w:rsidRDefault="000E2CBA" w:rsidP="006E5931">
            <w:pPr>
              <w:pStyle w:val="aff0"/>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14:paraId="5259868C" w14:textId="77777777" w:rsidTr="00FC52CE">
        <w:tc>
          <w:tcPr>
            <w:tcW w:w="9215" w:type="dxa"/>
          </w:tcPr>
          <w:p w14:paraId="32C31D83"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14:paraId="02500196" w14:textId="77777777" w:rsidR="005B5BE4" w:rsidRPr="00C00896" w:rsidRDefault="006E5931" w:rsidP="004F2631">
            <w:pPr>
              <w:pStyle w:val="aff0"/>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14:paraId="34B7E4D5" w14:textId="77777777" w:rsidTr="00FC52CE">
        <w:tc>
          <w:tcPr>
            <w:tcW w:w="9215" w:type="dxa"/>
          </w:tcPr>
          <w:p w14:paraId="4F8B8566" w14:textId="77777777" w:rsidR="005B5BE4"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14:paraId="3689710C" w14:textId="77777777" w:rsidR="004F2631" w:rsidRPr="00C00896" w:rsidRDefault="004F2631" w:rsidP="004F2631">
            <w:pPr>
              <w:pStyle w:val="aff0"/>
              <w:spacing w:line="276" w:lineRule="auto"/>
              <w:ind w:left="460"/>
              <w:rPr>
                <w:rFonts w:ascii="Times New Roman" w:hAnsi="Times New Roman"/>
                <w:sz w:val="28"/>
              </w:rPr>
            </w:pPr>
          </w:p>
        </w:tc>
        <w:tc>
          <w:tcPr>
            <w:tcW w:w="708" w:type="dxa"/>
          </w:tcPr>
          <w:p w14:paraId="51C2AEC7" w14:textId="77777777" w:rsidR="005B5BE4" w:rsidRPr="00C00896" w:rsidRDefault="00D852B1" w:rsidP="006E5931">
            <w:pPr>
              <w:pStyle w:val="aff0"/>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14:paraId="77307D90" w14:textId="77777777" w:rsidTr="00FC52CE">
        <w:tc>
          <w:tcPr>
            <w:tcW w:w="9215" w:type="dxa"/>
          </w:tcPr>
          <w:p w14:paraId="0DD27F5F" w14:textId="77777777" w:rsidR="005B5BE4" w:rsidRPr="004F2631" w:rsidRDefault="005B5BE4" w:rsidP="00FC52CE">
            <w:pPr>
              <w:pStyle w:val="aff0"/>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14:paraId="5F6D17A2" w14:textId="77777777" w:rsidR="005B5BE4" w:rsidRPr="004F2631" w:rsidRDefault="00D852B1" w:rsidP="006E5931">
            <w:pPr>
              <w:pStyle w:val="aff0"/>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14:paraId="1C1BA300" w14:textId="77777777" w:rsidTr="00FC52CE">
        <w:tc>
          <w:tcPr>
            <w:tcW w:w="9215" w:type="dxa"/>
          </w:tcPr>
          <w:p w14:paraId="1A4DE3BE" w14:textId="77777777" w:rsidR="005B5BE4" w:rsidRPr="00C00896"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14:paraId="3926AF30" w14:textId="77777777" w:rsidR="005B5BE4" w:rsidRPr="00C00896" w:rsidRDefault="00D852B1" w:rsidP="006E5931">
            <w:pPr>
              <w:pStyle w:val="aff0"/>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14:paraId="0EAB87C4" w14:textId="77777777" w:rsidTr="00FC52CE">
        <w:trPr>
          <w:trHeight w:val="1134"/>
        </w:trPr>
        <w:tc>
          <w:tcPr>
            <w:tcW w:w="9215" w:type="dxa"/>
          </w:tcPr>
          <w:p w14:paraId="6B48F351" w14:textId="77777777" w:rsidR="004F2631" w:rsidRPr="004F2631" w:rsidRDefault="005B5BE4" w:rsidP="004F2631">
            <w:pPr>
              <w:pStyle w:val="aff0"/>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68AB4CBB" w14:textId="77777777" w:rsidR="005B5BE4" w:rsidRPr="00C00896" w:rsidRDefault="00D108A0" w:rsidP="006E5931">
            <w:pPr>
              <w:pStyle w:val="aff0"/>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14:paraId="658417E8" w14:textId="77777777" w:rsidR="004F2631" w:rsidRDefault="004F2631" w:rsidP="004F2631"/>
    <w:p w14:paraId="179617D8" w14:textId="77777777" w:rsidR="004F2631" w:rsidRDefault="004F2631" w:rsidP="004F2631"/>
    <w:p w14:paraId="741D76E8" w14:textId="77777777" w:rsidR="008363B5" w:rsidRDefault="008363B5" w:rsidP="004F2631"/>
    <w:p w14:paraId="2967A063" w14:textId="77777777"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14:paraId="0780C46B" w14:textId="77777777"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14:paraId="71FBF72A"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6A45EC3C"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w:t>
      </w:r>
      <w:r w:rsidR="005E43A5">
        <w:rPr>
          <w:rFonts w:ascii="Times New Roman" w:hAnsi="Times New Roman" w:cs="Times New Roman"/>
          <w:color w:val="auto"/>
          <w:sz w:val="28"/>
          <w:szCs w:val="28"/>
        </w:rPr>
        <w:t>ы дифференцированный и деятельно</w:t>
      </w:r>
      <w:r>
        <w:rPr>
          <w:rFonts w:ascii="Times New Roman" w:hAnsi="Times New Roman" w:cs="Times New Roman"/>
          <w:color w:val="auto"/>
          <w:sz w:val="28"/>
          <w:szCs w:val="28"/>
        </w:rPr>
        <w:t>стный подходы.</w:t>
      </w:r>
    </w:p>
    <w:p w14:paraId="17849BE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14:paraId="555CD7A9" w14:textId="77777777"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14:paraId="65CA4ED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14:paraId="1D3EEC1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11F3F65D"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73F169D"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14:paraId="2A537428" w14:textId="77777777" w:rsidR="005B5BE4" w:rsidRDefault="005B5BE4" w:rsidP="001428E6">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14:paraId="5E9BE451" w14:textId="77777777" w:rsidR="005B5BE4" w:rsidRDefault="005B5BE4" w:rsidP="001428E6">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1D92E3B3" w14:textId="77777777" w:rsidR="005B5BE4" w:rsidRDefault="005B5BE4" w:rsidP="001428E6">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14:paraId="27360F90" w14:textId="77777777" w:rsidR="005B5BE4" w:rsidRDefault="005B5BE4" w:rsidP="001428E6">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5FFFD05E"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14:paraId="73E983CE"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w:t>
      </w:r>
      <w:r>
        <w:rPr>
          <w:rFonts w:ascii="Times New Roman" w:hAnsi="Times New Roman" w:cs="Times New Roman"/>
          <w:color w:val="auto"/>
          <w:sz w:val="28"/>
          <w:szCs w:val="28"/>
        </w:rPr>
        <w:lastRenderedPageBreak/>
        <w:t xml:space="preserve">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07277F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2271EC0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07783DC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2AE5E8F6" w14:textId="77777777"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14:paraId="5126E2A8" w14:textId="77777777"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14:paraId="5BD2373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14:paraId="2A9C762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14:paraId="4F6D426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14:paraId="2D987462"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CB591B7"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6CA40992" w14:textId="77777777"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14:paraId="6C101C0C" w14:textId="77777777"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14:paraId="4110FBDC"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439AF85E"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14:paraId="2B3718FF"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14:paraId="7BC6C939"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14:paraId="142280B4"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14:paraId="0AB02993"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23379803"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14:paraId="26CF79FE"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программы отдельных учебных предметов, курсов коррекционно-развивающей области;</w:t>
      </w:r>
    </w:p>
    <w:p w14:paraId="0087C305"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14:paraId="73513DB4"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14:paraId="0EB906A6"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14:paraId="6B40CEAA"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14:paraId="30455116"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14:paraId="6E44803F"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14:paraId="54F8E71F"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14:paraId="6BC78260"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5FE18F37" w14:textId="77777777"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14:paraId="6B401203" w14:textId="77777777" w:rsidR="005B5BE4" w:rsidRDefault="005B5BE4" w:rsidP="00901694">
      <w:pPr>
        <w:pStyle w:val="aff8"/>
        <w:ind w:firstLine="709"/>
      </w:pPr>
      <w:r>
        <w:rPr>
          <w:caps w:val="0"/>
          <w:color w:val="auto"/>
        </w:rPr>
        <w:t xml:space="preserve">В соответствии с требованиями Стандарта </w:t>
      </w:r>
      <w:r w:rsidR="005E43A5">
        <w:rPr>
          <w:caps w:val="0"/>
          <w:color w:val="auto"/>
        </w:rPr>
        <w:t xml:space="preserve">в школе–интернате разработаны </w:t>
      </w:r>
      <w:r>
        <w:rPr>
          <w:caps w:val="0"/>
          <w:color w:val="auto"/>
        </w:rPr>
        <w:t xml:space="preserve">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w:t>
      </w:r>
      <w:r w:rsidR="005E43A5">
        <w:rPr>
          <w:caps w:val="0"/>
          <w:color w:val="auto"/>
        </w:rPr>
        <w:t xml:space="preserve"> </w:t>
      </w:r>
      <w:r>
        <w:rPr>
          <w:caps w:val="0"/>
          <w:color w:val="auto"/>
        </w:rPr>
        <w:t xml:space="preserve">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w:t>
      </w:r>
      <w:r w:rsidR="005E43A5">
        <w:rPr>
          <w:caps w:val="0"/>
          <w:color w:val="auto"/>
        </w:rPr>
        <w:t>.</w:t>
      </w:r>
      <w:r>
        <w:rPr>
          <w:caps w:val="0"/>
          <w:color w:val="auto"/>
        </w:rPr>
        <w:t xml:space="preserve"> </w:t>
      </w:r>
      <w:r w:rsidR="005E43A5">
        <w:rPr>
          <w:caps w:val="0"/>
          <w:color w:val="auto"/>
        </w:rPr>
        <w:t xml:space="preserve"> </w:t>
      </w:r>
    </w:p>
    <w:p w14:paraId="13FFDF8C" w14:textId="77777777"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w:t>
      </w:r>
      <w:r>
        <w:rPr>
          <w:rFonts w:ascii="Times New Roman" w:hAnsi="Times New Roman" w:cs="Times New Roman"/>
          <w:sz w:val="28"/>
          <w:szCs w:val="28"/>
        </w:rPr>
        <w:lastRenderedPageBreak/>
        <w:t>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5A2FCB69" w14:textId="77777777"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769B54E8" w14:textId="77777777"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40153959" w14:textId="77777777" w:rsidR="005B5BE4" w:rsidRDefault="005B5BE4" w:rsidP="00901694">
      <w:pPr>
        <w:spacing w:after="0" w:line="360" w:lineRule="auto"/>
        <w:ind w:firstLine="709"/>
        <w:jc w:val="both"/>
        <w:rPr>
          <w:rFonts w:ascii="Times New Roman" w:hAnsi="Times New Roman" w:cs="Times New Roman"/>
          <w:sz w:val="28"/>
          <w:szCs w:val="28"/>
        </w:rPr>
      </w:pPr>
    </w:p>
    <w:p w14:paraId="0945E8EC" w14:textId="77777777" w:rsidR="003E7C8D" w:rsidRDefault="003E7C8D" w:rsidP="00901694">
      <w:pPr>
        <w:spacing w:after="0" w:line="360" w:lineRule="auto"/>
        <w:ind w:firstLine="709"/>
        <w:jc w:val="both"/>
        <w:rPr>
          <w:rFonts w:ascii="Times New Roman" w:hAnsi="Times New Roman" w:cs="Times New Roman"/>
          <w:sz w:val="28"/>
          <w:szCs w:val="28"/>
        </w:rPr>
      </w:pPr>
    </w:p>
    <w:p w14:paraId="5A055430" w14:textId="77777777" w:rsidR="003E7C8D" w:rsidRDefault="003E7C8D" w:rsidP="00901694">
      <w:pPr>
        <w:spacing w:after="0" w:line="360" w:lineRule="auto"/>
        <w:ind w:firstLine="709"/>
        <w:jc w:val="both"/>
        <w:rPr>
          <w:rFonts w:ascii="Times New Roman" w:hAnsi="Times New Roman" w:cs="Times New Roman"/>
          <w:sz w:val="28"/>
          <w:szCs w:val="28"/>
        </w:rPr>
      </w:pPr>
    </w:p>
    <w:p w14:paraId="197BA6F5" w14:textId="77777777" w:rsidR="003E7C8D" w:rsidRDefault="003E7C8D" w:rsidP="00901694">
      <w:pPr>
        <w:spacing w:after="0" w:line="360" w:lineRule="auto"/>
        <w:ind w:firstLine="709"/>
        <w:jc w:val="both"/>
        <w:rPr>
          <w:rFonts w:ascii="Times New Roman" w:hAnsi="Times New Roman" w:cs="Times New Roman"/>
          <w:sz w:val="28"/>
          <w:szCs w:val="28"/>
        </w:rPr>
      </w:pPr>
    </w:p>
    <w:p w14:paraId="37C0BF99" w14:textId="77777777" w:rsidR="003E7C8D" w:rsidRDefault="003E7C8D" w:rsidP="00901694">
      <w:pPr>
        <w:spacing w:after="0" w:line="360" w:lineRule="auto"/>
        <w:ind w:firstLine="709"/>
        <w:jc w:val="both"/>
        <w:rPr>
          <w:rFonts w:ascii="Times New Roman" w:hAnsi="Times New Roman" w:cs="Times New Roman"/>
          <w:sz w:val="28"/>
          <w:szCs w:val="28"/>
        </w:rPr>
      </w:pPr>
    </w:p>
    <w:p w14:paraId="78832C11" w14:textId="77777777" w:rsidR="003E7C8D" w:rsidRDefault="003E7C8D" w:rsidP="00901694">
      <w:pPr>
        <w:spacing w:after="0" w:line="360" w:lineRule="auto"/>
        <w:ind w:firstLine="709"/>
        <w:jc w:val="both"/>
        <w:rPr>
          <w:rFonts w:ascii="Times New Roman" w:hAnsi="Times New Roman" w:cs="Times New Roman"/>
          <w:sz w:val="28"/>
          <w:szCs w:val="28"/>
        </w:rPr>
      </w:pPr>
    </w:p>
    <w:p w14:paraId="5B3E800F" w14:textId="77777777" w:rsidR="003E7C8D" w:rsidRDefault="003E7C8D" w:rsidP="00901694">
      <w:pPr>
        <w:spacing w:after="0" w:line="360" w:lineRule="auto"/>
        <w:ind w:firstLine="709"/>
        <w:jc w:val="both"/>
        <w:rPr>
          <w:rFonts w:ascii="Times New Roman" w:hAnsi="Times New Roman" w:cs="Times New Roman"/>
          <w:sz w:val="28"/>
          <w:szCs w:val="28"/>
        </w:rPr>
      </w:pPr>
    </w:p>
    <w:p w14:paraId="07C3B145" w14:textId="77777777" w:rsidR="003E7C8D" w:rsidRDefault="003E7C8D" w:rsidP="00901694">
      <w:pPr>
        <w:spacing w:after="0" w:line="360" w:lineRule="auto"/>
        <w:ind w:firstLine="709"/>
        <w:jc w:val="both"/>
        <w:rPr>
          <w:rFonts w:ascii="Times New Roman" w:hAnsi="Times New Roman" w:cs="Times New Roman"/>
          <w:sz w:val="28"/>
          <w:szCs w:val="28"/>
        </w:rPr>
      </w:pPr>
    </w:p>
    <w:p w14:paraId="7974542B" w14:textId="77777777" w:rsidR="003E7C8D" w:rsidRDefault="003E7C8D" w:rsidP="00901694">
      <w:pPr>
        <w:spacing w:after="0" w:line="360" w:lineRule="auto"/>
        <w:ind w:firstLine="709"/>
        <w:jc w:val="both"/>
        <w:rPr>
          <w:rFonts w:ascii="Times New Roman" w:hAnsi="Times New Roman" w:cs="Times New Roman"/>
          <w:sz w:val="28"/>
          <w:szCs w:val="28"/>
        </w:rPr>
      </w:pPr>
    </w:p>
    <w:p w14:paraId="7ECDE6FC" w14:textId="77777777" w:rsidR="003E7C8D" w:rsidRDefault="003E7C8D" w:rsidP="00901694">
      <w:pPr>
        <w:spacing w:after="0" w:line="360" w:lineRule="auto"/>
        <w:ind w:firstLine="709"/>
        <w:jc w:val="both"/>
        <w:rPr>
          <w:rFonts w:ascii="Times New Roman" w:hAnsi="Times New Roman" w:cs="Times New Roman"/>
          <w:sz w:val="28"/>
          <w:szCs w:val="28"/>
        </w:rPr>
      </w:pPr>
    </w:p>
    <w:p w14:paraId="3C234B02" w14:textId="77777777" w:rsidR="005E43A5" w:rsidRDefault="005E43A5" w:rsidP="00901694">
      <w:pPr>
        <w:spacing w:after="0" w:line="360" w:lineRule="auto"/>
        <w:ind w:firstLine="709"/>
        <w:jc w:val="both"/>
        <w:rPr>
          <w:rFonts w:ascii="Times New Roman" w:hAnsi="Times New Roman" w:cs="Times New Roman"/>
          <w:sz w:val="28"/>
          <w:szCs w:val="28"/>
        </w:rPr>
      </w:pPr>
    </w:p>
    <w:p w14:paraId="31015023" w14:textId="77777777" w:rsidR="005E43A5" w:rsidRDefault="005E43A5" w:rsidP="00901694">
      <w:pPr>
        <w:spacing w:after="0" w:line="360" w:lineRule="auto"/>
        <w:ind w:firstLine="709"/>
        <w:jc w:val="both"/>
        <w:rPr>
          <w:rFonts w:ascii="Times New Roman" w:hAnsi="Times New Roman" w:cs="Times New Roman"/>
          <w:sz w:val="28"/>
          <w:szCs w:val="28"/>
        </w:rPr>
      </w:pPr>
    </w:p>
    <w:p w14:paraId="1A6C2256" w14:textId="77777777" w:rsidR="005E43A5" w:rsidRDefault="005E43A5" w:rsidP="00901694">
      <w:pPr>
        <w:spacing w:after="0" w:line="360" w:lineRule="auto"/>
        <w:ind w:firstLine="709"/>
        <w:jc w:val="both"/>
        <w:rPr>
          <w:rFonts w:ascii="Times New Roman" w:hAnsi="Times New Roman" w:cs="Times New Roman"/>
          <w:sz w:val="28"/>
          <w:szCs w:val="28"/>
        </w:rPr>
      </w:pPr>
    </w:p>
    <w:p w14:paraId="416E0BFE" w14:textId="77777777" w:rsidR="005E43A5" w:rsidRDefault="005E43A5" w:rsidP="00901694">
      <w:pPr>
        <w:spacing w:after="0" w:line="360" w:lineRule="auto"/>
        <w:ind w:firstLine="709"/>
        <w:jc w:val="both"/>
        <w:rPr>
          <w:rFonts w:ascii="Times New Roman" w:hAnsi="Times New Roman" w:cs="Times New Roman"/>
          <w:sz w:val="28"/>
          <w:szCs w:val="28"/>
        </w:rPr>
      </w:pPr>
    </w:p>
    <w:p w14:paraId="35CEE571" w14:textId="77777777" w:rsidR="003E7C8D" w:rsidRDefault="003E7C8D" w:rsidP="00901694">
      <w:pPr>
        <w:spacing w:after="0" w:line="360" w:lineRule="auto"/>
        <w:ind w:firstLine="709"/>
        <w:jc w:val="both"/>
        <w:rPr>
          <w:rFonts w:ascii="Times New Roman" w:hAnsi="Times New Roman" w:cs="Times New Roman"/>
          <w:sz w:val="28"/>
          <w:szCs w:val="28"/>
        </w:rPr>
      </w:pPr>
    </w:p>
    <w:p w14:paraId="5D44F58B" w14:textId="77777777"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398CB900" w14:textId="77777777"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14:paraId="66A2173B" w14:textId="77777777"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14:paraId="7362114A" w14:textId="77777777"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143E4271"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14:paraId="33879496"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14:paraId="735C066C" w14:textId="77777777"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14:paraId="2C6F4576" w14:textId="77777777" w:rsidR="005B5BE4" w:rsidRDefault="005B5BE4">
      <w:pPr>
        <w:pStyle w:val="aff8"/>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14:paraId="43C88CD2" w14:textId="77777777" w:rsidR="005B5BE4" w:rsidRDefault="005B5BE4">
      <w:pPr>
        <w:pStyle w:val="aff8"/>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7FCF1CAB" w14:textId="77777777"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14:paraId="478BB7CB" w14:textId="77777777"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5616C155" w14:textId="77777777"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w:t>
      </w:r>
      <w:r w:rsidR="00EC27AE">
        <w:rPr>
          <w:rFonts w:ascii="Times New Roman" w:hAnsi="Times New Roman" w:cs="Times New Roman"/>
          <w:sz w:val="28"/>
          <w:szCs w:val="28"/>
        </w:rPr>
        <w:t>на</w:t>
      </w:r>
      <w:r>
        <w:rPr>
          <w:rFonts w:ascii="Times New Roman" w:hAnsi="Times New Roman" w:cs="Times New Roman"/>
          <w:sz w:val="28"/>
          <w:szCs w:val="28"/>
        </w:rPr>
        <w:t xml:space="preserve"> с учетом их особых образовательных потребностей.</w:t>
      </w:r>
    </w:p>
    <w:p w14:paraId="4203CADF" w14:textId="77777777" w:rsidR="005B5BE4" w:rsidRDefault="00EC2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Образовательной программой </w:t>
      </w:r>
      <w:proofErr w:type="gramStart"/>
      <w:r>
        <w:rPr>
          <w:rFonts w:ascii="Times New Roman" w:hAnsi="Times New Roman" w:cs="Times New Roman"/>
          <w:sz w:val="28"/>
          <w:szCs w:val="28"/>
        </w:rPr>
        <w:t xml:space="preserve">предусмотрены </w:t>
      </w:r>
      <w:r w:rsidR="005B5BE4">
        <w:rPr>
          <w:rFonts w:ascii="Times New Roman" w:hAnsi="Times New Roman" w:cs="Times New Roman"/>
          <w:sz w:val="28"/>
          <w:szCs w:val="28"/>
        </w:rPr>
        <w:t xml:space="preserve"> требуемые</w:t>
      </w:r>
      <w:proofErr w:type="gramEnd"/>
      <w:r w:rsidR="005B5BE4">
        <w:rPr>
          <w:rFonts w:ascii="Times New Roman" w:hAnsi="Times New Roman" w:cs="Times New Roman"/>
          <w:sz w:val="28"/>
          <w:szCs w:val="28"/>
        </w:rPr>
        <w:t xml:space="preserve">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268AA38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tbl>
      <w:tblPr>
        <w:tblStyle w:val="afffb"/>
        <w:tblW w:w="0" w:type="auto"/>
        <w:tblLook w:val="04A0" w:firstRow="1" w:lastRow="0" w:firstColumn="1" w:lastColumn="0" w:noHBand="0" w:noVBand="1"/>
      </w:tblPr>
      <w:tblGrid>
        <w:gridCol w:w="3187"/>
        <w:gridCol w:w="3188"/>
        <w:gridCol w:w="3190"/>
      </w:tblGrid>
      <w:tr w:rsidR="00F56E27" w14:paraId="75433870" w14:textId="77777777" w:rsidTr="00F56E27">
        <w:tc>
          <w:tcPr>
            <w:tcW w:w="3190" w:type="dxa"/>
          </w:tcPr>
          <w:p w14:paraId="2FB1508F" w14:textId="77777777" w:rsidR="00F56E27" w:rsidRDefault="00F56E27">
            <w:pPr>
              <w:spacing w:after="0" w:line="360" w:lineRule="auto"/>
              <w:jc w:val="both"/>
              <w:rPr>
                <w:rFonts w:ascii="Times New Roman" w:hAnsi="Times New Roman" w:cs="Times New Roman"/>
                <w:sz w:val="28"/>
                <w:szCs w:val="28"/>
              </w:rPr>
            </w:pPr>
          </w:p>
        </w:tc>
        <w:tc>
          <w:tcPr>
            <w:tcW w:w="3190" w:type="dxa"/>
          </w:tcPr>
          <w:p w14:paraId="406C4CD9" w14:textId="77777777" w:rsidR="00F56E27" w:rsidRDefault="00F56E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Обязательная часть АООП</w:t>
            </w:r>
          </w:p>
        </w:tc>
        <w:tc>
          <w:tcPr>
            <w:tcW w:w="3191" w:type="dxa"/>
          </w:tcPr>
          <w:p w14:paraId="15CD04F0" w14:textId="77777777" w:rsidR="00F56E27" w:rsidRDefault="00F56E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отношений,   </w:t>
            </w:r>
          </w:p>
        </w:tc>
      </w:tr>
      <w:tr w:rsidR="00F56E27" w14:paraId="3C64F834" w14:textId="77777777" w:rsidTr="00F56E27">
        <w:tc>
          <w:tcPr>
            <w:tcW w:w="3190" w:type="dxa"/>
          </w:tcPr>
          <w:p w14:paraId="2ED904F1" w14:textId="77777777" w:rsidR="00F56E27" w:rsidRDefault="00F56E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классы</w:t>
            </w:r>
          </w:p>
        </w:tc>
        <w:tc>
          <w:tcPr>
            <w:tcW w:w="3190" w:type="dxa"/>
          </w:tcPr>
          <w:p w14:paraId="569F6CE3" w14:textId="77777777" w:rsidR="00F56E27" w:rsidRDefault="00F56E27" w:rsidP="00F56E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85 %</w:t>
            </w:r>
          </w:p>
        </w:tc>
        <w:tc>
          <w:tcPr>
            <w:tcW w:w="3191" w:type="dxa"/>
          </w:tcPr>
          <w:p w14:paraId="3D212A6A" w14:textId="77777777" w:rsidR="00F56E27" w:rsidRDefault="00F56E27" w:rsidP="00F56E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56E27" w14:paraId="4138C840" w14:textId="77777777" w:rsidTr="00F56E27">
        <w:tc>
          <w:tcPr>
            <w:tcW w:w="3190" w:type="dxa"/>
          </w:tcPr>
          <w:p w14:paraId="0892B89D" w14:textId="77777777" w:rsidR="00F56E27" w:rsidRDefault="00F56E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класс</w:t>
            </w:r>
          </w:p>
        </w:tc>
        <w:tc>
          <w:tcPr>
            <w:tcW w:w="3190" w:type="dxa"/>
          </w:tcPr>
          <w:p w14:paraId="7FC10AB7" w14:textId="77777777" w:rsidR="00F56E27" w:rsidRDefault="00F56E27" w:rsidP="00F56E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3191" w:type="dxa"/>
          </w:tcPr>
          <w:p w14:paraId="2BC50AB7" w14:textId="77777777" w:rsidR="00F56E27" w:rsidRDefault="00F56E27" w:rsidP="00F56E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bl>
    <w:p w14:paraId="3A671AD0" w14:textId="77777777" w:rsidR="00F56E27" w:rsidRDefault="00F56E27">
      <w:pPr>
        <w:spacing w:after="0" w:line="360" w:lineRule="auto"/>
        <w:ind w:firstLine="709"/>
        <w:jc w:val="both"/>
        <w:rPr>
          <w:rFonts w:ascii="Times New Roman" w:hAnsi="Times New Roman" w:cs="Times New Roman"/>
          <w:sz w:val="28"/>
          <w:szCs w:val="28"/>
        </w:rPr>
      </w:pPr>
    </w:p>
    <w:p w14:paraId="207C760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 xml:space="preserve">с умственной отсталостью (интеллектуальными нарушениями) составляет </w:t>
      </w:r>
      <w:r w:rsidR="00F56E27">
        <w:rPr>
          <w:rFonts w:ascii="Times New Roman" w:hAnsi="Times New Roman" w:cs="Times New Roman"/>
          <w:color w:val="auto"/>
          <w:sz w:val="28"/>
          <w:szCs w:val="28"/>
        </w:rPr>
        <w:t>10(11)</w:t>
      </w:r>
      <w:r>
        <w:rPr>
          <w:rFonts w:ascii="Times New Roman" w:hAnsi="Times New Roman" w:cs="Times New Roman"/>
          <w:color w:val="auto"/>
          <w:sz w:val="28"/>
          <w:szCs w:val="28"/>
        </w:rPr>
        <w:t xml:space="preserve"> лет.</w:t>
      </w:r>
    </w:p>
    <w:p w14:paraId="61C9BE6A"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14:paraId="139AE5B7"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14:paraId="386B64F6"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14:paraId="0B0D162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w:t>
      </w:r>
      <w:proofErr w:type="gramStart"/>
      <w:r>
        <w:rPr>
          <w:rFonts w:ascii="Times New Roman" w:hAnsi="Times New Roman" w:cs="Times New Roman"/>
          <w:color w:val="auto"/>
          <w:sz w:val="28"/>
          <w:szCs w:val="28"/>
        </w:rPr>
        <w:t>10</w:t>
      </w:r>
      <w:r w:rsidR="00F56E2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класс</w:t>
      </w:r>
      <w:proofErr w:type="gramEnd"/>
      <w:r>
        <w:rPr>
          <w:rFonts w:ascii="Times New Roman" w:hAnsi="Times New Roman" w:cs="Times New Roman"/>
          <w:color w:val="auto"/>
          <w:sz w:val="28"/>
          <w:szCs w:val="28"/>
        </w:rPr>
        <w:t>.</w:t>
      </w:r>
    </w:p>
    <w:p w14:paraId="10176F0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6E0BDE8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14:paraId="5864993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26579BFE"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14:paraId="0A082928"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14:paraId="761F9AC0"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14:paraId="3580B2EF"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255D45FB" w14:textId="77777777"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065268C8" w14:textId="77777777" w:rsidR="004A1433" w:rsidRDefault="004A1433">
      <w:pPr>
        <w:spacing w:before="120" w:after="0" w:line="240" w:lineRule="auto"/>
        <w:jc w:val="center"/>
        <w:rPr>
          <w:rFonts w:ascii="Times New Roman" w:hAnsi="Times New Roman" w:cs="Times New Roman"/>
          <w:b/>
          <w:sz w:val="28"/>
          <w:szCs w:val="28"/>
        </w:rPr>
      </w:pPr>
    </w:p>
    <w:p w14:paraId="228A75C8" w14:textId="77777777" w:rsidR="004A1433" w:rsidRDefault="004A1433">
      <w:pPr>
        <w:spacing w:before="120" w:after="0" w:line="240" w:lineRule="auto"/>
        <w:jc w:val="center"/>
        <w:rPr>
          <w:rFonts w:ascii="Times New Roman" w:hAnsi="Times New Roman" w:cs="Times New Roman"/>
          <w:b/>
          <w:sz w:val="28"/>
          <w:szCs w:val="28"/>
        </w:rPr>
      </w:pPr>
    </w:p>
    <w:p w14:paraId="34D54B2E" w14:textId="77777777"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14:paraId="75B1EF29" w14:textId="77777777"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14:paraId="4630F4BA"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5F294EB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14:paraId="4EBDF02A"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67B356B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14:paraId="6613AEE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1C29EC1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14:paraId="0F53518D"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14:paraId="0A6C593B"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14:paraId="79A7D916"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14:paraId="37402B16"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14:paraId="33C1BBD7"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2A50009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5A32B63B"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14:paraId="6685E36D"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14:paraId="3972BF50" w14:textId="77777777"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14:paraId="02223D6D"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14:paraId="769B3E82"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14:paraId="3CB9FF1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467CA5B8" w14:textId="77777777"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14:paraId="36EE67CD" w14:textId="77777777"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14:paraId="7310E2C9" w14:textId="77777777"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14:paraId="69D92583" w14:textId="77777777"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4A811364"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14:paraId="54D1C662"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0EB47C64" w14:textId="77777777"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14:paraId="3D14B330" w14:textId="77777777" w:rsidR="005B5BE4" w:rsidRDefault="005B5BE4" w:rsidP="001428E6">
      <w:pPr>
        <w:pStyle w:val="p4"/>
        <w:numPr>
          <w:ilvl w:val="0"/>
          <w:numId w:val="3"/>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14:paraId="5E2B0E61"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34D38631"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14:paraId="31CFCF4E"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14:paraId="0C50C472" w14:textId="77777777"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118D0C7A"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14:paraId="6B246D99" w14:textId="77777777"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6F8D7925" w14:textId="77777777" w:rsidR="005B5BE4" w:rsidRDefault="005B5BE4" w:rsidP="001428E6">
      <w:pPr>
        <w:pStyle w:val="p4"/>
        <w:numPr>
          <w:ilvl w:val="0"/>
          <w:numId w:val="7"/>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216D764E" w14:textId="77777777" w:rsidR="005B5BE4" w:rsidRDefault="005B5BE4" w:rsidP="001428E6">
      <w:pPr>
        <w:pStyle w:val="p4"/>
        <w:numPr>
          <w:ilvl w:val="0"/>
          <w:numId w:val="7"/>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7F605D88" w14:textId="77777777"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14:paraId="2EF12A63" w14:textId="77777777"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14:paraId="74F3D4BB" w14:textId="77777777" w:rsidR="00AB0165" w:rsidRDefault="00AB0165">
      <w:pPr>
        <w:pStyle w:val="14TexstOSNOVA1012"/>
        <w:spacing w:before="120" w:line="240" w:lineRule="auto"/>
        <w:ind w:firstLine="0"/>
        <w:jc w:val="center"/>
        <w:rPr>
          <w:rFonts w:ascii="Times New Roman" w:hAnsi="Times New Roman" w:cs="Times New Roman"/>
          <w:b/>
          <w:sz w:val="28"/>
          <w:szCs w:val="28"/>
        </w:rPr>
      </w:pPr>
    </w:p>
    <w:p w14:paraId="4934EFB0" w14:textId="77777777"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14:paraId="0EDC0031" w14:textId="77777777"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14:paraId="290015B1" w14:textId="77777777"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14:paraId="034D027E"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3C65516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14:paraId="15F1782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B9C1BF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5EE9560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14:paraId="38962415"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14:paraId="72F315CA"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14:paraId="7297D041"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451D40C7"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0E4AF32E" w14:textId="77777777"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14:paraId="6C5FD9DD"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3435EF4B"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1429DB67"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14:paraId="24D2B904"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43108394" w14:textId="77777777"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14:paraId="6B949649" w14:textId="77777777"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14:paraId="3E566056" w14:textId="77777777"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2BA99CA" w14:textId="77777777"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14:paraId="1BAA85F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77E3302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61BBEC1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015CFB9C"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14:paraId="672D4D90" w14:textId="77777777"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14:paraId="50056880" w14:textId="77777777"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14:paraId="7A86DDF9" w14:textId="77777777"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22FE93BE" w14:textId="77777777"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14:paraId="1B76A449" w14:textId="77777777"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14:paraId="31894A34" w14:textId="77777777"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14:paraId="7AF083E1" w14:textId="77777777"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78004A84" w14:textId="77777777"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14:paraId="3E37ACDA" w14:textId="77777777"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78EF0D9E" w14:textId="77777777"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14:paraId="05EA7238" w14:textId="77777777"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14:paraId="0E2C7FBA"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5C2CAA95" w14:textId="77777777"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14:paraId="3898EFD2" w14:textId="77777777"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14:paraId="5E350F06" w14:textId="77777777"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348E3AD0" w14:textId="77777777"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14:paraId="4F730B0A" w14:textId="77777777"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B7B516F" w14:textId="77777777"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14EFB7CA" w14:textId="77777777"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14:paraId="4B6A7728" w14:textId="77777777"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4E6A0AE7" w14:textId="77777777"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14:paraId="553123CC"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14:paraId="593727D1"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33FF6D8B" w14:textId="77777777"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14:paraId="691A478F" w14:textId="77777777"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14:paraId="30381F87" w14:textId="77777777"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14:paraId="741E4B11" w14:textId="77777777"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14:paraId="4932C0E3"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3B1EAC17"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22BCD037" w14:textId="77777777"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14:paraId="408C8A00"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14:paraId="6A96E86E"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14:paraId="3A5FBA46"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14:paraId="0579E201"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14:paraId="2FDFFA49" w14:textId="77777777"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14:paraId="3E9185A8" w14:textId="77777777"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14:paraId="6FC14E47"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14:paraId="65E4E83C"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19AE3C1C" w14:textId="77777777"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14:paraId="4C44D0BE"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14:paraId="0708E94F" w14:textId="77777777"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14:paraId="7BEB3ED5" w14:textId="77777777"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0AD667FE"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14:paraId="5E60436E" w14:textId="77777777"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14:paraId="2E07A9BB" w14:textId="77777777"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77072B72" w14:textId="77777777"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14:paraId="691A9D50" w14:textId="77777777"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14:paraId="3D11EB4B" w14:textId="77777777"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737C5EEE" w14:textId="77777777"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14:paraId="0552C3A1" w14:textId="77777777"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5327B202"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14:paraId="34E4CB3F" w14:textId="77777777"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14:paraId="4856058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14:paraId="271EFD7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AEF580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7B1130E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14:paraId="5D8CF8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14:paraId="0434EB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14:paraId="7D3BF2A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7FD7F5D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1AFFDE0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14:paraId="64F4813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130CEA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14:paraId="718B19B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006656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710F53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14:paraId="73F0A71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14:paraId="7247993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14:paraId="3FCCB34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2B07B4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61ABBFB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14E6D262"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14:paraId="7621B99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06D9B45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14:paraId="68E8496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14:paraId="32546EB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14:paraId="6C28908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14:paraId="6B3DD61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3E4B608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6CC25CE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7773DA0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3280D23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14:paraId="130CF8A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73AABC8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14:paraId="780FA64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B6A581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9C25F0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14:paraId="00C4158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14:paraId="7D7B16F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762DC92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558B532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5D020BF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32919B75"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14:paraId="1705AF19"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14:paraId="501B12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39A25A40"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14:paraId="246D0C3D"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067B427A"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14:paraId="41B1EC48"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14:paraId="61C2553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774B9DE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14:paraId="2AF69ED6"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14:paraId="52383675"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14:paraId="518E019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14:paraId="4FE0DF71"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00E8D21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7ED150C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3F144BD1"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14:paraId="08AD636D"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7ECBFF8C"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14:paraId="73178B7A"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14:paraId="694EBDA1"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14:paraId="0CCDC280"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4CAB696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66F6E057"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28096098"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0ACB6BC8"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38F292DA"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14:paraId="4CF87BB4"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14:paraId="73AE7F4E" w14:textId="77777777" w:rsidR="005B5BE4" w:rsidRDefault="005B5BE4">
      <w:pPr>
        <w:pStyle w:val="aff5"/>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0856C827"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14:paraId="04493A8B"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14:paraId="085786B8"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0D7F85E"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14:paraId="185FF87B"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14:paraId="34CC415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14:paraId="1AF3FC27"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14:paraId="1D1D319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14:paraId="040379D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14670C9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05AFFF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14:paraId="4E1B151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0004726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14:paraId="45A51CC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6A4EC05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6A357F1A" w14:textId="77777777"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2159FCD0"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14:paraId="14446E6A"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14:paraId="204C8A7D"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14:paraId="336996CE"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14:paraId="74CB3BEB"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14:paraId="33C6937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6414280D" w14:textId="77777777"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14:paraId="7451632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14:paraId="715670C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1C30EAB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1BA859E6" w14:textId="77777777"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14:paraId="248D9EFA" w14:textId="77777777" w:rsidR="005B5BE4" w:rsidRDefault="005B5BE4">
      <w:pPr>
        <w:pStyle w:val="aff5"/>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14:paraId="6818AF2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14:paraId="1604D00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51AC5F8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5CD8809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78CB4CC5" w14:textId="77777777"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2A4D08D2" w14:textId="77777777"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14:paraId="68581F74"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17BB83B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0FB84CB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14:paraId="2C639E1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14:paraId="04B38B4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76F2F6D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61F54E7B"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14:paraId="1AD0A891"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14:paraId="51DF7B05"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14:paraId="057F5F7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14:paraId="027CFF6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105E5F8B" w14:textId="77777777" w:rsidR="005B5BE4" w:rsidRDefault="005B5BE4">
      <w:pPr>
        <w:pStyle w:val="aff5"/>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14:paraId="0F842487"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14:paraId="5B7A0F0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14:paraId="749F8463"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26A6CC0B"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14:paraId="67EE820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14:paraId="44005EE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14:paraId="5D459B8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14:paraId="526BB10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14:paraId="08733B7A" w14:textId="77777777" w:rsidR="005B5BE4" w:rsidRDefault="005B5BE4">
      <w:pPr>
        <w:pStyle w:val="aff5"/>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14:paraId="47BD7A4E"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14:paraId="4B09EB0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14:paraId="5689A269"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79288B8E" w14:textId="77777777" w:rsidR="005B5BE4" w:rsidRDefault="005B5BE4">
      <w:pPr>
        <w:pStyle w:val="aff5"/>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14:paraId="237EB8A1"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14:paraId="4F7DBDA5"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14:paraId="25E155E2" w14:textId="77777777"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14:paraId="50A88B01" w14:textId="77777777"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14:paraId="6CE97F46" w14:textId="77777777"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54C49F6F" w14:textId="77777777"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16253AAC" w14:textId="77777777" w:rsidR="005B5BE4" w:rsidRDefault="005B5BE4">
      <w:pPr>
        <w:pStyle w:val="aff5"/>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14:paraId="2D4887B1" w14:textId="77777777"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28A5569" w14:textId="77777777"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14:paraId="1FFB7B42" w14:textId="77777777"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DB44BDA"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14:paraId="58CE9880" w14:textId="77777777"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14:paraId="08BD4A15" w14:textId="77777777"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14:paraId="60CFCA77" w14:textId="77777777"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14:paraId="1E9711F9"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14:paraId="24992FA9"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23C634B2" w14:textId="77777777"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05E06364"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14:paraId="0C5194D3" w14:textId="77777777"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14:paraId="30C71D8C"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14:paraId="61C554DB"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14:paraId="6A553CF5"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63107651"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14:paraId="0997F02C"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24E58D4C"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56A50C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2AA90C80"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3251652A"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14:paraId="77A2CDDA" w14:textId="77777777" w:rsidR="005B5BE4" w:rsidRDefault="005B5BE4">
      <w:pPr>
        <w:pStyle w:val="aff5"/>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14:paraId="3BC01CFB" w14:textId="77777777"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14:paraId="54249B87"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14:paraId="1B6F7BC9"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14:paraId="1EEC9D85" w14:textId="77777777" w:rsidR="005B5BE4" w:rsidRDefault="005B5BE4">
      <w:pPr>
        <w:pStyle w:val="aff5"/>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7663C670"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6CC0AFB2"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14:paraId="372126F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14:paraId="0DE1A456"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14:paraId="246A245A"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1701518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28A0C6A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3AF12FF6"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1C9B48D"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42206A4D"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14:paraId="709AE715"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14:paraId="01A00C0A" w14:textId="77777777" w:rsidR="005B5BE4" w:rsidRDefault="005B5BE4">
      <w:pPr>
        <w:pStyle w:val="aff5"/>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14:paraId="73FA9566" w14:textId="77777777"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14:paraId="6F426BFB"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14:paraId="62356036" w14:textId="77777777" w:rsidR="005B5BE4" w:rsidRDefault="005B5BE4">
      <w:pPr>
        <w:pStyle w:val="aff5"/>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14:paraId="34B8E457" w14:textId="77777777"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14:paraId="341CA696" w14:textId="77777777"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14:paraId="4A2F9F2F"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14:paraId="1FFAADFC"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14:paraId="6EF16334"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14:paraId="3D77A6BF" w14:textId="77777777"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244B3BF" w14:textId="77777777"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14:paraId="10B06F5F" w14:textId="77777777"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14:paraId="5BAD3FD7"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14:paraId="2076FB04"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14:paraId="0F888F1D" w14:textId="77777777"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14:paraId="04E70A07"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14:paraId="2E7874C1" w14:textId="77777777"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14:paraId="5E23CB28"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14:paraId="1E359C78"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14:paraId="09C06065"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343EAA08" w14:textId="77777777"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630DB63E" w14:textId="77777777"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14:paraId="2015515A"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14:paraId="6CDEA197"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14:paraId="33EA0B07" w14:textId="77777777"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34B5D80C"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14:paraId="3F2E094B"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14:paraId="64276047" w14:textId="77777777"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14:paraId="55A5826C" w14:textId="77777777"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14:paraId="49894206" w14:textId="77777777"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14:paraId="31B6C363" w14:textId="77777777"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14:paraId="4B727352" w14:textId="77777777"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14:paraId="00BF0023" w14:textId="77777777"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14:paraId="3A74EF0B"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14:paraId="330358E8" w14:textId="77777777"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14:paraId="22768E68"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14:paraId="3941E241"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2F91B37A"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14:paraId="039F1D53"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14:paraId="0A34B001"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2250C858" w14:textId="77777777"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1022915E"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14:paraId="192F7BDF" w14:textId="77777777" w:rsidR="005B5BE4" w:rsidRDefault="005B5BE4">
      <w:pPr>
        <w:pStyle w:val="aff5"/>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14:paraId="4DAFE0BE" w14:textId="77777777"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6F4DC4D8" w14:textId="77777777"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14:paraId="15857AEC" w14:textId="77777777"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14:paraId="3CC96B4E" w14:textId="77777777"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16265253" w14:textId="77777777"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14:paraId="5730FC76" w14:textId="77777777"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14:paraId="0D52318F" w14:textId="77777777"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14:paraId="2543E3A3" w14:textId="77777777"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14:paraId="3880AFE5" w14:textId="77777777"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14:paraId="3BE8A933" w14:textId="77777777"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14:paraId="67AFEE87" w14:textId="77777777"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14:paraId="635EAB8D" w14:textId="77777777"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41E81963" w14:textId="77777777"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0022CAA7" w14:textId="77777777"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14:paraId="51C51A6B" w14:textId="77777777"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14:paraId="11936C18" w14:textId="77777777"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14:paraId="5FA681D3" w14:textId="77777777"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14:paraId="11CF62D5" w14:textId="77777777"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14:paraId="5C0F3D6D" w14:textId="77777777"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14:paraId="4FB45357" w14:textId="77777777"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14:paraId="53EE1B27" w14:textId="77777777"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70948C3E" w14:textId="77777777"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14:paraId="0DD52801" w14:textId="77777777"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14:paraId="456C5D0B" w14:textId="77777777"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93A4F0D" w14:textId="77777777"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14:paraId="7CF7A0AD" w14:textId="77777777"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14:paraId="42DC0FD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0F57D89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381DB30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14:paraId="666A3C5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149A51F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7F47419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6BABA43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32C840C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4769E7F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14:paraId="44F3AD4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14:paraId="534AE3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7B0DDCE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DE0A7C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0E91E5C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0E298EC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14:paraId="6B57A06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1BB1015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14:paraId="708CEE0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6994355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75CF50C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2D5BAE8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14:paraId="314333C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14:paraId="7A27399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DD9CBF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14:paraId="3773C3A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14:paraId="6F25216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7E802AE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14:paraId="15FC190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0358BAF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7E089F7D"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2BDB8CDA"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14:paraId="20B7463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320D563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44B24D1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07440030"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56C7F7F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507FD5D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14:paraId="533B1A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D8117A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7C76077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57091BDF" w14:textId="77777777"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137F2A55" w14:textId="77777777" w:rsidR="005B5BE4" w:rsidRDefault="005B5BE4">
      <w:pPr>
        <w:pStyle w:val="af7"/>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14:paraId="1087BD13"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14:paraId="426D2C3D"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7146EBAF"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14:paraId="48CC9C5F"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14:paraId="6C97D5D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17F326BF"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66222342"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46AF8BD2"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14:paraId="5793BFE5"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5A358E67"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14:paraId="53A4F9E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7B150A9B"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7144D2C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14:paraId="7856B025"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30B080E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14:paraId="7E4D71A2"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7C0D46A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245BE5E9"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748FD782"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4D4B9B73"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14:paraId="6897631E" w14:textId="77777777" w:rsidR="005B5BE4" w:rsidRDefault="005B5BE4">
      <w:pPr>
        <w:pStyle w:val="aff5"/>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14:paraId="12C255A9"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14:paraId="445CED1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3C015EA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14:paraId="1B98325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38CEE92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74D33895"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14:paraId="662EADE7" w14:textId="77777777" w:rsidR="005B5BE4" w:rsidRDefault="005B5BE4">
      <w:pPr>
        <w:pStyle w:val="aff5"/>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14:paraId="27D267D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14:paraId="4DE64C51"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170A95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0C16DDD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14:paraId="644968BB"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6F43AFC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12BBBAC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46F8B7B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14:paraId="4EAC980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14:paraId="4E515FB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22D1F681"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6BEA727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1C369454"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74E52478" w14:textId="77777777"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14:paraId="15B4F427"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5A0726A7"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5F62AE21"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67BF238B"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14:paraId="2AC3797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14:paraId="2818A321" w14:textId="77777777" w:rsidR="005B5BE4" w:rsidRDefault="005B5BE4">
      <w:pPr>
        <w:pStyle w:val="aff5"/>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5436DFFC"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14:paraId="583BACD3"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14:paraId="0461F22C"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3C943B74"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14:paraId="1DB9B732"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78B5BBC6"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6EF18720"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14:paraId="42D9BB8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35FD03D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6890CF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14:paraId="12C46D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14B613A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281D3CB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14:paraId="04AE4DA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2DE518F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14:paraId="48FAAE4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14:paraId="53FC42F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14:paraId="0FA0E20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14:paraId="2A0C158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14:paraId="2CA21CCE"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14:paraId="6237D8F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138C26B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14:paraId="02B54AC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14:paraId="0001FB5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14:paraId="67145D6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14:paraId="134F06C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59C3163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2C374E3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60C0437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4AE9CC0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06451C8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24646E24"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3BE221A9"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14:paraId="6D322E47" w14:textId="77777777"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39264A7C"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14:paraId="0D045815"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14:paraId="7AB3D9B8" w14:textId="77777777" w:rsidR="005B5BE4" w:rsidRDefault="005B5BE4">
      <w:pPr>
        <w:pStyle w:val="af7"/>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60B45B9B"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14:paraId="022B3B94" w14:textId="77777777" w:rsidR="005B5BE4" w:rsidRDefault="005B5BE4">
      <w:pPr>
        <w:pStyle w:val="af7"/>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4F995051" w14:textId="77777777" w:rsidR="005B5BE4" w:rsidRDefault="005B5BE4">
      <w:pPr>
        <w:pStyle w:val="af7"/>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14:paraId="47AB0C1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07FAD473"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14:paraId="3CB50550"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14:paraId="0799971F" w14:textId="77777777" w:rsidR="005B5BE4" w:rsidRDefault="005B5BE4">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14:paraId="2A47378F"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14:paraId="092B44BD" w14:textId="77777777" w:rsidR="005B5BE4" w:rsidRDefault="005B5BE4">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5BF8CDB1" w14:textId="77777777" w:rsidR="005B5BE4" w:rsidRDefault="005B5BE4">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14:paraId="72F7E0A1" w14:textId="77777777" w:rsidR="005B5BE4" w:rsidRDefault="005B5BE4">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14:paraId="2A717ED2" w14:textId="77777777" w:rsidR="005B5BE4" w:rsidRDefault="005B5BE4">
      <w:pPr>
        <w:pStyle w:val="af7"/>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14:paraId="5F1AFB5B"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14:paraId="2929AD53"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14:paraId="3EEB05C5"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14:paraId="59492E62"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14:paraId="67853AF1"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7D332B7B"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14:paraId="2F17F82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4597F4B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14:paraId="7193F6A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14:paraId="546B681F"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14:paraId="3786514B"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14:paraId="36E97088"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14:paraId="348ED36B"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66518AAF"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14:paraId="61423B1B"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14:paraId="44E26B5A"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3D3D2ECB"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14:paraId="6F38E61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14:paraId="74DF804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3D491D1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14:paraId="38EE4B4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14:paraId="28CAE505"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14:paraId="0AC0BED2"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14:paraId="1F65352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08B4580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09A2F0D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4AFE6D8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14:paraId="1DBDA75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14:paraId="0FC8BA4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229DEB5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1F5A240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6024D59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0022F2C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57C8658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3DEADBF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14:paraId="760522E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3E194DD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BCBFB0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14:paraId="0B6B5302" w14:textId="77777777"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14:paraId="2F5C1E3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7BFFD71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20EB15D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75B1075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14:paraId="237427B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3A257D4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4B4359FE"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71E0394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4201D74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5BAD402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083AF5A"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6EAE19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2BDD4C2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63BF360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39889DC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14:paraId="4919E96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14:paraId="021D10C2" w14:textId="77777777"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30189641"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14:paraId="3A4902CC"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14:paraId="1DFD2C05"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14:paraId="148E827A"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14:paraId="3A3040D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14:paraId="683331C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14:paraId="0F0933F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F1BB66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1530F97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14:paraId="12DFFE4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14:paraId="362A1F9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14:paraId="090BAA9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14:paraId="1F9D4E69" w14:textId="77777777"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14:paraId="70D5D1E8" w14:textId="77777777" w:rsidR="005B5BE4" w:rsidRDefault="005B5BE4">
      <w:pPr>
        <w:pStyle w:val="afb"/>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14:paraId="55E2A13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14:paraId="724FEFE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14:paraId="7FB470B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14:paraId="48546AF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6997EA1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14:paraId="03FC007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14:paraId="75ABCBF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14:paraId="5ABBEB8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14:paraId="7646F04E"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1A7DD9D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691C0B7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3F0AAB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14:paraId="72D1600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14:paraId="655DE60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5E4D78C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5D1F178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14:paraId="0CD74AFA" w14:textId="77777777" w:rsidR="006E5931" w:rsidRDefault="006E5931">
      <w:pPr>
        <w:spacing w:before="120" w:after="0" w:line="240" w:lineRule="auto"/>
        <w:ind w:firstLine="567"/>
        <w:jc w:val="center"/>
        <w:rPr>
          <w:rFonts w:ascii="Times New Roman" w:hAnsi="Times New Roman" w:cs="Times New Roman"/>
          <w:b/>
          <w:sz w:val="28"/>
          <w:szCs w:val="28"/>
        </w:rPr>
      </w:pPr>
    </w:p>
    <w:p w14:paraId="3A6408A0" w14:textId="77777777"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14:paraId="2AABB79F" w14:textId="77777777"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14:paraId="18B00BE8" w14:textId="77777777"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14:paraId="34C57F26" w14:textId="77777777"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14:paraId="17ABB3AB" w14:textId="77777777"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14:paraId="311858F3"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0E19341A"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7F08A68"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14:paraId="61FAA420"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677752A3"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67AA3072"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07118193"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14:paraId="45A4970E"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5643C5D5"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14:paraId="01095CBE"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F3788C3" w14:textId="77777777" w:rsidR="005B5BE4" w:rsidRDefault="005B5BE4" w:rsidP="00603A77">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14:paraId="7086935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14:paraId="75CEF7CC" w14:textId="77777777"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14:paraId="200537B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337ED0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14:paraId="138E100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 xml:space="preserve">пы </w:t>
      </w:r>
      <w:r w:rsidR="00603A7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 xml:space="preserve">дагогов-психологов, социальных педагогов, врача </w:t>
      </w:r>
      <w:r w:rsidR="00603A7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 xml:space="preserve">ной жизни в </w:t>
      </w:r>
      <w:r>
        <w:rPr>
          <w:rFonts w:ascii="Times New Roman" w:hAnsi="Times New Roman" w:cs="Times New Roman"/>
          <w:color w:val="auto"/>
          <w:sz w:val="28"/>
          <w:szCs w:val="28"/>
        </w:rPr>
        <w:lastRenderedPageBreak/>
        <w:t>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14:paraId="4C0A6DA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471DB9F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основе требований, сформулированных в Стандарте, </w:t>
      </w:r>
      <w:r w:rsidR="00603A77">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w:t>
      </w:r>
      <w:r w:rsidR="00603A77">
        <w:rPr>
          <w:rFonts w:ascii="Times New Roman" w:hAnsi="Times New Roman" w:cs="Times New Roman"/>
          <w:color w:val="auto"/>
          <w:sz w:val="28"/>
          <w:szCs w:val="28"/>
        </w:rPr>
        <w:t>отана</w:t>
      </w:r>
      <w:r>
        <w:rPr>
          <w:rFonts w:ascii="Times New Roman" w:hAnsi="Times New Roman" w:cs="Times New Roman"/>
          <w:color w:val="auto"/>
          <w:sz w:val="28"/>
          <w:szCs w:val="28"/>
        </w:rPr>
        <w:t xml:space="preserve"> программ</w:t>
      </w:r>
      <w:r w:rsidR="00603A77">
        <w:rPr>
          <w:rFonts w:ascii="Times New Roman" w:hAnsi="Times New Roman" w:cs="Times New Roman"/>
          <w:color w:val="auto"/>
          <w:sz w:val="28"/>
          <w:szCs w:val="28"/>
        </w:rPr>
        <w:t>а</w:t>
      </w:r>
      <w:r>
        <w:rPr>
          <w:rFonts w:ascii="Times New Roman" w:hAnsi="Times New Roman" w:cs="Times New Roman"/>
          <w:color w:val="auto"/>
          <w:sz w:val="28"/>
          <w:szCs w:val="28"/>
        </w:rPr>
        <w:t xml:space="preserve">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w:t>
      </w:r>
      <w:r w:rsidR="00603A77">
        <w:rPr>
          <w:rFonts w:ascii="Times New Roman" w:hAnsi="Times New Roman" w:cs="Times New Roman"/>
          <w:color w:val="auto"/>
          <w:sz w:val="28"/>
          <w:szCs w:val="28"/>
        </w:rPr>
        <w:t xml:space="preserve">ена </w:t>
      </w:r>
      <w:r>
        <w:rPr>
          <w:rFonts w:ascii="Times New Roman" w:hAnsi="Times New Roman" w:cs="Times New Roman"/>
          <w:color w:val="auto"/>
          <w:sz w:val="28"/>
          <w:szCs w:val="28"/>
        </w:rPr>
        <w:t xml:space="preserve">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w:t>
      </w:r>
      <w:r w:rsidR="00603A7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акт</w:t>
      </w:r>
      <w:r w:rsidR="00603A77">
        <w:rPr>
          <w:rFonts w:ascii="Times New Roman" w:hAnsi="Times New Roman" w:cs="Times New Roman"/>
          <w:color w:val="auto"/>
          <w:sz w:val="28"/>
          <w:szCs w:val="28"/>
        </w:rPr>
        <w:t xml:space="preserve">ом </w:t>
      </w:r>
      <w:r>
        <w:rPr>
          <w:rFonts w:ascii="Times New Roman" w:hAnsi="Times New Roman" w:cs="Times New Roman"/>
          <w:color w:val="auto"/>
          <w:sz w:val="28"/>
          <w:szCs w:val="28"/>
        </w:rPr>
        <w:t xml:space="preserve"> </w:t>
      </w:r>
      <w:r w:rsidR="00840E6C">
        <w:rPr>
          <w:rFonts w:ascii="Times New Roman" w:hAnsi="Times New Roman" w:cs="Times New Roman"/>
          <w:color w:val="auto"/>
          <w:sz w:val="28"/>
          <w:szCs w:val="28"/>
        </w:rPr>
        <w:t>школы-интерната</w:t>
      </w:r>
      <w:r>
        <w:rPr>
          <w:rFonts w:ascii="Times New Roman" w:hAnsi="Times New Roman" w:cs="Times New Roman"/>
          <w:color w:val="auto"/>
          <w:sz w:val="28"/>
          <w:szCs w:val="28"/>
        </w:rPr>
        <w:t>. Программа оценки включает:</w:t>
      </w:r>
    </w:p>
    <w:p w14:paraId="5A7352A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r w:rsidR="00840E6C">
        <w:rPr>
          <w:rFonts w:ascii="Times New Roman" w:hAnsi="Times New Roman" w:cs="Times New Roman"/>
          <w:color w:val="auto"/>
          <w:sz w:val="28"/>
          <w:szCs w:val="28"/>
        </w:rPr>
        <w:t xml:space="preserve"> </w:t>
      </w:r>
    </w:p>
    <w:p w14:paraId="1537A7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r w:rsidR="00840E6C">
        <w:rPr>
          <w:rFonts w:ascii="Times New Roman" w:hAnsi="Times New Roman" w:cs="Times New Roman"/>
          <w:color w:val="auto"/>
          <w:sz w:val="28"/>
          <w:szCs w:val="28"/>
        </w:rPr>
        <w:t xml:space="preserve"> </w:t>
      </w:r>
    </w:p>
    <w:p w14:paraId="13319985"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1. Программа оценки личностных результатов</w:t>
      </w:r>
    </w:p>
    <w:p w14:paraId="70DB512A" w14:textId="77777777" w:rsidR="004F2A43" w:rsidRDefault="004F2A43">
      <w:pPr>
        <w:spacing w:after="0" w:line="360" w:lineRule="auto"/>
        <w:ind w:firstLine="709"/>
        <w:jc w:val="center"/>
        <w:rPr>
          <w:rFonts w:ascii="Times New Roman" w:hAnsi="Times New Roman" w:cs="Times New Roman"/>
          <w:color w:val="auto"/>
          <w:sz w:val="28"/>
          <w:szCs w:val="28"/>
        </w:rPr>
      </w:pPr>
    </w:p>
    <w:p w14:paraId="28C5ADE6" w14:textId="77777777" w:rsidR="004F2A43" w:rsidRPr="004F2A43" w:rsidRDefault="004F2A43" w:rsidP="004F2A43">
      <w:pPr>
        <w:spacing w:after="0" w:line="360" w:lineRule="auto"/>
        <w:ind w:firstLine="709"/>
        <w:jc w:val="center"/>
        <w:rPr>
          <w:rFonts w:ascii="Times New Roman" w:hAnsi="Times New Roman" w:cs="Times New Roman"/>
          <w:color w:val="auto"/>
          <w:sz w:val="24"/>
          <w:szCs w:val="24"/>
        </w:rPr>
      </w:pPr>
      <w:r w:rsidRPr="004F2A43">
        <w:rPr>
          <w:rFonts w:ascii="Times New Roman" w:hAnsi="Times New Roman" w:cs="Times New Roman"/>
          <w:color w:val="auto"/>
          <w:sz w:val="24"/>
          <w:szCs w:val="24"/>
        </w:rPr>
        <w:t>Таблица 1. Программа оценки личностных результатов </w:t>
      </w:r>
    </w:p>
    <w:tbl>
      <w:tblPr>
        <w:tblW w:w="0" w:type="auto"/>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
        <w:gridCol w:w="2097"/>
        <w:gridCol w:w="3965"/>
        <w:gridCol w:w="3216"/>
      </w:tblGrid>
      <w:tr w:rsidR="004F2A43" w:rsidRPr="004F2A43" w14:paraId="5301372D" w14:textId="77777777" w:rsidTr="004F2A43">
        <w:tc>
          <w:tcPr>
            <w:tcW w:w="0" w:type="auto"/>
            <w:tcBorders>
              <w:top w:val="single" w:sz="6" w:space="0" w:color="000000"/>
              <w:left w:val="single" w:sz="6" w:space="0" w:color="000000"/>
              <w:bottom w:val="single" w:sz="6" w:space="0" w:color="000000"/>
              <w:right w:val="nil"/>
            </w:tcBorders>
            <w:shd w:val="clear" w:color="auto" w:fill="auto"/>
            <w:hideMark/>
          </w:tcPr>
          <w:p w14:paraId="42AD0AED"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0388ECAF"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Критерий</w:t>
            </w:r>
          </w:p>
        </w:tc>
        <w:tc>
          <w:tcPr>
            <w:tcW w:w="0" w:type="auto"/>
            <w:tcBorders>
              <w:top w:val="single" w:sz="6" w:space="0" w:color="000000"/>
              <w:left w:val="single" w:sz="6" w:space="0" w:color="000000"/>
              <w:bottom w:val="single" w:sz="6" w:space="0" w:color="000000"/>
              <w:right w:val="nil"/>
            </w:tcBorders>
            <w:shd w:val="clear" w:color="auto" w:fill="auto"/>
            <w:hideMark/>
          </w:tcPr>
          <w:p w14:paraId="36ECAD19"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Параметры оценки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B9626A"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Индикаторы</w:t>
            </w:r>
          </w:p>
        </w:tc>
      </w:tr>
      <w:tr w:rsidR="004F2A43" w:rsidRPr="004F2A43" w14:paraId="153720BA" w14:textId="77777777" w:rsidTr="004F2A43">
        <w:tc>
          <w:tcPr>
            <w:tcW w:w="0" w:type="auto"/>
            <w:tcBorders>
              <w:top w:val="single" w:sz="6" w:space="0" w:color="000000"/>
              <w:left w:val="single" w:sz="6" w:space="0" w:color="000000"/>
              <w:bottom w:val="nil"/>
              <w:right w:val="nil"/>
            </w:tcBorders>
            <w:shd w:val="clear" w:color="auto" w:fill="auto"/>
            <w:hideMark/>
          </w:tcPr>
          <w:p w14:paraId="70AE9BCD"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1</w:t>
            </w:r>
          </w:p>
        </w:tc>
        <w:tc>
          <w:tcPr>
            <w:tcW w:w="0" w:type="auto"/>
            <w:vMerge w:val="restart"/>
            <w:tcBorders>
              <w:top w:val="single" w:sz="6" w:space="0" w:color="000000"/>
              <w:left w:val="single" w:sz="6" w:space="0" w:color="000000"/>
              <w:bottom w:val="nil"/>
              <w:right w:val="nil"/>
            </w:tcBorders>
            <w:shd w:val="clear" w:color="auto" w:fill="auto"/>
            <w:hideMark/>
          </w:tcPr>
          <w:p w14:paraId="759BFB3C"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Осознание себя как гражданина России; формирование чувства гордости за свою Родину;</w:t>
            </w:r>
          </w:p>
        </w:tc>
        <w:tc>
          <w:tcPr>
            <w:tcW w:w="0" w:type="auto"/>
            <w:tcBorders>
              <w:top w:val="single" w:sz="6" w:space="0" w:color="000000"/>
              <w:left w:val="single" w:sz="6" w:space="0" w:color="000000"/>
              <w:bottom w:val="single" w:sz="6" w:space="0" w:color="000000"/>
              <w:right w:val="nil"/>
            </w:tcBorders>
            <w:shd w:val="clear" w:color="auto" w:fill="auto"/>
            <w:hideMark/>
          </w:tcPr>
          <w:p w14:paraId="7C021F0F" w14:textId="77777777" w:rsid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Осознание себя</w:t>
            </w:r>
            <w:r>
              <w:rPr>
                <w:rFonts w:ascii="Times New Roman" w:hAnsi="Times New Roman" w:cs="Times New Roman"/>
                <w:color w:val="auto"/>
                <w:sz w:val="24"/>
                <w:szCs w:val="24"/>
              </w:rPr>
              <w:t xml:space="preserve"> как ученика, заинтересованного</w:t>
            </w:r>
          </w:p>
          <w:p w14:paraId="786E82CC"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посещением школы, обучением, занятиями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9CD22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выполнение правил поведения и обязанностей в школе</w:t>
            </w:r>
          </w:p>
        </w:tc>
      </w:tr>
      <w:tr w:rsidR="004F2A43" w:rsidRPr="004F2A43" w14:paraId="2FB334E7" w14:textId="77777777" w:rsidTr="004F2A43">
        <w:tc>
          <w:tcPr>
            <w:tcW w:w="0" w:type="auto"/>
            <w:tcBorders>
              <w:top w:val="nil"/>
              <w:left w:val="single" w:sz="6" w:space="0" w:color="000000"/>
              <w:bottom w:val="nil"/>
              <w:right w:val="nil"/>
            </w:tcBorders>
            <w:shd w:val="clear" w:color="auto" w:fill="auto"/>
            <w:hideMark/>
          </w:tcPr>
          <w:p w14:paraId="7EEF2B06"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85292D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52D93B12"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личной идентификации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BF50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ребенком своих ФИО</w:t>
            </w:r>
          </w:p>
        </w:tc>
      </w:tr>
      <w:tr w:rsidR="004F2A43" w:rsidRPr="004F2A43" w14:paraId="2A8F6EF6" w14:textId="77777777" w:rsidTr="004F2A43">
        <w:tc>
          <w:tcPr>
            <w:tcW w:w="0" w:type="auto"/>
            <w:tcBorders>
              <w:top w:val="nil"/>
              <w:left w:val="single" w:sz="6" w:space="0" w:color="000000"/>
              <w:bottom w:val="nil"/>
              <w:right w:val="nil"/>
            </w:tcBorders>
            <w:shd w:val="clear" w:color="auto" w:fill="auto"/>
            <w:hideMark/>
          </w:tcPr>
          <w:p w14:paraId="09016068"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4DC2B2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D6F776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502F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знание людей </w:t>
            </w:r>
            <w:r w:rsidRPr="004F2A43">
              <w:rPr>
                <w:rFonts w:ascii="Times New Roman" w:hAnsi="Times New Roman" w:cs="Times New Roman"/>
                <w:color w:val="auto"/>
                <w:sz w:val="24"/>
                <w:szCs w:val="24"/>
              </w:rPr>
              <w:lastRenderedPageBreak/>
              <w:t>ближайшего окружения</w:t>
            </w:r>
          </w:p>
        </w:tc>
      </w:tr>
      <w:tr w:rsidR="004F2A43" w:rsidRPr="004F2A43" w14:paraId="0654D7E2" w14:textId="77777777" w:rsidTr="004F2A43">
        <w:tc>
          <w:tcPr>
            <w:tcW w:w="0" w:type="auto"/>
            <w:tcBorders>
              <w:top w:val="nil"/>
              <w:left w:val="single" w:sz="6" w:space="0" w:color="000000"/>
              <w:bottom w:val="nil"/>
              <w:right w:val="nil"/>
            </w:tcBorders>
            <w:shd w:val="clear" w:color="auto" w:fill="auto"/>
            <w:hideMark/>
          </w:tcPr>
          <w:p w14:paraId="5BA093CE"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A5327C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2329738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Опыт ролевого взаимодействия в классе, школе, семье.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42D0E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представлений о семье, ее членах</w:t>
            </w:r>
          </w:p>
        </w:tc>
      </w:tr>
      <w:tr w:rsidR="004F2A43" w:rsidRPr="004F2A43" w14:paraId="58EE6E2C" w14:textId="77777777" w:rsidTr="004F2A43">
        <w:tc>
          <w:tcPr>
            <w:tcW w:w="0" w:type="auto"/>
            <w:tcBorders>
              <w:top w:val="nil"/>
              <w:left w:val="single" w:sz="6" w:space="0" w:color="000000"/>
              <w:bottom w:val="nil"/>
              <w:right w:val="nil"/>
            </w:tcBorders>
            <w:shd w:val="clear" w:color="auto" w:fill="auto"/>
            <w:hideMark/>
          </w:tcPr>
          <w:p w14:paraId="7FEAA1C9"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74D8E0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54FC0F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AADD0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вступать в коллективную  деятельность</w:t>
            </w:r>
          </w:p>
        </w:tc>
      </w:tr>
      <w:tr w:rsidR="004F2A43" w:rsidRPr="004F2A43" w14:paraId="38A5A5B3" w14:textId="77777777" w:rsidTr="004F2A43">
        <w:tc>
          <w:tcPr>
            <w:tcW w:w="0" w:type="auto"/>
            <w:tcBorders>
              <w:top w:val="nil"/>
              <w:left w:val="single" w:sz="6" w:space="0" w:color="000000"/>
              <w:bottom w:val="nil"/>
              <w:right w:val="nil"/>
            </w:tcBorders>
            <w:shd w:val="clear" w:color="auto" w:fill="auto"/>
            <w:hideMark/>
          </w:tcPr>
          <w:p w14:paraId="4E0567F9"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0729B1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7B3AC5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E6BB2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семейных традиций</w:t>
            </w:r>
          </w:p>
        </w:tc>
      </w:tr>
      <w:tr w:rsidR="004F2A43" w:rsidRPr="004F2A43" w14:paraId="136FE7A8" w14:textId="77777777" w:rsidTr="004F2A43">
        <w:tc>
          <w:tcPr>
            <w:tcW w:w="0" w:type="auto"/>
            <w:tcBorders>
              <w:top w:val="nil"/>
              <w:left w:val="single" w:sz="6" w:space="0" w:color="000000"/>
              <w:bottom w:val="nil"/>
              <w:right w:val="nil"/>
            </w:tcBorders>
            <w:shd w:val="clear" w:color="auto" w:fill="auto"/>
            <w:hideMark/>
          </w:tcPr>
          <w:p w14:paraId="45D28D28"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97E1C2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60B289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FE3B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школьных традиций</w:t>
            </w:r>
          </w:p>
        </w:tc>
      </w:tr>
      <w:tr w:rsidR="004F2A43" w:rsidRPr="004F2A43" w14:paraId="34441C0F" w14:textId="77777777" w:rsidTr="004F2A43">
        <w:tc>
          <w:tcPr>
            <w:tcW w:w="0" w:type="auto"/>
            <w:tcBorders>
              <w:top w:val="nil"/>
              <w:left w:val="single" w:sz="6" w:space="0" w:color="000000"/>
              <w:bottom w:val="nil"/>
              <w:right w:val="nil"/>
            </w:tcBorders>
            <w:shd w:val="clear" w:color="auto" w:fill="auto"/>
            <w:hideMark/>
          </w:tcPr>
          <w:p w14:paraId="4716DB64"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2EB707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2D4700C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положительное отношение и любовь к близким, к своей школе, </w:t>
            </w:r>
            <w:proofErr w:type="gramStart"/>
            <w:r w:rsidRPr="004F2A43">
              <w:rPr>
                <w:rFonts w:ascii="Times New Roman" w:hAnsi="Times New Roman" w:cs="Times New Roman"/>
                <w:color w:val="auto"/>
                <w:sz w:val="24"/>
                <w:szCs w:val="24"/>
              </w:rPr>
              <w:t>своему  городу</w:t>
            </w:r>
            <w:proofErr w:type="gramEnd"/>
            <w:r w:rsidRPr="004F2A43">
              <w:rPr>
                <w:rFonts w:ascii="Times New Roman" w:hAnsi="Times New Roman" w:cs="Times New Roman"/>
                <w:color w:val="auto"/>
                <w:sz w:val="24"/>
                <w:szCs w:val="24"/>
              </w:rPr>
              <w:t>, народу,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F5302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наличие представлений о своей стране, крае, городе</w:t>
            </w:r>
          </w:p>
        </w:tc>
      </w:tr>
      <w:tr w:rsidR="004F2A43" w:rsidRPr="004F2A43" w14:paraId="71303803" w14:textId="77777777" w:rsidTr="004F2A43">
        <w:tc>
          <w:tcPr>
            <w:tcW w:w="0" w:type="auto"/>
            <w:vMerge w:val="restart"/>
            <w:tcBorders>
              <w:top w:val="nil"/>
              <w:left w:val="single" w:sz="6" w:space="0" w:color="000000"/>
              <w:bottom w:val="nil"/>
              <w:right w:val="nil"/>
            </w:tcBorders>
            <w:shd w:val="clear" w:color="auto" w:fill="auto"/>
            <w:hideMark/>
          </w:tcPr>
          <w:p w14:paraId="33F53C86"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21FA8A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39730C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6BE5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наличие представлений о государственных символах (флаг, </w:t>
            </w:r>
            <w:proofErr w:type="gramStart"/>
            <w:r w:rsidRPr="004F2A43">
              <w:rPr>
                <w:rFonts w:ascii="Times New Roman" w:hAnsi="Times New Roman" w:cs="Times New Roman"/>
                <w:color w:val="auto"/>
                <w:sz w:val="24"/>
                <w:szCs w:val="24"/>
              </w:rPr>
              <w:t>гимн,..</w:t>
            </w:r>
            <w:proofErr w:type="gramEnd"/>
            <w:r w:rsidRPr="004F2A43">
              <w:rPr>
                <w:rFonts w:ascii="Times New Roman" w:hAnsi="Times New Roman" w:cs="Times New Roman"/>
                <w:color w:val="auto"/>
                <w:sz w:val="24"/>
                <w:szCs w:val="24"/>
              </w:rPr>
              <w:t>)</w:t>
            </w:r>
          </w:p>
        </w:tc>
      </w:tr>
      <w:tr w:rsidR="004F2A43" w:rsidRPr="004F2A43" w14:paraId="053D8981" w14:textId="77777777" w:rsidTr="004F2A43">
        <w:tc>
          <w:tcPr>
            <w:tcW w:w="0" w:type="auto"/>
            <w:vMerge/>
            <w:tcBorders>
              <w:top w:val="nil"/>
              <w:left w:val="single" w:sz="6" w:space="0" w:color="000000"/>
              <w:bottom w:val="nil"/>
              <w:right w:val="nil"/>
            </w:tcBorders>
            <w:shd w:val="clear" w:color="auto" w:fill="auto"/>
            <w:hideMark/>
          </w:tcPr>
          <w:p w14:paraId="61E1BE5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C4F847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198BA6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46CC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основных традиций российского народа</w:t>
            </w:r>
          </w:p>
        </w:tc>
      </w:tr>
      <w:tr w:rsidR="004F2A43" w:rsidRPr="004F2A43" w14:paraId="5CE334D8" w14:textId="77777777" w:rsidTr="004F2A43">
        <w:tc>
          <w:tcPr>
            <w:tcW w:w="0" w:type="auto"/>
            <w:vMerge/>
            <w:tcBorders>
              <w:top w:val="nil"/>
              <w:left w:val="single" w:sz="6" w:space="0" w:color="000000"/>
              <w:bottom w:val="nil"/>
              <w:right w:val="nil"/>
            </w:tcBorders>
            <w:shd w:val="clear" w:color="auto" w:fill="auto"/>
            <w:hideMark/>
          </w:tcPr>
          <w:p w14:paraId="24D0C0D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78249D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C58ED7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9E49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tc>
      </w:tr>
      <w:tr w:rsidR="004F2A43" w:rsidRPr="004F2A43" w14:paraId="66C25D38" w14:textId="77777777" w:rsidTr="004F2A43">
        <w:tc>
          <w:tcPr>
            <w:tcW w:w="0" w:type="auto"/>
            <w:vMerge/>
            <w:tcBorders>
              <w:top w:val="nil"/>
              <w:left w:val="single" w:sz="6" w:space="0" w:color="000000"/>
              <w:bottom w:val="nil"/>
              <w:right w:val="nil"/>
            </w:tcBorders>
            <w:shd w:val="clear" w:color="auto" w:fill="auto"/>
            <w:hideMark/>
          </w:tcPr>
          <w:p w14:paraId="136F20F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9500C5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EF6BF1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0EEDB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стремление активно участвовать в делах класса, школы, семьи,</w:t>
            </w:r>
          </w:p>
        </w:tc>
      </w:tr>
      <w:tr w:rsidR="004F2A43" w:rsidRPr="004F2A43" w14:paraId="6DDB1A89" w14:textId="77777777" w:rsidTr="004F2A43">
        <w:tc>
          <w:tcPr>
            <w:tcW w:w="0" w:type="auto"/>
            <w:vMerge/>
            <w:tcBorders>
              <w:top w:val="nil"/>
              <w:left w:val="single" w:sz="6" w:space="0" w:color="000000"/>
              <w:bottom w:val="nil"/>
              <w:right w:val="nil"/>
            </w:tcBorders>
            <w:shd w:val="clear" w:color="auto" w:fill="auto"/>
            <w:hideMark/>
          </w:tcPr>
          <w:p w14:paraId="497F221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D4B595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EAE628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06905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уважение к защитникам Родины;</w:t>
            </w:r>
          </w:p>
        </w:tc>
      </w:tr>
      <w:tr w:rsidR="004F2A43" w:rsidRPr="004F2A43" w14:paraId="7335CD93" w14:textId="77777777" w:rsidTr="004F2A43">
        <w:tc>
          <w:tcPr>
            <w:tcW w:w="0" w:type="auto"/>
            <w:vMerge/>
            <w:tcBorders>
              <w:top w:val="nil"/>
              <w:left w:val="single" w:sz="6" w:space="0" w:color="000000"/>
              <w:bottom w:val="nil"/>
              <w:right w:val="nil"/>
            </w:tcBorders>
            <w:shd w:val="clear" w:color="auto" w:fill="auto"/>
            <w:hideMark/>
          </w:tcPr>
          <w:p w14:paraId="0995F2E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895635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611A48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E19C4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элементарные представления о национальных героях и важнейших событиях истории России и её народов;</w:t>
            </w:r>
          </w:p>
        </w:tc>
      </w:tr>
      <w:tr w:rsidR="004F2A43" w:rsidRPr="004F2A43" w14:paraId="3D255992" w14:textId="77777777" w:rsidTr="004F2A43">
        <w:tc>
          <w:tcPr>
            <w:tcW w:w="0" w:type="auto"/>
            <w:vMerge/>
            <w:tcBorders>
              <w:top w:val="nil"/>
              <w:left w:val="single" w:sz="6" w:space="0" w:color="000000"/>
              <w:bottom w:val="nil"/>
              <w:right w:val="nil"/>
            </w:tcBorders>
            <w:shd w:val="clear" w:color="auto" w:fill="auto"/>
            <w:hideMark/>
          </w:tcPr>
          <w:p w14:paraId="721C628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5FDDFF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786D73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FBE8F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интерес к государственным праздникам и важнейшим событиям в жизни России, края, города</w:t>
            </w:r>
          </w:p>
        </w:tc>
      </w:tr>
      <w:tr w:rsidR="004F2A43" w:rsidRPr="004F2A43" w14:paraId="5A153EB2" w14:textId="77777777" w:rsidTr="004F2A43">
        <w:tc>
          <w:tcPr>
            <w:tcW w:w="0" w:type="auto"/>
            <w:vMerge w:val="restart"/>
            <w:tcBorders>
              <w:top w:val="single" w:sz="6" w:space="0" w:color="000000"/>
              <w:left w:val="single" w:sz="6" w:space="0" w:color="000000"/>
              <w:bottom w:val="nil"/>
              <w:right w:val="nil"/>
            </w:tcBorders>
            <w:shd w:val="clear" w:color="auto" w:fill="auto"/>
            <w:hideMark/>
          </w:tcPr>
          <w:p w14:paraId="5CEA09F5"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2</w:t>
            </w:r>
          </w:p>
        </w:tc>
        <w:tc>
          <w:tcPr>
            <w:tcW w:w="0" w:type="auto"/>
            <w:vMerge w:val="restart"/>
            <w:tcBorders>
              <w:top w:val="single" w:sz="6" w:space="0" w:color="000000"/>
              <w:left w:val="single" w:sz="6" w:space="0" w:color="000000"/>
              <w:bottom w:val="nil"/>
              <w:right w:val="nil"/>
            </w:tcBorders>
            <w:shd w:val="clear" w:color="auto" w:fill="auto"/>
            <w:hideMark/>
          </w:tcPr>
          <w:p w14:paraId="198CE6A1"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Формирование уважительного </w:t>
            </w:r>
            <w:r w:rsidRPr="004F2A43">
              <w:rPr>
                <w:rFonts w:ascii="Times New Roman" w:hAnsi="Times New Roman" w:cs="Times New Roman"/>
                <w:color w:val="auto"/>
                <w:sz w:val="24"/>
                <w:szCs w:val="24"/>
              </w:rPr>
              <w:lastRenderedPageBreak/>
              <w:t>отношения к иному мнению, истории и культуре других народов;</w:t>
            </w:r>
          </w:p>
        </w:tc>
        <w:tc>
          <w:tcPr>
            <w:tcW w:w="0" w:type="auto"/>
            <w:vMerge w:val="restart"/>
            <w:tcBorders>
              <w:top w:val="single" w:sz="6" w:space="0" w:color="000000"/>
              <w:left w:val="single" w:sz="6" w:space="0" w:color="000000"/>
              <w:bottom w:val="nil"/>
              <w:right w:val="nil"/>
            </w:tcBorders>
            <w:shd w:val="clear" w:color="auto" w:fill="auto"/>
            <w:hideMark/>
          </w:tcPr>
          <w:p w14:paraId="4D78742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готовность признавать возможность</w:t>
            </w:r>
          </w:p>
          <w:p w14:paraId="210D92FA"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существования различных точек зрения и права каждого иметь свою;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CC563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уважительное принятие мнения детей и взрослых</w:t>
            </w:r>
          </w:p>
        </w:tc>
      </w:tr>
      <w:tr w:rsidR="004F2A43" w:rsidRPr="004F2A43" w14:paraId="3FBC5387" w14:textId="77777777" w:rsidTr="004F2A43">
        <w:tc>
          <w:tcPr>
            <w:tcW w:w="0" w:type="auto"/>
            <w:vMerge/>
            <w:tcBorders>
              <w:top w:val="single" w:sz="6" w:space="0" w:color="000000"/>
              <w:left w:val="single" w:sz="6" w:space="0" w:color="000000"/>
              <w:bottom w:val="nil"/>
              <w:right w:val="nil"/>
            </w:tcBorders>
            <w:shd w:val="clear" w:color="auto" w:fill="auto"/>
            <w:hideMark/>
          </w:tcPr>
          <w:p w14:paraId="7C13190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3B38CF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A32AEF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6F73D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объяснение своей точки зрения, оценка события</w:t>
            </w:r>
          </w:p>
        </w:tc>
      </w:tr>
      <w:tr w:rsidR="004F2A43" w:rsidRPr="004F2A43" w14:paraId="659517FB" w14:textId="77777777" w:rsidTr="004F2A43">
        <w:tc>
          <w:tcPr>
            <w:tcW w:w="0" w:type="auto"/>
            <w:vMerge/>
            <w:tcBorders>
              <w:top w:val="single" w:sz="6" w:space="0" w:color="000000"/>
              <w:left w:val="single" w:sz="6" w:space="0" w:color="000000"/>
              <w:bottom w:val="nil"/>
              <w:right w:val="nil"/>
            </w:tcBorders>
            <w:shd w:val="clear" w:color="auto" w:fill="auto"/>
            <w:hideMark/>
          </w:tcPr>
          <w:p w14:paraId="36DD3A0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007420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17C140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A21F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спокойная реакция на представителей других народов, их традиции без оскорбления, высмеивания</w:t>
            </w:r>
          </w:p>
        </w:tc>
      </w:tr>
      <w:tr w:rsidR="004F2A43" w:rsidRPr="004F2A43" w14:paraId="2174AA17" w14:textId="77777777" w:rsidTr="004F2A43">
        <w:tc>
          <w:tcPr>
            <w:tcW w:w="0" w:type="auto"/>
            <w:vMerge/>
            <w:tcBorders>
              <w:top w:val="single" w:sz="6" w:space="0" w:color="000000"/>
              <w:left w:val="single" w:sz="6" w:space="0" w:color="000000"/>
              <w:bottom w:val="nil"/>
              <w:right w:val="nil"/>
            </w:tcBorders>
            <w:shd w:val="clear" w:color="auto" w:fill="auto"/>
            <w:hideMark/>
          </w:tcPr>
          <w:p w14:paraId="23C5D49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778BD7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E08F1D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33ACA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положительное отношение к своему национальному языку и культуре;</w:t>
            </w:r>
          </w:p>
        </w:tc>
      </w:tr>
      <w:tr w:rsidR="004F2A43" w:rsidRPr="004F2A43" w14:paraId="01D79CD6" w14:textId="77777777" w:rsidTr="004F2A43">
        <w:tc>
          <w:tcPr>
            <w:tcW w:w="0" w:type="auto"/>
            <w:vMerge w:val="restart"/>
            <w:tcBorders>
              <w:top w:val="single" w:sz="6" w:space="0" w:color="000000"/>
              <w:left w:val="single" w:sz="6" w:space="0" w:color="000000"/>
              <w:bottom w:val="nil"/>
              <w:right w:val="nil"/>
            </w:tcBorders>
            <w:shd w:val="clear" w:color="auto" w:fill="auto"/>
            <w:hideMark/>
          </w:tcPr>
          <w:p w14:paraId="13ADF925"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3</w:t>
            </w:r>
          </w:p>
        </w:tc>
        <w:tc>
          <w:tcPr>
            <w:tcW w:w="0" w:type="auto"/>
            <w:vMerge w:val="restart"/>
            <w:tcBorders>
              <w:top w:val="single" w:sz="6" w:space="0" w:color="000000"/>
              <w:left w:val="single" w:sz="6" w:space="0" w:color="000000"/>
              <w:bottom w:val="nil"/>
              <w:right w:val="nil"/>
            </w:tcBorders>
            <w:shd w:val="clear" w:color="auto" w:fill="auto"/>
            <w:hideMark/>
          </w:tcPr>
          <w:p w14:paraId="143BAA2E"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p>
        </w:tc>
        <w:tc>
          <w:tcPr>
            <w:tcW w:w="0" w:type="auto"/>
            <w:vMerge w:val="restart"/>
            <w:tcBorders>
              <w:top w:val="single" w:sz="6" w:space="0" w:color="000000"/>
              <w:left w:val="single" w:sz="6" w:space="0" w:color="000000"/>
              <w:bottom w:val="nil"/>
              <w:right w:val="nil"/>
            </w:tcBorders>
            <w:shd w:val="clear" w:color="auto" w:fill="auto"/>
            <w:hideMark/>
          </w:tcPr>
          <w:p w14:paraId="4FFC60DB"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представлений о собственных возможностях, о насущно необходимом жизнеобеспечении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C899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понимание, что можно и чего нельзя: в еде, в физической нагрузке, в приёме медицинских препаратов, осуществлении вакцинации.</w:t>
            </w:r>
          </w:p>
        </w:tc>
      </w:tr>
      <w:tr w:rsidR="004F2A43" w:rsidRPr="004F2A43" w14:paraId="685C7DEE" w14:textId="77777777" w:rsidTr="004F2A43">
        <w:tc>
          <w:tcPr>
            <w:tcW w:w="0" w:type="auto"/>
            <w:vMerge/>
            <w:tcBorders>
              <w:top w:val="single" w:sz="6" w:space="0" w:color="000000"/>
              <w:left w:val="single" w:sz="6" w:space="0" w:color="000000"/>
              <w:bottom w:val="nil"/>
              <w:right w:val="nil"/>
            </w:tcBorders>
            <w:shd w:val="clear" w:color="auto" w:fill="auto"/>
            <w:hideMark/>
          </w:tcPr>
          <w:p w14:paraId="47A8609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18E1FB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4640D1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81CF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пользоваться личными адаптивными средствами в разных ситуациях (слуховой аппарат, очки, специальное кресло и др.)</w:t>
            </w:r>
          </w:p>
        </w:tc>
      </w:tr>
      <w:tr w:rsidR="004F2A43" w:rsidRPr="004F2A43" w14:paraId="592FEADF" w14:textId="77777777" w:rsidTr="004F2A43">
        <w:trPr>
          <w:trHeight w:val="795"/>
        </w:trPr>
        <w:tc>
          <w:tcPr>
            <w:tcW w:w="0" w:type="auto"/>
            <w:vMerge/>
            <w:tcBorders>
              <w:top w:val="single" w:sz="6" w:space="0" w:color="000000"/>
              <w:left w:val="single" w:sz="6" w:space="0" w:color="000000"/>
              <w:bottom w:val="nil"/>
              <w:right w:val="nil"/>
            </w:tcBorders>
            <w:shd w:val="clear" w:color="auto" w:fill="auto"/>
            <w:hideMark/>
          </w:tcPr>
          <w:p w14:paraId="3F580ED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03F3AB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4BC065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C60F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оценивать свои возможности и силы</w:t>
            </w:r>
          </w:p>
        </w:tc>
      </w:tr>
      <w:tr w:rsidR="004F2A43" w:rsidRPr="004F2A43" w14:paraId="62A7C041" w14:textId="77777777" w:rsidTr="004F2A43">
        <w:tc>
          <w:tcPr>
            <w:tcW w:w="0" w:type="auto"/>
            <w:vMerge w:val="restart"/>
            <w:tcBorders>
              <w:top w:val="single" w:sz="6" w:space="0" w:color="000000"/>
              <w:left w:val="single" w:sz="6" w:space="0" w:color="000000"/>
              <w:bottom w:val="nil"/>
              <w:right w:val="nil"/>
            </w:tcBorders>
            <w:shd w:val="clear" w:color="auto" w:fill="auto"/>
            <w:hideMark/>
          </w:tcPr>
          <w:p w14:paraId="1E524761"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4</w:t>
            </w:r>
          </w:p>
        </w:tc>
        <w:tc>
          <w:tcPr>
            <w:tcW w:w="0" w:type="auto"/>
            <w:vMerge w:val="restart"/>
            <w:tcBorders>
              <w:top w:val="single" w:sz="6" w:space="0" w:color="000000"/>
              <w:left w:val="single" w:sz="6" w:space="0" w:color="000000"/>
              <w:bottom w:val="nil"/>
              <w:right w:val="nil"/>
            </w:tcBorders>
            <w:shd w:val="clear" w:color="auto" w:fill="auto"/>
            <w:hideMark/>
          </w:tcPr>
          <w:p w14:paraId="558909F6"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Овладение начальными навыками адаптации в динамично изменяющемся и развивающемся мире;</w:t>
            </w:r>
          </w:p>
        </w:tc>
        <w:tc>
          <w:tcPr>
            <w:tcW w:w="0" w:type="auto"/>
            <w:vMerge w:val="restart"/>
            <w:tcBorders>
              <w:top w:val="single" w:sz="6" w:space="0" w:color="000000"/>
              <w:left w:val="single" w:sz="6" w:space="0" w:color="000000"/>
              <w:bottom w:val="nil"/>
              <w:right w:val="nil"/>
            </w:tcBorders>
            <w:shd w:val="clear" w:color="auto" w:fill="auto"/>
            <w:hideMark/>
          </w:tcPr>
          <w:p w14:paraId="0550054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Ориентировка в помещениях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E71F4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ориентация в пространстве класса (зала, учебного помещения)</w:t>
            </w:r>
          </w:p>
        </w:tc>
      </w:tr>
      <w:tr w:rsidR="004F2A43" w:rsidRPr="004F2A43" w14:paraId="0A3CF474" w14:textId="77777777" w:rsidTr="004F2A43">
        <w:tc>
          <w:tcPr>
            <w:tcW w:w="0" w:type="auto"/>
            <w:vMerge/>
            <w:tcBorders>
              <w:top w:val="single" w:sz="6" w:space="0" w:color="000000"/>
              <w:left w:val="single" w:sz="6" w:space="0" w:color="000000"/>
              <w:bottom w:val="nil"/>
              <w:right w:val="nil"/>
            </w:tcBorders>
            <w:shd w:val="clear" w:color="auto" w:fill="auto"/>
            <w:hideMark/>
          </w:tcPr>
          <w:p w14:paraId="5887792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040549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EFAFDC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E58C1D"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передвижение по школе, нахождение своего класса/кабинета, других необходимых помещений</w:t>
            </w:r>
          </w:p>
        </w:tc>
      </w:tr>
      <w:tr w:rsidR="004F2A43" w:rsidRPr="004F2A43" w14:paraId="797A6D40" w14:textId="77777777" w:rsidTr="004F2A43">
        <w:tc>
          <w:tcPr>
            <w:tcW w:w="0" w:type="auto"/>
            <w:vMerge/>
            <w:tcBorders>
              <w:top w:val="single" w:sz="6" w:space="0" w:color="000000"/>
              <w:left w:val="single" w:sz="6" w:space="0" w:color="000000"/>
              <w:bottom w:val="nil"/>
              <w:right w:val="nil"/>
            </w:tcBorders>
            <w:shd w:val="clear" w:color="auto" w:fill="auto"/>
            <w:hideMark/>
          </w:tcPr>
          <w:p w14:paraId="5F7AB74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1D6981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20951D52"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Ориентировка в районе проживания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2956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домашнего адреса</w:t>
            </w:r>
          </w:p>
        </w:tc>
      </w:tr>
      <w:tr w:rsidR="004F2A43" w:rsidRPr="004F2A43" w14:paraId="0B27E0C6" w14:textId="77777777" w:rsidTr="004F2A43">
        <w:tc>
          <w:tcPr>
            <w:tcW w:w="0" w:type="auto"/>
            <w:vMerge/>
            <w:tcBorders>
              <w:top w:val="single" w:sz="6" w:space="0" w:color="000000"/>
              <w:left w:val="single" w:sz="6" w:space="0" w:color="000000"/>
              <w:bottom w:val="nil"/>
              <w:right w:val="nil"/>
            </w:tcBorders>
            <w:shd w:val="clear" w:color="auto" w:fill="auto"/>
            <w:hideMark/>
          </w:tcPr>
          <w:p w14:paraId="68BE327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3A3407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8ED26B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4172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остановок общественного транспорта</w:t>
            </w:r>
          </w:p>
        </w:tc>
      </w:tr>
      <w:tr w:rsidR="004F2A43" w:rsidRPr="004F2A43" w14:paraId="78A539BF" w14:textId="77777777" w:rsidTr="004F2A43">
        <w:tc>
          <w:tcPr>
            <w:tcW w:w="0" w:type="auto"/>
            <w:vMerge/>
            <w:tcBorders>
              <w:top w:val="single" w:sz="6" w:space="0" w:color="000000"/>
              <w:left w:val="single" w:sz="6" w:space="0" w:color="000000"/>
              <w:bottom w:val="nil"/>
              <w:right w:val="nil"/>
            </w:tcBorders>
            <w:shd w:val="clear" w:color="auto" w:fill="auto"/>
            <w:hideMark/>
          </w:tcPr>
          <w:p w14:paraId="13E6BD9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604CD8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14EB02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8B3C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знание расположения основных объектов микрорайона (магазины, </w:t>
            </w:r>
            <w:r w:rsidRPr="004F2A43">
              <w:rPr>
                <w:rFonts w:ascii="Times New Roman" w:hAnsi="Times New Roman" w:cs="Times New Roman"/>
                <w:color w:val="auto"/>
                <w:sz w:val="24"/>
                <w:szCs w:val="24"/>
              </w:rPr>
              <w:lastRenderedPageBreak/>
              <w:t>поликлиника, аптека)</w:t>
            </w:r>
          </w:p>
        </w:tc>
      </w:tr>
      <w:tr w:rsidR="004F2A43" w:rsidRPr="004F2A43" w14:paraId="6F2B6957" w14:textId="77777777" w:rsidTr="004F2A43">
        <w:tc>
          <w:tcPr>
            <w:tcW w:w="0" w:type="auto"/>
            <w:vMerge w:val="restart"/>
            <w:tcBorders>
              <w:top w:val="single" w:sz="6" w:space="0" w:color="000000"/>
              <w:left w:val="single" w:sz="6" w:space="0" w:color="000000"/>
              <w:bottom w:val="nil"/>
              <w:right w:val="nil"/>
            </w:tcBorders>
            <w:shd w:val="clear" w:color="auto" w:fill="auto"/>
            <w:hideMark/>
          </w:tcPr>
          <w:p w14:paraId="75A5428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5</w:t>
            </w:r>
          </w:p>
        </w:tc>
        <w:tc>
          <w:tcPr>
            <w:tcW w:w="0" w:type="auto"/>
            <w:vMerge w:val="restart"/>
            <w:tcBorders>
              <w:top w:val="single" w:sz="6" w:space="0" w:color="000000"/>
              <w:left w:val="single" w:sz="6" w:space="0" w:color="000000"/>
              <w:bottom w:val="nil"/>
              <w:right w:val="nil"/>
            </w:tcBorders>
            <w:shd w:val="clear" w:color="auto" w:fill="auto"/>
            <w:hideMark/>
          </w:tcPr>
          <w:p w14:paraId="5FF635D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Овладение социально-бытовыми умениями, используемыми в повседневной жизни;</w:t>
            </w:r>
          </w:p>
        </w:tc>
        <w:tc>
          <w:tcPr>
            <w:tcW w:w="0" w:type="auto"/>
            <w:vMerge w:val="restart"/>
            <w:tcBorders>
              <w:top w:val="single" w:sz="6" w:space="0" w:color="000000"/>
              <w:left w:val="single" w:sz="6" w:space="0" w:color="000000"/>
              <w:bottom w:val="nil"/>
              <w:right w:val="nil"/>
            </w:tcBorders>
            <w:shd w:val="clear" w:color="auto" w:fill="auto"/>
            <w:hideMark/>
          </w:tcPr>
          <w:p w14:paraId="037C829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навыков самообслуживания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AB0D5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опрятного внешнего вида</w:t>
            </w:r>
          </w:p>
        </w:tc>
      </w:tr>
      <w:tr w:rsidR="004F2A43" w:rsidRPr="004F2A43" w14:paraId="24F68E1D" w14:textId="77777777" w:rsidTr="004F2A43">
        <w:tc>
          <w:tcPr>
            <w:tcW w:w="0" w:type="auto"/>
            <w:vMerge/>
            <w:tcBorders>
              <w:top w:val="single" w:sz="6" w:space="0" w:color="000000"/>
              <w:left w:val="single" w:sz="6" w:space="0" w:color="000000"/>
              <w:bottom w:val="nil"/>
              <w:right w:val="nil"/>
            </w:tcBorders>
            <w:shd w:val="clear" w:color="auto" w:fill="auto"/>
            <w:hideMark/>
          </w:tcPr>
          <w:p w14:paraId="6F752B4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D0A72F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4E8AF9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A6040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самостоятельно одевание (раздевание)</w:t>
            </w:r>
          </w:p>
        </w:tc>
      </w:tr>
      <w:tr w:rsidR="004F2A43" w:rsidRPr="004F2A43" w14:paraId="1412DA5B" w14:textId="77777777" w:rsidTr="004F2A43">
        <w:tc>
          <w:tcPr>
            <w:tcW w:w="0" w:type="auto"/>
            <w:vMerge/>
            <w:tcBorders>
              <w:top w:val="single" w:sz="6" w:space="0" w:color="000000"/>
              <w:left w:val="single" w:sz="6" w:space="0" w:color="000000"/>
              <w:bottom w:val="nil"/>
              <w:right w:val="nil"/>
            </w:tcBorders>
            <w:shd w:val="clear" w:color="auto" w:fill="auto"/>
            <w:hideMark/>
          </w:tcPr>
          <w:p w14:paraId="21B6C02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AF5AAC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DA5404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9FAF4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содержание в порядке личных вещей</w:t>
            </w:r>
          </w:p>
        </w:tc>
      </w:tr>
      <w:tr w:rsidR="004F2A43" w:rsidRPr="004F2A43" w14:paraId="021A0F6A" w14:textId="77777777" w:rsidTr="004F2A43">
        <w:tc>
          <w:tcPr>
            <w:tcW w:w="0" w:type="auto"/>
            <w:vMerge/>
            <w:tcBorders>
              <w:top w:val="single" w:sz="6" w:space="0" w:color="000000"/>
              <w:left w:val="single" w:sz="6" w:space="0" w:color="000000"/>
              <w:bottom w:val="nil"/>
              <w:right w:val="nil"/>
            </w:tcBorders>
            <w:shd w:val="clear" w:color="auto" w:fill="auto"/>
            <w:hideMark/>
          </w:tcPr>
          <w:p w14:paraId="324FA01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3BC58D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5BA8C71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основных бытовых навыков и умений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EB4DF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совершение покупок первой необходимости</w:t>
            </w:r>
          </w:p>
        </w:tc>
      </w:tr>
      <w:tr w:rsidR="004F2A43" w:rsidRPr="004F2A43" w14:paraId="7E52F8A6" w14:textId="77777777" w:rsidTr="004F2A43">
        <w:tc>
          <w:tcPr>
            <w:tcW w:w="0" w:type="auto"/>
            <w:vMerge/>
            <w:tcBorders>
              <w:top w:val="single" w:sz="6" w:space="0" w:color="000000"/>
              <w:left w:val="single" w:sz="6" w:space="0" w:color="000000"/>
              <w:bottom w:val="nil"/>
              <w:right w:val="nil"/>
            </w:tcBorders>
            <w:shd w:val="clear" w:color="auto" w:fill="auto"/>
            <w:hideMark/>
          </w:tcPr>
          <w:p w14:paraId="3CCE088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72A3DF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A99426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4DF9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маршрута пути следования от дома до школы</w:t>
            </w:r>
          </w:p>
        </w:tc>
      </w:tr>
      <w:tr w:rsidR="004F2A43" w:rsidRPr="004F2A43" w14:paraId="1FD43C78" w14:textId="77777777" w:rsidTr="004F2A43">
        <w:tc>
          <w:tcPr>
            <w:tcW w:w="0" w:type="auto"/>
            <w:vMerge/>
            <w:tcBorders>
              <w:top w:val="single" w:sz="6" w:space="0" w:color="000000"/>
              <w:left w:val="single" w:sz="6" w:space="0" w:color="000000"/>
              <w:bottom w:val="nil"/>
              <w:right w:val="nil"/>
            </w:tcBorders>
            <w:shd w:val="clear" w:color="auto" w:fill="auto"/>
            <w:hideMark/>
          </w:tcPr>
          <w:p w14:paraId="5019F31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E906E4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5E3BCB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CA816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самостоятельно разогреть пищу</w:t>
            </w:r>
          </w:p>
        </w:tc>
      </w:tr>
      <w:tr w:rsidR="004F2A43" w:rsidRPr="004F2A43" w14:paraId="39FE1F98" w14:textId="77777777" w:rsidTr="004F2A43">
        <w:tc>
          <w:tcPr>
            <w:tcW w:w="0" w:type="auto"/>
            <w:vMerge/>
            <w:tcBorders>
              <w:top w:val="single" w:sz="6" w:space="0" w:color="000000"/>
              <w:left w:val="single" w:sz="6" w:space="0" w:color="000000"/>
              <w:bottom w:val="nil"/>
              <w:right w:val="nil"/>
            </w:tcBorders>
            <w:shd w:val="clear" w:color="auto" w:fill="auto"/>
            <w:hideMark/>
          </w:tcPr>
          <w:p w14:paraId="2C20837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66024B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16DCBC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2EC9B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накрыть на стол (убрать со стола)</w:t>
            </w:r>
          </w:p>
        </w:tc>
      </w:tr>
      <w:tr w:rsidR="004F2A43" w:rsidRPr="004F2A43" w14:paraId="479151DD" w14:textId="77777777" w:rsidTr="004F2A43">
        <w:tc>
          <w:tcPr>
            <w:tcW w:w="0" w:type="auto"/>
            <w:vMerge/>
            <w:tcBorders>
              <w:top w:val="single" w:sz="6" w:space="0" w:color="000000"/>
              <w:left w:val="single" w:sz="6" w:space="0" w:color="000000"/>
              <w:bottom w:val="nil"/>
              <w:right w:val="nil"/>
            </w:tcBorders>
            <w:shd w:val="clear" w:color="auto" w:fill="auto"/>
            <w:hideMark/>
          </w:tcPr>
          <w:p w14:paraId="650ECC1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3B80E8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71152A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9C270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пользоваться простыми бытовыми приборами</w:t>
            </w:r>
          </w:p>
        </w:tc>
      </w:tr>
      <w:tr w:rsidR="004F2A43" w:rsidRPr="004F2A43" w14:paraId="4092D73D" w14:textId="77777777" w:rsidTr="004F2A43">
        <w:tc>
          <w:tcPr>
            <w:tcW w:w="0" w:type="auto"/>
            <w:vMerge/>
            <w:tcBorders>
              <w:top w:val="single" w:sz="6" w:space="0" w:color="000000"/>
              <w:left w:val="single" w:sz="6" w:space="0" w:color="000000"/>
              <w:bottom w:val="nil"/>
              <w:right w:val="nil"/>
            </w:tcBorders>
            <w:shd w:val="clear" w:color="auto" w:fill="auto"/>
            <w:hideMark/>
          </w:tcPr>
          <w:p w14:paraId="2CFE78E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9712C2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5B7C62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8EAC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понимание предназначения окружающих в быту предметов и вещей</w:t>
            </w:r>
          </w:p>
        </w:tc>
      </w:tr>
      <w:tr w:rsidR="004F2A43" w:rsidRPr="004F2A43" w14:paraId="7D6B92CE" w14:textId="77777777" w:rsidTr="004F2A43">
        <w:tc>
          <w:tcPr>
            <w:tcW w:w="0" w:type="auto"/>
            <w:vMerge/>
            <w:tcBorders>
              <w:top w:val="single" w:sz="6" w:space="0" w:color="000000"/>
              <w:left w:val="single" w:sz="6" w:space="0" w:color="000000"/>
              <w:bottom w:val="nil"/>
              <w:right w:val="nil"/>
            </w:tcBorders>
            <w:shd w:val="clear" w:color="auto" w:fill="auto"/>
            <w:hideMark/>
          </w:tcPr>
          <w:p w14:paraId="5C5812E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9DB112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42DACB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48582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выполнение обязанностей в повседневной жизни класса</w:t>
            </w:r>
          </w:p>
        </w:tc>
      </w:tr>
      <w:tr w:rsidR="004F2A43" w:rsidRPr="004F2A43" w14:paraId="11BB2760" w14:textId="77777777" w:rsidTr="004F2A43">
        <w:tc>
          <w:tcPr>
            <w:tcW w:w="0" w:type="auto"/>
            <w:vMerge/>
            <w:tcBorders>
              <w:top w:val="single" w:sz="6" w:space="0" w:color="000000"/>
              <w:left w:val="single" w:sz="6" w:space="0" w:color="000000"/>
              <w:bottom w:val="nil"/>
              <w:right w:val="nil"/>
            </w:tcBorders>
            <w:shd w:val="clear" w:color="auto" w:fill="auto"/>
            <w:hideMark/>
          </w:tcPr>
          <w:p w14:paraId="22EBEE9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02CACC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CEE638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C31B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наличие и выполнение поручений в семье</w:t>
            </w:r>
          </w:p>
        </w:tc>
      </w:tr>
      <w:tr w:rsidR="004F2A43" w:rsidRPr="004F2A43" w14:paraId="48810F89" w14:textId="77777777" w:rsidTr="004F2A43">
        <w:trPr>
          <w:trHeight w:val="840"/>
        </w:trPr>
        <w:tc>
          <w:tcPr>
            <w:tcW w:w="0" w:type="auto"/>
            <w:vMerge w:val="restart"/>
            <w:tcBorders>
              <w:top w:val="single" w:sz="6" w:space="0" w:color="000000"/>
              <w:left w:val="single" w:sz="6" w:space="0" w:color="000000"/>
              <w:bottom w:val="nil"/>
              <w:right w:val="nil"/>
            </w:tcBorders>
            <w:shd w:val="clear" w:color="auto" w:fill="auto"/>
            <w:hideMark/>
          </w:tcPr>
          <w:p w14:paraId="53E239B5"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6</w:t>
            </w:r>
          </w:p>
        </w:tc>
        <w:tc>
          <w:tcPr>
            <w:tcW w:w="0" w:type="auto"/>
            <w:vMerge w:val="restart"/>
            <w:tcBorders>
              <w:top w:val="single" w:sz="6" w:space="0" w:color="000000"/>
              <w:left w:val="single" w:sz="6" w:space="0" w:color="000000"/>
              <w:bottom w:val="single" w:sz="6" w:space="0" w:color="000000"/>
              <w:right w:val="nil"/>
            </w:tcBorders>
            <w:shd w:val="clear" w:color="auto" w:fill="auto"/>
            <w:hideMark/>
          </w:tcPr>
          <w:p w14:paraId="28CCB88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Владение навыками коммуникации и принятыми ритуалами социального взаимодействия (т.е. самой формой поведения, его социальным рисунк</w:t>
            </w:r>
            <w:r w:rsidRPr="004F2A43">
              <w:rPr>
                <w:rFonts w:ascii="Times New Roman" w:hAnsi="Times New Roman" w:cs="Times New Roman"/>
                <w:color w:val="auto"/>
                <w:sz w:val="24"/>
                <w:szCs w:val="24"/>
              </w:rPr>
              <w:lastRenderedPageBreak/>
              <w:t>ом), в том числе с использованием информационных технологий</w:t>
            </w:r>
          </w:p>
        </w:tc>
        <w:tc>
          <w:tcPr>
            <w:tcW w:w="0" w:type="auto"/>
            <w:vMerge w:val="restart"/>
            <w:tcBorders>
              <w:top w:val="single" w:sz="6" w:space="0" w:color="000000"/>
              <w:left w:val="single" w:sz="6" w:space="0" w:color="000000"/>
              <w:bottom w:val="nil"/>
              <w:right w:val="nil"/>
            </w:tcBorders>
            <w:shd w:val="clear" w:color="auto" w:fill="auto"/>
            <w:hideMark/>
          </w:tcPr>
          <w:p w14:paraId="50D11DB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Сформированность навыков коммуникации со взрослыми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CDDA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инициировать и поддерживать коммуникацию с взрослыми</w:t>
            </w:r>
          </w:p>
        </w:tc>
      </w:tr>
      <w:tr w:rsidR="004F2A43" w:rsidRPr="004F2A43" w14:paraId="05CC2428" w14:textId="77777777" w:rsidTr="004F2A43">
        <w:trPr>
          <w:trHeight w:val="300"/>
        </w:trPr>
        <w:tc>
          <w:tcPr>
            <w:tcW w:w="0" w:type="auto"/>
            <w:vMerge/>
            <w:tcBorders>
              <w:top w:val="single" w:sz="6" w:space="0" w:color="000000"/>
              <w:left w:val="single" w:sz="6" w:space="0" w:color="000000"/>
              <w:bottom w:val="nil"/>
              <w:right w:val="nil"/>
            </w:tcBorders>
            <w:shd w:val="clear" w:color="auto" w:fill="auto"/>
            <w:hideMark/>
          </w:tcPr>
          <w:p w14:paraId="1A3DE4D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hideMark/>
          </w:tcPr>
          <w:p w14:paraId="538205B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E2335D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D587E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обращаться за помощью  и принимать помощь</w:t>
            </w:r>
          </w:p>
        </w:tc>
      </w:tr>
      <w:tr w:rsidR="004F2A43" w:rsidRPr="004F2A43" w14:paraId="7D156F13" w14:textId="77777777" w:rsidTr="004F2A43">
        <w:trPr>
          <w:trHeight w:val="525"/>
        </w:trPr>
        <w:tc>
          <w:tcPr>
            <w:tcW w:w="0" w:type="auto"/>
            <w:vMerge/>
            <w:tcBorders>
              <w:top w:val="single" w:sz="6" w:space="0" w:color="000000"/>
              <w:left w:val="single" w:sz="6" w:space="0" w:color="000000"/>
              <w:bottom w:val="nil"/>
              <w:right w:val="nil"/>
            </w:tcBorders>
            <w:shd w:val="clear" w:color="auto" w:fill="auto"/>
            <w:hideMark/>
          </w:tcPr>
          <w:p w14:paraId="0393C79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hideMark/>
          </w:tcPr>
          <w:p w14:paraId="575C69A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single" w:sz="6" w:space="0" w:color="000000"/>
              <w:right w:val="nil"/>
            </w:tcBorders>
            <w:shd w:val="clear" w:color="auto" w:fill="auto"/>
            <w:hideMark/>
          </w:tcPr>
          <w:p w14:paraId="0F4F2E2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навыков коммуникации со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AA3DE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инициировать и поддерживать коммуникацию со сверстниками</w:t>
            </w:r>
          </w:p>
        </w:tc>
      </w:tr>
      <w:tr w:rsidR="004F2A43" w:rsidRPr="004F2A43" w14:paraId="14C149D7" w14:textId="77777777" w:rsidTr="004F2A43">
        <w:trPr>
          <w:trHeight w:val="525"/>
        </w:trPr>
        <w:tc>
          <w:tcPr>
            <w:tcW w:w="0" w:type="auto"/>
            <w:vMerge/>
            <w:tcBorders>
              <w:top w:val="single" w:sz="6" w:space="0" w:color="000000"/>
              <w:left w:val="single" w:sz="6" w:space="0" w:color="000000"/>
              <w:bottom w:val="nil"/>
              <w:right w:val="nil"/>
            </w:tcBorders>
            <w:shd w:val="clear" w:color="auto" w:fill="auto"/>
            <w:hideMark/>
          </w:tcPr>
          <w:p w14:paraId="3A5339E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hideMark/>
          </w:tcPr>
          <w:p w14:paraId="25E0C1C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hideMark/>
          </w:tcPr>
          <w:p w14:paraId="3A7618D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A33F5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4F2A43" w:rsidRPr="004F2A43" w14:paraId="65ABC321" w14:textId="77777777" w:rsidTr="004F2A43">
        <w:trPr>
          <w:trHeight w:val="1050"/>
        </w:trPr>
        <w:tc>
          <w:tcPr>
            <w:tcW w:w="0" w:type="auto"/>
            <w:vMerge/>
            <w:tcBorders>
              <w:top w:val="single" w:sz="6" w:space="0" w:color="000000"/>
              <w:left w:val="single" w:sz="6" w:space="0" w:color="000000"/>
              <w:bottom w:val="nil"/>
              <w:right w:val="nil"/>
            </w:tcBorders>
            <w:shd w:val="clear" w:color="auto" w:fill="auto"/>
            <w:hideMark/>
          </w:tcPr>
          <w:p w14:paraId="563A8C2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hideMark/>
          </w:tcPr>
          <w:p w14:paraId="1F1FA63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1C382AA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Владение средствами коммуникации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C8212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использовать разнообразные средства коммуникации согласно ситуации</w:t>
            </w:r>
          </w:p>
        </w:tc>
      </w:tr>
      <w:tr w:rsidR="004F2A43" w:rsidRPr="004F2A43" w14:paraId="68C0D935" w14:textId="77777777" w:rsidTr="004F2A43">
        <w:trPr>
          <w:trHeight w:val="300"/>
        </w:trPr>
        <w:tc>
          <w:tcPr>
            <w:tcW w:w="0" w:type="auto"/>
            <w:tcBorders>
              <w:top w:val="nil"/>
              <w:left w:val="single" w:sz="6" w:space="0" w:color="000000"/>
              <w:bottom w:val="single" w:sz="6" w:space="0" w:color="auto"/>
              <w:right w:val="nil"/>
            </w:tcBorders>
            <w:shd w:val="clear" w:color="auto" w:fill="auto"/>
            <w:hideMark/>
          </w:tcPr>
          <w:p w14:paraId="0969C885"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nil"/>
              <w:left w:val="single" w:sz="6" w:space="0" w:color="000000"/>
              <w:bottom w:val="single" w:sz="6" w:space="0" w:color="auto"/>
              <w:right w:val="nil"/>
            </w:tcBorders>
            <w:shd w:val="clear" w:color="auto" w:fill="auto"/>
            <w:hideMark/>
          </w:tcPr>
          <w:p w14:paraId="3A3E4FA3"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0381F856"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Адекватность применения ритуалов социального взаимодействия</w:t>
            </w:r>
          </w:p>
          <w:p w14:paraId="2C209FBC"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CB46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правильно применить ритуалы социального взаимодействия согласно ситуации</w:t>
            </w:r>
          </w:p>
        </w:tc>
      </w:tr>
      <w:tr w:rsidR="004F2A43" w:rsidRPr="004F2A43" w14:paraId="44EB093F"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4959BCB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7</w:t>
            </w:r>
          </w:p>
        </w:tc>
        <w:tc>
          <w:tcPr>
            <w:tcW w:w="0" w:type="auto"/>
            <w:vMerge w:val="restart"/>
            <w:tcBorders>
              <w:top w:val="single" w:sz="6" w:space="0" w:color="auto"/>
              <w:left w:val="single" w:sz="6" w:space="0" w:color="000000"/>
              <w:bottom w:val="nil"/>
              <w:right w:val="nil"/>
            </w:tcBorders>
            <w:shd w:val="clear" w:color="auto" w:fill="auto"/>
            <w:hideMark/>
          </w:tcPr>
          <w:p w14:paraId="12A998F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tcBorders>
              <w:top w:val="single" w:sz="6" w:space="0" w:color="000000"/>
              <w:left w:val="single" w:sz="6" w:space="0" w:color="000000"/>
              <w:bottom w:val="single" w:sz="6" w:space="0" w:color="000000"/>
              <w:right w:val="nil"/>
            </w:tcBorders>
            <w:shd w:val="clear" w:color="auto" w:fill="auto"/>
            <w:hideMark/>
          </w:tcPr>
          <w:p w14:paraId="0F5EF9F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критически оценивать свои  поступки и окружающих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7C98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различать хорошие и плохие поступки и поведение, осуждать или одобрять их</w:t>
            </w:r>
          </w:p>
        </w:tc>
      </w:tr>
      <w:tr w:rsidR="004F2A43" w:rsidRPr="004F2A43" w14:paraId="02F2DE1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7CEA17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D15E59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6C15BFF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Освоение доступных социальных ролей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739A4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норм поведения в соответствии с социальной ролью (ученик, сын (дочь), покупатель и т.д.)</w:t>
            </w:r>
          </w:p>
        </w:tc>
      </w:tr>
      <w:tr w:rsidR="004F2A43" w:rsidRPr="004F2A43" w14:paraId="3F227E82"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3A3E6CE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7E47FE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40BDBA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F6262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уважительное отношение к взрослым</w:t>
            </w:r>
          </w:p>
        </w:tc>
      </w:tr>
      <w:tr w:rsidR="004F2A43" w:rsidRPr="004F2A43" w14:paraId="01ACB4BB"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95C20F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E6A42A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5D8B079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к самоконтролю, саморегуляции поведения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AECAF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контролировать свои эмоции</w:t>
            </w:r>
          </w:p>
        </w:tc>
      </w:tr>
      <w:tr w:rsidR="004F2A43" w:rsidRPr="004F2A43" w14:paraId="1EE9B9F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99E255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30BC91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62F18B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4847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контролировать свои действия</w:t>
            </w:r>
          </w:p>
        </w:tc>
      </w:tr>
      <w:tr w:rsidR="004F2A43" w:rsidRPr="004F2A43" w14:paraId="2787EDB4"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07902D8C"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8</w:t>
            </w:r>
          </w:p>
        </w:tc>
        <w:tc>
          <w:tcPr>
            <w:tcW w:w="0" w:type="auto"/>
            <w:vMerge w:val="restart"/>
            <w:tcBorders>
              <w:top w:val="single" w:sz="6" w:space="0" w:color="auto"/>
              <w:left w:val="single" w:sz="6" w:space="0" w:color="000000"/>
              <w:bottom w:val="nil"/>
              <w:right w:val="nil"/>
            </w:tcBorders>
            <w:shd w:val="clear" w:color="auto" w:fill="auto"/>
            <w:hideMark/>
          </w:tcPr>
          <w:p w14:paraId="41300E27"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6B9BD42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p w14:paraId="54267172"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61DB12B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Положительное отношение к учебному труду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6A747D"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положительный эмоциональный фон во время уроков</w:t>
            </w:r>
          </w:p>
          <w:p w14:paraId="0B03B01D"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r>
      <w:tr w:rsidR="004F2A43" w:rsidRPr="004F2A43" w14:paraId="5C108CA7"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4B6C97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35BA11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3D40A8E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Адекватное использование ритуалов школьного поведения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D92A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входить и выходить из учебного помещения со звонком</w:t>
            </w:r>
          </w:p>
        </w:tc>
      </w:tr>
      <w:tr w:rsidR="004F2A43" w:rsidRPr="004F2A43" w14:paraId="392C0C8C"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1F0B71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AADA23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234C0D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D6028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пользоваться учебной мебелью</w:t>
            </w:r>
          </w:p>
        </w:tc>
      </w:tr>
      <w:tr w:rsidR="004F2A43" w:rsidRPr="004F2A43" w14:paraId="44773AF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9EA3B7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59F9021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0D180A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2244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работать с учебными принадлежностями (инструментами, спортивным инвентарем) и организовывать рабочее место</w:t>
            </w:r>
          </w:p>
        </w:tc>
      </w:tr>
      <w:tr w:rsidR="004F2A43" w:rsidRPr="004F2A43" w14:paraId="16F6688A"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D1E214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7EE4FF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C7EAE0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6AFE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принятие цели и произвольное включение в деятельность</w:t>
            </w:r>
          </w:p>
        </w:tc>
      </w:tr>
      <w:tr w:rsidR="004F2A43" w:rsidRPr="004F2A43" w14:paraId="62441CC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6153E4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80373A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7788E2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F363B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следовать предложному плану</w:t>
            </w:r>
          </w:p>
        </w:tc>
      </w:tr>
      <w:tr w:rsidR="004F2A43" w:rsidRPr="004F2A43" w14:paraId="15E9793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A10967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96A535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F0B015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3F92A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работать в общем темпе</w:t>
            </w:r>
          </w:p>
        </w:tc>
      </w:tr>
      <w:tr w:rsidR="004F2A43" w:rsidRPr="004F2A43" w14:paraId="39825CD2"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38DC127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DBC3C4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960AD8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EF0AE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корректировать свою деятельность с учетом замечаний учителя</w:t>
            </w:r>
          </w:p>
        </w:tc>
      </w:tr>
      <w:tr w:rsidR="004F2A43" w:rsidRPr="004F2A43" w14:paraId="07182F06"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92FA56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3E9345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7489B1DD"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мотивации учебной деятельности, включая социальные, учебно-познавательные и внешние мотивы</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9575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нацеленность на конечный результат в учебной деятельности</w:t>
            </w:r>
          </w:p>
        </w:tc>
      </w:tr>
      <w:tr w:rsidR="004F2A43" w:rsidRPr="004F2A43" w14:paraId="07F3B3B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45D0B62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2E98A4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46AACE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77A4A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наличие положительной реакции на получение хорошей оценки</w:t>
            </w:r>
          </w:p>
        </w:tc>
      </w:tr>
      <w:tr w:rsidR="004F2A43" w:rsidRPr="004F2A43" w14:paraId="46C8D33C"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B425DA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C0FB84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21CF86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31A6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активность в процессе обучения</w:t>
            </w:r>
          </w:p>
        </w:tc>
      </w:tr>
      <w:tr w:rsidR="004F2A43" w:rsidRPr="004F2A43" w14:paraId="57656B2B"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15C7B4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3F1AAB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92EB4C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D9F3A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первоначальные представления о нравственных основах учёбы, ведущей роли образования, труда в жизни человека и общества;</w:t>
            </w:r>
          </w:p>
        </w:tc>
      </w:tr>
      <w:tr w:rsidR="004F2A43" w:rsidRPr="004F2A43" w14:paraId="4C1700DF"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8CD231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0C90F3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C59783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668C0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выделение существенных, общих и отличительных свойств предметов</w:t>
            </w:r>
          </w:p>
        </w:tc>
      </w:tr>
      <w:tr w:rsidR="004F2A43" w:rsidRPr="004F2A43" w14:paraId="6990B112"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9894F7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3BB5E8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6254A8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860A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установление </w:t>
            </w:r>
            <w:proofErr w:type="spellStart"/>
            <w:r w:rsidRPr="004F2A43">
              <w:rPr>
                <w:rFonts w:ascii="Times New Roman" w:hAnsi="Times New Roman" w:cs="Times New Roman"/>
                <w:color w:val="auto"/>
                <w:sz w:val="24"/>
                <w:szCs w:val="24"/>
              </w:rPr>
              <w:t>видородовых</w:t>
            </w:r>
            <w:proofErr w:type="spellEnd"/>
            <w:r w:rsidRPr="004F2A43">
              <w:rPr>
                <w:rFonts w:ascii="Times New Roman" w:hAnsi="Times New Roman" w:cs="Times New Roman"/>
                <w:color w:val="auto"/>
                <w:sz w:val="24"/>
                <w:szCs w:val="24"/>
              </w:rPr>
              <w:t> отношений предметов</w:t>
            </w:r>
          </w:p>
        </w:tc>
      </w:tr>
      <w:tr w:rsidR="004F2A43" w:rsidRPr="004F2A43" w14:paraId="6C16388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EE5E78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4F0777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824047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CB58B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умение делать простейшие обобщения, сравнивать, </w:t>
            </w:r>
            <w:r w:rsidRPr="004F2A43">
              <w:rPr>
                <w:rFonts w:ascii="Times New Roman" w:hAnsi="Times New Roman" w:cs="Times New Roman"/>
                <w:color w:val="auto"/>
                <w:sz w:val="24"/>
                <w:szCs w:val="24"/>
              </w:rPr>
              <w:lastRenderedPageBreak/>
              <w:t>классифицировать на наглядном материале</w:t>
            </w:r>
          </w:p>
        </w:tc>
      </w:tr>
      <w:tr w:rsidR="004F2A43" w:rsidRPr="004F2A43" w14:paraId="0AABB3D1"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B83255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13BC74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4D58DEB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65BA5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пользоваться знаками, символами, предметами заместителями</w:t>
            </w:r>
          </w:p>
        </w:tc>
      </w:tr>
      <w:tr w:rsidR="004F2A43" w:rsidRPr="004F2A43" w14:paraId="36BFB8CB" w14:textId="77777777" w:rsidTr="004F2A43">
        <w:trPr>
          <w:trHeight w:val="300"/>
        </w:trPr>
        <w:tc>
          <w:tcPr>
            <w:tcW w:w="0" w:type="auto"/>
            <w:vMerge w:val="restart"/>
            <w:tcBorders>
              <w:top w:val="nil"/>
              <w:left w:val="single" w:sz="6" w:space="0" w:color="000000"/>
              <w:bottom w:val="nil"/>
              <w:right w:val="nil"/>
            </w:tcBorders>
            <w:shd w:val="clear" w:color="auto" w:fill="auto"/>
            <w:hideMark/>
          </w:tcPr>
          <w:p w14:paraId="781E2294"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nil"/>
              <w:left w:val="single" w:sz="6" w:space="0" w:color="000000"/>
              <w:bottom w:val="nil"/>
              <w:right w:val="nil"/>
            </w:tcBorders>
            <w:shd w:val="clear" w:color="auto" w:fill="auto"/>
            <w:hideMark/>
          </w:tcPr>
          <w:p w14:paraId="372176CF"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9D7C48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9B6D6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чтение</w:t>
            </w:r>
          </w:p>
        </w:tc>
      </w:tr>
      <w:tr w:rsidR="004F2A43" w:rsidRPr="004F2A43" w14:paraId="6B5EBB6D" w14:textId="77777777" w:rsidTr="004F2A43">
        <w:trPr>
          <w:trHeight w:val="300"/>
        </w:trPr>
        <w:tc>
          <w:tcPr>
            <w:tcW w:w="0" w:type="auto"/>
            <w:vMerge/>
            <w:tcBorders>
              <w:top w:val="nil"/>
              <w:left w:val="single" w:sz="6" w:space="0" w:color="000000"/>
              <w:bottom w:val="nil"/>
              <w:right w:val="nil"/>
            </w:tcBorders>
            <w:shd w:val="clear" w:color="auto" w:fill="auto"/>
            <w:hideMark/>
          </w:tcPr>
          <w:p w14:paraId="7421111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3398CAC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7A771F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CC8D8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письмо</w:t>
            </w:r>
          </w:p>
        </w:tc>
      </w:tr>
      <w:tr w:rsidR="004F2A43" w:rsidRPr="004F2A43" w14:paraId="4E7A2072" w14:textId="77777777" w:rsidTr="004F2A43">
        <w:trPr>
          <w:trHeight w:val="300"/>
        </w:trPr>
        <w:tc>
          <w:tcPr>
            <w:tcW w:w="0" w:type="auto"/>
            <w:vMerge/>
            <w:tcBorders>
              <w:top w:val="nil"/>
              <w:left w:val="single" w:sz="6" w:space="0" w:color="000000"/>
              <w:bottom w:val="nil"/>
              <w:right w:val="nil"/>
            </w:tcBorders>
            <w:shd w:val="clear" w:color="auto" w:fill="auto"/>
            <w:hideMark/>
          </w:tcPr>
          <w:p w14:paraId="2C492BB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0E1E497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AF5597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75C7AD"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выполнение арифметических действий</w:t>
            </w:r>
          </w:p>
        </w:tc>
      </w:tr>
      <w:tr w:rsidR="004F2A43" w:rsidRPr="004F2A43" w14:paraId="15AD1184" w14:textId="77777777" w:rsidTr="004F2A43">
        <w:trPr>
          <w:trHeight w:val="300"/>
        </w:trPr>
        <w:tc>
          <w:tcPr>
            <w:tcW w:w="0" w:type="auto"/>
            <w:vMerge/>
            <w:tcBorders>
              <w:top w:val="nil"/>
              <w:left w:val="single" w:sz="6" w:space="0" w:color="000000"/>
              <w:bottom w:val="nil"/>
              <w:right w:val="nil"/>
            </w:tcBorders>
            <w:shd w:val="clear" w:color="auto" w:fill="auto"/>
            <w:hideMark/>
          </w:tcPr>
          <w:p w14:paraId="3E3BA52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113ADC8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A2ACBF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E04B1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r w:rsidR="004F2A43" w:rsidRPr="004F2A43" w14:paraId="6D22F19A"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2B85A0F0"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9</w:t>
            </w:r>
          </w:p>
        </w:tc>
        <w:tc>
          <w:tcPr>
            <w:tcW w:w="0" w:type="auto"/>
            <w:vMerge w:val="restart"/>
            <w:tcBorders>
              <w:top w:val="single" w:sz="6" w:space="0" w:color="auto"/>
              <w:left w:val="single" w:sz="6" w:space="0" w:color="000000"/>
              <w:bottom w:val="nil"/>
              <w:right w:val="nil"/>
            </w:tcBorders>
            <w:shd w:val="clear" w:color="auto" w:fill="auto"/>
            <w:hideMark/>
          </w:tcPr>
          <w:p w14:paraId="407BE29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Развитие навыков сотрудничества с взрослыми и сверстниками в разных социальных ситуациях;</w:t>
            </w:r>
          </w:p>
        </w:tc>
        <w:tc>
          <w:tcPr>
            <w:tcW w:w="0" w:type="auto"/>
            <w:vMerge w:val="restart"/>
            <w:tcBorders>
              <w:top w:val="single" w:sz="6" w:space="0" w:color="000000"/>
              <w:left w:val="single" w:sz="6" w:space="0" w:color="000000"/>
              <w:bottom w:val="nil"/>
              <w:right w:val="nil"/>
            </w:tcBorders>
            <w:shd w:val="clear" w:color="auto" w:fill="auto"/>
            <w:hideMark/>
          </w:tcPr>
          <w:p w14:paraId="6BAFA42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Сотрудничество со взрослыми и сверстниками в разных социальных ситуациях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3A217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проявление интереса к действиям взрослого</w:t>
            </w:r>
          </w:p>
        </w:tc>
      </w:tr>
      <w:tr w:rsidR="004F2A43" w:rsidRPr="004F2A43" w14:paraId="4AA00D24"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09B883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9C4CBB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DC723F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BA717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положительная реакция на инициативу взрослого</w:t>
            </w:r>
          </w:p>
        </w:tc>
      </w:tr>
      <w:tr w:rsidR="004F2A43" w:rsidRPr="004F2A43" w14:paraId="16137C5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925044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C220EB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19AF36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93C8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слушать инструкцию к учебному заданию в разных видах деятельности и быту</w:t>
            </w:r>
          </w:p>
        </w:tc>
      </w:tr>
      <w:tr w:rsidR="004F2A43" w:rsidRPr="004F2A43" w14:paraId="1A78219B"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4957D5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5F5DF0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47ABFE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20D42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понимать инструкцию к учебному заданию в разных видах деятельности и быту</w:t>
            </w:r>
          </w:p>
        </w:tc>
      </w:tr>
      <w:tr w:rsidR="004F2A43" w:rsidRPr="004F2A43" w14:paraId="14D82C1D"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DAE02B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7A9E96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7C6D3CCF"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Первоначальные навыки трудового сотрудничества со сверстниками, старшими детьми и взрослыми;</w:t>
            </w:r>
          </w:p>
          <w:p w14:paraId="05C2CA36"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D43A9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доброжелательно отношение к людям</w:t>
            </w:r>
          </w:p>
        </w:tc>
      </w:tr>
      <w:tr w:rsidR="004F2A43" w:rsidRPr="004F2A43" w14:paraId="793E0B63"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4421210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5FD419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FC935B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1E5F6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конструктивно взаимодействовать с людьми</w:t>
            </w:r>
          </w:p>
        </w:tc>
      </w:tr>
      <w:tr w:rsidR="004F2A43" w:rsidRPr="004F2A43" w14:paraId="5D26CCED"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C47DE8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C30F42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D125EF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D226C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выполнение правил поведения в игре</w:t>
            </w:r>
          </w:p>
        </w:tc>
      </w:tr>
      <w:tr w:rsidR="004F2A43" w:rsidRPr="004F2A43" w14:paraId="022ECA1A"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34908D1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8829CC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5C45E5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63513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первоначальные навыки </w:t>
            </w:r>
            <w:r w:rsidRPr="004F2A43">
              <w:rPr>
                <w:rFonts w:ascii="Times New Roman" w:hAnsi="Times New Roman" w:cs="Times New Roman"/>
                <w:color w:val="auto"/>
                <w:sz w:val="24"/>
                <w:szCs w:val="24"/>
              </w:rPr>
              <w:lastRenderedPageBreak/>
              <w:t>коллективной работы, в том числе при выполнении коллективных заданий,  общественно-полезной деятельности;</w:t>
            </w:r>
          </w:p>
        </w:tc>
      </w:tr>
      <w:tr w:rsidR="004F2A43" w:rsidRPr="004F2A43" w14:paraId="5C9DD500"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80C003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5F72183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718416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9238E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договариваться и изменять свое поведение с учетом поведения других участников спорной ситуации</w:t>
            </w:r>
          </w:p>
        </w:tc>
      </w:tr>
      <w:tr w:rsidR="004F2A43" w:rsidRPr="004F2A43" w14:paraId="43DA260F" w14:textId="77777777" w:rsidTr="004F2A43">
        <w:trPr>
          <w:trHeight w:val="300"/>
        </w:trPr>
        <w:tc>
          <w:tcPr>
            <w:tcW w:w="0" w:type="auto"/>
            <w:vMerge w:val="restart"/>
            <w:tcBorders>
              <w:top w:val="nil"/>
              <w:left w:val="single" w:sz="6" w:space="0" w:color="000000"/>
              <w:bottom w:val="nil"/>
              <w:right w:val="nil"/>
            </w:tcBorders>
            <w:shd w:val="clear" w:color="auto" w:fill="auto"/>
            <w:hideMark/>
          </w:tcPr>
          <w:p w14:paraId="2E014E19"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nil"/>
              <w:left w:val="single" w:sz="6" w:space="0" w:color="000000"/>
              <w:bottom w:val="nil"/>
              <w:right w:val="nil"/>
            </w:tcBorders>
            <w:shd w:val="clear" w:color="auto" w:fill="auto"/>
            <w:hideMark/>
          </w:tcPr>
          <w:p w14:paraId="031DDA8B"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nil"/>
              <w:left w:val="single" w:sz="6" w:space="0" w:color="000000"/>
              <w:bottom w:val="nil"/>
              <w:right w:val="nil"/>
            </w:tcBorders>
            <w:shd w:val="clear" w:color="auto" w:fill="auto"/>
            <w:hideMark/>
          </w:tcPr>
          <w:p w14:paraId="2B55C896"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FCDDE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бережное отношение к результатам труда.</w:t>
            </w:r>
          </w:p>
        </w:tc>
      </w:tr>
      <w:tr w:rsidR="004F2A43" w:rsidRPr="004F2A43" w14:paraId="396F3A1D" w14:textId="77777777" w:rsidTr="004F2A43">
        <w:trPr>
          <w:trHeight w:val="300"/>
        </w:trPr>
        <w:tc>
          <w:tcPr>
            <w:tcW w:w="0" w:type="auto"/>
            <w:vMerge/>
            <w:tcBorders>
              <w:top w:val="nil"/>
              <w:left w:val="single" w:sz="6" w:space="0" w:color="000000"/>
              <w:bottom w:val="nil"/>
              <w:right w:val="nil"/>
            </w:tcBorders>
            <w:shd w:val="clear" w:color="auto" w:fill="auto"/>
            <w:hideMark/>
          </w:tcPr>
          <w:p w14:paraId="22F2F54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5DB95B5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2AF3218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5A25F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порядка на рабочем месте.</w:t>
            </w:r>
          </w:p>
        </w:tc>
      </w:tr>
      <w:tr w:rsidR="004F2A43" w:rsidRPr="004F2A43" w14:paraId="0B4C7096"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7B154C03"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10</w:t>
            </w:r>
          </w:p>
        </w:tc>
        <w:tc>
          <w:tcPr>
            <w:tcW w:w="0" w:type="auto"/>
            <w:vMerge w:val="restart"/>
            <w:tcBorders>
              <w:top w:val="single" w:sz="6" w:space="0" w:color="auto"/>
              <w:left w:val="single" w:sz="6" w:space="0" w:color="000000"/>
              <w:bottom w:val="nil"/>
              <w:right w:val="nil"/>
            </w:tcBorders>
            <w:shd w:val="clear" w:color="auto" w:fill="auto"/>
            <w:hideMark/>
          </w:tcPr>
          <w:p w14:paraId="7B121B5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Формирование эстетических потребностей, ценностей и чувств;</w:t>
            </w:r>
          </w:p>
        </w:tc>
        <w:tc>
          <w:tcPr>
            <w:tcW w:w="0" w:type="auto"/>
            <w:vMerge w:val="restart"/>
            <w:tcBorders>
              <w:top w:val="single" w:sz="6" w:space="0" w:color="000000"/>
              <w:left w:val="single" w:sz="6" w:space="0" w:color="000000"/>
              <w:bottom w:val="nil"/>
              <w:right w:val="nil"/>
            </w:tcBorders>
            <w:shd w:val="clear" w:color="auto" w:fill="auto"/>
            <w:hideMark/>
          </w:tcPr>
          <w:p w14:paraId="00B04D1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Первоначальные умения видеть красоту в окружающем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8A863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бережное отношение к окружающей природе и предметам.</w:t>
            </w:r>
          </w:p>
        </w:tc>
      </w:tr>
      <w:tr w:rsidR="004F2A43" w:rsidRPr="004F2A43" w14:paraId="761DCAE3"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E87DFB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D9EA3B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9FC6C6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D74FD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положительное отношение к аккуратности и опрятности</w:t>
            </w:r>
          </w:p>
        </w:tc>
      </w:tr>
      <w:tr w:rsidR="004F2A43" w:rsidRPr="004F2A43" w14:paraId="22441BAC"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FFD612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685F15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auto"/>
              <w:left w:val="single" w:sz="6" w:space="0" w:color="000000"/>
              <w:bottom w:val="nil"/>
              <w:right w:val="nil"/>
            </w:tcBorders>
            <w:shd w:val="clear" w:color="auto" w:fill="auto"/>
            <w:hideMark/>
          </w:tcPr>
          <w:p w14:paraId="3B89338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Первоначальные умения видеть красоту в поведении, поступках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8BC65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различение понятий правильно - неправильно в поступках людей. Применение знаний на практике.</w:t>
            </w:r>
          </w:p>
        </w:tc>
      </w:tr>
      <w:tr w:rsidR="004F2A43" w:rsidRPr="004F2A43" w14:paraId="55479F8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9E64DD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344AEA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CEC56E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F359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одобрение прекрасного и доброго, неодобрение безобразного и злого в жизни, искусстве, литературе</w:t>
            </w:r>
          </w:p>
        </w:tc>
      </w:tr>
      <w:tr w:rsidR="004F2A43" w:rsidRPr="004F2A43" w14:paraId="6D652BF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37BF9DF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D1BCEB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3ED729D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6CD64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представление и отрицательное отношение к некрасивым поступкам</w:t>
            </w:r>
          </w:p>
        </w:tc>
      </w:tr>
      <w:tr w:rsidR="004F2A43" w:rsidRPr="004F2A43" w14:paraId="0DCAD2BE"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D54C28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7B8860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1CF95B4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Интерес к продуктам художественного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EC1B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активность в создании  творческих работ</w:t>
            </w:r>
          </w:p>
        </w:tc>
      </w:tr>
      <w:tr w:rsidR="004F2A43" w:rsidRPr="004F2A43" w14:paraId="2064C1CC"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39037227"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11</w:t>
            </w:r>
          </w:p>
        </w:tc>
        <w:tc>
          <w:tcPr>
            <w:tcW w:w="0" w:type="auto"/>
            <w:vMerge w:val="restart"/>
            <w:tcBorders>
              <w:top w:val="single" w:sz="6" w:space="0" w:color="auto"/>
              <w:left w:val="single" w:sz="6" w:space="0" w:color="000000"/>
              <w:bottom w:val="nil"/>
              <w:right w:val="nil"/>
            </w:tcBorders>
            <w:shd w:val="clear" w:color="auto" w:fill="auto"/>
            <w:hideMark/>
          </w:tcPr>
          <w:p w14:paraId="543F25A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Развитие этических чувств, доброжелательност</w:t>
            </w:r>
            <w:r w:rsidRPr="004F2A43">
              <w:rPr>
                <w:rFonts w:ascii="Times New Roman" w:hAnsi="Times New Roman" w:cs="Times New Roman"/>
                <w:color w:val="auto"/>
                <w:sz w:val="24"/>
                <w:szCs w:val="24"/>
              </w:rPr>
              <w:lastRenderedPageBreak/>
              <w:t>и и эмоционально -нравственной отзывчивости, понимания и сопереживания чувствам других людей;</w:t>
            </w:r>
          </w:p>
        </w:tc>
        <w:tc>
          <w:tcPr>
            <w:tcW w:w="0" w:type="auto"/>
            <w:vMerge w:val="restart"/>
            <w:tcBorders>
              <w:top w:val="single" w:sz="6" w:space="0" w:color="000000"/>
              <w:left w:val="single" w:sz="6" w:space="0" w:color="000000"/>
              <w:bottom w:val="nil"/>
              <w:right w:val="nil"/>
            </w:tcBorders>
            <w:shd w:val="clear" w:color="auto" w:fill="auto"/>
            <w:hideMark/>
          </w:tcPr>
          <w:p w14:paraId="159519B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 xml:space="preserve">Понимание личной ответственности за свои поступки на основе представлений об этических нормах и </w:t>
            </w:r>
            <w:r w:rsidRPr="004F2A43">
              <w:rPr>
                <w:rFonts w:ascii="Times New Roman" w:hAnsi="Times New Roman" w:cs="Times New Roman"/>
                <w:color w:val="auto"/>
                <w:sz w:val="24"/>
                <w:szCs w:val="24"/>
              </w:rPr>
              <w:lastRenderedPageBreak/>
              <w:t>правилах поведения в современном обществе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08605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lastRenderedPageBreak/>
              <w:t xml:space="preserve">принятие окружающих в соответствии с их индивидуальными </w:t>
            </w:r>
            <w:r w:rsidRPr="004F2A43">
              <w:rPr>
                <w:rFonts w:ascii="Times New Roman" w:hAnsi="Times New Roman" w:cs="Times New Roman"/>
                <w:color w:val="auto"/>
                <w:sz w:val="24"/>
                <w:szCs w:val="24"/>
              </w:rPr>
              <w:lastRenderedPageBreak/>
              <w:t>особенностями (по мере возникновения необходимости оказание посильной  помощи в различных ситуациях)</w:t>
            </w:r>
          </w:p>
        </w:tc>
      </w:tr>
      <w:tr w:rsidR="004F2A43" w:rsidRPr="004F2A43" w14:paraId="6ADEDD9A"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46B80E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3B3E11C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73D385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A83AA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норм и правил поведения в классном коллективе</w:t>
            </w:r>
          </w:p>
        </w:tc>
      </w:tr>
      <w:tr w:rsidR="004F2A43" w:rsidRPr="004F2A43" w14:paraId="7D81CCF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2E83AF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22B878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7AFAFF7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2661C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различение хороших и плохих поступков;</w:t>
            </w:r>
          </w:p>
        </w:tc>
      </w:tr>
      <w:tr w:rsidR="004F2A43" w:rsidRPr="004F2A43" w14:paraId="2BA166D4"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7A0BFA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CE52BD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ECF4CD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3B27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способность признаться в проступке и проанализировать его</w:t>
            </w:r>
          </w:p>
        </w:tc>
      </w:tr>
      <w:tr w:rsidR="004F2A43" w:rsidRPr="004F2A43" w14:paraId="44DAAE2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9F29B5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B3D7D7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104296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B5646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представления о правилах поведения в школе, дома, на улице, в городе, в общественных местах, на природе;</w:t>
            </w:r>
          </w:p>
        </w:tc>
      </w:tr>
      <w:tr w:rsidR="004F2A43" w:rsidRPr="004F2A43" w14:paraId="0DFEF35F"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1457A7A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1C7357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25BE05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BB357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tc>
      </w:tr>
      <w:tr w:rsidR="004F2A43" w:rsidRPr="004F2A43" w14:paraId="3A7CED8E"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8CB2E8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5C4883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FA9C4E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28FA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tc>
      </w:tr>
      <w:tr w:rsidR="004F2A43" w:rsidRPr="004F2A43" w14:paraId="4ADCB319"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5B220F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DA6E53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06B542A2"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Неравнодушие к жизненным проблемам других людей, сочувствие к человеку, находящемуся в трудной ситуации;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CA02D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эмпатии (сочувствие, сопереживание)</w:t>
            </w:r>
          </w:p>
        </w:tc>
      </w:tr>
      <w:tr w:rsidR="004F2A43" w:rsidRPr="004F2A43" w14:paraId="1D6DC26A"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FCFA59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C11689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2E5C8D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578A9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w:t>
            </w:r>
            <w:r w:rsidRPr="004F2A43">
              <w:rPr>
                <w:rFonts w:ascii="Times New Roman" w:hAnsi="Times New Roman" w:cs="Times New Roman"/>
                <w:color w:val="auto"/>
                <w:sz w:val="24"/>
                <w:szCs w:val="24"/>
              </w:rPr>
              <w:lastRenderedPageBreak/>
              <w:t>младшим.</w:t>
            </w:r>
          </w:p>
        </w:tc>
      </w:tr>
      <w:tr w:rsidR="004F2A43" w:rsidRPr="004F2A43" w14:paraId="2ED83F0B" w14:textId="77777777" w:rsidTr="004F2A43">
        <w:trPr>
          <w:trHeight w:val="300"/>
        </w:trPr>
        <w:tc>
          <w:tcPr>
            <w:tcW w:w="0" w:type="auto"/>
            <w:tcBorders>
              <w:top w:val="nil"/>
              <w:left w:val="single" w:sz="6" w:space="0" w:color="000000"/>
              <w:bottom w:val="single" w:sz="6" w:space="0" w:color="auto"/>
              <w:right w:val="nil"/>
            </w:tcBorders>
            <w:shd w:val="clear" w:color="auto" w:fill="auto"/>
            <w:hideMark/>
          </w:tcPr>
          <w:p w14:paraId="16C82F62"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nil"/>
              <w:left w:val="single" w:sz="6" w:space="0" w:color="000000"/>
              <w:bottom w:val="single" w:sz="6" w:space="0" w:color="auto"/>
              <w:right w:val="nil"/>
            </w:tcBorders>
            <w:shd w:val="clear" w:color="auto" w:fill="auto"/>
            <w:hideMark/>
          </w:tcPr>
          <w:p w14:paraId="18CE7209"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42F975EC"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2DB07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tc>
      </w:tr>
      <w:tr w:rsidR="004F2A43" w:rsidRPr="004F2A43" w14:paraId="1E2133A7"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38F75340"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12</w:t>
            </w:r>
          </w:p>
        </w:tc>
        <w:tc>
          <w:tcPr>
            <w:tcW w:w="0" w:type="auto"/>
            <w:vMerge w:val="restart"/>
            <w:tcBorders>
              <w:top w:val="single" w:sz="6" w:space="0" w:color="auto"/>
              <w:left w:val="single" w:sz="6" w:space="0" w:color="000000"/>
              <w:bottom w:val="nil"/>
              <w:right w:val="nil"/>
            </w:tcBorders>
            <w:shd w:val="clear" w:color="auto" w:fill="auto"/>
            <w:hideMark/>
          </w:tcPr>
          <w:p w14:paraId="0341985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vMerge w:val="restart"/>
            <w:tcBorders>
              <w:top w:val="single" w:sz="6" w:space="0" w:color="000000"/>
              <w:left w:val="single" w:sz="6" w:space="0" w:color="000000"/>
              <w:bottom w:val="nil"/>
              <w:right w:val="nil"/>
            </w:tcBorders>
            <w:shd w:val="clear" w:color="auto" w:fill="auto"/>
            <w:hideMark/>
          </w:tcPr>
          <w:p w14:paraId="067D1BA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Готовность к безопасному и бережному поведению в природе и обществе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9A2F9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техники безопасности при работе с инструментами</w:t>
            </w:r>
          </w:p>
        </w:tc>
      </w:tr>
      <w:tr w:rsidR="004F2A43" w:rsidRPr="004F2A43" w14:paraId="2CF9EC1D"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AC75CE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D439E3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3619D33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C99F8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основных правил дорожного движения (переход дороги)</w:t>
            </w:r>
          </w:p>
        </w:tc>
      </w:tr>
      <w:tr w:rsidR="004F2A43" w:rsidRPr="004F2A43" w14:paraId="74A959F8"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AE3E7D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44295C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697999C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CA1D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основных правил пожарной безопасности</w:t>
            </w:r>
          </w:p>
        </w:tc>
      </w:tr>
      <w:tr w:rsidR="004F2A43" w:rsidRPr="004F2A43" w14:paraId="0EB24C23"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1FED670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196024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2E176D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99006E"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знание телефонов экстренной помощи</w:t>
            </w:r>
          </w:p>
        </w:tc>
      </w:tr>
      <w:tr w:rsidR="004F2A43" w:rsidRPr="004F2A43" w14:paraId="524918BB"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91F9BD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CA9E7E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D33A67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854F8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эмоционально-ценностное отношение к окружающей среде, осознание необходимости ее охраны;</w:t>
            </w:r>
          </w:p>
        </w:tc>
      </w:tr>
      <w:tr w:rsidR="004F2A43" w:rsidRPr="004F2A43" w14:paraId="62271046"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9468F3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2F1A75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0BADBDC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572B5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экологически культурного </w:t>
            </w:r>
            <w:proofErr w:type="spellStart"/>
            <w:r w:rsidRPr="004F2A43">
              <w:rPr>
                <w:rFonts w:ascii="Times New Roman" w:hAnsi="Times New Roman" w:cs="Times New Roman"/>
                <w:color w:val="auto"/>
                <w:sz w:val="24"/>
                <w:szCs w:val="24"/>
              </w:rPr>
              <w:t>здоровьесберегаюшего</w:t>
            </w:r>
            <w:proofErr w:type="spellEnd"/>
            <w:r w:rsidRPr="004F2A43">
              <w:rPr>
                <w:rFonts w:ascii="Times New Roman" w:hAnsi="Times New Roman" w:cs="Times New Roman"/>
                <w:color w:val="auto"/>
                <w:sz w:val="24"/>
                <w:szCs w:val="24"/>
              </w:rPr>
              <w:t>, безопасного поведения (в отношении к природе и людям)</w:t>
            </w:r>
          </w:p>
        </w:tc>
      </w:tr>
      <w:tr w:rsidR="004F2A43" w:rsidRPr="004F2A43" w14:paraId="709858E4"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FA8304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251B41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auto"/>
              <w:left w:val="single" w:sz="6" w:space="0" w:color="000000"/>
              <w:bottom w:val="single" w:sz="6" w:space="0" w:color="auto"/>
              <w:right w:val="nil"/>
            </w:tcBorders>
            <w:shd w:val="clear" w:color="auto" w:fill="auto"/>
            <w:hideMark/>
          </w:tcPr>
          <w:p w14:paraId="5377BAF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Ценностное отношение к природе; бережное отношение к живым организмам,  способность сочувствовать природе и её обитателям;</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4B737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бережное, гуманное отношение ко всему живому;</w:t>
            </w:r>
          </w:p>
        </w:tc>
      </w:tr>
      <w:tr w:rsidR="004F2A43" w:rsidRPr="004F2A43" w14:paraId="4008D142"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1F970E6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1113F2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auto"/>
              <w:left w:val="single" w:sz="6" w:space="0" w:color="000000"/>
              <w:bottom w:val="nil"/>
              <w:right w:val="nil"/>
            </w:tcBorders>
            <w:shd w:val="clear" w:color="auto" w:fill="auto"/>
            <w:hideMark/>
          </w:tcPr>
          <w:p w14:paraId="0DB0363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Ценностное отношение к своему здоровью, здоровью близких и окружающих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1D02F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готовность самостоятельно поддерживать свое здоровье на основе использования навыков личной гигиены;</w:t>
            </w:r>
          </w:p>
        </w:tc>
      </w:tr>
      <w:tr w:rsidR="004F2A43" w:rsidRPr="004F2A43" w14:paraId="47F33B4C"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D50A04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92097D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26DA563"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6EAD1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режима дня</w:t>
            </w:r>
          </w:p>
        </w:tc>
      </w:tr>
      <w:tr w:rsidR="004F2A43" w:rsidRPr="004F2A43" w14:paraId="709935B1"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936BAA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3A4B0E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022716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64F85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готовность противостоять вовлечению в табакокурение, употребление алкоголя, наркотических и сильнодействующих веществ (умение сказать: "Нет")</w:t>
            </w:r>
          </w:p>
        </w:tc>
      </w:tr>
      <w:tr w:rsidR="004F2A43" w:rsidRPr="004F2A43" w14:paraId="24291A01"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40ADC61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594D3F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995923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7F54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установка на здоровый образ жизни и реализация ее в реальном поведении  и поступках;</w:t>
            </w:r>
          </w:p>
        </w:tc>
      </w:tr>
      <w:tr w:rsidR="004F2A43" w:rsidRPr="004F2A43" w14:paraId="346B0981"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7D76C3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E5F10E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2018847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9E0678"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потребность в занятиях физической культурой и спортом;</w:t>
            </w:r>
          </w:p>
        </w:tc>
      </w:tr>
      <w:tr w:rsidR="004F2A43" w:rsidRPr="004F2A43" w14:paraId="67C0D230"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0958608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E7BB32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A956532"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7EA36"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tc>
      </w:tr>
      <w:tr w:rsidR="004F2A43" w:rsidRPr="004F2A43" w14:paraId="293A83A0"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B4C5A9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6B3C6D4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nil"/>
              <w:left w:val="single" w:sz="6" w:space="0" w:color="000000"/>
              <w:bottom w:val="nil"/>
              <w:right w:val="nil"/>
            </w:tcBorders>
            <w:shd w:val="clear" w:color="auto" w:fill="auto"/>
            <w:hideMark/>
          </w:tcPr>
          <w:p w14:paraId="08394AF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Элементарные представления об окружающем мире в совокупности его природных и социальных компонентов;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C7C55"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владение доступными способами изучения природы и общества (наблюдение, запись, измерение, опыт, сравнение, классификация и др.);</w:t>
            </w:r>
          </w:p>
        </w:tc>
      </w:tr>
      <w:tr w:rsidR="004F2A43" w:rsidRPr="004F2A43" w14:paraId="0B6D432E"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44D8543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3A227EB8"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5864250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EE0CC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устанавливать и выявлять причинно-следственные связи в окружающем мире;</w:t>
            </w:r>
          </w:p>
        </w:tc>
      </w:tr>
      <w:tr w:rsidR="004F2A43" w:rsidRPr="004F2A43" w14:paraId="7570B084"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9B6EC1D"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98CFB6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nil"/>
              <w:left w:val="single" w:sz="6" w:space="0" w:color="000000"/>
              <w:bottom w:val="nil"/>
              <w:right w:val="nil"/>
            </w:tcBorders>
            <w:shd w:val="clear" w:color="auto" w:fill="auto"/>
            <w:hideMark/>
          </w:tcPr>
          <w:p w14:paraId="3095D41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76F2B"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 xml:space="preserve">овладение умениями ориентироваться в окружающем мире, выбирать целевые и смысловые </w:t>
            </w:r>
            <w:r w:rsidRPr="004F2A43">
              <w:rPr>
                <w:rFonts w:ascii="Times New Roman" w:hAnsi="Times New Roman" w:cs="Times New Roman"/>
                <w:color w:val="auto"/>
                <w:sz w:val="24"/>
                <w:szCs w:val="24"/>
              </w:rPr>
              <w:lastRenderedPageBreak/>
              <w:t>установки в своих действиях и поступках, принимать решения.</w:t>
            </w:r>
          </w:p>
        </w:tc>
      </w:tr>
      <w:tr w:rsidR="004F2A43" w:rsidRPr="004F2A43" w14:paraId="0F0906CC"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7F30A75E"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0891C54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nil"/>
            </w:tcBorders>
            <w:shd w:val="clear" w:color="auto" w:fill="auto"/>
            <w:hideMark/>
          </w:tcPr>
          <w:p w14:paraId="5B48E4B7"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бережного отношения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7B30B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бережное отношение к результатам своего и чужого труда</w:t>
            </w:r>
          </w:p>
        </w:tc>
      </w:tr>
      <w:tr w:rsidR="004F2A43" w:rsidRPr="004F2A43" w14:paraId="2911A870" w14:textId="77777777" w:rsidTr="004F2A43">
        <w:trPr>
          <w:trHeight w:val="300"/>
        </w:trPr>
        <w:tc>
          <w:tcPr>
            <w:tcW w:w="0" w:type="auto"/>
            <w:vMerge w:val="restart"/>
            <w:tcBorders>
              <w:top w:val="single" w:sz="6" w:space="0" w:color="auto"/>
              <w:left w:val="single" w:sz="6" w:space="0" w:color="000000"/>
              <w:bottom w:val="nil"/>
              <w:right w:val="nil"/>
            </w:tcBorders>
            <w:shd w:val="clear" w:color="auto" w:fill="auto"/>
            <w:hideMark/>
          </w:tcPr>
          <w:p w14:paraId="68566E90" w14:textId="77777777" w:rsidR="00A027B6" w:rsidRPr="004F2A43" w:rsidRDefault="004F2A43" w:rsidP="004F2A43">
            <w:pPr>
              <w:spacing w:after="0" w:line="360" w:lineRule="auto"/>
              <w:ind w:firstLine="709"/>
              <w:rPr>
                <w:rFonts w:ascii="Times New Roman" w:hAnsi="Times New Roman" w:cs="Times New Roman"/>
                <w:color w:val="auto"/>
                <w:sz w:val="24"/>
                <w:szCs w:val="24"/>
              </w:rPr>
            </w:pPr>
            <w:r w:rsidRPr="004F2A43">
              <w:rPr>
                <w:rFonts w:ascii="Times New Roman" w:hAnsi="Times New Roman" w:cs="Times New Roman"/>
                <w:color w:val="auto"/>
                <w:sz w:val="24"/>
                <w:szCs w:val="24"/>
              </w:rPr>
              <w:t>13</w:t>
            </w:r>
          </w:p>
        </w:tc>
        <w:tc>
          <w:tcPr>
            <w:tcW w:w="0" w:type="auto"/>
            <w:vMerge w:val="restart"/>
            <w:tcBorders>
              <w:top w:val="single" w:sz="6" w:space="0" w:color="auto"/>
              <w:left w:val="single" w:sz="6" w:space="0" w:color="000000"/>
              <w:bottom w:val="nil"/>
              <w:right w:val="nil"/>
            </w:tcBorders>
            <w:shd w:val="clear" w:color="auto" w:fill="auto"/>
            <w:hideMark/>
          </w:tcPr>
          <w:p w14:paraId="56DC7BD4"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Формирование готовности к самостоятельной жизни.</w:t>
            </w:r>
          </w:p>
        </w:tc>
        <w:tc>
          <w:tcPr>
            <w:tcW w:w="0" w:type="auto"/>
            <w:tcBorders>
              <w:top w:val="single" w:sz="6" w:space="0" w:color="000000"/>
              <w:left w:val="single" w:sz="6" w:space="0" w:color="000000"/>
              <w:bottom w:val="single" w:sz="6" w:space="0" w:color="000000"/>
              <w:right w:val="nil"/>
            </w:tcBorders>
            <w:shd w:val="clear" w:color="auto" w:fill="auto"/>
            <w:hideMark/>
          </w:tcPr>
          <w:p w14:paraId="638754F9"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коммуникативных навыков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D3AFF1"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наличие элементарных навыков коммуникативного поведения</w:t>
            </w:r>
          </w:p>
        </w:tc>
      </w:tr>
      <w:tr w:rsidR="004F2A43" w:rsidRPr="004F2A43" w14:paraId="3EB633D7"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25779C24"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8ADE78B"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4298B0DD"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Владение навыками гигиены и обслуживающего труда</w:t>
            </w:r>
          </w:p>
          <w:p w14:paraId="76C5E161"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430F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опрятного внешнего вида</w:t>
            </w:r>
          </w:p>
        </w:tc>
      </w:tr>
      <w:tr w:rsidR="004F2A43" w:rsidRPr="004F2A43" w14:paraId="659496B6"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6EEF91F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77BFF99C"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1AD7D521"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8056A"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умение подбирать одежду в соответствии с погодой</w:t>
            </w:r>
          </w:p>
        </w:tc>
      </w:tr>
      <w:tr w:rsidR="004F2A43" w:rsidRPr="004F2A43" w14:paraId="051CD7B5"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1066B0D7"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4E9AF116"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291FAFB0"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A3AC7C"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владение навыками уборки помещения</w:t>
            </w:r>
          </w:p>
        </w:tc>
      </w:tr>
      <w:tr w:rsidR="004F2A43" w:rsidRPr="004F2A43" w14:paraId="01B020BF"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3E8BF93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1AE5AC19"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bottom w:val="nil"/>
              <w:right w:val="nil"/>
            </w:tcBorders>
            <w:shd w:val="clear" w:color="auto" w:fill="auto"/>
            <w:hideMark/>
          </w:tcPr>
          <w:p w14:paraId="7807F61F" w14:textId="77777777" w:rsidR="004F2A43"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Сформированность основных навыков поведения в различных ситуациях</w:t>
            </w:r>
          </w:p>
          <w:p w14:paraId="647A088F"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7352F"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правил поведения в школе</w:t>
            </w:r>
          </w:p>
        </w:tc>
      </w:tr>
      <w:tr w:rsidR="004F2A43" w:rsidRPr="004F2A43" w14:paraId="3333DA87" w14:textId="77777777" w:rsidTr="004F2A43">
        <w:trPr>
          <w:trHeight w:val="300"/>
        </w:trPr>
        <w:tc>
          <w:tcPr>
            <w:tcW w:w="0" w:type="auto"/>
            <w:vMerge/>
            <w:tcBorders>
              <w:top w:val="single" w:sz="6" w:space="0" w:color="auto"/>
              <w:left w:val="single" w:sz="6" w:space="0" w:color="000000"/>
              <w:bottom w:val="nil"/>
              <w:right w:val="nil"/>
            </w:tcBorders>
            <w:shd w:val="clear" w:color="auto" w:fill="auto"/>
            <w:hideMark/>
          </w:tcPr>
          <w:p w14:paraId="5CE4FC9A"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auto"/>
              <w:left w:val="single" w:sz="6" w:space="0" w:color="000000"/>
              <w:bottom w:val="nil"/>
              <w:right w:val="nil"/>
            </w:tcBorders>
            <w:shd w:val="clear" w:color="auto" w:fill="auto"/>
            <w:hideMark/>
          </w:tcPr>
          <w:p w14:paraId="57BB8925"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vMerge/>
            <w:tcBorders>
              <w:top w:val="single" w:sz="6" w:space="0" w:color="000000"/>
              <w:left w:val="single" w:sz="6" w:space="0" w:color="000000"/>
              <w:bottom w:val="nil"/>
              <w:right w:val="nil"/>
            </w:tcBorders>
            <w:shd w:val="clear" w:color="auto" w:fill="auto"/>
            <w:hideMark/>
          </w:tcPr>
          <w:p w14:paraId="5089422F" w14:textId="77777777" w:rsidR="004F2A43" w:rsidRPr="004F2A43" w:rsidRDefault="004F2A43"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BCD493"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соблюдение правил поведения в общественных местах</w:t>
            </w:r>
          </w:p>
        </w:tc>
      </w:tr>
      <w:tr w:rsidR="004F2A43" w:rsidRPr="004F2A43" w14:paraId="7DC837A6" w14:textId="77777777" w:rsidTr="004F2A43">
        <w:trPr>
          <w:trHeight w:val="300"/>
        </w:trPr>
        <w:tc>
          <w:tcPr>
            <w:tcW w:w="0" w:type="auto"/>
            <w:tcBorders>
              <w:top w:val="nil"/>
              <w:left w:val="single" w:sz="6" w:space="0" w:color="000000"/>
              <w:bottom w:val="single" w:sz="6" w:space="0" w:color="auto"/>
              <w:right w:val="nil"/>
            </w:tcBorders>
            <w:shd w:val="clear" w:color="auto" w:fill="auto"/>
            <w:hideMark/>
          </w:tcPr>
          <w:p w14:paraId="67533FB0"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nil"/>
              <w:left w:val="single" w:sz="6" w:space="0" w:color="000000"/>
              <w:bottom w:val="single" w:sz="6" w:space="0" w:color="auto"/>
              <w:right w:val="nil"/>
            </w:tcBorders>
            <w:shd w:val="clear" w:color="auto" w:fill="auto"/>
            <w:hideMark/>
          </w:tcPr>
          <w:p w14:paraId="7FBF2A2F"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nil"/>
              <w:left w:val="single" w:sz="6" w:space="0" w:color="000000"/>
              <w:bottom w:val="single" w:sz="6" w:space="0" w:color="auto"/>
              <w:right w:val="nil"/>
            </w:tcBorders>
            <w:shd w:val="clear" w:color="auto" w:fill="auto"/>
            <w:hideMark/>
          </w:tcPr>
          <w:p w14:paraId="63C258D0" w14:textId="77777777" w:rsidR="00A027B6" w:rsidRPr="004F2A43" w:rsidRDefault="00A027B6" w:rsidP="004F2A43">
            <w:pPr>
              <w:spacing w:after="0" w:line="360" w:lineRule="auto"/>
              <w:ind w:firstLine="709"/>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D61AA0" w14:textId="77777777" w:rsidR="00A027B6" w:rsidRPr="004F2A43" w:rsidRDefault="004F2A43" w:rsidP="004F2A43">
            <w:pPr>
              <w:spacing w:after="0" w:line="360" w:lineRule="auto"/>
              <w:rPr>
                <w:rFonts w:ascii="Times New Roman" w:hAnsi="Times New Roman" w:cs="Times New Roman"/>
                <w:color w:val="auto"/>
                <w:sz w:val="24"/>
                <w:szCs w:val="24"/>
              </w:rPr>
            </w:pPr>
            <w:r w:rsidRPr="004F2A43">
              <w:rPr>
                <w:rFonts w:ascii="Times New Roman" w:hAnsi="Times New Roman" w:cs="Times New Roman"/>
                <w:color w:val="auto"/>
                <w:sz w:val="24"/>
                <w:szCs w:val="24"/>
              </w:rPr>
              <w:t>самостоятельность в выполнении учебных заданий, поручений, договоренностей</w:t>
            </w:r>
          </w:p>
        </w:tc>
      </w:tr>
    </w:tbl>
    <w:p w14:paraId="050BDF1C" w14:textId="77777777" w:rsidR="004F2A43" w:rsidRDefault="004F2A43">
      <w:pPr>
        <w:spacing w:after="0" w:line="360" w:lineRule="auto"/>
        <w:ind w:firstLine="709"/>
        <w:jc w:val="center"/>
        <w:rPr>
          <w:rFonts w:ascii="Times New Roman" w:hAnsi="Times New Roman" w:cs="Times New Roman"/>
          <w:color w:val="auto"/>
          <w:sz w:val="24"/>
          <w:szCs w:val="24"/>
        </w:rPr>
      </w:pPr>
    </w:p>
    <w:p w14:paraId="337AD5C4" w14:textId="77777777" w:rsidR="005B5BE4" w:rsidRDefault="005B5BE4">
      <w:pPr>
        <w:spacing w:after="0" w:line="360" w:lineRule="auto"/>
        <w:jc w:val="both"/>
        <w:rPr>
          <w:rFonts w:ascii="Times New Roman" w:hAnsi="Times New Roman" w:cs="Times New Roman"/>
          <w:color w:val="auto"/>
          <w:sz w:val="28"/>
          <w:szCs w:val="28"/>
        </w:rPr>
      </w:pPr>
    </w:p>
    <w:p w14:paraId="0A679A9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14:paraId="43A188C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(Карта индивидуальных достижений ученика)</w:t>
      </w:r>
      <w:r w:rsidR="00DA13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270883B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14:paraId="0CB3073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w:t>
      </w:r>
      <w:r w:rsidR="00840E6C">
        <w:rPr>
          <w:rFonts w:ascii="Times New Roman" w:hAnsi="Times New Roman" w:cs="Times New Roman"/>
          <w:color w:val="auto"/>
          <w:sz w:val="28"/>
          <w:szCs w:val="28"/>
        </w:rPr>
        <w:t>й</w:t>
      </w:r>
      <w:r>
        <w:rPr>
          <w:rFonts w:ascii="Times New Roman" w:hAnsi="Times New Roman" w:cs="Times New Roman"/>
          <w:color w:val="auto"/>
          <w:sz w:val="28"/>
          <w:szCs w:val="28"/>
        </w:rPr>
        <w:t xml:space="preserve"> акт</w:t>
      </w:r>
      <w:r w:rsidR="00840E6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40E6C">
        <w:rPr>
          <w:rFonts w:ascii="Times New Roman" w:hAnsi="Times New Roman" w:cs="Times New Roman"/>
          <w:color w:val="auto"/>
          <w:sz w:val="28"/>
          <w:szCs w:val="28"/>
        </w:rPr>
        <w:t>школы-интерната</w:t>
      </w:r>
      <w:r>
        <w:rPr>
          <w:rFonts w:ascii="Times New Roman" w:hAnsi="Times New Roman" w:cs="Times New Roman"/>
          <w:color w:val="auto"/>
          <w:sz w:val="28"/>
          <w:szCs w:val="28"/>
        </w:rPr>
        <w:t>, регламентирующи</w:t>
      </w:r>
      <w:r w:rsidR="00840E6C">
        <w:rPr>
          <w:rFonts w:ascii="Times New Roman" w:hAnsi="Times New Roman" w:cs="Times New Roman"/>
          <w:color w:val="auto"/>
          <w:sz w:val="28"/>
          <w:szCs w:val="28"/>
        </w:rPr>
        <w:t>й</w:t>
      </w:r>
      <w:r>
        <w:rPr>
          <w:rFonts w:ascii="Times New Roman" w:hAnsi="Times New Roman" w:cs="Times New Roman"/>
          <w:color w:val="auto"/>
          <w:sz w:val="28"/>
          <w:szCs w:val="28"/>
        </w:rPr>
        <w:t xml:space="preserve"> все вопросы проведения оценки результатов.</w:t>
      </w:r>
    </w:p>
    <w:p w14:paraId="4B296243"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14:paraId="0DAB7989"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w:t>
      </w:r>
      <w:proofErr w:type="gramStart"/>
      <w:r>
        <w:rPr>
          <w:rFonts w:ascii="Times New Roman" w:hAnsi="Times New Roman" w:cs="Times New Roman"/>
          <w:bCs/>
          <w:color w:val="auto"/>
          <w:sz w:val="28"/>
          <w:szCs w:val="28"/>
        </w:rPr>
        <w:t>начина</w:t>
      </w:r>
      <w:r w:rsidR="00840E6C">
        <w:rPr>
          <w:rFonts w:ascii="Times New Roman" w:hAnsi="Times New Roman" w:cs="Times New Roman"/>
          <w:bCs/>
          <w:color w:val="auto"/>
          <w:sz w:val="28"/>
          <w:szCs w:val="28"/>
        </w:rPr>
        <w:t xml:space="preserve">ется </w:t>
      </w:r>
      <w:r>
        <w:rPr>
          <w:rFonts w:ascii="Times New Roman" w:hAnsi="Times New Roman" w:cs="Times New Roman"/>
          <w:bCs/>
          <w:color w:val="auto"/>
          <w:sz w:val="28"/>
          <w:szCs w:val="28"/>
        </w:rPr>
        <w:t xml:space="preserve"> со</w:t>
      </w:r>
      <w:proofErr w:type="gramEnd"/>
      <w:r>
        <w:rPr>
          <w:rFonts w:ascii="Times New Roman" w:hAnsi="Times New Roman" w:cs="Times New Roman"/>
          <w:bCs/>
          <w:color w:val="auto"/>
          <w:sz w:val="28"/>
          <w:szCs w:val="28"/>
        </w:rPr>
        <w:t xml:space="preserve">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14:paraId="0662446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w:t>
      </w:r>
      <w:r w:rsidR="00840E6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w:t>
      </w:r>
      <w:r w:rsidR="00840E6C">
        <w:rPr>
          <w:rFonts w:ascii="Times New Roman" w:hAnsi="Times New Roman" w:cs="Times New Roman"/>
          <w:bCs/>
          <w:color w:val="auto"/>
          <w:sz w:val="28"/>
          <w:szCs w:val="28"/>
        </w:rPr>
        <w:t>работа  уче</w:t>
      </w:r>
      <w:r w:rsidR="00840E6C">
        <w:rPr>
          <w:rFonts w:ascii="Times New Roman" w:hAnsi="Times New Roman" w:cs="Times New Roman"/>
          <w:bCs/>
          <w:color w:val="auto"/>
          <w:sz w:val="28"/>
          <w:szCs w:val="28"/>
        </w:rPr>
        <w:softHyphen/>
        <w:t xml:space="preserve">ников  </w:t>
      </w:r>
      <w:r>
        <w:rPr>
          <w:rFonts w:ascii="Times New Roman" w:hAnsi="Times New Roman" w:cs="Times New Roman"/>
          <w:bCs/>
          <w:color w:val="auto"/>
          <w:sz w:val="28"/>
          <w:szCs w:val="28"/>
        </w:rPr>
        <w:t>поощря</w:t>
      </w:r>
      <w:r w:rsidR="00840E6C">
        <w:rPr>
          <w:rFonts w:ascii="Times New Roman" w:hAnsi="Times New Roman" w:cs="Times New Roman"/>
          <w:bCs/>
          <w:color w:val="auto"/>
          <w:sz w:val="28"/>
          <w:szCs w:val="28"/>
        </w:rPr>
        <w:t xml:space="preserve">ется </w:t>
      </w:r>
      <w:r>
        <w:rPr>
          <w:rFonts w:ascii="Times New Roman" w:hAnsi="Times New Roman" w:cs="Times New Roman"/>
          <w:bCs/>
          <w:color w:val="auto"/>
          <w:sz w:val="28"/>
          <w:szCs w:val="28"/>
        </w:rPr>
        <w:t xml:space="preserve"> и стимулир</w:t>
      </w:r>
      <w:r w:rsidR="00840E6C">
        <w:rPr>
          <w:rFonts w:ascii="Times New Roman" w:hAnsi="Times New Roman" w:cs="Times New Roman"/>
          <w:bCs/>
          <w:color w:val="auto"/>
          <w:sz w:val="28"/>
          <w:szCs w:val="28"/>
        </w:rPr>
        <w:t>уется</w:t>
      </w:r>
      <w:r>
        <w:rPr>
          <w:rFonts w:ascii="Times New Roman" w:hAnsi="Times New Roman" w:cs="Times New Roman"/>
          <w:bCs/>
          <w:color w:val="auto"/>
          <w:sz w:val="28"/>
          <w:szCs w:val="28"/>
        </w:rPr>
        <w:t>,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02E6EFC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14:paraId="708935E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14:paraId="5AE6AB6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 xml:space="preserve">зультаты </w:t>
      </w:r>
      <w:r w:rsidRPr="00840E6C">
        <w:rPr>
          <w:rFonts w:ascii="Times New Roman" w:hAnsi="Times New Roman" w:cs="Times New Roman"/>
          <w:color w:val="auto"/>
          <w:sz w:val="28"/>
          <w:szCs w:val="28"/>
          <w:shd w:val="clear" w:color="auto" w:fill="FFFFFF" w:themeFill="background1"/>
        </w:rPr>
        <w:t>могут</w:t>
      </w:r>
      <w:r>
        <w:rPr>
          <w:rFonts w:ascii="Times New Roman" w:hAnsi="Times New Roman" w:cs="Times New Roman"/>
          <w:color w:val="auto"/>
          <w:sz w:val="28"/>
          <w:szCs w:val="28"/>
        </w:rPr>
        <w:t xml:space="preserve">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5E49706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4269A97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14:paraId="6A96D46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14:paraId="375E762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14:paraId="3DE701F2" w14:textId="77777777" w:rsidR="00E16733" w:rsidRPr="00E16733" w:rsidRDefault="00E16733" w:rsidP="00E16733">
      <w:pPr>
        <w:pStyle w:val="aff2"/>
        <w:spacing w:line="360" w:lineRule="auto"/>
        <w:ind w:firstLine="454"/>
        <w:rPr>
          <w:rFonts w:ascii="Times New Roman" w:hAnsi="Times New Roman" w:cs="Times New Roman"/>
          <w:color w:val="auto"/>
          <w:sz w:val="28"/>
          <w:szCs w:val="28"/>
        </w:rPr>
      </w:pPr>
      <w:r w:rsidRPr="00E16733">
        <w:rPr>
          <w:rFonts w:ascii="Times New Roman" w:hAnsi="Times New Roman" w:cs="Times New Roman"/>
          <w:color w:val="auto"/>
          <w:sz w:val="28"/>
          <w:szCs w:val="28"/>
        </w:rPr>
        <w:t>В текущей оценочной деятельности результаты, продемонстрированные учеником, соотн</w:t>
      </w:r>
      <w:r>
        <w:rPr>
          <w:rFonts w:ascii="Times New Roman" w:hAnsi="Times New Roman" w:cs="Times New Roman"/>
          <w:color w:val="auto"/>
          <w:sz w:val="28"/>
          <w:szCs w:val="28"/>
        </w:rPr>
        <w:t xml:space="preserve">осятся с оценками: </w:t>
      </w:r>
    </w:p>
    <w:p w14:paraId="62426399" w14:textId="77777777" w:rsidR="00E16733" w:rsidRPr="00E16733" w:rsidRDefault="00E16733" w:rsidP="00E16733">
      <w:pPr>
        <w:pStyle w:val="aff2"/>
        <w:spacing w:line="360" w:lineRule="auto"/>
        <w:ind w:firstLine="454"/>
        <w:rPr>
          <w:rFonts w:ascii="Times New Roman" w:hAnsi="Times New Roman" w:cs="Times New Roman"/>
          <w:color w:val="auto"/>
          <w:sz w:val="28"/>
          <w:szCs w:val="28"/>
        </w:rPr>
      </w:pPr>
      <w:r w:rsidRPr="00E16733">
        <w:rPr>
          <w:rFonts w:ascii="Times New Roman" w:hAnsi="Times New Roman" w:cs="Times New Roman"/>
          <w:color w:val="auto"/>
          <w:sz w:val="28"/>
          <w:szCs w:val="28"/>
        </w:rPr>
        <w:t>- «2» («неудовлетворительно»), если учащиеся выпо</w:t>
      </w:r>
      <w:r>
        <w:rPr>
          <w:rFonts w:ascii="Times New Roman" w:hAnsi="Times New Roman" w:cs="Times New Roman"/>
          <w:color w:val="auto"/>
          <w:sz w:val="28"/>
          <w:szCs w:val="28"/>
        </w:rPr>
        <w:t xml:space="preserve">лняют верно менее 35% заданий; </w:t>
      </w:r>
    </w:p>
    <w:p w14:paraId="27F3D7C0" w14:textId="77777777" w:rsidR="00E16733" w:rsidRPr="00E16733" w:rsidRDefault="00E16733" w:rsidP="00E16733">
      <w:pPr>
        <w:pStyle w:val="aff2"/>
        <w:spacing w:line="360" w:lineRule="auto"/>
        <w:ind w:firstLine="454"/>
        <w:rPr>
          <w:rFonts w:ascii="Times New Roman" w:hAnsi="Times New Roman" w:cs="Times New Roman"/>
          <w:color w:val="auto"/>
          <w:sz w:val="28"/>
          <w:szCs w:val="28"/>
        </w:rPr>
      </w:pPr>
      <w:r w:rsidRPr="00E16733">
        <w:rPr>
          <w:rFonts w:ascii="Times New Roman" w:hAnsi="Times New Roman" w:cs="Times New Roman"/>
          <w:color w:val="auto"/>
          <w:sz w:val="28"/>
          <w:szCs w:val="28"/>
        </w:rPr>
        <w:t>- «3»(«удовлетворительно»), если обучающиеся верно вып</w:t>
      </w:r>
      <w:r>
        <w:rPr>
          <w:rFonts w:ascii="Times New Roman" w:hAnsi="Times New Roman" w:cs="Times New Roman"/>
          <w:color w:val="auto"/>
          <w:sz w:val="28"/>
          <w:szCs w:val="28"/>
        </w:rPr>
        <w:t xml:space="preserve">олняют от 35% до 50% заданий;  </w:t>
      </w:r>
    </w:p>
    <w:p w14:paraId="50A89B32" w14:textId="77777777" w:rsidR="00E16733" w:rsidRPr="00E16733" w:rsidRDefault="00E16733" w:rsidP="00E16733">
      <w:pPr>
        <w:pStyle w:val="aff2"/>
        <w:spacing w:line="360" w:lineRule="auto"/>
        <w:ind w:firstLine="454"/>
        <w:rPr>
          <w:rFonts w:ascii="Times New Roman" w:hAnsi="Times New Roman" w:cs="Times New Roman"/>
          <w:color w:val="auto"/>
          <w:sz w:val="28"/>
          <w:szCs w:val="28"/>
        </w:rPr>
      </w:pPr>
      <w:r w:rsidRPr="00E16733">
        <w:rPr>
          <w:rFonts w:ascii="Times New Roman" w:hAnsi="Times New Roman" w:cs="Times New Roman"/>
          <w:color w:val="auto"/>
          <w:sz w:val="28"/>
          <w:szCs w:val="28"/>
        </w:rPr>
        <w:t>- «4» («хор</w:t>
      </w:r>
      <w:r>
        <w:rPr>
          <w:rFonts w:ascii="Times New Roman" w:hAnsi="Times New Roman" w:cs="Times New Roman"/>
          <w:color w:val="auto"/>
          <w:sz w:val="28"/>
          <w:szCs w:val="28"/>
        </w:rPr>
        <w:t xml:space="preserve">ошо») ― от 51% до 65% заданий; </w:t>
      </w:r>
    </w:p>
    <w:p w14:paraId="6F569AB6" w14:textId="77777777" w:rsidR="005B5BE4" w:rsidRDefault="00E16733" w:rsidP="00E16733">
      <w:pPr>
        <w:pStyle w:val="aff2"/>
        <w:spacing w:line="360" w:lineRule="auto"/>
        <w:ind w:firstLine="454"/>
        <w:rPr>
          <w:rFonts w:ascii="Times New Roman" w:hAnsi="Times New Roman" w:cs="Times New Roman"/>
          <w:color w:val="auto"/>
          <w:sz w:val="28"/>
          <w:szCs w:val="28"/>
        </w:rPr>
      </w:pPr>
      <w:r w:rsidRPr="00E16733">
        <w:rPr>
          <w:rFonts w:ascii="Times New Roman" w:hAnsi="Times New Roman" w:cs="Times New Roman"/>
          <w:color w:val="auto"/>
          <w:sz w:val="28"/>
          <w:szCs w:val="28"/>
        </w:rPr>
        <w:t>- «5» («отлично</w:t>
      </w:r>
      <w:r>
        <w:rPr>
          <w:rFonts w:ascii="Times New Roman" w:hAnsi="Times New Roman" w:cs="Times New Roman"/>
          <w:color w:val="auto"/>
          <w:sz w:val="28"/>
          <w:szCs w:val="28"/>
        </w:rPr>
        <w:t>»</w:t>
      </w:r>
      <w:r w:rsidRPr="00E16733">
        <w:rPr>
          <w:rFonts w:ascii="Times New Roman" w:hAnsi="Times New Roman" w:cs="Times New Roman"/>
          <w:color w:val="auto"/>
          <w:sz w:val="28"/>
          <w:szCs w:val="28"/>
        </w:rPr>
        <w:t xml:space="preserve">) свыше 65%. </w:t>
      </w:r>
    </w:p>
    <w:p w14:paraId="687A383E" w14:textId="77777777" w:rsidR="005B5BE4" w:rsidRDefault="00840E6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w:t>
      </w:r>
      <w:r w:rsidR="00912D8C">
        <w:rPr>
          <w:rFonts w:ascii="Times New Roman" w:hAnsi="Times New Roman" w:cs="Times New Roman"/>
          <w:color w:val="auto"/>
          <w:sz w:val="28"/>
          <w:szCs w:val="28"/>
        </w:rPr>
        <w:t>ри оценке итоговых пред</w:t>
      </w:r>
      <w:r w:rsidR="005B5BE4">
        <w:rPr>
          <w:rFonts w:ascii="Times New Roman" w:hAnsi="Times New Roman" w:cs="Times New Roman"/>
          <w:color w:val="auto"/>
          <w:sz w:val="28"/>
          <w:szCs w:val="28"/>
        </w:rPr>
        <w:t>мет</w:t>
      </w:r>
      <w:r w:rsidR="005B5BE4">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005B5BE4">
        <w:rPr>
          <w:rFonts w:ascii="Times New Roman" w:hAnsi="Times New Roman" w:cs="Times New Roman"/>
          <w:color w:val="auto"/>
          <w:sz w:val="28"/>
          <w:szCs w:val="28"/>
        </w:rPr>
        <w:softHyphen/>
        <w:t>мулировали бы учебную и практическую деятельность обучающегося, ока</w:t>
      </w:r>
      <w:r w:rsidR="005B5BE4">
        <w:rPr>
          <w:rFonts w:ascii="Times New Roman" w:hAnsi="Times New Roman" w:cs="Times New Roman"/>
          <w:color w:val="auto"/>
          <w:sz w:val="28"/>
          <w:szCs w:val="28"/>
        </w:rPr>
        <w:softHyphen/>
        <w:t>зывали бы положительное влияние на формирование жизненных компетен</w:t>
      </w:r>
      <w:r w:rsidR="005B5BE4">
        <w:rPr>
          <w:rFonts w:ascii="Times New Roman" w:hAnsi="Times New Roman" w:cs="Times New Roman"/>
          <w:color w:val="auto"/>
          <w:sz w:val="28"/>
          <w:szCs w:val="28"/>
        </w:rPr>
        <w:softHyphen/>
        <w:t>ций.</w:t>
      </w:r>
    </w:p>
    <w:p w14:paraId="33CC93BE" w14:textId="77777777" w:rsidR="005B5BE4" w:rsidRDefault="00D502D6">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 П</w:t>
      </w:r>
      <w:r w:rsidR="005B5BE4">
        <w:rPr>
          <w:rFonts w:ascii="Times New Roman" w:hAnsi="Times New Roman" w:cs="Times New Roman"/>
          <w:color w:val="auto"/>
          <w:sz w:val="28"/>
          <w:szCs w:val="28"/>
        </w:rPr>
        <w:t xml:space="preserve">о завершению реализации АООП </w:t>
      </w:r>
      <w:r>
        <w:rPr>
          <w:rFonts w:ascii="Times New Roman" w:hAnsi="Times New Roman" w:cs="Times New Roman"/>
          <w:color w:val="auto"/>
          <w:sz w:val="28"/>
          <w:szCs w:val="28"/>
        </w:rPr>
        <w:t xml:space="preserve"> предусмотрена </w:t>
      </w:r>
      <w:r w:rsidR="005B5BE4">
        <w:rPr>
          <w:rFonts w:ascii="Times New Roman" w:hAnsi="Times New Roman" w:cs="Times New Roman"/>
          <w:color w:val="auto"/>
          <w:sz w:val="28"/>
          <w:szCs w:val="28"/>
        </w:rPr>
        <w:t xml:space="preserve"> итоговая аттестация в форме двух испытаний:</w:t>
      </w:r>
    </w:p>
    <w:p w14:paraId="4A4CA51B" w14:textId="77777777"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7966E8C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14:paraId="7BFD10AD" w14:textId="77777777" w:rsidR="005B5BE4" w:rsidRDefault="00D502D6">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3675BCC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14:paraId="5DD6EDFC"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14:paraId="1974CD64" w14:textId="77777777" w:rsidR="005B5BE4" w:rsidRDefault="00D502D6">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 </w:t>
      </w:r>
    </w:p>
    <w:p w14:paraId="30F83DEF" w14:textId="77777777" w:rsidR="005B5BE4" w:rsidRDefault="00D502D6">
      <w:pPr>
        <w:pStyle w:val="aff2"/>
        <w:spacing w:line="360" w:lineRule="auto"/>
        <w:ind w:firstLine="454"/>
        <w:rPr>
          <w:rFonts w:ascii="Times New Roman" w:hAnsi="Times New Roman" w:cs="Times New Roman"/>
          <w:b/>
          <w:sz w:val="28"/>
          <w:szCs w:val="28"/>
        </w:rPr>
      </w:pPr>
      <w:r>
        <w:rPr>
          <w:rFonts w:ascii="Times New Roman" w:hAnsi="Times New Roman" w:cs="Times New Roman"/>
          <w:sz w:val="28"/>
          <w:szCs w:val="28"/>
        </w:rPr>
        <w:t xml:space="preserve"> </w:t>
      </w:r>
    </w:p>
    <w:p w14:paraId="3E6CD40A" w14:textId="77777777" w:rsidR="006E5931" w:rsidRDefault="006E5931">
      <w:pPr>
        <w:spacing w:after="0" w:line="360" w:lineRule="auto"/>
        <w:ind w:firstLine="709"/>
        <w:jc w:val="center"/>
        <w:rPr>
          <w:rFonts w:ascii="Times New Roman" w:hAnsi="Times New Roman" w:cs="Times New Roman"/>
          <w:b/>
          <w:sz w:val="28"/>
          <w:szCs w:val="28"/>
        </w:rPr>
      </w:pPr>
    </w:p>
    <w:p w14:paraId="700F51C8"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14:paraId="16C150CE"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14:paraId="1145BF16" w14:textId="77777777"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14:paraId="3BC07713" w14:textId="77777777"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61A4E3B3" w14:textId="77777777"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w:t>
      </w:r>
      <w:r w:rsidR="005B5BE4" w:rsidRPr="00912D8C">
        <w:rPr>
          <w:rFonts w:ascii="Times New Roman" w:hAnsi="Times New Roman" w:cs="Times New Roman"/>
          <w:color w:val="auto"/>
          <w:sz w:val="28"/>
          <w:szCs w:val="28"/>
        </w:rPr>
        <w:t xml:space="preserve"> это</w:t>
      </w:r>
      <w:proofErr w:type="gramEnd"/>
      <w:r w:rsidR="005B5BE4" w:rsidRPr="00912D8C">
        <w:rPr>
          <w:rFonts w:ascii="Times New Roman" w:hAnsi="Times New Roman" w:cs="Times New Roman"/>
          <w:color w:val="auto"/>
          <w:sz w:val="28"/>
          <w:szCs w:val="28"/>
        </w:rPr>
        <w:t xml:space="preserve">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0DC03507" w14:textId="77777777"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21BF0FB5" w14:textId="77777777"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39CA5524" w14:textId="77777777"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14:paraId="22311D5F" w14:textId="77777777" w:rsidR="005B5BE4" w:rsidRDefault="005B5BE4">
      <w:pPr>
        <w:pStyle w:val="aff5"/>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14:paraId="51409070" w14:textId="77777777" w:rsidR="005B5BE4" w:rsidRDefault="005B5BE4">
      <w:pPr>
        <w:pStyle w:val="aff5"/>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34F20B1B" w14:textId="77777777" w:rsidR="005B5BE4" w:rsidRDefault="005B5BE4">
      <w:pPr>
        <w:pStyle w:val="aff5"/>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44A0CC4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14:paraId="67CA500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576C32B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6CE390F1" w14:textId="77777777"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713C594C" w14:textId="77777777" w:rsidR="006E5931" w:rsidRDefault="006E5931" w:rsidP="006E5931">
      <w:pPr>
        <w:pStyle w:val="aff0"/>
      </w:pPr>
    </w:p>
    <w:p w14:paraId="333A9A3E"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14:paraId="6A3C0A12"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14:paraId="1C5B54AB"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14:paraId="76CBEED2" w14:textId="77777777"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0895F22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7B78031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14:paraId="461C187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14:paraId="3EE2AE2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14:paraId="193FAE6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14:paraId="3B11E9D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14:paraId="39451A86" w14:textId="77777777"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2B1767B7"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14:paraId="3BF2939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64143BCD"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774719A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7DB061B3"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72A1133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286B740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3D4E45C5"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14:paraId="7ED7769F" w14:textId="77777777" w:rsidR="005B5BE4" w:rsidRDefault="005B5BE4">
      <w:pPr>
        <w:pStyle w:val="aff5"/>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2AEEACB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2164EB88" w14:textId="77777777" w:rsidR="005B5BE4" w:rsidRDefault="005B5BE4">
      <w:pPr>
        <w:pStyle w:val="aff5"/>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14:paraId="37AC8E55"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14:paraId="71DD291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14:paraId="4C7F66B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14:paraId="4E94A6BD"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14:paraId="37CD9134" w14:textId="77777777" w:rsidR="005B5BE4" w:rsidRDefault="005B5BE4">
      <w:pPr>
        <w:pStyle w:val="aff5"/>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14:paraId="64484AF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14:paraId="4471903F"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53B78D8A" w14:textId="77777777" w:rsidR="005B5BE4" w:rsidRDefault="005B5BE4">
      <w:pPr>
        <w:pStyle w:val="aff5"/>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14:paraId="43BDBA0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14:paraId="60958E2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647B6D8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14:paraId="6E26659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14:paraId="5214CBAA"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02D62961"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14:paraId="6CFE21F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14:paraId="6C68DAC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14:paraId="0D9D753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14:paraId="6CA7452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6814D88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14:paraId="02C2F07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14:paraId="0B8E99C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78AF589D"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14:paraId="79E77BA1" w14:textId="77777777" w:rsidR="003F10A5" w:rsidRPr="003F10A5" w:rsidRDefault="003F10A5" w:rsidP="003F10A5">
      <w:pPr>
        <w:suppressAutoHyphens w:val="0"/>
        <w:spacing w:after="0" w:line="240" w:lineRule="auto"/>
        <w:ind w:firstLine="555"/>
        <w:jc w:val="both"/>
        <w:textAlignment w:val="baseline"/>
        <w:rPr>
          <w:rFonts w:ascii="Segoe UI" w:eastAsia="Times New Roman" w:hAnsi="Segoe UI" w:cs="Segoe UI"/>
          <w:color w:val="auto"/>
          <w:kern w:val="0"/>
          <w:sz w:val="20"/>
          <w:szCs w:val="18"/>
          <w:lang w:eastAsia="ru-RU"/>
        </w:rPr>
      </w:pPr>
      <w:r w:rsidRPr="003F10A5">
        <w:rPr>
          <w:rFonts w:ascii="Times New Roman" w:eastAsia="Times New Roman" w:hAnsi="Times New Roman" w:cs="Times New Roman"/>
          <w:b/>
          <w:bCs/>
          <w:i/>
          <w:iCs/>
          <w:color w:val="000000"/>
          <w:kern w:val="0"/>
          <w:sz w:val="28"/>
          <w:szCs w:val="24"/>
          <w:shd w:val="clear" w:color="auto" w:fill="FFFFFF"/>
          <w:lang w:eastAsia="ru-RU"/>
        </w:rPr>
        <w:t>Связи базовых учебных действий с содержанием учебных предметов и направлениями внеурочной деятельности</w:t>
      </w:r>
      <w:r w:rsidRPr="003F10A5">
        <w:rPr>
          <w:rFonts w:ascii="Times New Roman" w:eastAsia="Times New Roman" w:hAnsi="Times New Roman" w:cs="Times New Roman"/>
          <w:color w:val="000000"/>
          <w:kern w:val="0"/>
          <w:sz w:val="28"/>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2025"/>
        <w:gridCol w:w="876"/>
        <w:gridCol w:w="1236"/>
        <w:gridCol w:w="2068"/>
        <w:gridCol w:w="2110"/>
      </w:tblGrid>
      <w:tr w:rsidR="003F10A5" w:rsidRPr="003F10A5" w14:paraId="521B26F4" w14:textId="77777777" w:rsidTr="003F10A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7EC31A"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0FA0C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2497AE1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Учебная деятельность </w:t>
            </w:r>
          </w:p>
        </w:tc>
        <w:tc>
          <w:tcPr>
            <w:tcW w:w="0" w:type="auto"/>
            <w:tcBorders>
              <w:top w:val="single" w:sz="6" w:space="0" w:color="000000"/>
              <w:left w:val="single" w:sz="6" w:space="0" w:color="000000"/>
              <w:bottom w:val="single" w:sz="6" w:space="0" w:color="000000"/>
              <w:right w:val="single" w:sz="6" w:space="0" w:color="auto"/>
            </w:tcBorders>
            <w:shd w:val="clear" w:color="auto" w:fill="auto"/>
            <w:hideMark/>
          </w:tcPr>
          <w:p w14:paraId="69FE59E1" w14:textId="77777777" w:rsidR="003F10A5" w:rsidRPr="003F10A5" w:rsidRDefault="003F10A5" w:rsidP="003F10A5">
            <w:pPr>
              <w:suppressAutoHyphens w:val="0"/>
              <w:spacing w:after="0" w:line="240" w:lineRule="auto"/>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Направления внеурочной  деятельности </w:t>
            </w:r>
          </w:p>
        </w:tc>
        <w:tc>
          <w:tcPr>
            <w:tcW w:w="0" w:type="auto"/>
            <w:tcBorders>
              <w:top w:val="single" w:sz="6" w:space="0" w:color="000000"/>
              <w:left w:val="single" w:sz="6" w:space="0" w:color="auto"/>
              <w:bottom w:val="single" w:sz="6" w:space="0" w:color="000000"/>
              <w:right w:val="single" w:sz="6" w:space="0" w:color="000000"/>
            </w:tcBorders>
            <w:shd w:val="clear" w:color="auto" w:fill="auto"/>
            <w:hideMark/>
          </w:tcPr>
          <w:p w14:paraId="5DCB0F6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Коррекционная работа </w:t>
            </w:r>
          </w:p>
        </w:tc>
      </w:tr>
      <w:tr w:rsidR="003F10A5" w:rsidRPr="003F10A5" w14:paraId="170CB6B1" w14:textId="77777777" w:rsidTr="003F10A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B2497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Группа БУД действий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BA1B0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Перечень учебных действий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AA99B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Образовательная область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D76B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Учебный предмет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34AC4"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6836D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1250B66E"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DC95D0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b/>
                <w:bCs/>
                <w:color w:val="000000"/>
                <w:kern w:val="0"/>
                <w:szCs w:val="24"/>
                <w:lang w:eastAsia="ru-RU"/>
              </w:rPr>
              <w:t>Личностные учебные действия</w:t>
            </w: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10275E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осознание себя как ученика, заинтересованного посещением школы, обучением, занятиями, как члена семьи, </w:t>
            </w:r>
            <w:r w:rsidRPr="003F10A5">
              <w:rPr>
                <w:rFonts w:ascii="Times New Roman" w:eastAsia="Times New Roman" w:hAnsi="Times New Roman" w:cs="Times New Roman"/>
                <w:color w:val="auto"/>
                <w:kern w:val="0"/>
                <w:szCs w:val="24"/>
                <w:lang w:eastAsia="ru-RU"/>
              </w:rPr>
              <w:lastRenderedPageBreak/>
              <w:t>одноклассника, друга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72577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lastRenderedPageBreak/>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9258A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0860ECF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0970A7B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1DDD57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духовно - нравственное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5412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3808010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D73423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BF66C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D5FE3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86405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xml:space="preserve">Мир природы и </w:t>
            </w:r>
            <w:r w:rsidRPr="003F10A5">
              <w:rPr>
                <w:rFonts w:ascii="Times New Roman" w:eastAsia="Times New Roman" w:hAnsi="Times New Roman" w:cs="Times New Roman"/>
                <w:color w:val="000000"/>
                <w:kern w:val="0"/>
                <w:szCs w:val="24"/>
                <w:lang w:eastAsia="ru-RU"/>
              </w:rPr>
              <w:lastRenderedPageBreak/>
              <w:t>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36065C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2DB1B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xml:space="preserve">Коррекционные курсы  «Логопедические </w:t>
            </w:r>
            <w:r w:rsidRPr="003F10A5">
              <w:rPr>
                <w:rFonts w:ascii="Times New Roman" w:eastAsia="Times New Roman" w:hAnsi="Times New Roman" w:cs="Times New Roman"/>
                <w:color w:val="000000"/>
                <w:kern w:val="0"/>
                <w:szCs w:val="24"/>
                <w:lang w:eastAsia="ru-RU"/>
              </w:rPr>
              <w:lastRenderedPageBreak/>
              <w:t>занятия» </w:t>
            </w:r>
          </w:p>
        </w:tc>
      </w:tr>
      <w:tr w:rsidR="003F10A5" w:rsidRPr="003F10A5" w14:paraId="43F0E272"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61BC52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266523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6BD50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D936D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1A2F0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ACD4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731942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B2C133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4EA231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550D15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7CDCD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30E7D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43B04B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6698E3E7"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40CD5A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B6D912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566806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59A7B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841AA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100611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6FCAC02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26BF22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234B45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F6DA4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208E8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B0824B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74396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8209AAC"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3A070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D2BC12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DBE7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A00DF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F4525A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AC379B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0BE6E380"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5DA9FB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F2ED4D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A7813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14D77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D9A20A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CE3AA9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духовно - нравственное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15443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3F23E713"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3B2601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D1D543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3446C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C0BB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8AB74D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AEC0B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7DACF477" w14:textId="77777777" w:rsidTr="00A75723">
        <w:trPr>
          <w:trHeight w:val="111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F649F6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24390D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8C6A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89A4C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75830AE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F4745D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F6A4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08E733BC"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F2B6EC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463B6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62FB7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71FC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726C3EE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DB5598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37E8B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4DFEE048"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8B86DF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65F7F3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9F21D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E200E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84AA3C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79996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623B4FD7"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5EEF82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BB2F3BD" w14:textId="77777777" w:rsidR="003F10A5" w:rsidRPr="003F10A5" w:rsidRDefault="003F10A5" w:rsidP="003F10A5">
            <w:pPr>
              <w:suppressAutoHyphens w:val="0"/>
              <w:spacing w:after="0" w:line="240" w:lineRule="auto"/>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целостный, социально ориентированный взгляд на мир в единстве его природной и социальной частей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3D985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0B079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33301E7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80D0AC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духовно - нравственное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253F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619458E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872DEA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D43D3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3DB96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D99E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C0505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BDA5F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7D391E42"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2493C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D451F2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9761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C4E0B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71EDD6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C5635C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5A4C9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4A657E25"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4ACF4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7FE8FA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самостоятельность в выполнении учебных заданий, поручений, договоренностей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DA416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0CD62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6A81658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0121869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E35742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спортивно - оздоровительное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B5A41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4579E96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2A51F3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AB6FA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E7180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90E35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F6F2A1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ADD2B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0885066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FC31B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60B374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39E7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F2291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E205C7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87D86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4DC2E72C"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52D52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EC9686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63844"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995940"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val="restart"/>
            <w:tcBorders>
              <w:top w:val="nil"/>
              <w:left w:val="single" w:sz="6" w:space="0" w:color="000000"/>
              <w:bottom w:val="nil"/>
              <w:right w:val="single" w:sz="6" w:space="0" w:color="000000"/>
            </w:tcBorders>
            <w:shd w:val="clear" w:color="auto" w:fill="auto"/>
            <w:hideMark/>
          </w:tcPr>
          <w:p w14:paraId="3201D035"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A9D409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49214F1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2B5D6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FABDB4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0884A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665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4FFAB6E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6047EF9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BF8A1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746526C"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DE45B8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C97538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6B6E6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8416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58713B1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F5EB0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EA9F4AE"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7FD4BBC4"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F3459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65A9D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32A3C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32C20C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96059F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Духовно – нравственное,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685C4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45C09701"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91C709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318C96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F2EE7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470E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75D186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7EEFC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76F115E6"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86DDDA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9DE074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CAB31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57A7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77B31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1D87D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81FC7A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9E20DB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0360F2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готовность к безопасному и бережному поведению в природе и обществе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F0694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03399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14C4E7D7"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0FEED5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Спортивно - оздоровительное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4BC7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3265CDD9"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63A122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CD7318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937C8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C3BC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xml:space="preserve">Мир природы и </w:t>
            </w:r>
            <w:r w:rsidRPr="003F10A5">
              <w:rPr>
                <w:rFonts w:ascii="Times New Roman" w:eastAsia="Times New Roman" w:hAnsi="Times New Roman" w:cs="Times New Roman"/>
                <w:color w:val="000000"/>
                <w:kern w:val="0"/>
                <w:szCs w:val="24"/>
                <w:lang w:eastAsia="ru-RU"/>
              </w:rPr>
              <w:lastRenderedPageBreak/>
              <w:t>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D2D1B5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E328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xml:space="preserve">Коррекционные курсы  «Логопедические </w:t>
            </w:r>
            <w:r w:rsidRPr="003F10A5">
              <w:rPr>
                <w:rFonts w:ascii="Times New Roman" w:eastAsia="Times New Roman" w:hAnsi="Times New Roman" w:cs="Times New Roman"/>
                <w:color w:val="000000"/>
                <w:kern w:val="0"/>
                <w:szCs w:val="24"/>
                <w:lang w:eastAsia="ru-RU"/>
              </w:rPr>
              <w:lastRenderedPageBreak/>
              <w:t>занятия» </w:t>
            </w:r>
          </w:p>
        </w:tc>
      </w:tr>
      <w:tr w:rsidR="003F10A5" w:rsidRPr="003F10A5" w14:paraId="5EEDEB59"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696BF0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b/>
                <w:bCs/>
                <w:color w:val="000000"/>
                <w:kern w:val="0"/>
                <w:szCs w:val="24"/>
                <w:lang w:eastAsia="ru-RU"/>
              </w:rPr>
              <w:lastRenderedPageBreak/>
              <w:t>Коммуникативные учебные действия</w:t>
            </w: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02AFDB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вступать в контакт и работать в коллективе (учитель – ученик, ученик – ученик, ученик – класс, учитель класс)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3C8E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4EBF3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190BCD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74E2D2E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14F1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5071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0356D6C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86AA80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BDB1B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57C61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586AC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nil"/>
              <w:left w:val="single" w:sz="6" w:space="0" w:color="000000"/>
              <w:bottom w:val="nil"/>
              <w:right w:val="single" w:sz="6" w:space="0" w:color="000000"/>
            </w:tcBorders>
            <w:shd w:val="clear" w:color="auto" w:fill="auto"/>
            <w:hideMark/>
          </w:tcPr>
          <w:p w14:paraId="73053420"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AD95C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2A2243C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57A0C3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634AE1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06B29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D503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nil"/>
              <w:left w:val="single" w:sz="6" w:space="0" w:color="000000"/>
              <w:bottom w:val="nil"/>
              <w:right w:val="single" w:sz="6" w:space="0" w:color="000000"/>
            </w:tcBorders>
            <w:shd w:val="clear" w:color="auto" w:fill="auto"/>
            <w:vAlign w:val="center"/>
            <w:hideMark/>
          </w:tcPr>
          <w:p w14:paraId="1DFA811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37B4D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4E492B1A"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F8ED35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54E138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50365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40F9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6EBFCE0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F50152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0714B0CE" w14:textId="77777777" w:rsidTr="003F10A5">
        <w:trPr>
          <w:trHeight w:val="36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807506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BA5201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DF36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0258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00AC040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22380E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0708C1F" w14:textId="77777777" w:rsidTr="003F10A5">
        <w:trPr>
          <w:trHeight w:val="88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FCF851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73163F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D43BA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00DEA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1D6B02A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2D52049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E8787C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687ACF8F"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8BC6F42"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005035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использовать принятые ритуалы социального взаимодействия с одноклассниками и учителем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D8AE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599A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0204733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7FC3B1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18CF75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Духовно – нравственное, 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F977E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68D4360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A79829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2935B9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2E1C1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F906A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D8051F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D6284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0D9FFE0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029D5F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02C87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D04AC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D08E5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5F0F98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218D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67893D00"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4DE0E0B4"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nil"/>
              <w:left w:val="single" w:sz="6" w:space="0" w:color="000000"/>
              <w:bottom w:val="nil"/>
              <w:right w:val="single" w:sz="6" w:space="0" w:color="000000"/>
            </w:tcBorders>
            <w:shd w:val="clear" w:color="auto" w:fill="auto"/>
            <w:hideMark/>
          </w:tcPr>
          <w:p w14:paraId="47193FE4"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B4FA4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F13CB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14B3460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C920C4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EEC1A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Коррекционно-развивающие занятия по лечебной физкультуре </w:t>
            </w:r>
            <w:r w:rsidRPr="003F10A5">
              <w:rPr>
                <w:rFonts w:ascii="Times New Roman" w:eastAsia="Times New Roman" w:hAnsi="Times New Roman" w:cs="Times New Roman"/>
                <w:color w:val="auto"/>
                <w:kern w:val="0"/>
                <w:szCs w:val="24"/>
                <w:lang w:eastAsia="ru-RU"/>
              </w:rPr>
              <w:lastRenderedPageBreak/>
              <w:t>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F6B572F"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6F60E7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nil"/>
              <w:left w:val="single" w:sz="6" w:space="0" w:color="000000"/>
              <w:bottom w:val="nil"/>
              <w:right w:val="single" w:sz="6" w:space="0" w:color="000000"/>
            </w:tcBorders>
            <w:shd w:val="clear" w:color="auto" w:fill="auto"/>
            <w:vAlign w:val="center"/>
            <w:hideMark/>
          </w:tcPr>
          <w:p w14:paraId="78954FB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209FB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CD13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val="restart"/>
            <w:tcBorders>
              <w:top w:val="nil"/>
              <w:left w:val="single" w:sz="6" w:space="0" w:color="000000"/>
              <w:bottom w:val="nil"/>
              <w:right w:val="single" w:sz="6" w:space="0" w:color="000000"/>
            </w:tcBorders>
            <w:shd w:val="clear" w:color="auto" w:fill="auto"/>
            <w:hideMark/>
          </w:tcPr>
          <w:p w14:paraId="4C13876B"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3EFC8C"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65913E97"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3FC751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nil"/>
              <w:left w:val="single" w:sz="6" w:space="0" w:color="000000"/>
              <w:bottom w:val="nil"/>
              <w:right w:val="single" w:sz="6" w:space="0" w:color="000000"/>
            </w:tcBorders>
            <w:shd w:val="clear" w:color="auto" w:fill="auto"/>
            <w:vAlign w:val="center"/>
            <w:hideMark/>
          </w:tcPr>
          <w:p w14:paraId="3726184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7F2D7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12DB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6D43916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2D3684"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0406457E"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01B227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C06E40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обращаться за помощью и принимать помощь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60F5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669A8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7042E96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520230B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914FF1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B81F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3496A0F9"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FA4950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7F594A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5324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66C3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224A1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80C1C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0C8E1C6A"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1AA345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A6DD2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7FCC9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843A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A90BA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FF9C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6357BD8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2E4CF2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EC9B7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14B47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D093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3337226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52E9A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7F6D50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35B3620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80F605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0EF406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86404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5CB89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2232A3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A16547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50CA72A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DC55A2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71F497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1BA1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5CBAC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875530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7FE45D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369FBBCE"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19DE5F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18CC28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слушать и понимать инструкцию к учебному заданию в разных видах </w:t>
            </w:r>
          </w:p>
          <w:p w14:paraId="3010521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деятельности и быту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29606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6357A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7926347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9B7F68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1785FB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DF4A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002F6B7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8F4A18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BE5B42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3C01A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8F95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422D1A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D2CDD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05E77E4C"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63AEDE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DC594C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EA7B8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92AC7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val="restart"/>
            <w:tcBorders>
              <w:top w:val="nil"/>
              <w:left w:val="single" w:sz="6" w:space="0" w:color="000000"/>
              <w:bottom w:val="nil"/>
              <w:right w:val="single" w:sz="6" w:space="0" w:color="000000"/>
            </w:tcBorders>
            <w:shd w:val="clear" w:color="auto" w:fill="auto"/>
            <w:hideMark/>
          </w:tcPr>
          <w:p w14:paraId="42EEF56C"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9FFC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Коррекционно-развивающие занятия по программе «Коррекционная программа по развитию познавательных и </w:t>
            </w:r>
            <w:r w:rsidRPr="003F10A5">
              <w:rPr>
                <w:rFonts w:ascii="Times New Roman" w:eastAsia="Times New Roman" w:hAnsi="Times New Roman" w:cs="Times New Roman"/>
                <w:color w:val="auto"/>
                <w:kern w:val="0"/>
                <w:szCs w:val="24"/>
                <w:lang w:eastAsia="ru-RU"/>
              </w:rPr>
              <w:lastRenderedPageBreak/>
              <w:t>сенсорных процессов у обучающихся с умственной отсталостью легкой степени» </w:t>
            </w:r>
          </w:p>
        </w:tc>
      </w:tr>
      <w:tr w:rsidR="003F10A5" w:rsidRPr="003F10A5" w14:paraId="2723931F"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CE4D1C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1505A3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A0EBA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7D6E6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21019EF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563B538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CFF3F1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4EC73B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ACFD03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173EAE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06A13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638EE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5A6DF82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7D6C26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196337B" w14:textId="77777777" w:rsidTr="003F10A5">
        <w:trPr>
          <w:trHeight w:val="300"/>
        </w:trPr>
        <w:tc>
          <w:tcPr>
            <w:tcW w:w="0" w:type="auto"/>
            <w:vMerge w:val="restart"/>
            <w:tcBorders>
              <w:top w:val="nil"/>
              <w:left w:val="single" w:sz="6" w:space="0" w:color="000000"/>
              <w:bottom w:val="nil"/>
              <w:right w:val="single" w:sz="6" w:space="0" w:color="000000"/>
            </w:tcBorders>
            <w:shd w:val="clear" w:color="auto" w:fill="auto"/>
            <w:hideMark/>
          </w:tcPr>
          <w:p w14:paraId="4E1ED5FE"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0044DD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29E48E"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1D3B5"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3C93A27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6CC95A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215AF2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A41F3A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F2C9B1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сотрудничать со взрослыми         и сверстниками в разных социальных ситуациях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6AA4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FE64D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5C6F752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3AEE4C5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2F339A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духовно - нравственное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8E27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1BBCA0BC"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64EE1C0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DB6FC3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F757A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A4A9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D3BF05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0655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3425025"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E6F15E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6A71A7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AE931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4D564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0F3F73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F40B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365DB8DF"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20986F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8B7E4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79689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AECCD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4F609E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7F2E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47A651D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48A04A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DE132A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608B5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CEEA8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4207963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val="restart"/>
            <w:tcBorders>
              <w:top w:val="nil"/>
              <w:left w:val="single" w:sz="6" w:space="0" w:color="000000"/>
              <w:bottom w:val="nil"/>
              <w:right w:val="single" w:sz="6" w:space="0" w:color="000000"/>
            </w:tcBorders>
            <w:shd w:val="clear" w:color="auto" w:fill="auto"/>
            <w:hideMark/>
          </w:tcPr>
          <w:p w14:paraId="381B2BD4"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6D280E"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587EFBBA"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29F6EA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645DD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721B1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6FEF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33F095B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B44E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050DFEE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1A8BF60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66AFE4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доброжелательно относиться, сопереживать, </w:t>
            </w:r>
            <w:r w:rsidRPr="003F10A5">
              <w:rPr>
                <w:rFonts w:ascii="Times New Roman" w:eastAsia="Times New Roman" w:hAnsi="Times New Roman" w:cs="Times New Roman"/>
                <w:color w:val="auto"/>
                <w:kern w:val="0"/>
                <w:szCs w:val="24"/>
                <w:lang w:eastAsia="ru-RU"/>
              </w:rPr>
              <w:lastRenderedPageBreak/>
              <w:t>конструктивно взаимодействовать с людьми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A9D46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lastRenderedPageBreak/>
              <w:t>Язык и речевая практика</w:t>
            </w:r>
            <w:r w:rsidRPr="003F10A5">
              <w:rPr>
                <w:rFonts w:ascii="Times New Roman" w:eastAsia="Times New Roman" w:hAnsi="Times New Roman" w:cs="Times New Roman"/>
                <w:color w:val="000000"/>
                <w:kern w:val="0"/>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46D28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lastRenderedPageBreak/>
              <w:t>Чтение </w:t>
            </w:r>
          </w:p>
          <w:p w14:paraId="6708689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8A0CB4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Духовно - нравственное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A2867B"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w:t>
            </w:r>
            <w:r w:rsidRPr="003F10A5">
              <w:rPr>
                <w:rFonts w:ascii="Times New Roman" w:eastAsia="Times New Roman" w:hAnsi="Times New Roman" w:cs="Times New Roman"/>
                <w:color w:val="000000"/>
                <w:kern w:val="0"/>
                <w:szCs w:val="24"/>
                <w:lang w:eastAsia="ru-RU"/>
              </w:rPr>
              <w:lastRenderedPageBreak/>
              <w:t>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30467CA"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4F935D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7945DD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E0D2E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8B56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E24DC9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2F0CA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11E9777E"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B0E680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BAB95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58AA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845A1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A8029A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9B31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71550032"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499DE5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DF3609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E129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AB32F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0ACF3C5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B49E2A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897B8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420802F3"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64F57EA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9092D6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1EB21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3CE2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B27F91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8CDD07"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4EEBBF0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86600F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C3FD1A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договариваться         и изменять свое поведение с учетом поведения других участников спорной ситуации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5AF04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C089E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376CF3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82D3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1FE705B"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450CF2F2"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CD1019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937936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41E356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5F279B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354E0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6125A09"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9290D6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6F4FB8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F62E16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F6D370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BE4095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8131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F30F95C"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914F9F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b/>
                <w:bCs/>
                <w:color w:val="000000"/>
                <w:kern w:val="0"/>
                <w:szCs w:val="24"/>
                <w:lang w:eastAsia="ru-RU"/>
              </w:rPr>
              <w:t>Регулятивные учебные действия</w:t>
            </w: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4C550E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входить и выходить из учебного помещения со звонком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BD197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7186AD83"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BB7F2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7209538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6AD65ED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D02828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56561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64D610E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4DB0BD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261697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1866A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260B4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8A6B4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2FC4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A12C7BA"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54571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59D3AD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E7E44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2DB79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6E9B58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E5344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Коррекционно-развивающие занятия по программе «Коррекционная программа по развитию </w:t>
            </w:r>
            <w:r w:rsidRPr="003F10A5">
              <w:rPr>
                <w:rFonts w:ascii="Times New Roman" w:eastAsia="Times New Roman" w:hAnsi="Times New Roman" w:cs="Times New Roman"/>
                <w:color w:val="auto"/>
                <w:kern w:val="0"/>
                <w:szCs w:val="24"/>
                <w:lang w:eastAsia="ru-RU"/>
              </w:rPr>
              <w:lastRenderedPageBreak/>
              <w:t>познавательных и сенсорных процессов у обучающихся с умственной отсталостью легкой степени» </w:t>
            </w:r>
          </w:p>
        </w:tc>
      </w:tr>
      <w:tr w:rsidR="003F10A5" w:rsidRPr="003F10A5" w14:paraId="5BD57E15"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D851F3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70C138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559D2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107B823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0558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581DB6B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6F77DC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FA1C37D"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676C925A"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852C62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883D1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9CE91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7A8C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0025FF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6293F4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26287F65"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B377C8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AB2491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AA308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5521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CFBE18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608AED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0A078A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AAC00E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3AACAF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ориентироваться в пространстве класса (зала, учебного помещения)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9897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4C5AD632"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D818B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2438716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246274B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024B8EB"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D6F5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616651B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740E3C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F6F059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7140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09238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A4754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33844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4F52BC7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D599C9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1DA29A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7C8D6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48DEC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896C9D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9FF4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709C8C27"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414856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24FBE4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28FA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4C8E549C"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50B51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323F498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val="restart"/>
            <w:tcBorders>
              <w:top w:val="nil"/>
              <w:left w:val="single" w:sz="6" w:space="0" w:color="000000"/>
              <w:bottom w:val="nil"/>
              <w:right w:val="single" w:sz="6" w:space="0" w:color="000000"/>
            </w:tcBorders>
            <w:shd w:val="clear" w:color="auto" w:fill="auto"/>
            <w:hideMark/>
          </w:tcPr>
          <w:p w14:paraId="40F5BA82"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E00D29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76B0C932"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0B99A1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B587F9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231ED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63024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3C5B7ED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D1CD8A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283CD79A"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723826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84E20A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4776E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9DD7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37A17AF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8F6342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2487F605"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127F15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462212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пользоваться учебной мебелью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F5FE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042F6010"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85074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1275E56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FED438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47FF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DEC1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43E54170"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0EF5DD5C"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39C71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97D82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4C5AB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0CC5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EBDF6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135069A7" w14:textId="77777777" w:rsidTr="003F10A5">
        <w:trPr>
          <w:trHeight w:val="3435"/>
        </w:trPr>
        <w:tc>
          <w:tcPr>
            <w:tcW w:w="0" w:type="auto"/>
            <w:vMerge/>
            <w:tcBorders>
              <w:top w:val="nil"/>
              <w:left w:val="single" w:sz="6" w:space="0" w:color="000000"/>
              <w:bottom w:val="nil"/>
              <w:right w:val="single" w:sz="6" w:space="0" w:color="000000"/>
            </w:tcBorders>
            <w:shd w:val="clear" w:color="auto" w:fill="auto"/>
            <w:vAlign w:val="center"/>
            <w:hideMark/>
          </w:tcPr>
          <w:p w14:paraId="4D0C3E2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9BA320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1EA6D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34D9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9F45845"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DEB34A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7CC9B753"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EF1E3D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BF77F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6A210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0E823C1A"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85F3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347A0D3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5A967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34BC4C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3F3D8F29"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618AD69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65797B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63B25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BDF7F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2DFA83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943F5E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55710B9"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7A9F5A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E41043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контролировать и оценивать свои действия и действия одноклассников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4CA7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6ACE1ED0"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810C6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71C4674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16BA4B8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3EF9B4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24156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7EEB669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8297B6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A6FCB0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CB9BC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35CB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2A96A6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6467B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166CA2A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7CCA06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32638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2647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57C2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828CA3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E2AF5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63A57051"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60A792B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7B35D7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15EE9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7F6F8F9D"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57C0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7FD444C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D605D1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4E0157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EB2BFEF"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CD2C2B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C83F66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9017F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F557E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E3ABAB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E1B0C4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40C734F1"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A79F9E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474269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8963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A79A6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DDAC31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C7A742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28BB3A98"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546D88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9EE21E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активно         участвовать в деятельности, предложенному плану и работать в общем темпе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97EA8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420DBCEC"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158F3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6A22FC0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5B2B7F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EC134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1744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74EB6117"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1C3A98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A4C088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F0AE8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w:t>
            </w:r>
            <w:r w:rsidRPr="003F10A5">
              <w:rPr>
                <w:rFonts w:ascii="Times New Roman" w:eastAsia="Times New Roman" w:hAnsi="Times New Roman" w:cs="Times New Roman"/>
                <w:color w:val="000000"/>
                <w:kern w:val="0"/>
                <w:szCs w:val="24"/>
                <w:lang w:eastAsia="ru-RU"/>
              </w:rPr>
              <w:lastRenderedPageBreak/>
              <w:t>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4A92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lastRenderedPageBreak/>
              <w:t xml:space="preserve">Мир </w:t>
            </w:r>
            <w:r w:rsidRPr="003F10A5">
              <w:rPr>
                <w:rFonts w:ascii="Times New Roman" w:eastAsia="Times New Roman" w:hAnsi="Times New Roman" w:cs="Times New Roman"/>
                <w:color w:val="000000"/>
                <w:kern w:val="0"/>
                <w:szCs w:val="24"/>
                <w:lang w:eastAsia="ru-RU"/>
              </w:rPr>
              <w:lastRenderedPageBreak/>
              <w:t>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5B9AF1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7E8CC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w:t>
            </w:r>
            <w:r w:rsidRPr="003F10A5">
              <w:rPr>
                <w:rFonts w:ascii="Times New Roman" w:eastAsia="Times New Roman" w:hAnsi="Times New Roman" w:cs="Times New Roman"/>
                <w:color w:val="000000"/>
                <w:kern w:val="0"/>
                <w:szCs w:val="24"/>
                <w:lang w:eastAsia="ru-RU"/>
              </w:rPr>
              <w:lastRenderedPageBreak/>
              <w:t>ы  «Логопедические занятия» </w:t>
            </w:r>
          </w:p>
        </w:tc>
      </w:tr>
      <w:tr w:rsidR="003F10A5" w:rsidRPr="003F10A5" w14:paraId="28C42C2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4F8B56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454089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DB1A7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943B1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7AC1A6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7EBA7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0AEDB2F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8DF254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3A6868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83286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00B0F48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A15FA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0CDF01C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254F80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0BC82A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215692E5"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BF857D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14FD62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D8B08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9E52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2D880B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6CE3F1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6BCB7735"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114E309D"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FABAD3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20B09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2408F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677EF4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223359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05B649BB"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7A9238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EC5459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адекватно использовать ритуалы школьного поведения (поднимать руку, вставать и выходить </w:t>
            </w:r>
            <w:proofErr w:type="gramStart"/>
            <w:r w:rsidRPr="003F10A5">
              <w:rPr>
                <w:rFonts w:ascii="Times New Roman" w:eastAsia="Times New Roman" w:hAnsi="Times New Roman" w:cs="Times New Roman"/>
                <w:color w:val="auto"/>
                <w:kern w:val="0"/>
                <w:szCs w:val="24"/>
                <w:lang w:eastAsia="ru-RU"/>
              </w:rPr>
              <w:t>из за</w:t>
            </w:r>
            <w:proofErr w:type="gramEnd"/>
            <w:r w:rsidRPr="003F10A5">
              <w:rPr>
                <w:rFonts w:ascii="Times New Roman" w:eastAsia="Times New Roman" w:hAnsi="Times New Roman" w:cs="Times New Roman"/>
                <w:color w:val="auto"/>
                <w:kern w:val="0"/>
                <w:szCs w:val="24"/>
                <w:lang w:eastAsia="ru-RU"/>
              </w:rPr>
              <w:t> парты и т. д.)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A9CD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6F2F19A0"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F6FA3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29E93FB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743ED49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96F18D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181A5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3E8FDF82"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D37362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25E20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D925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C4055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50DF6D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C3188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C0ECD8D"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07E657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C07DEB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F749A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D1503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1FFA2A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0EC0F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7ABA8084"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EF08F0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DAC2D0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4745F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765332CC"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D0ACC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1082158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97FD86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89D6F0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1C2E46B7"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FE141A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F9FE37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5BF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FBA2B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39F1E4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A58652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0990416"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65BAC6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5F0CD2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FBD2D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49BC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B69366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58D2B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66695453"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93E83A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E4D785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работать с учебными принадлежностями (инструментами, спортивным инвентарем) и организовывать рабочее место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E267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72E6E8BD"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7B935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62D16EF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179AD03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931FF8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спортивно - оздоровительное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4D76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2F77156"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1D4EB5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056284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2F49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7E40C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F88497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7844E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43E681F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9C3C4E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666023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702DE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DF80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nil"/>
              <w:left w:val="single" w:sz="6" w:space="0" w:color="000000"/>
              <w:bottom w:val="nil"/>
              <w:right w:val="single" w:sz="6" w:space="0" w:color="000000"/>
            </w:tcBorders>
            <w:shd w:val="clear" w:color="auto" w:fill="auto"/>
            <w:hideMark/>
          </w:tcPr>
          <w:p w14:paraId="5B40B062"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B84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0411923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7D139CD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475D1D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FFA27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78093B3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32D5A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5A3C160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4E24FB2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BC307D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3971E4C7"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121FA4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F8C450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0C3F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AB551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15EB41B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D441F4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4E47B823"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6162806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AE5E98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BE92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6B8D1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230FF5E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65AA3B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4B8B03C5"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306FFEF1"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94306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передвигаться по школе, находить свой класс, другие необходимые помещения;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12AD5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92054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E25B79"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DC1E81"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2F0A9196"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2F1C6C4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07336E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принимать цели и произвольно включаться в деятельность, следовать предложенному плану и работать в общем темпе;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0E754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38B68069"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68FE8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72F97EB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687E63F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3CD7A0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спортивно - оздоровительное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D052F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C6EF1AC"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37FFD8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02D522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B5413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92AFE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773B04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3E487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2B4CABE5"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73A117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BC4AE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938AB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3D6AC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936BF3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51A5A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269C2DC7"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376B3AD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7BC60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B9D5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04305499"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2A2F5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66665BE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val="restart"/>
            <w:tcBorders>
              <w:top w:val="nil"/>
              <w:left w:val="single" w:sz="6" w:space="0" w:color="000000"/>
              <w:bottom w:val="nil"/>
              <w:right w:val="single" w:sz="6" w:space="0" w:color="000000"/>
            </w:tcBorders>
            <w:shd w:val="clear" w:color="auto" w:fill="auto"/>
            <w:hideMark/>
          </w:tcPr>
          <w:p w14:paraId="7FE071D9"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07C963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331D25B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5094E4B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B16130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493E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0B3D7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0E41E6A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13B82F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41474F26"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03B9B7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C9005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1F2C6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82E7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nil"/>
              <w:left w:val="single" w:sz="6" w:space="0" w:color="000000"/>
              <w:bottom w:val="nil"/>
              <w:right w:val="single" w:sz="6" w:space="0" w:color="000000"/>
            </w:tcBorders>
            <w:shd w:val="clear" w:color="auto" w:fill="auto"/>
            <w:vAlign w:val="center"/>
            <w:hideMark/>
          </w:tcPr>
          <w:p w14:paraId="711CB83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5D32BE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93C26BB"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7B43ABF"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83E98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670B1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60221247"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24173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019B88A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6D52E5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B5F1BF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Социальное, общекультурное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BFC02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792372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A6D07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1983AE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176E7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5322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A91070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C8B9F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11B85C6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F5BB76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C96CBA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0F56C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7FED7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1C6203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D942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258D06E1"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8BEA26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4693D5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2BFA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5B5EE7CB"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EF423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0FCB3DC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0DA4F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D7DFE2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лечебной физкультуре для </w:t>
            </w:r>
            <w:proofErr w:type="gramStart"/>
            <w:r w:rsidRPr="003F10A5">
              <w:rPr>
                <w:rFonts w:ascii="Times New Roman" w:eastAsia="Times New Roman" w:hAnsi="Times New Roman" w:cs="Times New Roman"/>
                <w:color w:val="auto"/>
                <w:kern w:val="0"/>
                <w:szCs w:val="24"/>
                <w:lang w:eastAsia="ru-RU"/>
              </w:rPr>
              <w:t>обучающихся  «</w:t>
            </w:r>
            <w:proofErr w:type="gramEnd"/>
            <w:r w:rsidRPr="003F10A5">
              <w:rPr>
                <w:rFonts w:ascii="Times New Roman" w:eastAsia="Times New Roman" w:hAnsi="Times New Roman" w:cs="Times New Roman"/>
                <w:color w:val="auto"/>
                <w:kern w:val="0"/>
                <w:szCs w:val="24"/>
                <w:lang w:eastAsia="ru-RU"/>
              </w:rPr>
              <w:t>Лечебная ф</w:t>
            </w:r>
            <w:r w:rsidRPr="003F10A5">
              <w:rPr>
                <w:rFonts w:ascii="Times New Roman" w:eastAsia="Times New Roman" w:hAnsi="Times New Roman" w:cs="Times New Roman"/>
                <w:color w:val="000000"/>
                <w:kern w:val="0"/>
                <w:szCs w:val="24"/>
                <w:lang w:eastAsia="ru-RU"/>
              </w:rPr>
              <w:t>изическая культура» </w:t>
            </w:r>
          </w:p>
        </w:tc>
      </w:tr>
      <w:tr w:rsidR="003F10A5" w:rsidRPr="003F10A5" w14:paraId="05CA106B"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E4D99E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15837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622D1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6803A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C60D7A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A3E5EDD"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3A9BE91B"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3E47AF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F4E220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7B7D1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7BD24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Физическая культура (адаптивная физическая культура)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03F84C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FD49D1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56B15FBF"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A4A7FF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b/>
                <w:bCs/>
                <w:color w:val="000000"/>
                <w:kern w:val="0"/>
                <w:szCs w:val="24"/>
                <w:lang w:eastAsia="ru-RU"/>
              </w:rPr>
              <w:t>Познавательные учебные действия</w:t>
            </w:r>
            <w:r w:rsidRPr="003F10A5">
              <w:rPr>
                <w:rFonts w:ascii="Times New Roman" w:eastAsia="Times New Roman" w:hAnsi="Times New Roman" w:cs="Times New Roman"/>
                <w:color w:val="000000"/>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71AC67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выделять существенные, общие и отличительные свойства предметов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3CD0D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7D24D3D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DFFC7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13E4D91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D681C5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E152F0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B9A9B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5A1586DB" w14:textId="77777777" w:rsidTr="003F10A5">
        <w:trPr>
          <w:trHeight w:val="96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DB3031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78B82D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27768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A0B2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589C9C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0EBA8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46EB0F8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6E36EE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226A9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60C29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594C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6F9C7E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775A29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Коррекционно-развивающие занятия по программе «Коррекционная программа по </w:t>
            </w:r>
            <w:r w:rsidRPr="003F10A5">
              <w:rPr>
                <w:rFonts w:ascii="Times New Roman" w:eastAsia="Times New Roman" w:hAnsi="Times New Roman" w:cs="Times New Roman"/>
                <w:color w:val="auto"/>
                <w:kern w:val="0"/>
                <w:szCs w:val="24"/>
                <w:lang w:eastAsia="ru-RU"/>
              </w:rPr>
              <w:lastRenderedPageBreak/>
              <w:t>развитию познавательных и сенсорных процессов у обучающихся с умственной отсталостью легкой степени» </w:t>
            </w:r>
          </w:p>
        </w:tc>
      </w:tr>
      <w:tr w:rsidR="003F10A5" w:rsidRPr="003F10A5" w14:paraId="0E4874F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BFD9B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50FAD8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1C7E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6EDF906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B4DB2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62481F2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xml:space="preserve">Изобразительное </w:t>
            </w:r>
            <w:r w:rsidRPr="003F10A5">
              <w:rPr>
                <w:rFonts w:ascii="Times New Roman" w:eastAsia="Times New Roman" w:hAnsi="Times New Roman" w:cs="Times New Roman"/>
                <w:color w:val="000000"/>
                <w:kern w:val="0"/>
                <w:szCs w:val="24"/>
                <w:lang w:eastAsia="ru-RU"/>
              </w:rPr>
              <w:lastRenderedPageBreak/>
              <w:t>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DF75D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EB91AD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281BF63"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CBCEC8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6CB7A2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9BBA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FCF5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019A1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0803BC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5BAF828E"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697E76C"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C95E56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устанавливать </w:t>
            </w:r>
            <w:proofErr w:type="spellStart"/>
            <w:r w:rsidRPr="003F10A5">
              <w:rPr>
                <w:rFonts w:ascii="Times New Roman" w:eastAsia="Times New Roman" w:hAnsi="Times New Roman" w:cs="Times New Roman"/>
                <w:color w:val="auto"/>
                <w:kern w:val="0"/>
                <w:szCs w:val="24"/>
                <w:lang w:eastAsia="ru-RU"/>
              </w:rPr>
              <w:t>видородовые</w:t>
            </w:r>
            <w:proofErr w:type="spellEnd"/>
            <w:r w:rsidRPr="003F10A5">
              <w:rPr>
                <w:rFonts w:ascii="Times New Roman" w:eastAsia="Times New Roman" w:hAnsi="Times New Roman" w:cs="Times New Roman"/>
                <w:color w:val="auto"/>
                <w:kern w:val="0"/>
                <w:szCs w:val="24"/>
                <w:lang w:eastAsia="ru-RU"/>
              </w:rPr>
              <w:t> отношения предметов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8DE7EB"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07243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5505704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4CB232C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B520ED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0F800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89583C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7305EA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5ABD0B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7297D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7855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B02647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4322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F243E6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ED08D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78E5A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0E8DA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5C5D8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27C466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4A4BE4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339F2BED"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C7ABE0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BD8C67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42BEB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p w14:paraId="799B3324"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5E2F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46E1E7F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38BCE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58AA9C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1026104F" w14:textId="77777777" w:rsidTr="003F10A5">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C6502A1"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A22CB0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делать простейшие обобщения, сравнивать, классифицировать на наглядном материале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3C52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3F3B7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3AD8227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10AEDC7E"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4D762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BAD90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5603CE80"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F4C63E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A1F13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AF58F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F5E0D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nil"/>
              <w:left w:val="single" w:sz="6" w:space="0" w:color="000000"/>
              <w:bottom w:val="nil"/>
              <w:right w:val="single" w:sz="6" w:space="0" w:color="000000"/>
            </w:tcBorders>
            <w:shd w:val="clear" w:color="auto" w:fill="auto"/>
            <w:hideMark/>
          </w:tcPr>
          <w:p w14:paraId="57BF668E"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E363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2B4616F3"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B15E68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238D32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0A70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84914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nil"/>
              <w:left w:val="single" w:sz="6" w:space="0" w:color="000000"/>
              <w:bottom w:val="nil"/>
              <w:right w:val="single" w:sz="6" w:space="0" w:color="000000"/>
            </w:tcBorders>
            <w:shd w:val="clear" w:color="auto" w:fill="auto"/>
            <w:vAlign w:val="center"/>
            <w:hideMark/>
          </w:tcPr>
          <w:p w14:paraId="38C5F1D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1CDB7C8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43D7E56B"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AEB271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A46994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249E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89DCF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2BEFA6F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3E5D98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2C4CB1CE"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C8902A0"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F369C4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615B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B5FE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3DABD02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5D45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31F5FEF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54DF2D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A6B0FF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пользоваться знаками, символами, предметами заместителями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50E82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6DD1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2DBC625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2F14A8A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4696BF5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387BE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A938B27"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54356D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366914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F31B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83482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73874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19DF2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8E9EAF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94E2DD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74230D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58220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1E982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9BEC9D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751D1C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18461850"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0E771C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A05932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BE6C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09058"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Музыка </w:t>
            </w:r>
          </w:p>
          <w:p w14:paraId="03AE611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3CEFF5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72602C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30BA118"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41F847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82A779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39CC7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4F1E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FA1FA1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40370C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144EDE1"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20300524"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6D41ED7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Читать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3F378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245D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4A7DC5A9"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14B09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C7AD0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089F53E2"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C66CDF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EF7847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1DB6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B59F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66EDCA"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BD136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38371990"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361AE6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56BE90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D77BF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ADAE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6D215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4FAD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7C7A14F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4DC89E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BA2F53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Писать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A58BA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EB759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60BC9B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4789B1"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599ECB2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82C3A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D99F1E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2295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58190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EC55DD7"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ADC65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1074CC39"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BE45EF3"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31B6A9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411C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BB7FC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3219F6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D0F6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r>
      <w:tr w:rsidR="003F10A5" w:rsidRPr="003F10A5" w14:paraId="0476746F"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BCB5D1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73BFA9B3"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выполнять арифметические действия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DE309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ACE5F"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28CBF139"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32F1E1F6"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 xml:space="preserve">Коррекционно-развивающие занятия по программе «Коррекционная программа по развитию познавательных и </w:t>
            </w:r>
            <w:r w:rsidRPr="003F10A5">
              <w:rPr>
                <w:rFonts w:ascii="Times New Roman" w:eastAsia="Times New Roman" w:hAnsi="Times New Roman" w:cs="Times New Roman"/>
                <w:color w:val="auto"/>
                <w:kern w:val="0"/>
                <w:szCs w:val="24"/>
                <w:lang w:eastAsia="ru-RU"/>
              </w:rPr>
              <w:lastRenderedPageBreak/>
              <w:t>сенсорных процессов у обучающихся с умственной отсталостью легкой степени» </w:t>
            </w:r>
          </w:p>
        </w:tc>
      </w:tr>
      <w:tr w:rsidR="003F10A5" w:rsidRPr="003F10A5" w14:paraId="3E331786"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F5D868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1FF2929"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DAD93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D071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6953EC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696B1E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7D34E404" w14:textId="77777777" w:rsidTr="003F10A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91A432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0F8EEFF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994E97"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Язык и речевая практика </w:t>
            </w:r>
          </w:p>
          <w:p w14:paraId="0968F1F7"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754F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Русский язык </w:t>
            </w:r>
          </w:p>
          <w:p w14:paraId="0C2459F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Чтение </w:t>
            </w:r>
          </w:p>
          <w:p w14:paraId="699BE2F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Речевая практика </w:t>
            </w:r>
          </w:p>
          <w:p w14:paraId="1C60260F"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0C3A0"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Общекультурное, социальное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7D911D"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w:t>
            </w:r>
            <w:proofErr w:type="spellStart"/>
            <w:r w:rsidRPr="003F10A5">
              <w:rPr>
                <w:rFonts w:ascii="Times New Roman" w:eastAsia="Times New Roman" w:hAnsi="Times New Roman" w:cs="Times New Roman"/>
                <w:color w:val="000000"/>
                <w:kern w:val="0"/>
                <w:szCs w:val="24"/>
                <w:lang w:eastAsia="ru-RU"/>
              </w:rPr>
              <w:t>Психокоррекционные</w:t>
            </w:r>
            <w:proofErr w:type="spellEnd"/>
            <w:r w:rsidRPr="003F10A5">
              <w:rPr>
                <w:rFonts w:ascii="Times New Roman" w:eastAsia="Times New Roman" w:hAnsi="Times New Roman" w:cs="Times New Roman"/>
                <w:color w:val="000000"/>
                <w:kern w:val="0"/>
                <w:szCs w:val="24"/>
                <w:lang w:eastAsia="ru-RU"/>
              </w:rPr>
              <w:t> занятия» </w:t>
            </w:r>
          </w:p>
        </w:tc>
      </w:tr>
      <w:tr w:rsidR="003F10A5" w:rsidRPr="003F10A5" w14:paraId="263492FA" w14:textId="77777777" w:rsidTr="003F10A5">
        <w:tc>
          <w:tcPr>
            <w:tcW w:w="0" w:type="auto"/>
            <w:vMerge w:val="restart"/>
            <w:tcBorders>
              <w:top w:val="nil"/>
              <w:left w:val="single" w:sz="6" w:space="0" w:color="000000"/>
              <w:bottom w:val="nil"/>
              <w:right w:val="single" w:sz="6" w:space="0" w:color="000000"/>
            </w:tcBorders>
            <w:shd w:val="clear" w:color="auto" w:fill="auto"/>
            <w:hideMark/>
          </w:tcPr>
          <w:p w14:paraId="711C6F87" w14:textId="77777777" w:rsidR="003F10A5" w:rsidRPr="003F10A5" w:rsidRDefault="003F10A5" w:rsidP="003F10A5">
            <w:pPr>
              <w:suppressAutoHyphens w:val="0"/>
              <w:spacing w:after="0" w:line="240" w:lineRule="auto"/>
              <w:ind w:firstLine="555"/>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444444"/>
                <w:kern w:val="0"/>
                <w:szCs w:val="24"/>
                <w:lang w:eastAsia="ru-RU"/>
              </w:rPr>
              <w:t> </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6AEF7478"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54051E"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5554E5"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Математика </w:t>
            </w:r>
          </w:p>
        </w:tc>
        <w:tc>
          <w:tcPr>
            <w:tcW w:w="0" w:type="auto"/>
            <w:vMerge w:val="restart"/>
            <w:tcBorders>
              <w:top w:val="nil"/>
              <w:left w:val="single" w:sz="6" w:space="0" w:color="000000"/>
              <w:bottom w:val="nil"/>
              <w:right w:val="single" w:sz="6" w:space="0" w:color="000000"/>
            </w:tcBorders>
            <w:shd w:val="clear" w:color="auto" w:fill="auto"/>
            <w:hideMark/>
          </w:tcPr>
          <w:p w14:paraId="45A6BEEA"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F6FC2A"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Коррекционные курсы  «Логопедические занятия» </w:t>
            </w:r>
          </w:p>
        </w:tc>
      </w:tr>
      <w:tr w:rsidR="003F10A5" w:rsidRPr="003F10A5" w14:paraId="6DCBE071"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9F751B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007C675"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554794"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Естествознание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A7C0C6"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Мир природы и человека </w:t>
            </w:r>
          </w:p>
        </w:tc>
        <w:tc>
          <w:tcPr>
            <w:tcW w:w="0" w:type="auto"/>
            <w:vMerge/>
            <w:tcBorders>
              <w:top w:val="nil"/>
              <w:left w:val="single" w:sz="6" w:space="0" w:color="000000"/>
              <w:bottom w:val="nil"/>
              <w:right w:val="single" w:sz="6" w:space="0" w:color="000000"/>
            </w:tcBorders>
            <w:shd w:val="clear" w:color="auto" w:fill="auto"/>
            <w:vAlign w:val="center"/>
            <w:hideMark/>
          </w:tcPr>
          <w:p w14:paraId="759B34C2"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val="restart"/>
            <w:tcBorders>
              <w:top w:val="single" w:sz="6" w:space="0" w:color="000000"/>
              <w:left w:val="single" w:sz="6" w:space="0" w:color="000000"/>
              <w:bottom w:val="nil"/>
              <w:right w:val="single" w:sz="6" w:space="0" w:color="000000"/>
            </w:tcBorders>
            <w:shd w:val="clear" w:color="auto" w:fill="auto"/>
            <w:hideMark/>
          </w:tcPr>
          <w:p w14:paraId="5E43E598" w14:textId="77777777" w:rsidR="003F10A5" w:rsidRPr="003F10A5" w:rsidRDefault="003F10A5" w:rsidP="003F10A5">
            <w:pPr>
              <w:suppressAutoHyphens w:val="0"/>
              <w:spacing w:after="0" w:line="240" w:lineRule="auto"/>
              <w:ind w:firstLine="555"/>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auto"/>
                <w:kern w:val="0"/>
                <w:szCs w:val="24"/>
                <w:lang w:eastAsia="ru-RU"/>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 </w:t>
            </w:r>
          </w:p>
        </w:tc>
      </w:tr>
      <w:tr w:rsidR="003F10A5" w:rsidRPr="003F10A5" w14:paraId="0C8940B0"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416E424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DF1F8CF"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E2F49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Искусство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CD3092"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Изобразительное искусство </w:t>
            </w:r>
          </w:p>
        </w:tc>
        <w:tc>
          <w:tcPr>
            <w:tcW w:w="0" w:type="auto"/>
            <w:vMerge/>
            <w:tcBorders>
              <w:top w:val="nil"/>
              <w:left w:val="single" w:sz="6" w:space="0" w:color="000000"/>
              <w:bottom w:val="nil"/>
              <w:right w:val="single" w:sz="6" w:space="0" w:color="000000"/>
            </w:tcBorders>
            <w:shd w:val="clear" w:color="auto" w:fill="auto"/>
            <w:vAlign w:val="center"/>
            <w:hideMark/>
          </w:tcPr>
          <w:p w14:paraId="19CD3F56"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203881A"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r w:rsidR="003F10A5" w:rsidRPr="003F10A5" w14:paraId="65BB6AA2" w14:textId="77777777" w:rsidTr="003F10A5">
        <w:tc>
          <w:tcPr>
            <w:tcW w:w="0" w:type="auto"/>
            <w:vMerge/>
            <w:tcBorders>
              <w:top w:val="nil"/>
              <w:left w:val="single" w:sz="6" w:space="0" w:color="000000"/>
              <w:bottom w:val="nil"/>
              <w:right w:val="single" w:sz="6" w:space="0" w:color="000000"/>
            </w:tcBorders>
            <w:shd w:val="clear" w:color="auto" w:fill="auto"/>
            <w:vAlign w:val="center"/>
            <w:hideMark/>
          </w:tcPr>
          <w:p w14:paraId="08836181"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334042DE"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52108C"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Технология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5192CA" w14:textId="77777777" w:rsidR="003F10A5" w:rsidRPr="003F10A5" w:rsidRDefault="003F10A5" w:rsidP="003F10A5">
            <w:pPr>
              <w:suppressAutoHyphens w:val="0"/>
              <w:spacing w:after="0" w:line="240" w:lineRule="auto"/>
              <w:jc w:val="both"/>
              <w:textAlignment w:val="baseline"/>
              <w:rPr>
                <w:rFonts w:ascii="Times New Roman" w:eastAsia="Times New Roman" w:hAnsi="Times New Roman" w:cs="Times New Roman"/>
                <w:color w:val="auto"/>
                <w:kern w:val="0"/>
                <w:szCs w:val="24"/>
                <w:lang w:eastAsia="ru-RU"/>
              </w:rPr>
            </w:pPr>
            <w:r w:rsidRPr="003F10A5">
              <w:rPr>
                <w:rFonts w:ascii="Times New Roman" w:eastAsia="Times New Roman" w:hAnsi="Times New Roman" w:cs="Times New Roman"/>
                <w:color w:val="000000"/>
                <w:kern w:val="0"/>
                <w:szCs w:val="24"/>
                <w:lang w:eastAsia="ru-RU"/>
              </w:rPr>
              <w:t>Ручной труд </w:t>
            </w:r>
          </w:p>
        </w:tc>
        <w:tc>
          <w:tcPr>
            <w:tcW w:w="0" w:type="auto"/>
            <w:vMerge/>
            <w:tcBorders>
              <w:top w:val="nil"/>
              <w:left w:val="single" w:sz="6" w:space="0" w:color="000000"/>
              <w:bottom w:val="nil"/>
              <w:right w:val="single" w:sz="6" w:space="0" w:color="000000"/>
            </w:tcBorders>
            <w:shd w:val="clear" w:color="auto" w:fill="auto"/>
            <w:vAlign w:val="center"/>
            <w:hideMark/>
          </w:tcPr>
          <w:p w14:paraId="5A79379B"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7757288C" w14:textId="77777777" w:rsidR="003F10A5" w:rsidRPr="003F10A5" w:rsidRDefault="003F10A5" w:rsidP="003F10A5">
            <w:pPr>
              <w:suppressAutoHyphens w:val="0"/>
              <w:spacing w:after="0" w:line="240" w:lineRule="auto"/>
              <w:rPr>
                <w:rFonts w:ascii="Times New Roman" w:eastAsia="Times New Roman" w:hAnsi="Times New Roman" w:cs="Times New Roman"/>
                <w:color w:val="auto"/>
                <w:kern w:val="0"/>
                <w:szCs w:val="24"/>
                <w:lang w:eastAsia="ru-RU"/>
              </w:rPr>
            </w:pPr>
          </w:p>
        </w:tc>
      </w:tr>
    </w:tbl>
    <w:p w14:paraId="61F6B8B8" w14:textId="77777777" w:rsidR="003F10A5" w:rsidRPr="00901694" w:rsidRDefault="003F10A5">
      <w:pPr>
        <w:spacing w:after="0" w:line="360" w:lineRule="auto"/>
        <w:ind w:firstLine="709"/>
        <w:jc w:val="both"/>
        <w:rPr>
          <w:rFonts w:ascii="Times New Roman" w:hAnsi="Times New Roman" w:cs="Times New Roman"/>
          <w:b/>
          <w:sz w:val="28"/>
          <w:szCs w:val="28"/>
        </w:rPr>
      </w:pPr>
    </w:p>
    <w:p w14:paraId="51194BF3" w14:textId="77777777" w:rsidR="005B5BE4" w:rsidRDefault="005B5BE4">
      <w:pPr>
        <w:pStyle w:val="aff5"/>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14:paraId="528392B3" w14:textId="77777777" w:rsidR="005B5BE4" w:rsidRDefault="005B5BE4">
      <w:pPr>
        <w:pStyle w:val="aff5"/>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1C9FCCAC"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397BAEB0" w14:textId="77777777" w:rsidR="005B5BE4" w:rsidRDefault="005B5BE4">
      <w:pPr>
        <w:pStyle w:val="aff5"/>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14:paraId="58E9655C"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w:t>
      </w:r>
      <w:r>
        <w:rPr>
          <w:rFonts w:ascii="Times New Roman" w:hAnsi="Times New Roman" w:cs="Times New Roman"/>
          <w:bCs/>
          <w:color w:val="auto"/>
          <w:sz w:val="28"/>
          <w:szCs w:val="28"/>
        </w:rPr>
        <w:lastRenderedPageBreak/>
        <w:t>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0CE268F2" w14:textId="77777777" w:rsidR="005B5BE4" w:rsidRDefault="005B5BE4">
      <w:pPr>
        <w:pStyle w:val="aff5"/>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14:paraId="64E0BC51"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1CA5564E" w14:textId="77777777" w:rsidR="005B5BE4" w:rsidRDefault="005B5BE4">
      <w:pPr>
        <w:pStyle w:val="aff5"/>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14:paraId="0DECB0E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14:paraId="4C4A403D"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578F4D35" w14:textId="77777777"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14:paraId="2F91DD6C" w14:textId="77777777" w:rsidR="005B5BE4" w:rsidRPr="00D502D6" w:rsidRDefault="00D502D6">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sz w:val="28"/>
          <w:szCs w:val="28"/>
        </w:rPr>
        <w:t xml:space="preserve"> </w:t>
      </w:r>
    </w:p>
    <w:p w14:paraId="09E832AF" w14:textId="77777777" w:rsidR="006E5931" w:rsidRDefault="006E5931" w:rsidP="006E5931">
      <w:pPr>
        <w:pStyle w:val="aff0"/>
      </w:pPr>
    </w:p>
    <w:p w14:paraId="2BED0AC3"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14:paraId="3FC2B49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w:t>
      </w:r>
      <w:r>
        <w:rPr>
          <w:rFonts w:ascii="Times New Roman" w:hAnsi="Times New Roman" w:cs="Times New Roman"/>
          <w:color w:val="auto"/>
          <w:sz w:val="28"/>
          <w:szCs w:val="28"/>
        </w:rPr>
        <w:lastRenderedPageBreak/>
        <w:t xml:space="preserve">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14:paraId="2B97690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6AA4759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424062C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3B1AFB6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152ABF3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23F54D1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149B04C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14:paraId="1A12500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r w:rsidR="00D502D6">
        <w:rPr>
          <w:rFonts w:ascii="Times New Roman" w:hAnsi="Times New Roman" w:cs="Times New Roman"/>
          <w:color w:val="auto"/>
          <w:sz w:val="28"/>
          <w:szCs w:val="28"/>
        </w:rPr>
        <w:t xml:space="preserve">Содержание и процедура оценки БУД  по этапам  обучения отражена в локальном акте школы-интерната.    </w:t>
      </w:r>
    </w:p>
    <w:p w14:paraId="4B961129" w14:textId="77777777"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14:paraId="571D3732" w14:textId="77777777"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14:paraId="16DB692F" w14:textId="77777777"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14:paraId="7A5EF8C0" w14:textId="77777777"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14:paraId="2879E54C" w14:textId="77777777"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14:paraId="675E5EB6" w14:textId="77777777"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14:paraId="2A645E9C" w14:textId="77777777"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678E4F20" w14:textId="77777777"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597E7144"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62CC1418"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4A2BC71E" w14:textId="77777777"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14:paraId="0C82A10B" w14:textId="77777777"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0A68DFFE"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14:paraId="7465C134"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7EB1CEFD"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14:paraId="065EBDB8" w14:textId="77777777"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14:paraId="7BA0EE6B" w14:textId="77777777"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67E77003" w14:textId="77777777"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34C107B8"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6C51F582"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14:paraId="1F446A00" w14:textId="77777777"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14:paraId="1EA33986"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14:paraId="76E29401"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14:paraId="6D54F1C2"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6ECB820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10475B2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14:paraId="1C8175B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14:paraId="2D8E837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14:paraId="4F5641B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14:paraId="3B2439B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14:paraId="77C6DD5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14:paraId="23267E3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14:paraId="16C3F625"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14:paraId="76C6A2D5" w14:textId="77777777"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14:paraId="3D61CAD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6BAEEDD2"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14:paraId="30E6841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w:t>
      </w:r>
      <w:proofErr w:type="gramStart"/>
      <w:r>
        <w:rPr>
          <w:rFonts w:ascii="Times New Roman" w:hAnsi="Times New Roman" w:cs="Times New Roman"/>
          <w:color w:val="auto"/>
          <w:sz w:val="28"/>
          <w:szCs w:val="28"/>
        </w:rPr>
        <w:t>на вопрос</w:t>
      </w:r>
      <w:proofErr w:type="gramEnd"/>
      <w:r>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1665D79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5C0CC460" w14:textId="77777777"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14:paraId="70D66EC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14:paraId="6D643183" w14:textId="77777777"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14:paraId="37CC6667"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14:paraId="378141F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74CCF56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14:paraId="75EE50BE"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529C8661"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59DC0CBB"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69E1457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231BBEC" w14:textId="77777777"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14:paraId="4903053B"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14:paraId="13EC80A1"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730F62F2"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14:paraId="3053E28A"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1D268F18"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6B4C3FB7" w14:textId="77777777"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673551EE" w14:textId="77777777"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14:paraId="0394FA7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055898D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14:paraId="32ED51F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14:paraId="556F52D7"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2AC9EC95"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1F85C7E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14:paraId="6A51BB9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14:paraId="5C97245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14:paraId="2D5A0130"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14:paraId="70EC5145" w14:textId="77777777" w:rsidR="005B5BE4" w:rsidRDefault="005B5BE4">
      <w:pPr>
        <w:pStyle w:val="aff5"/>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14:paraId="34F6C52B"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14:paraId="79F6DB42"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0E466E9D"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 xml:space="preserve">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14:paraId="3F0E256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1CBE766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51D122E9"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14:paraId="5F352826"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14:paraId="15521C0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0A0A642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4BB01E2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14:paraId="3E829C88"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33BBF4BC"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14:paraId="4CA89648"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A9A14A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04175C55"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14:paraId="0F3DE08E"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14:paraId="53DC597D"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761E933"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123C2CBC" w14:textId="77777777" w:rsidR="005B5BE4" w:rsidRDefault="005B5BE4">
      <w:pPr>
        <w:pStyle w:val="aff5"/>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14:paraId="298CEEA8" w14:textId="77777777" w:rsidR="005B5BE4" w:rsidRDefault="005B5BE4">
      <w:pPr>
        <w:pStyle w:val="aff5"/>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14:paraId="1EAC6C04" w14:textId="77777777" w:rsidR="005B5BE4" w:rsidRDefault="005B5BE4">
      <w:pPr>
        <w:pStyle w:val="aff5"/>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14:paraId="57B885C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14:paraId="5CF1299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14:paraId="2AD4665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14:paraId="3166AFB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14:paraId="4B708581" w14:textId="77777777" w:rsidR="005B5BE4" w:rsidRDefault="005B5BE4">
      <w:pPr>
        <w:pStyle w:val="aff5"/>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6BE8745" w14:textId="77777777" w:rsidR="005B5BE4" w:rsidRDefault="005B5BE4">
      <w:pPr>
        <w:pStyle w:val="aff5"/>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14:paraId="4658410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14:paraId="42C27C2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14:paraId="3A21FE9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4530F4EB"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14:paraId="0230C433"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23E3906D"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14:paraId="6C286C68"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65D3B536"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05DBB3F5"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58938197" w14:textId="77777777"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2DDF518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14:paraId="6B4863F0" w14:textId="77777777" w:rsidR="005B5BE4" w:rsidRDefault="005B5BE4" w:rsidP="001428E6">
      <w:pPr>
        <w:pStyle w:val="aff5"/>
        <w:numPr>
          <w:ilvl w:val="0"/>
          <w:numId w:val="2"/>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532EE699" w14:textId="77777777" w:rsidR="005B5BE4" w:rsidRDefault="005B5BE4" w:rsidP="001428E6">
      <w:pPr>
        <w:pStyle w:val="aff5"/>
        <w:numPr>
          <w:ilvl w:val="0"/>
          <w:numId w:val="2"/>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49515186" w14:textId="77777777" w:rsidR="005B5BE4" w:rsidRDefault="005B5BE4" w:rsidP="001428E6">
      <w:pPr>
        <w:pStyle w:val="aff5"/>
        <w:numPr>
          <w:ilvl w:val="0"/>
          <w:numId w:val="2"/>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4FB168A1" w14:textId="77777777" w:rsidR="005B5BE4" w:rsidRDefault="005B5BE4">
      <w:pPr>
        <w:pStyle w:val="afb"/>
        <w:spacing w:before="0" w:after="0"/>
        <w:ind w:firstLine="709"/>
        <w:jc w:val="both"/>
        <w:rPr>
          <w:i/>
          <w:iCs/>
          <w:sz w:val="28"/>
          <w:szCs w:val="28"/>
        </w:rPr>
      </w:pPr>
      <w:r>
        <w:rPr>
          <w:b/>
          <w:sz w:val="28"/>
          <w:szCs w:val="28"/>
        </w:rPr>
        <w:t>Пропедевтика</w:t>
      </w:r>
      <w:r>
        <w:rPr>
          <w:iCs/>
          <w:sz w:val="28"/>
          <w:szCs w:val="28"/>
        </w:rPr>
        <w:t>.</w:t>
      </w:r>
    </w:p>
    <w:p w14:paraId="6407D85B" w14:textId="77777777" w:rsidR="005B5BE4" w:rsidRDefault="005B5BE4">
      <w:pPr>
        <w:pStyle w:val="afb"/>
        <w:spacing w:before="0" w:after="0"/>
        <w:ind w:firstLine="709"/>
        <w:jc w:val="both"/>
        <w:rPr>
          <w:sz w:val="28"/>
          <w:szCs w:val="28"/>
        </w:rPr>
      </w:pPr>
      <w:r>
        <w:rPr>
          <w:i/>
          <w:iCs/>
          <w:sz w:val="28"/>
          <w:szCs w:val="28"/>
        </w:rPr>
        <w:t>Свойства предметов</w:t>
      </w:r>
    </w:p>
    <w:p w14:paraId="1C03FC2B" w14:textId="77777777" w:rsidR="005B5BE4" w:rsidRDefault="005B5BE4">
      <w:pPr>
        <w:pStyle w:val="afb"/>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5FEDC0AE" w14:textId="77777777" w:rsidR="005B5BE4" w:rsidRDefault="005B5BE4">
      <w:pPr>
        <w:pStyle w:val="afb"/>
        <w:spacing w:before="0" w:after="0"/>
        <w:ind w:firstLine="709"/>
        <w:jc w:val="both"/>
        <w:rPr>
          <w:sz w:val="28"/>
          <w:szCs w:val="28"/>
        </w:rPr>
      </w:pPr>
      <w:r>
        <w:rPr>
          <w:i/>
          <w:iCs/>
          <w:sz w:val="28"/>
          <w:szCs w:val="28"/>
        </w:rPr>
        <w:t>Сравнение предметов</w:t>
      </w:r>
    </w:p>
    <w:p w14:paraId="3F05C2DB" w14:textId="77777777" w:rsidR="005B5BE4" w:rsidRDefault="005B5BE4">
      <w:pPr>
        <w:pStyle w:val="afb"/>
        <w:spacing w:before="0" w:after="0"/>
        <w:ind w:firstLine="709"/>
        <w:jc w:val="both"/>
        <w:rPr>
          <w:sz w:val="28"/>
          <w:szCs w:val="28"/>
        </w:rPr>
      </w:pPr>
      <w:r>
        <w:rPr>
          <w:sz w:val="28"/>
          <w:szCs w:val="28"/>
        </w:rPr>
        <w:t>Сравнение двух предметов, серии предметов.</w:t>
      </w:r>
    </w:p>
    <w:p w14:paraId="5B1117C2" w14:textId="77777777" w:rsidR="005B5BE4" w:rsidRDefault="005B5BE4">
      <w:pPr>
        <w:pStyle w:val="afb"/>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39C96344" w14:textId="77777777" w:rsidR="005B5BE4" w:rsidRDefault="005B5BE4">
      <w:pPr>
        <w:pStyle w:val="afb"/>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7DF1EFDB" w14:textId="77777777" w:rsidR="005B5BE4" w:rsidRDefault="005B5BE4">
      <w:pPr>
        <w:pStyle w:val="afb"/>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458BA1B0" w14:textId="77777777" w:rsidR="005B5BE4" w:rsidRDefault="005B5BE4">
      <w:pPr>
        <w:pStyle w:val="afb"/>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14:paraId="18C6C3F7" w14:textId="77777777" w:rsidR="005B5BE4" w:rsidRDefault="005B5BE4">
      <w:pPr>
        <w:pStyle w:val="afb"/>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1C58AB35" w14:textId="77777777" w:rsidR="005B5BE4" w:rsidRDefault="005B5BE4">
      <w:pPr>
        <w:pStyle w:val="afb"/>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14:paraId="10ACC6E1" w14:textId="77777777" w:rsidR="005B5BE4" w:rsidRDefault="005B5BE4">
      <w:pPr>
        <w:pStyle w:val="afb"/>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4F56692C" w14:textId="77777777" w:rsidR="005B5BE4" w:rsidRDefault="005B5BE4">
      <w:pPr>
        <w:pStyle w:val="afb"/>
        <w:spacing w:before="0" w:after="0"/>
        <w:ind w:firstLine="709"/>
        <w:jc w:val="both"/>
        <w:rPr>
          <w:sz w:val="28"/>
          <w:szCs w:val="28"/>
        </w:rPr>
      </w:pPr>
      <w:r>
        <w:rPr>
          <w:i/>
          <w:iCs/>
          <w:sz w:val="28"/>
          <w:szCs w:val="28"/>
        </w:rPr>
        <w:t>Сравнение объемов жидкостей, сыпучих веществ</w:t>
      </w:r>
    </w:p>
    <w:p w14:paraId="410DA91B" w14:textId="77777777" w:rsidR="005B5BE4" w:rsidRDefault="005B5BE4">
      <w:pPr>
        <w:pStyle w:val="afb"/>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14:paraId="441D4EC5" w14:textId="77777777" w:rsidR="005B5BE4" w:rsidRDefault="005B5BE4">
      <w:pPr>
        <w:pStyle w:val="afb"/>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14:paraId="3363ACDD" w14:textId="77777777" w:rsidR="005B5BE4" w:rsidRDefault="005B5BE4">
      <w:pPr>
        <w:pStyle w:val="afb"/>
        <w:spacing w:before="0" w:after="0"/>
        <w:ind w:firstLine="709"/>
        <w:jc w:val="both"/>
        <w:rPr>
          <w:sz w:val="28"/>
          <w:szCs w:val="28"/>
        </w:rPr>
      </w:pPr>
      <w:r>
        <w:rPr>
          <w:i/>
          <w:iCs/>
          <w:sz w:val="28"/>
          <w:szCs w:val="28"/>
        </w:rPr>
        <w:t>Положение предметов в пространстве, на плоскости</w:t>
      </w:r>
    </w:p>
    <w:p w14:paraId="11EB7733" w14:textId="77777777" w:rsidR="005B5BE4" w:rsidRDefault="005B5BE4">
      <w:pPr>
        <w:pStyle w:val="afb"/>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1489BFF" w14:textId="77777777" w:rsidR="005B5BE4" w:rsidRDefault="005B5BE4">
      <w:pPr>
        <w:pStyle w:val="afb"/>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29954F85" w14:textId="77777777" w:rsidR="005B5BE4" w:rsidRDefault="005B5BE4">
      <w:pPr>
        <w:pStyle w:val="afb"/>
        <w:spacing w:before="0" w:after="0"/>
        <w:ind w:firstLine="709"/>
        <w:jc w:val="both"/>
        <w:rPr>
          <w:sz w:val="28"/>
          <w:szCs w:val="28"/>
        </w:rPr>
      </w:pPr>
      <w:r>
        <w:rPr>
          <w:i/>
          <w:sz w:val="28"/>
          <w:szCs w:val="28"/>
        </w:rPr>
        <w:t>Единицы измерения и их соотношения</w:t>
      </w:r>
    </w:p>
    <w:p w14:paraId="60185889" w14:textId="77777777" w:rsidR="005B5BE4" w:rsidRDefault="005B5BE4">
      <w:pPr>
        <w:pStyle w:val="afb"/>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21097AF4" w14:textId="77777777" w:rsidR="005B5BE4" w:rsidRDefault="005B5BE4">
      <w:pPr>
        <w:pStyle w:val="afb"/>
        <w:spacing w:before="0" w:after="0"/>
        <w:ind w:firstLine="709"/>
        <w:jc w:val="both"/>
        <w:rPr>
          <w:i/>
          <w:sz w:val="28"/>
          <w:szCs w:val="28"/>
        </w:rPr>
      </w:pPr>
      <w:r>
        <w:rPr>
          <w:sz w:val="28"/>
          <w:szCs w:val="28"/>
        </w:rPr>
        <w:t>Сравнение по возрасту: молодой, старый, моложе, старше.</w:t>
      </w:r>
    </w:p>
    <w:p w14:paraId="03BEADCC" w14:textId="77777777" w:rsidR="005B5BE4" w:rsidRDefault="005B5BE4">
      <w:pPr>
        <w:pStyle w:val="afb"/>
        <w:spacing w:before="0" w:after="0"/>
        <w:ind w:firstLine="709"/>
        <w:jc w:val="both"/>
        <w:rPr>
          <w:sz w:val="28"/>
          <w:szCs w:val="28"/>
        </w:rPr>
      </w:pPr>
      <w:r>
        <w:rPr>
          <w:i/>
          <w:sz w:val="28"/>
          <w:szCs w:val="28"/>
        </w:rPr>
        <w:t>Геометрический материал</w:t>
      </w:r>
    </w:p>
    <w:p w14:paraId="451E25B4" w14:textId="77777777" w:rsidR="005B5BE4" w:rsidRDefault="005B5BE4">
      <w:pPr>
        <w:pStyle w:val="afb"/>
        <w:spacing w:before="0" w:after="0"/>
        <w:ind w:firstLine="709"/>
        <w:jc w:val="both"/>
        <w:rPr>
          <w:b/>
          <w:sz w:val="28"/>
          <w:szCs w:val="28"/>
        </w:rPr>
      </w:pPr>
      <w:r>
        <w:rPr>
          <w:sz w:val="28"/>
          <w:szCs w:val="28"/>
        </w:rPr>
        <w:t>Круг, квадрат, прямоугольник, треугольник. Шар, куб, брус.</w:t>
      </w:r>
    </w:p>
    <w:p w14:paraId="309945E1"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031A9A4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2E9CC7CB"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FA98D37"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14:paraId="369B58F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00B1ABD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3B1B21D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1AEE05C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386186D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14:paraId="107E4870" w14:textId="77777777" w:rsidR="00A72E75" w:rsidRDefault="00A72E75">
      <w:pPr>
        <w:spacing w:before="120" w:after="0" w:line="360" w:lineRule="auto"/>
        <w:ind w:firstLine="709"/>
        <w:jc w:val="center"/>
        <w:rPr>
          <w:rFonts w:ascii="Times New Roman" w:hAnsi="Times New Roman" w:cs="Times New Roman"/>
          <w:b/>
          <w:color w:val="auto"/>
          <w:sz w:val="28"/>
          <w:szCs w:val="28"/>
        </w:rPr>
      </w:pPr>
    </w:p>
    <w:p w14:paraId="57ADA6DC" w14:textId="77777777"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14:paraId="3BE72C46" w14:textId="77777777" w:rsidR="005B5BE4" w:rsidRDefault="005B5BE4">
      <w:pPr>
        <w:pStyle w:val="aff5"/>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14:paraId="2E9A57EA"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722B87B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0B02844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7A99309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61EA15C7"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6C52561F" w14:textId="77777777" w:rsidR="005B5BE4" w:rsidRDefault="005B5BE4">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14:paraId="2DBED381" w14:textId="77777777" w:rsidR="005B5BE4" w:rsidRDefault="005B5BE4">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CC4D99A" w14:textId="77777777" w:rsidR="005B5BE4" w:rsidRDefault="005B5BE4">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76DCA556" w14:textId="77777777" w:rsidR="005B5BE4" w:rsidRDefault="005B5BE4">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9BFBD85" w14:textId="77777777" w:rsidR="005B5BE4" w:rsidRDefault="005B5BE4">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1BD652BD"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14:paraId="0830D1B7"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14:paraId="53E9FDAC" w14:textId="77777777" w:rsidR="005B5BE4" w:rsidRDefault="005B5BE4">
      <w:pPr>
        <w:pStyle w:val="af7"/>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52B57F0F" w14:textId="77777777" w:rsidR="005B5BE4" w:rsidRDefault="005B5BE4">
      <w:pPr>
        <w:pStyle w:val="af7"/>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14:paraId="17D8388B"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5CFDFB05"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693D672" w14:textId="77777777" w:rsidR="005B5BE4" w:rsidRDefault="005B5BE4">
      <w:pPr>
        <w:pStyle w:val="aff6"/>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14:paraId="40968EE8" w14:textId="77777777" w:rsidR="005B5BE4" w:rsidRDefault="005B5BE4">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14:paraId="6AF53CA9" w14:textId="77777777" w:rsidR="005B5BE4" w:rsidRDefault="005B5BE4">
      <w:pPr>
        <w:pStyle w:val="af7"/>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14:paraId="5D250C30" w14:textId="77777777" w:rsidR="005B5BE4" w:rsidRDefault="005B5BE4">
      <w:pPr>
        <w:pStyle w:val="af7"/>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14:paraId="715183BF" w14:textId="77777777" w:rsidR="005B5BE4" w:rsidRDefault="005B5BE4">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14:paraId="5F382F52" w14:textId="77777777" w:rsidR="005B5BE4" w:rsidRDefault="005B5BE4">
      <w:pPr>
        <w:pStyle w:val="af7"/>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097C3D3A" w14:textId="77777777" w:rsidR="005B5BE4" w:rsidRDefault="005B5BE4">
      <w:pPr>
        <w:pStyle w:val="af7"/>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7E4584C7" w14:textId="77777777" w:rsidR="005B5BE4" w:rsidRDefault="005B5BE4">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14:paraId="4C03B4A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4536A6AA"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14:paraId="5CA4977B" w14:textId="77777777" w:rsidR="005B5BE4" w:rsidRDefault="005B5BE4">
      <w:pPr>
        <w:pStyle w:val="af7"/>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31542DB7" w14:textId="77777777" w:rsidR="005B5BE4" w:rsidRDefault="005B5BE4">
      <w:pPr>
        <w:pStyle w:val="af7"/>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14:paraId="056A8BC4" w14:textId="77777777" w:rsidR="005B5BE4" w:rsidRDefault="005B5BE4">
      <w:pPr>
        <w:pStyle w:val="af7"/>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6380A037" w14:textId="77777777"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14:paraId="588F38C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14:paraId="0982A349" w14:textId="77777777" w:rsidR="005B5BE4" w:rsidRDefault="005B5BE4">
      <w:pPr>
        <w:pStyle w:val="af7"/>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73BECB55" w14:textId="77777777" w:rsidR="005B5BE4" w:rsidRDefault="005B5BE4">
      <w:pPr>
        <w:pStyle w:val="af7"/>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14:paraId="798B755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14:paraId="76214F03"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76E12025" w14:textId="77777777"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14:paraId="359B2799"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1C4AF1AD"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14:paraId="02262C34"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0D7A7CC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14:paraId="2F1135B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42455A2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79A18E3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45D9EFA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r>
        <w:rPr>
          <w:rFonts w:ascii="Times New Roman" w:hAnsi="Times New Roman" w:cs="Times New Roman"/>
          <w:color w:val="auto"/>
          <w:sz w:val="28"/>
          <w:szCs w:val="28"/>
        </w:rPr>
        <w:t xml:space="preserve"> </w:t>
      </w:r>
    </w:p>
    <w:p w14:paraId="54CCD16F"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14:paraId="508B6664"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0EE3E6B8" w14:textId="77777777" w:rsidR="005B5BE4" w:rsidRDefault="005B5BE4">
      <w:pPr>
        <w:pStyle w:val="af7"/>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5816D2E5" w14:textId="77777777" w:rsidR="005B5BE4" w:rsidRDefault="005B5BE4">
      <w:pPr>
        <w:pStyle w:val="af7"/>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7EA581EA" w14:textId="77777777"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14:paraId="2E75EF5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14:paraId="7D6B7D7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14:paraId="1FBA6760" w14:textId="77777777"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4D1C99A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14:paraId="5D3E817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41F9931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E8D940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14:paraId="3875B2B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6567B0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0EB9FC15"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proofErr w:type="gramStart"/>
      <w:r>
        <w:rPr>
          <w:rFonts w:ascii="Times New Roman" w:hAnsi="Times New Roman" w:cs="Times New Roman"/>
          <w:color w:val="auto"/>
          <w:sz w:val="28"/>
          <w:szCs w:val="28"/>
        </w:rPr>
        <w:t>служб..</w:t>
      </w:r>
      <w:proofErr w:type="gramEnd"/>
    </w:p>
    <w:p w14:paraId="10086AE1" w14:textId="77777777" w:rsidR="00A72E75" w:rsidRDefault="00A72E75">
      <w:pPr>
        <w:spacing w:after="0" w:line="360" w:lineRule="auto"/>
        <w:ind w:firstLine="709"/>
        <w:jc w:val="center"/>
        <w:rPr>
          <w:rFonts w:ascii="Times New Roman" w:hAnsi="Times New Roman" w:cs="Times New Roman"/>
          <w:b/>
          <w:color w:val="auto"/>
          <w:sz w:val="28"/>
          <w:szCs w:val="28"/>
        </w:rPr>
      </w:pPr>
    </w:p>
    <w:p w14:paraId="2DF8E486" w14:textId="77777777" w:rsidR="00A72E75" w:rsidRDefault="00A72E75">
      <w:pPr>
        <w:spacing w:after="0" w:line="360" w:lineRule="auto"/>
        <w:ind w:firstLine="709"/>
        <w:jc w:val="center"/>
        <w:rPr>
          <w:rFonts w:ascii="Times New Roman" w:hAnsi="Times New Roman" w:cs="Times New Roman"/>
          <w:b/>
          <w:color w:val="auto"/>
          <w:sz w:val="28"/>
          <w:szCs w:val="28"/>
        </w:rPr>
      </w:pPr>
    </w:p>
    <w:p w14:paraId="4063B7A8"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14:paraId="4C896CBD"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14:paraId="4F1D7E27" w14:textId="77777777"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397D82CC"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14:paraId="1F0FA3C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360AD0B3"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14:paraId="57F540D6" w14:textId="77777777" w:rsidR="005B5BE4" w:rsidRDefault="005B5BE4">
      <w:pPr>
        <w:pStyle w:val="aff5"/>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14:paraId="76C53B77" w14:textId="77777777" w:rsidR="005B5BE4" w:rsidRDefault="005B5BE4">
      <w:pPr>
        <w:pStyle w:val="aff5"/>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14:paraId="07872963" w14:textId="77777777" w:rsidR="005B5BE4" w:rsidRDefault="005B5BE4">
      <w:pPr>
        <w:pStyle w:val="aff5"/>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14:paraId="674B76D5" w14:textId="77777777" w:rsidR="005B5BE4" w:rsidRDefault="005B5BE4">
      <w:pPr>
        <w:pStyle w:val="aff5"/>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551AA83D" w14:textId="77777777" w:rsidR="005B5BE4" w:rsidRDefault="005B5BE4">
      <w:pPr>
        <w:pStyle w:val="aff5"/>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14:paraId="7AB50459"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0D74C2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14:paraId="53572947"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14:paraId="51D77523"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14:paraId="51B5B294"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4290C310"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46981AD9"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14:paraId="544ACF19"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14:paraId="54F7CAD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12EB038"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72B1AB4"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0BAC3460"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6861F734"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15565CD"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14:paraId="142F302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715646D7"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15E892AE"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14:paraId="164FD855"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14:paraId="102AF46C"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5AEF87E8"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14:paraId="323DC3B9" w14:textId="77777777"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14:paraId="068A4E0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02E0106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8E1F92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14:paraId="40218201"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085297E"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6F95AB66"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5BDD6615"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57A2218C"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01EDE39C"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E4192C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14:paraId="54A93549"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7A6E238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6E57105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D19FED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14:paraId="095365D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14:paraId="5F769EC1"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64B52E0C" w14:textId="77777777"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14:paraId="15B47DB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4846C864"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14:paraId="5E827D0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14:paraId="4F03EB3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14:paraId="64642746"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14:paraId="71439765" w14:textId="77777777"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14:paraId="4913FE45"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14:paraId="1F0E6B38"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14:paraId="0734082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7228AA15"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1D11EE81"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14:paraId="53F77C8A" w14:textId="77777777"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14:paraId="5871A461" w14:textId="77777777"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14:paraId="1ABC0CCF" w14:textId="77777777"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14:paraId="3B44266F" w14:textId="77777777"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14:paraId="408343DF"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06CF89CC" w14:textId="77777777"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14:paraId="62E60B08"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2E422D64"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14:paraId="3BD415FE"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525C81BF"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41EA595F"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14:paraId="56737B4F"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14:paraId="274E71D3"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07716341"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14:paraId="23F95F8D"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30D35AC6"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374E1A66"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14:paraId="4A5784EF" w14:textId="77777777" w:rsidR="005B5BE4" w:rsidRDefault="005B5BE4" w:rsidP="001428E6">
      <w:pPr>
        <w:pStyle w:val="aff5"/>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1A93A26A"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2CCA6AF7"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C7650E2"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14:paraId="1209CF10"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1D594E17"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0615817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14:paraId="0214025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54AB0DE9"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14:paraId="41418DF8"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0AF04A46"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F5E177A"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17B77811" w14:textId="77777777" w:rsidR="005B5BE4" w:rsidRDefault="005B5BE4">
      <w:pPr>
        <w:pStyle w:val="aff5"/>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7485E85C" w14:textId="77777777"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14:paraId="502FF680"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5B1067B0" w14:textId="77777777"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1F66A6F4"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401F9437"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1685D6F4"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2794015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74054BD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14:paraId="0A3C398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4377943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14:paraId="5D7E915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5B9BBF9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01126BD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3ABFB20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671CB23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52EDFC3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0EF0A23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408BFD9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558C22A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14:paraId="7C1A659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14:paraId="1BB8348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04C44E2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79F6F499"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121287E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6BF42ED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11B5AEF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02072BC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828360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69ADB39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14:paraId="47CF7AC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7DA6E73B"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0701BDB2"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68D7017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14:paraId="1B6148F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14:paraId="7E381D4A"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49C8949F" w14:textId="77777777"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2EFA719A" w14:textId="77777777"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58E4F29E"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14:paraId="623C70C9"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43BFC39C"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2EC0036D"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14:paraId="17503894"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14:paraId="7B974048"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14:paraId="748A0509"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14:paraId="6DF02646"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30F93CF3" w14:textId="77777777"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64A3F0F2" w14:textId="77777777"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005F5660" w14:textId="77777777" w:rsidR="005B5BE4" w:rsidRDefault="005B5BE4">
      <w:pPr>
        <w:pStyle w:val="aff5"/>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14:paraId="648147E9"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14:paraId="4EB0A7D6"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6A239E12"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14:paraId="737416DE" w14:textId="77777777"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479E25E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1921E8DD"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44EF321D"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2762557C"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14:paraId="02762C73" w14:textId="77777777"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0A93E650"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66F736D2" w14:textId="77777777"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14:paraId="34FF0A1F" w14:textId="77777777"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37340AC6" w14:textId="77777777"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14:paraId="628E1AA8" w14:textId="77777777"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14:paraId="00A178E0" w14:textId="77777777" w:rsidR="005B5BE4" w:rsidRDefault="005B5BE4">
      <w:pPr>
        <w:pStyle w:val="1a"/>
        <w:jc w:val="center"/>
        <w:rPr>
          <w:sz w:val="28"/>
          <w:szCs w:val="28"/>
        </w:rPr>
      </w:pPr>
      <w:r>
        <w:rPr>
          <w:b/>
          <w:sz w:val="28"/>
          <w:szCs w:val="28"/>
        </w:rPr>
        <w:t>Пояснительная записка</w:t>
      </w:r>
    </w:p>
    <w:p w14:paraId="4DA6D4AF" w14:textId="77777777"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14:paraId="143A16F8"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14:paraId="138FDB6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14:paraId="10E181F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3643E8B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14:paraId="6643F50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581CA02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14:paraId="5D38ED5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14:paraId="6BF6993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E5FE48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6FCF3FCC"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7CCF61D4"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14:paraId="3AE8F16F"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14:paraId="15830D10"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14:paraId="5F98DB34"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061E432B" w14:textId="77777777" w:rsidR="005B5BE4" w:rsidRDefault="005B5BE4">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520383F7" w14:textId="77777777" w:rsidR="005B5BE4" w:rsidRDefault="005B5BE4">
      <w:pPr>
        <w:pStyle w:val="aff0"/>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14:paraId="6BEA6F2C" w14:textId="77777777" w:rsidR="005B5BE4" w:rsidRDefault="005B5BE4">
      <w:pPr>
        <w:pStyle w:val="aff0"/>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14:paraId="1BB7E006" w14:textId="77777777" w:rsidR="005B5BE4" w:rsidRDefault="005B5BE4">
      <w:pPr>
        <w:pStyle w:val="aff0"/>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14:paraId="781A1587"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1BB8C399" w14:textId="77777777"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1A347942" w14:textId="77777777"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6A1CA70D" w14:textId="77777777"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14:paraId="684181E6" w14:textId="77777777"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34214F23" w14:textId="77777777"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14:paraId="7CE5D1D8" w14:textId="77777777"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14:paraId="17B04D66" w14:textId="77777777"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6195F454" w14:textId="77777777"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14:paraId="50CB3626" w14:textId="77777777"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1EE91E68" w14:textId="77777777"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14:paraId="70404402" w14:textId="77777777"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6C7E04D3"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14:paraId="398BF57C"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49556000"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14:paraId="6B50C48D"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14914C49"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14:paraId="25285820" w14:textId="77777777"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14:paraId="17C981AB" w14:textId="77777777"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14:paraId="28803FE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5B1F94DF"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14:paraId="659F0BB2"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14:paraId="21909FF4"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14:paraId="445529E2"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12349F91"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07DA36B3" w14:textId="77777777"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14:paraId="59712D45"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14:paraId="65E28B67"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14:paraId="3F0AD85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1E1B61D9" w14:textId="77777777"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1B857130"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14:paraId="6954107B"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14:paraId="59093AEA"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14:paraId="522602FD"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174D97E7"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14:paraId="16C9334A"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3FC16477"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7938071D"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14:paraId="7575D439"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14:paraId="445B961A" w14:textId="77777777"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089A45F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217B5C31"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148C8B83"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6ED0CD8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14:paraId="5B6A4D1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14:paraId="181C9ED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1D05462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6E61805D"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2D86581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15EE17D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14:paraId="6A155065"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4EBA22D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14:paraId="55D8288A"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14:paraId="60980F12"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48716A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0D7DF5B1"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447510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2EFC6F8E"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14:paraId="255077A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1B0AE5B6"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0C1B38C2"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14:paraId="0B5D2274"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0EFF638E"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14:paraId="769B06E4"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34643D88"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14:paraId="0499690B"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0C5F8E4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14:paraId="48E23E5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2A7E75C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507A56BF"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005EC158"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4E2C0C48"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0AE012A8"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5138797E" w14:textId="77777777" w:rsidR="005B5BE4" w:rsidRDefault="005B5BE4">
      <w:pPr>
        <w:pStyle w:val="aff5"/>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14:paraId="7E99B50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69C2E113"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744188C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14:paraId="1128B281"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6154B689"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14:paraId="09EB7E0A"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14:paraId="2A4EF810"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14:paraId="328F3AA8"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14:paraId="3BCA0564"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14:paraId="503D964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65BC2B64"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7ED97B3C"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14:paraId="785999D0"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206ECBDB"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558F5DC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780EB273"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66E0E754"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14:paraId="5D175D9A"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14:paraId="646EBFD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07C2DF0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59F38276"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14:paraId="6DE0BE0F"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61E83371"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14:paraId="240A68C5" w14:textId="77777777" w:rsidR="005B5BE4" w:rsidRDefault="005B5BE4">
      <w:pPr>
        <w:pStyle w:val="aff5"/>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3E620490"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14:paraId="5155EE97"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14:paraId="68AEEE5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19FB9259"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632A2005"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14:paraId="621B48CA"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14:paraId="4BC4599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14:paraId="46AD67B2"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14:paraId="056FE4D8"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14:paraId="30AAE964"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27C880A4" w14:textId="77777777" w:rsidR="005B5BE4" w:rsidRPr="0090169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51FBC8DA"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14:paraId="435532A7" w14:textId="77777777" w:rsidR="005B5BE4" w:rsidRDefault="005B5BE4">
      <w:pPr>
        <w:pStyle w:val="aff5"/>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14:paraId="36851A3E" w14:textId="77777777" w:rsidR="005B5BE4" w:rsidRDefault="005B5BE4">
      <w:pPr>
        <w:pStyle w:val="aff5"/>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14:paraId="2B4C93BE" w14:textId="77777777" w:rsidR="005B5BE4" w:rsidRDefault="005B5BE4">
      <w:pPr>
        <w:pStyle w:val="aff5"/>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33CCA3F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14:paraId="4CBBCAB8" w14:textId="77777777" w:rsidR="005B5BE4" w:rsidRDefault="005B5BE4">
      <w:pPr>
        <w:pStyle w:val="aff5"/>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14:paraId="5B5CDC52" w14:textId="77777777" w:rsidR="005B5BE4" w:rsidRDefault="005B5BE4">
      <w:pPr>
        <w:pStyle w:val="aff5"/>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14:paraId="147D09B6" w14:textId="77777777" w:rsidR="005B5BE4" w:rsidRDefault="005B5BE4">
      <w:pPr>
        <w:pStyle w:val="aff5"/>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1BEA4F61" w14:textId="77777777" w:rsidR="005B5BE4" w:rsidRDefault="005B5BE4">
      <w:pPr>
        <w:pStyle w:val="aff5"/>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06F401ED" w14:textId="77777777" w:rsidR="005B5BE4" w:rsidRDefault="005B5BE4">
      <w:pPr>
        <w:pStyle w:val="aff5"/>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59FA91BA" w14:textId="77777777" w:rsidR="005B5BE4" w:rsidRDefault="005B5BE4">
      <w:pPr>
        <w:pStyle w:val="aff5"/>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7CB561FC" w14:textId="77777777" w:rsidR="005B5BE4" w:rsidRDefault="005B5BE4">
      <w:pPr>
        <w:pStyle w:val="aff5"/>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14:paraId="557D0372" w14:textId="77777777" w:rsidR="005B5BE4" w:rsidRDefault="005B5BE4">
      <w:pPr>
        <w:pStyle w:val="aff5"/>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14:paraId="37FA12D8"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0FB1A790"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14:paraId="2D75F08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2099C4F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4624E6C1"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14:paraId="10B5637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14:paraId="19B58E8B"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652A3AD1"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201F5957"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6DB32A4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0D69F788"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3549DB1F"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6D680F5F"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4C22AAEB"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6903D980"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53BC056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6F28FF1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12CEDCB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24F522C8"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6B441A2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14:paraId="2EAB957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0792E87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29EC704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6E9C07D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14:paraId="72E6B2B3"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1762825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14:paraId="392E896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49596FA2"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14:paraId="071C7D6F" w14:textId="77777777"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14:paraId="6B04CE28" w14:textId="77777777"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3265D5A2"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07C1807F"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14:paraId="256B370B" w14:textId="77777777"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14:paraId="1D2B6F99" w14:textId="77777777" w:rsidR="005B5BE4" w:rsidRDefault="005B5BE4" w:rsidP="001428E6">
      <w:pPr>
        <w:pStyle w:val="western"/>
        <w:numPr>
          <w:ilvl w:val="0"/>
          <w:numId w:val="5"/>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266508D1" w14:textId="77777777" w:rsidR="005B5BE4" w:rsidRDefault="005B5BE4" w:rsidP="001428E6">
      <w:pPr>
        <w:pStyle w:val="western"/>
        <w:numPr>
          <w:ilvl w:val="0"/>
          <w:numId w:val="5"/>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14:paraId="0D0FF14D" w14:textId="77777777" w:rsidR="005B5BE4" w:rsidRDefault="005B5BE4" w:rsidP="001428E6">
      <w:pPr>
        <w:pStyle w:val="western"/>
        <w:numPr>
          <w:ilvl w:val="0"/>
          <w:numId w:val="5"/>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14:paraId="37A8D35E" w14:textId="77777777" w:rsidR="005B5BE4" w:rsidRDefault="005B5BE4" w:rsidP="001428E6">
      <w:pPr>
        <w:pStyle w:val="western"/>
        <w:numPr>
          <w:ilvl w:val="0"/>
          <w:numId w:val="5"/>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14:paraId="62C1800F" w14:textId="77777777" w:rsidR="005B5BE4" w:rsidRDefault="005B5BE4" w:rsidP="001428E6">
      <w:pPr>
        <w:pStyle w:val="western"/>
        <w:numPr>
          <w:ilvl w:val="0"/>
          <w:numId w:val="5"/>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14:paraId="345AA128" w14:textId="77777777" w:rsidR="005B5BE4" w:rsidRDefault="005B5BE4" w:rsidP="001428E6">
      <w:pPr>
        <w:pStyle w:val="western"/>
        <w:numPr>
          <w:ilvl w:val="0"/>
          <w:numId w:val="5"/>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14:paraId="13E54FFA"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5F39F87E"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14:paraId="4DFEEF56" w14:textId="77777777"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48308FDB"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0A0BA7B1"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7C2CF0B0"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631A836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14:paraId="0B2FDCD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4636DB9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419353B9"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14:paraId="4BFFC39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2DFE3F9C"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14:paraId="0DDB046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14:paraId="2645079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14:paraId="4140DE5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14:paraId="709F333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14:paraId="267D4709"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14:paraId="2F1AEDA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14:paraId="371AE64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1E01BCE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43B9258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14:paraId="30E1F26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14:paraId="671C458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42A3770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14:paraId="14190E9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2052B88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14:paraId="207D4FC2"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02699AF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14:paraId="286AFF9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2BDC72D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14:paraId="432D8B6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454AA3B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14:paraId="5B77C2D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14:paraId="1C7B0C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14:paraId="379956C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14:paraId="10A37A5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14:paraId="6A9A531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14:paraId="3D71BB1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14:paraId="4F23749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1E3C9BC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14:paraId="1630C96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8AA6EE5"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14:paraId="6D6D2D2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106AACA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676D667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14:paraId="6AFFE19A"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14:paraId="757EC80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1BCBC05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729E3AF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3B4A125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3AF6FC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14:paraId="1C60C22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14:paraId="4705DC6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14:paraId="46E4A9F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14:paraId="4D594711"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14:paraId="750824F3"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14:paraId="547E6CF2" w14:textId="77777777" w:rsidR="005B5BE4" w:rsidRDefault="005B5BE4">
      <w:pPr>
        <w:spacing w:after="0" w:line="360" w:lineRule="auto"/>
        <w:jc w:val="center"/>
      </w:pPr>
      <w:r>
        <w:rPr>
          <w:rFonts w:ascii="Times New Roman" w:hAnsi="Times New Roman" w:cs="Times New Roman"/>
          <w:b/>
          <w:sz w:val="28"/>
          <w:szCs w:val="28"/>
        </w:rPr>
        <w:t>Пояснительная записка</w:t>
      </w:r>
    </w:p>
    <w:p w14:paraId="112664B2" w14:textId="77777777" w:rsidR="005B5BE4" w:rsidRDefault="005B5BE4">
      <w:pPr>
        <w:pStyle w:val="aff8"/>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08F1BFE8"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3D5BE672"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14:paraId="09A481FA"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14:paraId="071B1024" w14:textId="77777777"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14:paraId="3446F106"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14:paraId="209932A5" w14:textId="77777777"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14:paraId="3038B80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14:paraId="0AF81D4A"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14:paraId="6B885D52"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14:paraId="697110E4"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14:paraId="31A1EFA4"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14:paraId="2C73473D"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14:paraId="5D80AEC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14:paraId="2CBDC3F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 xml:space="preserve">комстве с окружающим миром у учеников специальной </w:t>
      </w:r>
      <w:proofErr w:type="gramStart"/>
      <w:r>
        <w:rPr>
          <w:rFonts w:ascii="Times New Roman" w:hAnsi="Times New Roman" w:cs="Times New Roman"/>
          <w:sz w:val="28"/>
          <w:szCs w:val="28"/>
        </w:rPr>
        <w:t>коррекционной  школы</w:t>
      </w:r>
      <w:proofErr w:type="gramEnd"/>
      <w:r>
        <w:rPr>
          <w:rFonts w:ascii="Times New Roman" w:hAnsi="Times New Roman" w:cs="Times New Roman"/>
          <w:sz w:val="28"/>
          <w:szCs w:val="28"/>
        </w:rPr>
        <w:t xml:space="preserve">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14:paraId="0712982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14:paraId="6F6381A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14:paraId="5770F48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14:paraId="236290D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14:paraId="175AD30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125FA93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14:paraId="7AEB506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14:paraId="3077C2A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7D734EA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4B9DD35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14:paraId="00C13C3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14:paraId="1030101B" w14:textId="77777777"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14:paraId="1EE69488" w14:textId="77777777"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14:paraId="0EDCF7A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14:paraId="4E1522A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14:paraId="1BE07C7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14:paraId="0E12A33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14:paraId="7C0C363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14:paraId="7B89CA60"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14:paraId="7025CDC4"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14:paraId="7553D302"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14:paraId="2BD2E8D7" w14:textId="77777777"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14:paraId="553B565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14:paraId="606C70C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14:paraId="3B2FFB21"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14:paraId="3AC2039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14:paraId="4010B98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14:paraId="5CAB668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14:paraId="3689697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14:paraId="509FCFF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14:paraId="1DF96F5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14:paraId="05309906"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346B34C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14:paraId="0FD56A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14:paraId="095421D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14:paraId="7BA2158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14:paraId="141FFA1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14:paraId="29CAF4F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14:paraId="6A23833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14:paraId="6F6CA6C5"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14:paraId="3646C7B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14:paraId="54683335"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14:paraId="3C816AE5"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14:paraId="4BEEA99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14:paraId="1DECA38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14:paraId="1A4A493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2EE6736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14:paraId="59E7174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1173FFB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2A25E6E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14:paraId="0B18C49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14:paraId="503B0BC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14:paraId="043ED3B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14:paraId="794CDCD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14:paraId="14C0D0E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14:paraId="441B6C76"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14:paraId="6B1CC15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14:paraId="4931CB3F"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14:paraId="164F02F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14:paraId="703241E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14:paraId="531647C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14:paraId="18CB8A1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14:paraId="537C3E3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14:paraId="606B728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14:paraId="1514DDB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5C8A6BF4"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14:paraId="455C4B8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00C961D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14:paraId="48BC387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14:paraId="77D0387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14:paraId="0A138B8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14:paraId="2ADD2AA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14:paraId="01B9929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14:paraId="4738BF5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14:paraId="671106FB"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14:paraId="1345B9A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14:paraId="74EF254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14:paraId="15764C8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14:paraId="76624C7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14:paraId="341CCD1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14:paraId="4FF402F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14:paraId="5F23300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14:paraId="63F7268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14:paraId="1B8E180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14:paraId="353BCE1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14:paraId="525DCEC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14:paraId="73D359C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14:paraId="0E27EFD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14:paraId="2D2844E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14:paraId="7CE7FDD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14:paraId="6B01726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14:paraId="318F934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14:paraId="6C127A0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14:paraId="1BE0AAA6"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14:paraId="14FF740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14:paraId="2713F71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14:paraId="43FAAABC"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14:paraId="0274BA6E" w14:textId="77777777"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14:paraId="5320B00D" w14:textId="77777777" w:rsidR="005B5BE4" w:rsidRDefault="005B5BE4">
      <w:pPr>
        <w:pStyle w:val="aff5"/>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280ED55E" w14:textId="77777777"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14:paraId="5C1C3E2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14:paraId="428A4C0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  чувство</w:t>
      </w:r>
      <w:proofErr w:type="gramEnd"/>
      <w:r>
        <w:rPr>
          <w:rFonts w:ascii="Times New Roman" w:hAnsi="Times New Roman" w:cs="Times New Roman"/>
          <w:sz w:val="28"/>
          <w:szCs w:val="28"/>
        </w:rPr>
        <w:t xml:space="preserve">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14:paraId="4E9419F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14:paraId="22B4D5A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14:paraId="0E750EA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14:paraId="3BBF21B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2E7D1A2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14:paraId="1062597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14:paraId="280EDC4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14:paraId="5D259CE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14:paraId="0700651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14:paraId="3532044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5ADB267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245F2A5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71E87BFC"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7EE962B6" w14:textId="77777777"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14:paraId="5A7CDD2C" w14:textId="77777777"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14:paraId="033DC0F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14:paraId="7320B7B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14:paraId="4934EE94"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0EB1815B" w14:textId="77777777"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14:paraId="4ABC2E84"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3051491C" w14:textId="77777777"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14:paraId="396E71C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14:paraId="5D0F47B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14:paraId="2E3E22D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20CAC41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14:paraId="1DD21647"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14:paraId="1FAD6CCC"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14:paraId="5B33A121"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14:paraId="66B952B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14:paraId="6EA72D9D"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14:paraId="1E8DD8E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14:paraId="42C6A295"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14:paraId="5957FC5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14:paraId="1F78FAD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14:paraId="7F3AC98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14:paraId="0D529405"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14:paraId="3405320C"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14:paraId="465DD2F8"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1873616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14:paraId="1D6CF9E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14:paraId="78BABC1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14:paraId="2ECEEDFD" w14:textId="77777777"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538CD3C2" w14:textId="77777777" w:rsidR="005B5BE4" w:rsidRDefault="003B5FBF">
      <w:pPr>
        <w:shd w:val="clear" w:color="auto" w:fill="FFFFFF"/>
        <w:spacing w:after="0" w:line="360" w:lineRule="auto"/>
        <w:ind w:firstLine="709"/>
        <w:jc w:val="both"/>
        <w:rPr>
          <w:rFonts w:ascii="Times New Roman" w:hAnsi="Times New Roman" w:cs="Times New Roman"/>
          <w:b/>
          <w:bCs/>
          <w:sz w:val="28"/>
          <w:szCs w:val="28"/>
        </w:rPr>
      </w:pPr>
      <w:r w:rsidRPr="00C801D4">
        <w:rPr>
          <w:noProof/>
          <w:lang w:eastAsia="ru-RU"/>
        </w:rPr>
        <mc:AlternateContent>
          <mc:Choice Requires="wps">
            <w:drawing>
              <wp:anchor distT="0" distB="0" distL="114300" distR="114300" simplePos="0" relativeHeight="251654656" behindDoc="0" locked="0" layoutInCell="1" allowOverlap="1" wp14:anchorId="3AC2A10F" wp14:editId="57A988FD">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EF4A"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" strokeweight=".18mm">
                <v:stroke joinstyle="miter" endcap="square"/>
                <w10:wrap anchorx="margin"/>
              </v:line>
            </w:pict>
          </mc:Fallback>
        </mc:AlternateContent>
      </w:r>
      <w:r w:rsidRPr="00C801D4">
        <w:rPr>
          <w:noProof/>
          <w:lang w:eastAsia="ru-RU"/>
        </w:rPr>
        <mc:AlternateContent>
          <mc:Choice Requires="wps">
            <w:drawing>
              <wp:anchor distT="0" distB="0" distL="114300" distR="114300" simplePos="0" relativeHeight="251655680" behindDoc="0" locked="0" layoutInCell="1" allowOverlap="1" wp14:anchorId="1DF92D7A" wp14:editId="7B525372">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8661"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14:paraId="5CA492F1"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14:paraId="30A5FCB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14:paraId="6ADDF304"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14:paraId="5FC0D32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14:paraId="0371F61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14:paraId="45F9645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14:paraId="0B8AE447"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14:paraId="6A6431A3"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14:paraId="20D11CBF"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14:paraId="11489FC2"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14:paraId="2A259D2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14:paraId="000BE76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14:paraId="63B8E6EE"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14:paraId="47801F1D"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14:paraId="19367D2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14:paraId="5A6CA81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14:paraId="157999E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14:paraId="75111B8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14:paraId="2C5B4073"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14:paraId="43C44D39"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14:paraId="5CD36E8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14:paraId="3645182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14:paraId="13BD40F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14:paraId="5E728D5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14:paraId="6BA5FAC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14:paraId="5991B36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14:paraId="459B4E0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14:paraId="720E434D"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14:paraId="2838E779"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14:paraId="2A14C23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14:paraId="796C30E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14:paraId="469C8467"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14:paraId="7D903AB5"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14:paraId="2129230C" w14:textId="77777777"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14:paraId="42324F69"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14:paraId="1F1D56F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14:paraId="439F450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14:paraId="50284049"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14:paraId="33371E71" w14:textId="77777777"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14:paraId="64979A6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14:paraId="270C75C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14:paraId="241045B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14:paraId="1F503EB3"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14:paraId="6482271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14:paraId="7022F49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14:paraId="080F7259"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14:paraId="53A27A1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1B33130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14:paraId="116D0C38"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14:paraId="1F7A87A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14:paraId="3AB3CEB1"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14:paraId="1F0D23C9"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14:paraId="5622946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14:paraId="07A54BE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14:paraId="6B5EA8A0"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14:paraId="2977E0B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14:paraId="76F37C6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14:paraId="75F86BA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14:paraId="56471021"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14:paraId="7F42A4D1"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14:paraId="3AB9D62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14:paraId="065A0D5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14:paraId="47BF3ED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0ED99AD7"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14:paraId="4D15E573"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14:paraId="5C104138"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14:paraId="76A2F661"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14:paraId="64D2DCC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14:paraId="086D7E2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14:paraId="6B8DD4F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14:paraId="3B30F5E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14:paraId="605692D5"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14:paraId="744BCF24"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14:paraId="1B568926"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14:paraId="61D82E06"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14:paraId="3D6A975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14:paraId="3D3D95F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14:paraId="7EADF92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14:paraId="733BDBE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14:paraId="5A710B0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14:paraId="3DC210F2"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14:paraId="5910ED3A"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14:paraId="7969B7B0"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14:paraId="67B8D12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14:paraId="383D771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14:paraId="290EEC6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14:paraId="3C90CC1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14:paraId="19F36F6C"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14:paraId="2B06318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14:paraId="27A6600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14:paraId="34BEECE5"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1B92ECC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14:paraId="6E93459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14:paraId="22E2B3BD"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14:paraId="6E161E84"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14:paraId="619DAB6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14:paraId="78C4AB23"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14:paraId="2BE6441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3BCE1ED0"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14:paraId="6D80D4D8"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14:paraId="0272670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14:paraId="79E6EAB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AC7DF7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14:paraId="50D435B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14:paraId="781C84E4"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14:paraId="7923048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14:paraId="4F70B56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14:paraId="31ED44C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14:paraId="767578BC"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14:paraId="13A5C5B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14:paraId="599E322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14:paraId="24F7D37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14:paraId="52797F3C"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14:paraId="1A13014F"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14:paraId="6625E56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14:paraId="56DD7E1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14:paraId="0A3C5AD5"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14:paraId="4875629D"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14:paraId="5A54F49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14:paraId="0837BFE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14:paraId="5DCA27E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14:paraId="2F6AD0F2"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14:paraId="2FDE949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14:paraId="08F6C23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14:paraId="7D867B25"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14:paraId="2B2F243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14:paraId="4A8E244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14:paraId="4A12BC1E"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14:paraId="4BC79C32"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14:paraId="43C00713"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14:paraId="38DC46BC" w14:textId="77777777"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14:paraId="7592642C" w14:textId="77777777"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14:paraId="0C19EFF0"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14:paraId="5A1678B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14:paraId="2B21FCF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14:paraId="51F26C91"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14:paraId="5C3BD289" w14:textId="77777777"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14:paraId="7E08C621"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14:paraId="31A5E39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14:paraId="4417E3A7"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14:paraId="63855D6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14:paraId="0E5DFDA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14:paraId="46D9E94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14:paraId="30D8412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14:paraId="734883FA"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14:paraId="3FFC15F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14:paraId="44E3803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14:paraId="66BAB5D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14:paraId="23DFD1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14:paraId="5C65A8E9"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14:paraId="430DE403"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14:paraId="06F11A1D"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14:paraId="6A8387E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14:paraId="530179B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14:paraId="7AA64DC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14:paraId="5903646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14:paraId="723070D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14:paraId="4766516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14:paraId="3B4EDB14"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5B375A3E"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14:paraId="758DDD6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14:paraId="5E73B34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14:paraId="17B2669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14:paraId="3217867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14:paraId="4B8ED04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14:paraId="40DA464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14:paraId="10C815D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14:paraId="66FAF4C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14:paraId="448E6DE9"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14:paraId="271B4CC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14:paraId="5D5D2C8F"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14:paraId="5A83419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14:paraId="787911C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14:paraId="57ACE9A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14:paraId="1F8C48A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14:paraId="63CC86E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14:paraId="38607AB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14:paraId="6851027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14:paraId="06D97C36"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14:paraId="607ECE53"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14:paraId="7BBE3485"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14:paraId="4AF1C18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14:paraId="3799875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14:paraId="17EA231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14:paraId="0C52222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14:paraId="45F5B785"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14:paraId="7E8E325E"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14:paraId="302F442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14:paraId="205727E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14:paraId="4AA35DB4"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14:paraId="784E9B7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7AAF966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14:paraId="3D29A34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14:paraId="016A3EC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14:paraId="63F80E0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14:paraId="3E3FB874"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14:paraId="2D941422"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14:paraId="24D5159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14:paraId="1DAA5FB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14:paraId="2C2757E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14:paraId="7C644A5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14:paraId="2E854E31"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14:paraId="4B156C11"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14:paraId="0FDF9FD8"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14:paraId="1103E8E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14:paraId="5E09B72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14:paraId="35C56FC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14:paraId="725ECA43"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14:paraId="39824E6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14:paraId="5707563B"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14:paraId="4F83FCD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14:paraId="15876AB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14:paraId="0714F70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14:paraId="4A564CA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14:paraId="6BC816A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14:paraId="76192EDF"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14:paraId="3F28221D" w14:textId="77777777"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14:paraId="01B18B2E" w14:textId="77777777" w:rsidR="005B5BE4" w:rsidRDefault="005B5BE4">
      <w:pPr>
        <w:pStyle w:val="afb"/>
        <w:spacing w:before="0" w:after="0"/>
        <w:ind w:firstLine="539"/>
        <w:jc w:val="center"/>
        <w:rPr>
          <w:sz w:val="28"/>
          <w:szCs w:val="28"/>
        </w:rPr>
      </w:pPr>
      <w:r>
        <w:rPr>
          <w:b/>
          <w:sz w:val="28"/>
          <w:szCs w:val="28"/>
        </w:rPr>
        <w:t>Пояснительная записка</w:t>
      </w:r>
    </w:p>
    <w:p w14:paraId="1335129E" w14:textId="77777777" w:rsidR="005B5BE4" w:rsidRDefault="005B5BE4">
      <w:pPr>
        <w:pStyle w:val="afb"/>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761805FF" w14:textId="77777777" w:rsidR="005B5BE4" w:rsidRDefault="005B5BE4">
      <w:pPr>
        <w:pStyle w:val="afb"/>
        <w:spacing w:before="0" w:after="0"/>
        <w:ind w:right="-6" w:firstLine="539"/>
        <w:jc w:val="both"/>
        <w:rPr>
          <w:b/>
          <w:sz w:val="28"/>
          <w:szCs w:val="28"/>
        </w:rPr>
      </w:pPr>
      <w:r>
        <w:rPr>
          <w:b/>
          <w:sz w:val="28"/>
          <w:szCs w:val="28"/>
        </w:rPr>
        <w:lastRenderedPageBreak/>
        <w:t xml:space="preserve">Основная цель обучения </w:t>
      </w:r>
      <w:proofErr w:type="gramStart"/>
      <w:r>
        <w:rPr>
          <w:b/>
          <w:sz w:val="28"/>
          <w:szCs w:val="28"/>
        </w:rPr>
        <w:t>географии</w:t>
      </w:r>
      <w:r w:rsidR="00500084">
        <w:rPr>
          <w:b/>
          <w:sz w:val="28"/>
          <w:szCs w:val="28"/>
        </w:rPr>
        <w:t xml:space="preserve"> </w:t>
      </w:r>
      <w:r>
        <w:rPr>
          <w:sz w:val="28"/>
          <w:szCs w:val="28"/>
        </w:rPr>
        <w:t xml:space="preserve"> —</w:t>
      </w:r>
      <w:proofErr w:type="gramEnd"/>
      <w:r>
        <w:rPr>
          <w:sz w:val="28"/>
          <w:szCs w:val="28"/>
        </w:rPr>
        <w:t xml:space="preserve">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12AB0D3D" w14:textId="77777777" w:rsidR="005B5BE4" w:rsidRDefault="005B5BE4">
      <w:pPr>
        <w:pStyle w:val="afb"/>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14:paraId="47278B8A"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532117AE"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3796534A" w14:textId="77777777"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14:paraId="1D061900"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DF9C3AF" w14:textId="77777777"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41D4CA45" w14:textId="77777777"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1B608DAA" w14:textId="77777777" w:rsidR="005B5BE4" w:rsidRDefault="005B5BE4">
      <w:pPr>
        <w:pStyle w:val="afb"/>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62276901" w14:textId="77777777" w:rsidR="005B5BE4" w:rsidRDefault="005B5BE4">
      <w:pPr>
        <w:pStyle w:val="afb"/>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CF438B0" w14:textId="77777777"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14:paraId="602F6BF0" w14:textId="77777777"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14:paraId="164CB247"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17600A56"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5A795617"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7BE889D1"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22FC127C"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3B5DE6C1"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1C6A4D70"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35297491"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14:paraId="12699EF8"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14:paraId="79043DB9"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32C0D3CD"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2A8A2109"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10222DA4"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14:paraId="0A3D981D"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78015877"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66ABB574"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14:paraId="645D1674"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62334EE2"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65661FC6" w14:textId="77777777" w:rsidR="006E5931" w:rsidRDefault="006E5931">
      <w:pPr>
        <w:spacing w:after="0" w:line="360" w:lineRule="auto"/>
        <w:ind w:firstLine="709"/>
        <w:jc w:val="center"/>
        <w:rPr>
          <w:rFonts w:ascii="Times New Roman" w:hAnsi="Times New Roman" w:cs="Times New Roman"/>
          <w:b/>
          <w:color w:val="auto"/>
          <w:sz w:val="28"/>
          <w:szCs w:val="28"/>
        </w:rPr>
      </w:pPr>
    </w:p>
    <w:p w14:paraId="19DDC972"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14:paraId="6C85DE12"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66A5599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14:paraId="7069E16B" w14:textId="77777777"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28F9CC98"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122AAD7A"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14:paraId="0A4DD506"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14:paraId="66F20764"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6E127AB7"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14:paraId="55FAB431"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14:paraId="0DDFA36E" w14:textId="77777777" w:rsidR="006E5931" w:rsidRDefault="006E5931">
      <w:pPr>
        <w:spacing w:after="0" w:line="360" w:lineRule="auto"/>
        <w:ind w:firstLine="709"/>
        <w:jc w:val="center"/>
        <w:rPr>
          <w:rFonts w:ascii="Times New Roman" w:hAnsi="Times New Roman" w:cs="Times New Roman"/>
          <w:b/>
          <w:color w:val="auto"/>
          <w:sz w:val="28"/>
          <w:szCs w:val="28"/>
        </w:rPr>
      </w:pPr>
    </w:p>
    <w:p w14:paraId="578D6E74"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14:paraId="67D33A8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14:paraId="2D78ED1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132D417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4A36049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155C01A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05B959B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32B36B5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14:paraId="282ABD3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0AAA503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42D4D26E"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999AE7C" w14:textId="77777777" w:rsidR="00500084" w:rsidRDefault="00500084">
      <w:pPr>
        <w:spacing w:after="0" w:line="360" w:lineRule="auto"/>
        <w:ind w:firstLine="709"/>
        <w:jc w:val="center"/>
        <w:rPr>
          <w:rFonts w:ascii="Times New Roman" w:hAnsi="Times New Roman" w:cs="Times New Roman"/>
          <w:b/>
          <w:color w:val="auto"/>
          <w:sz w:val="28"/>
          <w:szCs w:val="28"/>
        </w:rPr>
      </w:pPr>
    </w:p>
    <w:p w14:paraId="17C7B3CD"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14:paraId="6349708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14:paraId="136FAA1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3DDCF82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14:paraId="61294BD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14:paraId="0850004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14:paraId="002776F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050BAD0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14:paraId="2BF9FACE"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14:paraId="30176C1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0D9A8B4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7CDF027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126E909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36ADF51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14:paraId="4AA0D72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176A3AC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14:paraId="615C93D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37A092D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262F40D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14:paraId="7DD74B0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47670E7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57A3801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3675D26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14:paraId="6116011A"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14:paraId="24351F0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14:paraId="24F5496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14:paraId="710DF52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F82688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08F0E60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1CB54C0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72314AF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14:paraId="681654C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3BBE346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0AEC0C9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1CAAA0F2"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14:paraId="58ED12F8"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14:paraId="19FD90A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2FA256D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01EA549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15BC009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686EA11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77275EE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3C70927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14:paraId="45AEE0A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60EE2EB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2C8291C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281F1F5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4D0302B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078CB8D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14:paraId="3C9CFCE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6DA01FF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32F6F09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4679A58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43D10F5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4646D692"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14:paraId="26A287F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4445E76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48CBB68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4A2758C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62849E8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14C3A18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14:paraId="3017854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14:paraId="11604C69"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14:paraId="36600F4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1E377E1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51ED545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18CA07A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1993FD9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14:paraId="5D74499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5139225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14:paraId="17E74BA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14:paraId="1F4F3784" w14:textId="77777777" w:rsidR="00787E4F" w:rsidRDefault="00787E4F">
      <w:pPr>
        <w:spacing w:after="0" w:line="360" w:lineRule="auto"/>
        <w:ind w:firstLine="709"/>
        <w:jc w:val="center"/>
        <w:rPr>
          <w:rFonts w:ascii="Times New Roman" w:hAnsi="Times New Roman" w:cs="Times New Roman"/>
          <w:b/>
          <w:color w:val="auto"/>
          <w:sz w:val="28"/>
          <w:szCs w:val="28"/>
        </w:rPr>
      </w:pPr>
    </w:p>
    <w:p w14:paraId="3D118C9C"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14:paraId="654C055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30762EE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40F137C5"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14:paraId="00F545BB"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14:paraId="5C80BD2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51E526B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5F0AD32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3D528FF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236A2E6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3B8220C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A30F89F" w14:textId="77777777"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13BE9C51" w14:textId="77777777" w:rsidR="005B5BE4" w:rsidRDefault="003B5FBF">
      <w:pPr>
        <w:spacing w:after="0" w:line="360" w:lineRule="auto"/>
        <w:ind w:firstLine="709"/>
        <w:jc w:val="center"/>
        <w:rPr>
          <w:rFonts w:ascii="Times New Roman" w:hAnsi="Times New Roman" w:cs="Times New Roman"/>
          <w:color w:val="auto"/>
          <w:sz w:val="28"/>
          <w:szCs w:val="28"/>
        </w:rPr>
      </w:pPr>
      <w:r w:rsidRPr="00C801D4">
        <w:rPr>
          <w:noProof/>
          <w:lang w:eastAsia="ru-RU"/>
        </w:rPr>
        <mc:AlternateContent>
          <mc:Choice Requires="wpg">
            <w:drawing>
              <wp:anchor distT="0" distB="0" distL="0" distR="0" simplePos="0" relativeHeight="251656704" behindDoc="0" locked="0" layoutInCell="1" allowOverlap="1" wp14:anchorId="20582A1D" wp14:editId="71544B03">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9991"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14:paraId="127F9DE1" w14:textId="77777777"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14:paraId="44D87B08"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3FF4C7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14:paraId="2CA50B1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52A7FB2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1159DF2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14:paraId="3FD3B86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14:paraId="38565FA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14:paraId="64A126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14:paraId="155EF29F" w14:textId="77777777"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14:paraId="768E6ACA"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14:paraId="50A3CDF4"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14:paraId="3720EC2C"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0511285C"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14:paraId="7E45F2C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14:paraId="5C7F1C86"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14:paraId="137619EC"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14:paraId="34CD3306"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14:paraId="3F2B412D" w14:textId="77777777" w:rsidR="005B5BE4" w:rsidRDefault="005B5BE4">
      <w:pPr>
        <w:pStyle w:val="af7"/>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14:paraId="79702693"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14:paraId="5E84BD5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14:paraId="256016F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725D8DDE"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14:paraId="0A1867D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3B5FBF" w:rsidRPr="00BF5F15">
        <w:rPr>
          <w:rFonts w:ascii="Times New Roman" w:hAnsi="Times New Roman"/>
          <w:noProof/>
          <w:position w:val="-5"/>
          <w:sz w:val="28"/>
          <w:szCs w:val="28"/>
          <w:lang w:eastAsia="ru-RU"/>
        </w:rPr>
        <w:drawing>
          <wp:inline distT="0" distB="0" distL="0" distR="0" wp14:anchorId="49CE9FEF" wp14:editId="16DA78C1">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solidFill>
                      <a:srgbClr val="FFFFFF"/>
                    </a:solidFill>
                    <a:ln>
                      <a:noFill/>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14:paraId="6553CBF6" w14:textId="77777777" w:rsidR="005B5BE4" w:rsidRDefault="005B5BE4">
      <w:pPr>
        <w:pStyle w:val="af7"/>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14:paraId="5AC4930D" w14:textId="77777777" w:rsidR="005B5BE4" w:rsidRDefault="003B5FBF">
      <w:pPr>
        <w:pStyle w:val="af7"/>
        <w:spacing w:after="0" w:line="360" w:lineRule="auto"/>
        <w:ind w:firstLine="709"/>
        <w:jc w:val="both"/>
        <w:rPr>
          <w:rFonts w:ascii="Times New Roman" w:hAnsi="Times New Roman"/>
          <w:sz w:val="28"/>
          <w:szCs w:val="28"/>
        </w:rPr>
      </w:pPr>
      <w:r w:rsidRPr="00C801D4">
        <w:rPr>
          <w:noProof/>
          <w:lang w:eastAsia="ru-RU"/>
        </w:rPr>
        <mc:AlternateContent>
          <mc:Choice Requires="wpg">
            <w:drawing>
              <wp:anchor distT="0" distB="0" distL="0" distR="0" simplePos="0" relativeHeight="251658752" behindDoc="0" locked="0" layoutInCell="1" allowOverlap="1" wp14:anchorId="5657514A" wp14:editId="6ED6612A">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CC09"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14:paraId="424A4F23" w14:textId="77777777" w:rsidR="005B5BE4" w:rsidRDefault="005B5BE4">
      <w:pPr>
        <w:pStyle w:val="af7"/>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14:paraId="37CABD65"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14:paraId="77D090B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174C0809"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14:paraId="5ADCEF0D"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14:paraId="68CB9EE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14:paraId="669B4A25"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14:paraId="6E786BE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14:paraId="1CD10797"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14:paraId="1A1CF104" w14:textId="77777777" w:rsidR="005B5BE4" w:rsidRDefault="005B5BE4">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6356F307"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14:paraId="19B645D0"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14:paraId="00A0F01E"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3928612D"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14:paraId="5D24D09E"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68641776"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FBF" w:rsidRPr="00C801D4">
        <w:rPr>
          <w:noProof/>
          <w:lang w:eastAsia="ru-RU"/>
        </w:rPr>
        <mc:AlternateContent>
          <mc:Choice Requires="wpg">
            <w:drawing>
              <wp:anchor distT="0" distB="0" distL="0" distR="0" simplePos="0" relativeHeight="251660800" behindDoc="0" locked="0" layoutInCell="1" allowOverlap="1" wp14:anchorId="315A8DEE" wp14:editId="7A03BF18">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ED2B3"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62E4F071"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14:paraId="03E91272" w14:textId="77777777" w:rsidR="005B5BE4" w:rsidRDefault="005B5BE4">
      <w:pPr>
        <w:pStyle w:val="af7"/>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14:paraId="1F754867"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7167589A"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14:paraId="24BF0D3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506A1DBD"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14:paraId="1203CF0E" w14:textId="77777777"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14:paraId="372AF513"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14:paraId="06089B18"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14:paraId="13329C3F" w14:textId="77777777" w:rsidR="005B5BE4" w:rsidRDefault="005B5BE4">
      <w:pPr>
        <w:pStyle w:val="af7"/>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14:paraId="17A0DD07" w14:textId="77777777" w:rsidR="005B5BE4" w:rsidRDefault="003B5FBF">
      <w:pPr>
        <w:pStyle w:val="af7"/>
        <w:spacing w:after="0" w:line="360" w:lineRule="auto"/>
        <w:ind w:firstLine="709"/>
        <w:jc w:val="both"/>
        <w:rPr>
          <w:rFonts w:ascii="Times New Roman" w:hAnsi="Times New Roman"/>
          <w:i/>
          <w:color w:val="auto"/>
          <w:sz w:val="28"/>
          <w:szCs w:val="28"/>
        </w:rPr>
      </w:pPr>
      <w:r w:rsidRPr="00C801D4">
        <w:rPr>
          <w:noProof/>
          <w:lang w:eastAsia="ru-RU"/>
        </w:rPr>
        <mc:AlternateContent>
          <mc:Choice Requires="wpg">
            <w:drawing>
              <wp:anchor distT="0" distB="0" distL="0" distR="0" simplePos="0" relativeHeight="251657728" behindDoc="0" locked="0" layoutInCell="1" allowOverlap="1" wp14:anchorId="7CC7018A" wp14:editId="7992F4DA">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7573B5"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14:paraId="114C1B9B"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14:paraId="2FCBB66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14:paraId="3521E7AF"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70C202F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14:paraId="5DF9524A"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14:paraId="40D6CB82" w14:textId="77777777" w:rsidR="005B5BE4" w:rsidRDefault="005B5BE4">
      <w:pPr>
        <w:pStyle w:val="af7"/>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0B49FFEA" w14:textId="77777777" w:rsidR="005B5BE4" w:rsidRDefault="005B5BE4">
      <w:pPr>
        <w:pStyle w:val="af7"/>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14:paraId="30EB64A3"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14:paraId="518096A2"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14:paraId="4D1FA163" w14:textId="77777777" w:rsidR="005B5BE4" w:rsidRDefault="005B5BE4">
      <w:pPr>
        <w:pStyle w:val="af7"/>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14:paraId="517F3951" w14:textId="77777777" w:rsidR="005B5BE4" w:rsidRDefault="003B5FBF">
      <w:pPr>
        <w:pStyle w:val="af7"/>
        <w:spacing w:after="0" w:line="360" w:lineRule="auto"/>
        <w:ind w:firstLine="709"/>
        <w:jc w:val="both"/>
        <w:rPr>
          <w:rFonts w:ascii="Times New Roman" w:hAnsi="Times New Roman"/>
          <w:b/>
          <w:i/>
          <w:color w:val="auto"/>
          <w:sz w:val="28"/>
          <w:szCs w:val="28"/>
        </w:rPr>
      </w:pPr>
      <w:r w:rsidRPr="00C801D4">
        <w:rPr>
          <w:noProof/>
          <w:lang w:eastAsia="ru-RU"/>
        </w:rPr>
        <mc:AlternateContent>
          <mc:Choice Requires="wpg">
            <w:drawing>
              <wp:anchor distT="0" distB="0" distL="0" distR="0" simplePos="0" relativeHeight="251659776" behindDoc="0" locked="0" layoutInCell="1" allowOverlap="1" wp14:anchorId="15C85ACA" wp14:editId="424FBA25">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31174"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14:paraId="18C6B6EA" w14:textId="77777777" w:rsidR="005B5BE4" w:rsidRDefault="005B5BE4">
      <w:pPr>
        <w:pStyle w:val="af7"/>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14:paraId="1A63E45C"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14:paraId="053C5D7D"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14:paraId="77DB437F"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31B95D18" w14:textId="77777777" w:rsidR="005B5BE4" w:rsidRDefault="005B5BE4">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14:paraId="2F35223C"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14:paraId="246F1A56"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5552141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14:paraId="48DA38DC"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14:paraId="76C41CB8"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5C8EC603"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14:paraId="6C4F5500"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14:paraId="3A7CE121" w14:textId="77777777" w:rsidR="005B5BE4" w:rsidRDefault="005B5BE4">
      <w:pPr>
        <w:pStyle w:val="af7"/>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14:paraId="63D579D7"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0FB0188E"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14:paraId="71AAC531" w14:textId="77777777" w:rsidR="005B5BE4" w:rsidRDefault="005B5BE4">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14:paraId="3F5BDF30" w14:textId="77777777"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14:paraId="428E0DFA"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14:paraId="5EBB0BF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proofErr w:type="gramStart"/>
      <w:r>
        <w:rPr>
          <w:rFonts w:ascii="Times New Roman" w:hAnsi="Times New Roman"/>
          <w:color w:val="auto"/>
          <w:sz w:val="28"/>
          <w:szCs w:val="28"/>
        </w:rPr>
        <w:t>»,  «</w:t>
      </w:r>
      <w:proofErr w:type="gramEnd"/>
      <w:r>
        <w:rPr>
          <w:rFonts w:ascii="Times New Roman" w:hAnsi="Times New Roman"/>
          <w:color w:val="auto"/>
          <w:sz w:val="28"/>
          <w:szCs w:val="28"/>
        </w:rPr>
        <w:t>Мой дом»,  «Моя ули</w:t>
      </w:r>
      <w:r>
        <w:rPr>
          <w:rFonts w:ascii="Times New Roman" w:hAnsi="Times New Roman"/>
          <w:color w:val="auto"/>
          <w:sz w:val="28"/>
          <w:szCs w:val="28"/>
        </w:rPr>
        <w:softHyphen/>
        <w:t xml:space="preserve">ца» и т. д.; </w:t>
      </w:r>
    </w:p>
    <w:p w14:paraId="48C7860F"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14:paraId="296EBA2D"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14:paraId="17E92A30"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14:paraId="6704451B" w14:textId="77777777" w:rsidR="005B5BE4" w:rsidRDefault="005B5BE4">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14:paraId="29DC1C90" w14:textId="77777777" w:rsidR="005B5BE4" w:rsidRDefault="005B5BE4">
      <w:pPr>
        <w:pStyle w:val="af7"/>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14:paraId="7C408E89"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53A90FE2"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17D34385"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14:paraId="1ED206CE"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14:paraId="7A5BDD3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14:paraId="31431CD1"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14:paraId="76B5457B" w14:textId="77777777" w:rsidR="005B5BE4" w:rsidRDefault="005B5BE4">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14:paraId="23376B6F" w14:textId="77777777" w:rsidR="005B5BE4" w:rsidRDefault="005B5BE4">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14:paraId="20213C98" w14:textId="77777777" w:rsidR="00787E4F" w:rsidRDefault="00787E4F">
      <w:pPr>
        <w:spacing w:before="120" w:after="0" w:line="360" w:lineRule="auto"/>
        <w:ind w:firstLine="709"/>
        <w:jc w:val="center"/>
        <w:rPr>
          <w:rFonts w:ascii="Times New Roman" w:hAnsi="Times New Roman" w:cs="Times New Roman"/>
          <w:b/>
          <w:color w:val="auto"/>
          <w:sz w:val="28"/>
          <w:szCs w:val="28"/>
        </w:rPr>
      </w:pPr>
    </w:p>
    <w:p w14:paraId="361E60B2" w14:textId="77777777" w:rsidR="00787E4F" w:rsidRDefault="00787E4F">
      <w:pPr>
        <w:spacing w:before="120" w:after="0" w:line="360" w:lineRule="auto"/>
        <w:ind w:firstLine="709"/>
        <w:jc w:val="center"/>
        <w:rPr>
          <w:rFonts w:ascii="Times New Roman" w:hAnsi="Times New Roman" w:cs="Times New Roman"/>
          <w:b/>
          <w:color w:val="auto"/>
          <w:sz w:val="28"/>
          <w:szCs w:val="28"/>
        </w:rPr>
      </w:pPr>
    </w:p>
    <w:p w14:paraId="46705F76" w14:textId="77777777"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14:paraId="600B00B1" w14:textId="77777777"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21266370" w14:textId="77777777"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14:paraId="58C1910F"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14E6D055"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14:paraId="75D30539"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14:paraId="3B7C4C53"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14:paraId="2A88E64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60F7926D"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14B94EDE"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14:paraId="24136A60"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17E4A28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393C74C8"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14:paraId="5F58DEA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14:paraId="6F6320EE" w14:textId="77777777"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14:paraId="48F3505C"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14:paraId="395EA3AD"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7EB9FDE8"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404EBA39"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274AE9CF"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14:paraId="7FF8808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14:paraId="7B672B6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3FF829F1"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14:paraId="2E6DC636" w14:textId="77777777"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14:paraId="4459E048" w14:textId="77777777"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14:paraId="46FDFBC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14:paraId="18AFED8A" w14:textId="77777777"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3038731E"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14:paraId="00A5114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5794A04A"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14:paraId="7BD62C5E"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14:paraId="6271169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277DB0F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1BFBFB4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14:paraId="2CE4C2EB"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14:paraId="5F167435"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14:paraId="7B74EFF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5027BBD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1F5DF58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14:paraId="72A2293E"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14:paraId="52151580"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14:paraId="0DE6B19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14:paraId="6637720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14:paraId="781F3D27"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14:paraId="6179F89A"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14:paraId="1F431A78"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14:paraId="6C5B1DF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7E9AA683"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14:paraId="0DF2D891"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386AF89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14:paraId="7ACF580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7F70CD98"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14:paraId="258C4452"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14:paraId="1125BA4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6F673FDA"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14:paraId="6709922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14:paraId="75386A5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14:paraId="1054375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14:paraId="09DCC7A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75E2FA9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1FB59A21"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14:paraId="14E69AEA" w14:textId="77777777"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6DD1BBF3"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14:paraId="22245B4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14:paraId="67CE925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14:paraId="7AD06AB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289A01C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37425A4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078D1CE0"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14:paraId="4B9965C3"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14:paraId="56E1C00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14:paraId="2D8FE239"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14:paraId="03E661D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14:paraId="3844A410"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3C56D8AC"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6AC316A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5949BCA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7CD7D37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7ED7A8C2"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32720D7E" w14:textId="77777777"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14:paraId="5C7C6DB8"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2C8A089B" w14:textId="77777777"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14:paraId="4678F73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9B058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14:paraId="6D2D47E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14:paraId="7D2D2AF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14:paraId="48D5ED8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5205CC2D"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4376B16A"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14:paraId="3B810BE5"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14:paraId="60B2289B"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2DCCA909"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1F7D993C"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14:paraId="306C59E8" w14:textId="77777777"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14:paraId="47C1DB3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14:paraId="7303C730"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72FD6017"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14:paraId="7D5C42AB"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14:paraId="5776A51D" w14:textId="77777777"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14:paraId="7DA92146" w14:textId="77777777"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14:paraId="5C6E6F2B" w14:textId="77777777"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14:paraId="13AB9E77"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14:paraId="39EAE68A"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039B1587"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6F9583E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14:paraId="55F2270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14:paraId="45D05052" w14:textId="77777777"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14:paraId="63A641A3" w14:textId="77777777"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14:paraId="7C3100F9"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14:paraId="7EFF4CD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14:paraId="23339BAA" w14:textId="77777777"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14:paraId="0DE78E3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14:paraId="0747BC6F"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14:paraId="6614A9B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41C0B97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14:paraId="1996C83E" w14:textId="77777777"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488CC219"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5AFF0F2C" w14:textId="77777777"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14:paraId="05F5FFE0" w14:textId="77777777" w:rsidR="003D5BA2" w:rsidRDefault="003D5BA2">
      <w:pPr>
        <w:spacing w:after="0" w:line="360" w:lineRule="auto"/>
        <w:ind w:firstLine="709"/>
        <w:jc w:val="center"/>
        <w:rPr>
          <w:rFonts w:ascii="Times New Roman" w:hAnsi="Times New Roman" w:cs="Times New Roman"/>
          <w:b/>
          <w:bCs/>
          <w:i/>
          <w:color w:val="000000"/>
          <w:sz w:val="28"/>
          <w:szCs w:val="28"/>
        </w:rPr>
      </w:pPr>
    </w:p>
    <w:p w14:paraId="4965F5A3" w14:textId="77777777"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14:paraId="678D5012"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14:paraId="3345A4EC"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14:paraId="11D4B82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14:paraId="28AA199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14:paraId="20A3C89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14:paraId="4653E8F4"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1C1CC224"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14:paraId="1650AF54"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14:paraId="3062F199"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5EDB4A61"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14:paraId="1DC1563D"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14:paraId="1D162453"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757C4689" w14:textId="77777777"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14:paraId="3BAAF36D" w14:textId="77777777"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14:paraId="2849679A"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14:paraId="231851F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14:paraId="770D5475"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14:paraId="556E03A4" w14:textId="77777777"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14:paraId="788E7D3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14:paraId="0D66DAF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14:paraId="3DEACE88"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14:paraId="740215F7"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14:paraId="0F11876A"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14:paraId="2E84A987"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14:paraId="3268667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14:paraId="6A302644"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14:paraId="5438F7A3"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14:paraId="28810880" w14:textId="77777777"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14:paraId="792FD9A2"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14:paraId="3BBD1277" w14:textId="77777777"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14:paraId="5F7A2763"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14:paraId="6C45D7BB" w14:textId="77777777"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14:paraId="4E7207CF" w14:textId="77777777"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14:paraId="07A2792D" w14:textId="77777777" w:rsidR="005B5BE4" w:rsidRDefault="005B5BE4">
      <w:pPr>
        <w:pStyle w:val="afb"/>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7F0F792D" w14:textId="77777777" w:rsidR="005B5BE4" w:rsidRDefault="005B5BE4">
      <w:pPr>
        <w:pStyle w:val="afb"/>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Pr>
          <w:sz w:val="28"/>
          <w:szCs w:val="28"/>
        </w:rPr>
        <w:t>трудовой  культуры</w:t>
      </w:r>
      <w:proofErr w:type="gramEnd"/>
      <w:r>
        <w:rPr>
          <w:sz w:val="28"/>
          <w:szCs w:val="28"/>
        </w:rPr>
        <w:t>.</w:t>
      </w:r>
    </w:p>
    <w:p w14:paraId="0FA8BEA5" w14:textId="77777777" w:rsidR="005B5BE4" w:rsidRDefault="005B5BE4">
      <w:pPr>
        <w:pStyle w:val="afb"/>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57A666D4" w14:textId="77777777" w:rsidR="005B5BE4" w:rsidRDefault="005B5BE4">
      <w:pPr>
        <w:pStyle w:val="afb"/>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14:paraId="25C3B746" w14:textId="77777777" w:rsidR="005B5BE4" w:rsidRDefault="005B5BE4">
      <w:pPr>
        <w:pStyle w:val="afb"/>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605AAD41" w14:textId="77777777" w:rsidR="005B5BE4" w:rsidRDefault="005B5BE4">
      <w:pPr>
        <w:pStyle w:val="afb"/>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11B572A1"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78FB400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59D57AC8" w14:textId="77777777" w:rsidR="005B5BE4" w:rsidRDefault="005B5BE4">
      <w:pPr>
        <w:pStyle w:val="aff5"/>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6DD423E5" w14:textId="77777777" w:rsidR="005B5BE4" w:rsidRDefault="005B5BE4">
      <w:pPr>
        <w:pStyle w:val="afb"/>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14:paraId="7E71EED7" w14:textId="77777777" w:rsidR="005B5BE4" w:rsidRDefault="005B5BE4">
      <w:pPr>
        <w:pStyle w:val="afb"/>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73E4A89C" w14:textId="77777777" w:rsidR="005B5BE4" w:rsidRDefault="005B5BE4">
      <w:pPr>
        <w:pStyle w:val="afb"/>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26256847" w14:textId="77777777" w:rsidR="005B5BE4" w:rsidRDefault="005B5BE4">
      <w:pPr>
        <w:pStyle w:val="afb"/>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041E2C29" w14:textId="77777777" w:rsidR="005B5BE4" w:rsidRDefault="005B5BE4">
      <w:pPr>
        <w:pStyle w:val="afb"/>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1490D57F" w14:textId="77777777" w:rsidR="005B5BE4" w:rsidRDefault="005B5BE4">
      <w:pPr>
        <w:pStyle w:val="afb"/>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14:paraId="135B303F"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2C56A2D3"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12B14C80"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36D087CB"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14:paraId="78F6408C"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A1737D8" w14:textId="77777777" w:rsidR="005B5BE4" w:rsidRDefault="005B5BE4">
      <w:pPr>
        <w:pStyle w:val="aff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14:paraId="07C60C0D" w14:textId="77777777" w:rsidR="005B5BE4" w:rsidRDefault="005B5BE4">
      <w:pPr>
        <w:pStyle w:val="aff5"/>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53C8F323"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14:paraId="5F246A3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w:t>
      </w:r>
      <w:r w:rsidR="00C5254F">
        <w:rPr>
          <w:rFonts w:ascii="Times New Roman" w:hAnsi="Times New Roman" w:cs="Times New Roman"/>
          <w:color w:val="auto"/>
          <w:sz w:val="28"/>
          <w:szCs w:val="28"/>
        </w:rPr>
        <w:t>одготовки: «Сто</w:t>
      </w:r>
      <w:r w:rsidR="00C5254F">
        <w:rPr>
          <w:rFonts w:ascii="Times New Roman" w:hAnsi="Times New Roman" w:cs="Times New Roman"/>
          <w:color w:val="auto"/>
          <w:sz w:val="28"/>
          <w:szCs w:val="28"/>
        </w:rPr>
        <w:softHyphen/>
        <w:t>ля</w:t>
      </w:r>
      <w:r w:rsidR="00C5254F">
        <w:rPr>
          <w:rFonts w:ascii="Times New Roman" w:hAnsi="Times New Roman" w:cs="Times New Roman"/>
          <w:color w:val="auto"/>
          <w:sz w:val="28"/>
          <w:szCs w:val="28"/>
        </w:rPr>
        <w:softHyphen/>
        <w:t>р</w:t>
      </w:r>
      <w:r w:rsidR="00C5254F">
        <w:rPr>
          <w:rFonts w:ascii="Times New Roman" w:hAnsi="Times New Roman" w:cs="Times New Roman"/>
          <w:color w:val="auto"/>
          <w:sz w:val="28"/>
          <w:szCs w:val="28"/>
        </w:rPr>
        <w:softHyphen/>
        <w:t>ное дело»,</w:t>
      </w:r>
      <w:r>
        <w:rPr>
          <w:rFonts w:ascii="Times New Roman" w:hAnsi="Times New Roman" w:cs="Times New Roman"/>
          <w:color w:val="auto"/>
          <w:sz w:val="28"/>
          <w:szCs w:val="28"/>
        </w:rPr>
        <w:t xml:space="preserve"> «Швейное де</w:t>
      </w:r>
      <w:r>
        <w:rPr>
          <w:rFonts w:ascii="Times New Roman" w:hAnsi="Times New Roman" w:cs="Times New Roman"/>
          <w:color w:val="auto"/>
          <w:sz w:val="28"/>
          <w:szCs w:val="28"/>
        </w:rPr>
        <w:softHyphen/>
        <w:t>ло», «Сельскохозяйственный труд</w:t>
      </w:r>
      <w:proofErr w:type="gramStart"/>
      <w:r>
        <w:rPr>
          <w:rFonts w:ascii="Times New Roman" w:hAnsi="Times New Roman" w:cs="Times New Roman"/>
          <w:color w:val="auto"/>
          <w:sz w:val="28"/>
          <w:szCs w:val="28"/>
        </w:rPr>
        <w:t xml:space="preserve">», </w:t>
      </w:r>
      <w:r w:rsidR="00C5254F">
        <w:rPr>
          <w:rFonts w:ascii="Times New Roman" w:hAnsi="Times New Roman" w:cs="Times New Roman"/>
          <w:color w:val="auto"/>
          <w:sz w:val="28"/>
          <w:szCs w:val="28"/>
        </w:rPr>
        <w:t xml:space="preserve"> «</w:t>
      </w:r>
      <w:proofErr w:type="gramEnd"/>
      <w:r w:rsidR="00C5254F">
        <w:rPr>
          <w:rFonts w:ascii="Times New Roman" w:hAnsi="Times New Roman" w:cs="Times New Roman"/>
          <w:color w:val="auto"/>
          <w:sz w:val="28"/>
          <w:szCs w:val="28"/>
        </w:rPr>
        <w:t xml:space="preserve"> Штукатурно-малярное дело». </w:t>
      </w:r>
      <w:r>
        <w:rPr>
          <w:rFonts w:ascii="Times New Roman" w:hAnsi="Times New Roman" w:cs="Times New Roman"/>
          <w:color w:val="auto"/>
          <w:sz w:val="28"/>
          <w:szCs w:val="28"/>
        </w:rPr>
        <w:t>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130AC9E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w:t>
      </w:r>
      <w:r w:rsidR="00C525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профиля обучения. </w:t>
      </w:r>
    </w:p>
    <w:p w14:paraId="1FF025D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14:paraId="5AE8862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256FEA0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14:paraId="5171D02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 xml:space="preserve">ты и ограничения. Инструкции по технике безопасности </w:t>
      </w:r>
      <w:r>
        <w:rPr>
          <w:rFonts w:ascii="Times New Roman" w:hAnsi="Times New Roman" w:cs="Times New Roman"/>
          <w:color w:val="auto"/>
          <w:sz w:val="28"/>
          <w:szCs w:val="28"/>
        </w:rPr>
        <w:lastRenderedPageBreak/>
        <w:t>(правила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14:paraId="164C530C" w14:textId="77777777" w:rsidR="00C5254F" w:rsidRDefault="00C5254F">
      <w:pPr>
        <w:spacing w:after="0" w:line="360" w:lineRule="auto"/>
        <w:ind w:firstLine="709"/>
        <w:jc w:val="both"/>
        <w:rPr>
          <w:rFonts w:ascii="Times New Roman" w:hAnsi="Times New Roman" w:cs="Times New Roman"/>
          <w:color w:val="auto"/>
          <w:sz w:val="28"/>
          <w:szCs w:val="28"/>
        </w:rPr>
      </w:pPr>
    </w:p>
    <w:p w14:paraId="091AC123" w14:textId="77777777" w:rsidR="00C5254F" w:rsidRDefault="00C5254F">
      <w:pPr>
        <w:spacing w:after="0" w:line="360" w:lineRule="auto"/>
        <w:ind w:firstLine="709"/>
        <w:jc w:val="both"/>
        <w:rPr>
          <w:rFonts w:ascii="Times New Roman" w:hAnsi="Times New Roman" w:cs="Times New Roman"/>
          <w:color w:val="auto"/>
          <w:sz w:val="28"/>
          <w:szCs w:val="28"/>
        </w:rPr>
      </w:pPr>
    </w:p>
    <w:p w14:paraId="62702405" w14:textId="77777777" w:rsidR="00C5254F" w:rsidRDefault="00C5254F">
      <w:pPr>
        <w:spacing w:after="0" w:line="360" w:lineRule="auto"/>
        <w:ind w:firstLine="709"/>
        <w:jc w:val="both"/>
        <w:rPr>
          <w:rFonts w:ascii="Times New Roman" w:hAnsi="Times New Roman" w:cs="Times New Roman"/>
          <w:color w:val="auto"/>
          <w:sz w:val="28"/>
          <w:szCs w:val="28"/>
        </w:rPr>
      </w:pPr>
    </w:p>
    <w:p w14:paraId="0322B886" w14:textId="77777777" w:rsidR="00C5254F" w:rsidRDefault="00C5254F">
      <w:pPr>
        <w:spacing w:after="0" w:line="360" w:lineRule="auto"/>
        <w:ind w:firstLine="709"/>
        <w:jc w:val="both"/>
        <w:rPr>
          <w:rFonts w:ascii="Times New Roman" w:hAnsi="Times New Roman" w:cs="Times New Roman"/>
          <w:color w:val="auto"/>
          <w:sz w:val="28"/>
          <w:szCs w:val="28"/>
        </w:rPr>
      </w:pPr>
    </w:p>
    <w:p w14:paraId="660DA4F3" w14:textId="77777777" w:rsidR="00C5254F" w:rsidRDefault="00C5254F">
      <w:pPr>
        <w:spacing w:after="0" w:line="360" w:lineRule="auto"/>
        <w:ind w:firstLine="709"/>
        <w:jc w:val="both"/>
        <w:rPr>
          <w:rFonts w:ascii="Times New Roman" w:hAnsi="Times New Roman" w:cs="Times New Roman"/>
          <w:color w:val="auto"/>
          <w:sz w:val="28"/>
          <w:szCs w:val="28"/>
        </w:rPr>
      </w:pPr>
    </w:p>
    <w:p w14:paraId="347DE7EE" w14:textId="77777777" w:rsidR="009F5DBD" w:rsidRDefault="009F5DBD">
      <w:pPr>
        <w:spacing w:after="0" w:line="360" w:lineRule="auto"/>
        <w:ind w:firstLine="709"/>
        <w:jc w:val="both"/>
        <w:rPr>
          <w:rFonts w:ascii="Times New Roman" w:hAnsi="Times New Roman" w:cs="Times New Roman"/>
          <w:color w:val="auto"/>
          <w:sz w:val="28"/>
          <w:szCs w:val="28"/>
        </w:rPr>
      </w:pPr>
    </w:p>
    <w:p w14:paraId="5D376449" w14:textId="77777777" w:rsidR="009F5DBD" w:rsidRDefault="009F5DBD">
      <w:pPr>
        <w:spacing w:after="0" w:line="360" w:lineRule="auto"/>
        <w:ind w:firstLine="709"/>
        <w:jc w:val="both"/>
        <w:rPr>
          <w:rFonts w:ascii="Times New Roman" w:hAnsi="Times New Roman" w:cs="Times New Roman"/>
          <w:color w:val="auto"/>
          <w:sz w:val="28"/>
          <w:szCs w:val="28"/>
        </w:rPr>
      </w:pPr>
    </w:p>
    <w:p w14:paraId="310F21A8" w14:textId="77777777" w:rsidR="009F5DBD" w:rsidRDefault="009F5DBD">
      <w:pPr>
        <w:spacing w:after="0" w:line="360" w:lineRule="auto"/>
        <w:ind w:firstLine="709"/>
        <w:jc w:val="both"/>
        <w:rPr>
          <w:rFonts w:ascii="Times New Roman" w:hAnsi="Times New Roman" w:cs="Times New Roman"/>
          <w:color w:val="auto"/>
          <w:sz w:val="28"/>
          <w:szCs w:val="28"/>
        </w:rPr>
      </w:pPr>
    </w:p>
    <w:p w14:paraId="2C8AFB68" w14:textId="77777777" w:rsidR="009F5DBD" w:rsidRDefault="009F5DBD">
      <w:pPr>
        <w:spacing w:after="0" w:line="360" w:lineRule="auto"/>
        <w:ind w:firstLine="709"/>
        <w:jc w:val="both"/>
        <w:rPr>
          <w:rFonts w:ascii="Times New Roman" w:hAnsi="Times New Roman" w:cs="Times New Roman"/>
          <w:color w:val="auto"/>
          <w:sz w:val="28"/>
          <w:szCs w:val="28"/>
        </w:rPr>
      </w:pPr>
    </w:p>
    <w:p w14:paraId="6ADB824C" w14:textId="77777777" w:rsidR="009F5DBD" w:rsidRDefault="009F5DBD">
      <w:pPr>
        <w:spacing w:after="0" w:line="360" w:lineRule="auto"/>
        <w:ind w:firstLine="709"/>
        <w:jc w:val="both"/>
        <w:rPr>
          <w:rFonts w:ascii="Times New Roman" w:hAnsi="Times New Roman" w:cs="Times New Roman"/>
          <w:color w:val="auto"/>
          <w:sz w:val="28"/>
          <w:szCs w:val="28"/>
        </w:rPr>
      </w:pPr>
    </w:p>
    <w:p w14:paraId="02227C53" w14:textId="77777777" w:rsidR="009F5DBD" w:rsidRDefault="009F5DBD">
      <w:pPr>
        <w:spacing w:after="0" w:line="360" w:lineRule="auto"/>
        <w:ind w:firstLine="709"/>
        <w:jc w:val="both"/>
        <w:rPr>
          <w:rFonts w:ascii="Times New Roman" w:hAnsi="Times New Roman" w:cs="Times New Roman"/>
          <w:color w:val="auto"/>
          <w:sz w:val="28"/>
          <w:szCs w:val="28"/>
        </w:rPr>
      </w:pPr>
    </w:p>
    <w:p w14:paraId="0008200C" w14:textId="77777777" w:rsidR="009F5DBD" w:rsidRDefault="009F5DBD">
      <w:pPr>
        <w:spacing w:after="0" w:line="360" w:lineRule="auto"/>
        <w:ind w:firstLine="709"/>
        <w:jc w:val="both"/>
        <w:rPr>
          <w:rFonts w:ascii="Times New Roman" w:hAnsi="Times New Roman" w:cs="Times New Roman"/>
          <w:color w:val="auto"/>
          <w:sz w:val="28"/>
          <w:szCs w:val="28"/>
        </w:rPr>
      </w:pPr>
    </w:p>
    <w:p w14:paraId="52C22010" w14:textId="77777777" w:rsidR="009F5DBD" w:rsidRDefault="009F5DBD">
      <w:pPr>
        <w:spacing w:after="0" w:line="360" w:lineRule="auto"/>
        <w:ind w:firstLine="709"/>
        <w:jc w:val="both"/>
        <w:rPr>
          <w:rFonts w:ascii="Times New Roman" w:hAnsi="Times New Roman" w:cs="Times New Roman"/>
          <w:color w:val="auto"/>
          <w:sz w:val="28"/>
          <w:szCs w:val="28"/>
        </w:rPr>
      </w:pPr>
    </w:p>
    <w:p w14:paraId="7C54DD05" w14:textId="77777777" w:rsidR="009F5DBD" w:rsidRDefault="009F5DBD">
      <w:pPr>
        <w:spacing w:after="0" w:line="360" w:lineRule="auto"/>
        <w:ind w:firstLine="709"/>
        <w:jc w:val="both"/>
        <w:rPr>
          <w:rFonts w:ascii="Times New Roman" w:hAnsi="Times New Roman" w:cs="Times New Roman"/>
          <w:color w:val="auto"/>
          <w:sz w:val="28"/>
          <w:szCs w:val="28"/>
        </w:rPr>
      </w:pPr>
    </w:p>
    <w:p w14:paraId="5EB00891" w14:textId="77777777" w:rsidR="009F5DBD" w:rsidRDefault="009F5DBD">
      <w:pPr>
        <w:spacing w:after="0" w:line="360" w:lineRule="auto"/>
        <w:ind w:firstLine="709"/>
        <w:jc w:val="both"/>
        <w:rPr>
          <w:rFonts w:ascii="Times New Roman" w:hAnsi="Times New Roman" w:cs="Times New Roman"/>
          <w:color w:val="auto"/>
          <w:sz w:val="28"/>
          <w:szCs w:val="28"/>
        </w:rPr>
      </w:pPr>
    </w:p>
    <w:p w14:paraId="22459757" w14:textId="77777777" w:rsidR="009F5DBD" w:rsidRDefault="009F5DBD">
      <w:pPr>
        <w:spacing w:after="0" w:line="360" w:lineRule="auto"/>
        <w:ind w:firstLine="709"/>
        <w:jc w:val="both"/>
        <w:rPr>
          <w:rFonts w:ascii="Times New Roman" w:hAnsi="Times New Roman" w:cs="Times New Roman"/>
          <w:color w:val="auto"/>
          <w:sz w:val="28"/>
          <w:szCs w:val="28"/>
        </w:rPr>
      </w:pPr>
    </w:p>
    <w:p w14:paraId="62CBB753" w14:textId="77777777" w:rsidR="00C5254F" w:rsidRPr="00901694" w:rsidRDefault="00C5254F">
      <w:pPr>
        <w:spacing w:after="0" w:line="360" w:lineRule="auto"/>
        <w:ind w:firstLine="709"/>
        <w:jc w:val="both"/>
        <w:rPr>
          <w:rFonts w:ascii="Times New Roman" w:hAnsi="Times New Roman" w:cs="Times New Roman"/>
          <w:b/>
          <w:bCs/>
          <w:color w:val="000000"/>
          <w:sz w:val="28"/>
          <w:szCs w:val="28"/>
          <w:shd w:val="clear" w:color="auto" w:fill="FFFFFF"/>
        </w:rPr>
      </w:pPr>
    </w:p>
    <w:p w14:paraId="3C44D95F"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14:paraId="3853F2C5"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14:paraId="07954091"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14:paraId="03DABBB8"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14:paraId="7960286E"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78FBF2B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14:paraId="749ACF36"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14:paraId="720C3324"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14:paraId="5912D4E7"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14:paraId="427E8041" w14:textId="77777777" w:rsidR="005B5BE4" w:rsidRDefault="005B5BE4">
      <w:pPr>
        <w:pStyle w:val="aff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14:paraId="0A0B0B64" w14:textId="77777777" w:rsidR="005B5BE4" w:rsidRDefault="005B5BE4">
      <w:pPr>
        <w:pStyle w:val="aff5"/>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14:paraId="64C0C3A2"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Исходя из поставленных целей и задач, программой предусмотрены </w:t>
      </w:r>
      <w:r>
        <w:rPr>
          <w:rStyle w:val="contextualspellingandgrammarerror"/>
        </w:rPr>
        <w:t>следующие  разделы</w:t>
      </w:r>
      <w:r>
        <w:rPr>
          <w:rStyle w:val="normaltextrun"/>
        </w:rPr>
        <w:t>: </w:t>
      </w:r>
      <w:r>
        <w:rPr>
          <w:rStyle w:val="eop"/>
        </w:rPr>
        <w:t> </w:t>
      </w:r>
    </w:p>
    <w:p w14:paraId="521E028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 «Развитие звуковой стороны речи»</w:t>
      </w:r>
      <w:r>
        <w:rPr>
          <w:rStyle w:val="eop"/>
        </w:rPr>
        <w:t> </w:t>
      </w:r>
    </w:p>
    <w:p w14:paraId="6454E03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2.«Лексика и грамматика»</w:t>
      </w:r>
      <w:r>
        <w:rPr>
          <w:rStyle w:val="eop"/>
        </w:rPr>
        <w:t> </w:t>
      </w:r>
    </w:p>
    <w:p w14:paraId="272AADF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3. «Формирование и развитие связной речи»</w:t>
      </w:r>
      <w:r>
        <w:rPr>
          <w:rStyle w:val="eop"/>
        </w:rPr>
        <w:t> </w:t>
      </w:r>
    </w:p>
    <w:p w14:paraId="2B61C776"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4. «Обучение грамоте, коррекция нарушений чтения и письма»</w:t>
      </w:r>
      <w:r>
        <w:rPr>
          <w:rStyle w:val="eop"/>
        </w:rPr>
        <w:t> </w:t>
      </w:r>
    </w:p>
    <w:p w14:paraId="612DB9B4"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 «Базовые учебные действия».</w:t>
      </w:r>
      <w:r>
        <w:rPr>
          <w:rStyle w:val="eop"/>
        </w:rPr>
        <w:t> </w:t>
      </w:r>
    </w:p>
    <w:p w14:paraId="323A254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6. «Планируемые результаты обучения». </w:t>
      </w:r>
      <w:r>
        <w:rPr>
          <w:rStyle w:val="eop"/>
        </w:rPr>
        <w:t> </w:t>
      </w:r>
    </w:p>
    <w:p w14:paraId="7BB5DEEC"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Раздел</w:t>
      </w:r>
      <w:r>
        <w:rPr>
          <w:rStyle w:val="normaltextrun"/>
          <w:b/>
          <w:bCs/>
        </w:rPr>
        <w:t> «Развитие звуковой стороны речи» </w:t>
      </w:r>
      <w:r>
        <w:rPr>
          <w:rStyle w:val="normaltextrun"/>
        </w:rPr>
        <w:t>предусматривает обобщение  знаний о звуковой стороне речи: гласные и согласные звуки и буквы, слог, деление на слоги, ударение, согласные твердые и мягкие, согласные звонкие и глухие  и т. д. Включает работу по развитию фонематического восприятия (дифференциация звуков)  и навыков звукового анализа. В данный раздел включены различные виды упражнений для контроля знаний по разделу фонетика: (диктанты гласных и согласных букв, графические </w:t>
      </w:r>
      <w:proofErr w:type="gramStart"/>
      <w:r>
        <w:rPr>
          <w:rStyle w:val="contextualspellingandgrammarerror"/>
        </w:rPr>
        <w:t>диктанты,  звуко</w:t>
      </w:r>
      <w:proofErr w:type="gramEnd"/>
      <w:r>
        <w:rPr>
          <w:rStyle w:val="normaltextrun"/>
        </w:rPr>
        <w:t>-буквенный разбор).</w:t>
      </w:r>
      <w:r>
        <w:rPr>
          <w:rStyle w:val="eop"/>
        </w:rPr>
        <w:t> </w:t>
      </w:r>
    </w:p>
    <w:p w14:paraId="0B360FC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Содержание раздела определяется задачами:</w:t>
      </w:r>
      <w:r>
        <w:rPr>
          <w:rStyle w:val="eop"/>
        </w:rPr>
        <w:t> </w:t>
      </w:r>
    </w:p>
    <w:p w14:paraId="34080B8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1.Развитие понимания речи;</w:t>
      </w:r>
      <w:r>
        <w:rPr>
          <w:rStyle w:val="eop"/>
        </w:rPr>
        <w:t> </w:t>
      </w:r>
    </w:p>
    <w:p w14:paraId="33AE0EE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2.Формирование коммуникативных умений, активизация речевой деятельности;</w:t>
      </w:r>
      <w:r>
        <w:rPr>
          <w:rStyle w:val="eop"/>
        </w:rPr>
        <w:t> </w:t>
      </w:r>
    </w:p>
    <w:p w14:paraId="377EB93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3.Коррекция дефектов звукопроизношения; </w:t>
      </w:r>
      <w:r>
        <w:rPr>
          <w:rStyle w:val="eop"/>
        </w:rPr>
        <w:t> </w:t>
      </w:r>
    </w:p>
    <w:p w14:paraId="13945224"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4.Совершенствование звуковых обобщений в процессе упражнений    в звуковом анализе и синтезе;</w:t>
      </w:r>
      <w:r>
        <w:rPr>
          <w:rStyle w:val="eop"/>
        </w:rPr>
        <w:t> </w:t>
      </w:r>
    </w:p>
    <w:p w14:paraId="3C1FFCC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5.Развитие навыков самоконтроля, умения планировать работу.</w:t>
      </w:r>
      <w:r>
        <w:rPr>
          <w:rStyle w:val="eop"/>
        </w:rPr>
        <w:t> </w:t>
      </w:r>
    </w:p>
    <w:p w14:paraId="323145F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процессе реализации задачи «Развитие понимания речи» учитель-логопед формирует у обучающихся умения:</w:t>
      </w:r>
      <w:r>
        <w:rPr>
          <w:rStyle w:val="eop"/>
        </w:rPr>
        <w:t> </w:t>
      </w:r>
    </w:p>
    <w:p w14:paraId="27570A1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вслушиваться в обращенную речь;</w:t>
      </w:r>
      <w:r>
        <w:rPr>
          <w:rStyle w:val="eop"/>
        </w:rPr>
        <w:t> </w:t>
      </w:r>
    </w:p>
    <w:p w14:paraId="512B3F5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выделять названия предметов, действий, некоторых признаков;</w:t>
      </w:r>
      <w:r>
        <w:rPr>
          <w:rStyle w:val="eop"/>
        </w:rPr>
        <w:t> </w:t>
      </w:r>
    </w:p>
    <w:p w14:paraId="0329D9C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понимать обобщающие значения слов;</w:t>
      </w:r>
      <w:r>
        <w:rPr>
          <w:rStyle w:val="eop"/>
        </w:rPr>
        <w:t> </w:t>
      </w:r>
    </w:p>
    <w:p w14:paraId="779473B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овладения элементами диалогической речи.</w:t>
      </w:r>
      <w:r>
        <w:rPr>
          <w:rStyle w:val="eop"/>
        </w:rPr>
        <w:t> </w:t>
      </w:r>
    </w:p>
    <w:p w14:paraId="15283E2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процессе работы над произносительной стороной речи учитель-логопед формирует у обучающихся такие умения, как:</w:t>
      </w:r>
      <w:r>
        <w:rPr>
          <w:rStyle w:val="eop"/>
        </w:rPr>
        <w:t> </w:t>
      </w:r>
    </w:p>
    <w:p w14:paraId="43E6172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различать речевые и неречевые звуки;</w:t>
      </w:r>
      <w:r>
        <w:rPr>
          <w:rStyle w:val="eop"/>
        </w:rPr>
        <w:t> </w:t>
      </w:r>
    </w:p>
    <w:p w14:paraId="6D12B54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определять источник звука. Учить дифференцировать звуки, далекие и близкие по звучанию;</w:t>
      </w:r>
      <w:r>
        <w:rPr>
          <w:rStyle w:val="eop"/>
        </w:rPr>
        <w:t> </w:t>
      </w:r>
    </w:p>
    <w:p w14:paraId="01C0CED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-правильно произносить звуки, имеющиеся в речи ребенка;</w:t>
      </w:r>
      <w:r>
        <w:rPr>
          <w:rStyle w:val="eop"/>
        </w:rPr>
        <w:t> </w:t>
      </w:r>
    </w:p>
    <w:p w14:paraId="5CCBDF8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автоматизация поставленных звуков на уровне слогов, слов, предложений;</w:t>
      </w:r>
      <w:r>
        <w:rPr>
          <w:rStyle w:val="eop"/>
        </w:rPr>
        <w:t> </w:t>
      </w:r>
    </w:p>
    <w:p w14:paraId="144C0F1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отхлопывать предложенный логопедом ритмический рисунок;</w:t>
      </w:r>
      <w:r>
        <w:rPr>
          <w:rStyle w:val="eop"/>
        </w:rPr>
        <w:t> </w:t>
      </w:r>
    </w:p>
    <w:p w14:paraId="44EB1721"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запоминать и проговаривать сочетания однородных слогов (</w:t>
      </w:r>
      <w:r>
        <w:rPr>
          <w:rStyle w:val="normaltextrun"/>
          <w:i/>
          <w:iCs/>
        </w:rPr>
        <w:t>па-па-па</w:t>
      </w:r>
      <w:r>
        <w:rPr>
          <w:rStyle w:val="normaltextrun"/>
        </w:rPr>
        <w:t>) с разным </w:t>
      </w:r>
      <w:r>
        <w:rPr>
          <w:rStyle w:val="contextualspellingandgrammarerror"/>
        </w:rPr>
        <w:t>ударением,  силой</w:t>
      </w:r>
      <w:r>
        <w:rPr>
          <w:rStyle w:val="normaltextrun"/>
        </w:rPr>
        <w:t> голоса, интонацией;</w:t>
      </w:r>
      <w:r>
        <w:rPr>
          <w:rStyle w:val="eop"/>
        </w:rPr>
        <w:t> </w:t>
      </w:r>
    </w:p>
    <w:p w14:paraId="09E334EB"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воспроизводить цепочки слогов, состоящих из одинаковых гласных и разных </w:t>
      </w:r>
      <w:proofErr w:type="gramStart"/>
      <w:r>
        <w:rPr>
          <w:rStyle w:val="contextualspellingandgrammarerror"/>
        </w:rPr>
        <w:t>согласных  звуков</w:t>
      </w:r>
      <w:proofErr w:type="gramEnd"/>
      <w:r>
        <w:rPr>
          <w:rStyle w:val="normaltextrun"/>
        </w:rPr>
        <w:t> (</w:t>
      </w:r>
      <w:r>
        <w:rPr>
          <w:rStyle w:val="normaltextrun"/>
          <w:i/>
          <w:iCs/>
        </w:rPr>
        <w:t>па-по-пэ)</w:t>
      </w:r>
      <w:r>
        <w:rPr>
          <w:rStyle w:val="normaltextrun"/>
        </w:rPr>
        <w:t>, и из разных согласных и гласных звуков </w:t>
      </w:r>
      <w:r>
        <w:rPr>
          <w:rStyle w:val="normaltextrun"/>
          <w:i/>
          <w:iCs/>
        </w:rPr>
        <w:t>(па – то – ку).</w:t>
      </w:r>
      <w:r>
        <w:rPr>
          <w:rStyle w:val="normaltextrun"/>
        </w:rPr>
        <w:t> Учить воспроизводить слоги со стечением согласных </w:t>
      </w:r>
      <w:r>
        <w:rPr>
          <w:rStyle w:val="normaltextrun"/>
          <w:i/>
          <w:iCs/>
        </w:rPr>
        <w:t>(та – </w:t>
      </w:r>
      <w:proofErr w:type="spellStart"/>
      <w:r>
        <w:rPr>
          <w:rStyle w:val="spellingerror"/>
          <w:i/>
          <w:iCs/>
        </w:rPr>
        <w:t>кта</w:t>
      </w:r>
      <w:proofErr w:type="spellEnd"/>
      <w:r>
        <w:rPr>
          <w:rStyle w:val="normaltextrun"/>
          <w:i/>
          <w:iCs/>
        </w:rPr>
        <w:t>, по – </w:t>
      </w:r>
      <w:proofErr w:type="spellStart"/>
      <w:r>
        <w:rPr>
          <w:rStyle w:val="spellingerror"/>
          <w:i/>
          <w:iCs/>
        </w:rPr>
        <w:t>пто</w:t>
      </w:r>
      <w:proofErr w:type="spellEnd"/>
      <w:r>
        <w:rPr>
          <w:rStyle w:val="normaltextrun"/>
          <w:i/>
          <w:iCs/>
        </w:rPr>
        <w:t>)</w:t>
      </w:r>
      <w:r>
        <w:rPr>
          <w:rStyle w:val="normaltextrun"/>
        </w:rPr>
        <w:t>.</w:t>
      </w:r>
      <w:r>
        <w:rPr>
          <w:rStyle w:val="eop"/>
        </w:rPr>
        <w:t> </w:t>
      </w:r>
    </w:p>
    <w:p w14:paraId="6C71CC5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Лексические темы: «Сезонные изменения в природе», «Овощи и фрукты», «Ягоды», «Игрушки», «Школа</w:t>
      </w:r>
      <w:r>
        <w:rPr>
          <w:rStyle w:val="contextualspellingandgrammarerror"/>
        </w:rPr>
        <w:t>»,  «</w:t>
      </w:r>
      <w:r>
        <w:rPr>
          <w:rStyle w:val="normaltextrun"/>
        </w:rPr>
        <w:t>Учебные принадлежности», «Части тела. Человек», «Семья», «Продукты питания», «Посуда», «Одежда», «Обувь», «Мебель», «Дикие и домашние животные», «Цветы», «Деревья», «Птицы» и др.</w:t>
      </w:r>
      <w:r>
        <w:rPr>
          <w:rStyle w:val="eop"/>
        </w:rPr>
        <w:t> </w:t>
      </w:r>
    </w:p>
    <w:p w14:paraId="64BA50C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Грамматические </w:t>
      </w:r>
      <w:proofErr w:type="spellStart"/>
      <w:proofErr w:type="gramStart"/>
      <w:r>
        <w:rPr>
          <w:rStyle w:val="spellingerror"/>
        </w:rPr>
        <w:t>темы:«</w:t>
      </w:r>
      <w:proofErr w:type="gramEnd"/>
      <w:r>
        <w:rPr>
          <w:rStyle w:val="spellingerror"/>
        </w:rPr>
        <w:t>Звуки</w:t>
      </w:r>
      <w:proofErr w:type="spellEnd"/>
      <w:r>
        <w:rPr>
          <w:rStyle w:val="normaltextrun"/>
        </w:rPr>
        <w:t> и буквы», «Гласные и согласные», «Деление слов на слоги», «Твердые и мягкие согласные», «Мягкий знак для обозначения мягкости согласных», «Разделительный мягкий знак», «Парные звонкие и глухие согласные», «Ударение».</w:t>
      </w:r>
      <w:r>
        <w:rPr>
          <w:rStyle w:val="eop"/>
        </w:rPr>
        <w:t> </w:t>
      </w:r>
    </w:p>
    <w:p w14:paraId="5AB983E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результате коррекционной работы у детей формируются следующие базовые учебные действия (БУД):</w:t>
      </w:r>
      <w:r>
        <w:rPr>
          <w:rStyle w:val="eop"/>
        </w:rPr>
        <w:t> </w:t>
      </w:r>
    </w:p>
    <w:p w14:paraId="1A07570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к</w:t>
      </w:r>
      <w:r>
        <w:rPr>
          <w:rStyle w:val="normaltextrun"/>
          <w:b/>
          <w:bCs/>
        </w:rPr>
        <w:t>оммуникативные: </w:t>
      </w:r>
      <w:r>
        <w:rPr>
          <w:rStyle w:val="normaltextrun"/>
        </w:rPr>
        <w:t>проявлять активность в процессе взаимодействия со </w:t>
      </w:r>
      <w:proofErr w:type="spellStart"/>
      <w:proofErr w:type="gramStart"/>
      <w:r>
        <w:rPr>
          <w:rStyle w:val="spellingerror"/>
        </w:rPr>
        <w:t>взрослым,уметь</w:t>
      </w:r>
      <w:proofErr w:type="spellEnd"/>
      <w:proofErr w:type="gramEnd"/>
      <w:r>
        <w:rPr>
          <w:rStyle w:val="normaltextrun"/>
        </w:rPr>
        <w:t> отвечать на вопрос в точном соответствии с инструкцией педагога, применять схемы при подготовке развернутого высказывания.</w:t>
      </w:r>
      <w:r>
        <w:rPr>
          <w:rStyle w:val="eop"/>
        </w:rPr>
        <w:t> </w:t>
      </w:r>
    </w:p>
    <w:p w14:paraId="26A2239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познавательные: </w:t>
      </w:r>
      <w:r>
        <w:rPr>
          <w:rStyle w:val="normaltextrun"/>
        </w:rPr>
        <w:t>узнавать звуки на фоне слова, определять количество звуков в слове, последовательность и место звука в слове.</w:t>
      </w:r>
      <w:r>
        <w:rPr>
          <w:rStyle w:val="eop"/>
        </w:rPr>
        <w:t> </w:t>
      </w:r>
    </w:p>
    <w:p w14:paraId="353B8031"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регулятивные: </w:t>
      </w:r>
      <w:r>
        <w:rPr>
          <w:rStyle w:val="normaltextrun"/>
        </w:rPr>
        <w:t>уметь слушать звучание собственной речи; уметь исправлять свои ошибки.</w:t>
      </w:r>
      <w:r>
        <w:rPr>
          <w:rStyle w:val="eop"/>
        </w:rPr>
        <w:t> </w:t>
      </w:r>
    </w:p>
    <w:p w14:paraId="46B19DB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Раздел</w:t>
      </w:r>
      <w:r>
        <w:rPr>
          <w:rStyle w:val="normaltextrun"/>
          <w:b/>
          <w:bCs/>
        </w:rPr>
        <w:t> «Лексика и грамматика»</w:t>
      </w:r>
      <w:r>
        <w:rPr>
          <w:rStyle w:val="normaltextrun"/>
        </w:rPr>
        <w:t> включает речевой материал, направленный </w:t>
      </w:r>
      <w:r>
        <w:rPr>
          <w:rStyle w:val="contextualspellingandgrammarerror"/>
        </w:rPr>
        <w:t>на  расширение</w:t>
      </w:r>
      <w:r>
        <w:rPr>
          <w:rStyle w:val="normaltextrun"/>
        </w:rPr>
        <w:t> и активизацию словаря (обогащение синонимами, антонимами), развитие практических  навыков словообразования, словоизменения и согласования частей речи. </w:t>
      </w:r>
      <w:r>
        <w:rPr>
          <w:rStyle w:val="eop"/>
        </w:rPr>
        <w:t> </w:t>
      </w:r>
    </w:p>
    <w:p w14:paraId="26FC14A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Содержание логопедической </w:t>
      </w:r>
      <w:r>
        <w:rPr>
          <w:rStyle w:val="contextualspellingandgrammarerror"/>
        </w:rPr>
        <w:t>работы  по</w:t>
      </w:r>
      <w:r>
        <w:rPr>
          <w:rStyle w:val="normaltextrun"/>
        </w:rPr>
        <w:t> данному разделу определяется задачами: </w:t>
      </w:r>
      <w:r>
        <w:rPr>
          <w:rStyle w:val="eop"/>
        </w:rPr>
        <w:t> </w:t>
      </w:r>
    </w:p>
    <w:p w14:paraId="2FB113B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1.</w:t>
      </w:r>
      <w:r>
        <w:rPr>
          <w:rStyle w:val="normaltextrun"/>
        </w:rPr>
        <w:t>Формирование необходимого объема словарного запаса обучающихся и дальнейшее его обогащение;</w:t>
      </w:r>
      <w:r>
        <w:rPr>
          <w:rStyle w:val="eop"/>
        </w:rPr>
        <w:t> </w:t>
      </w:r>
    </w:p>
    <w:p w14:paraId="374E7DD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2.Формирование, развитие и совершенствование грамматического оформления речи. </w:t>
      </w:r>
      <w:r>
        <w:rPr>
          <w:rStyle w:val="eop"/>
        </w:rPr>
        <w:t> </w:t>
      </w:r>
    </w:p>
    <w:p w14:paraId="593F896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процессе развития лексико-грамматических средств языка учитель-логопед формирует и развивает у обучающихся умения:</w:t>
      </w:r>
      <w:r>
        <w:rPr>
          <w:rStyle w:val="eop"/>
        </w:rPr>
        <w:t> </w:t>
      </w:r>
    </w:p>
    <w:p w14:paraId="758854B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использовать в речи отдельные порядковые числительные (</w:t>
      </w:r>
      <w:r>
        <w:rPr>
          <w:rStyle w:val="normaltextrun"/>
          <w:i/>
          <w:iCs/>
        </w:rPr>
        <w:t>один, два, много);</w:t>
      </w:r>
      <w:r>
        <w:rPr>
          <w:rStyle w:val="eop"/>
        </w:rPr>
        <w:t> </w:t>
      </w:r>
    </w:p>
    <w:p w14:paraId="0A26F82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-согласовывать числительные с существительными с продуктивными окончаниями</w:t>
      </w:r>
      <w:r>
        <w:rPr>
          <w:rStyle w:val="normaltextrun"/>
          <w:i/>
          <w:iCs/>
        </w:rPr>
        <w:t> (много столов, много грибов т.д.);</w:t>
      </w:r>
      <w:r>
        <w:rPr>
          <w:rStyle w:val="eop"/>
        </w:rPr>
        <w:t> </w:t>
      </w:r>
    </w:p>
    <w:p w14:paraId="140BAE64"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первоначальные навыки словообразования (образование существительных с уменьшительно-ласкательными суффиксами </w:t>
      </w:r>
      <w:r>
        <w:rPr>
          <w:rStyle w:val="normaltextrun"/>
          <w:i/>
          <w:iCs/>
        </w:rPr>
        <w:t>–</w:t>
      </w:r>
      <w:proofErr w:type="spellStart"/>
      <w:r>
        <w:rPr>
          <w:rStyle w:val="spellingerror"/>
          <w:i/>
          <w:iCs/>
        </w:rPr>
        <w:t>ик</w:t>
      </w:r>
      <w:proofErr w:type="spellEnd"/>
      <w:r>
        <w:rPr>
          <w:rStyle w:val="normaltextrun"/>
          <w:i/>
          <w:iCs/>
        </w:rPr>
        <w:t>, -к, -</w:t>
      </w:r>
      <w:proofErr w:type="spellStart"/>
      <w:r>
        <w:rPr>
          <w:rStyle w:val="spellingerror"/>
          <w:i/>
          <w:iCs/>
        </w:rPr>
        <w:t>еньк</w:t>
      </w:r>
      <w:proofErr w:type="spellEnd"/>
      <w:r>
        <w:rPr>
          <w:rStyle w:val="normaltextrun"/>
          <w:i/>
          <w:iCs/>
        </w:rPr>
        <w:t>, -</w:t>
      </w:r>
      <w:proofErr w:type="spellStart"/>
      <w:r>
        <w:rPr>
          <w:rStyle w:val="spellingerror"/>
          <w:i/>
          <w:iCs/>
        </w:rPr>
        <w:t>оньк</w:t>
      </w:r>
      <w:proofErr w:type="spellEnd"/>
      <w:r>
        <w:rPr>
          <w:rStyle w:val="normaltextrun"/>
          <w:i/>
          <w:iCs/>
        </w:rPr>
        <w:t>);</w:t>
      </w:r>
      <w:r>
        <w:rPr>
          <w:rStyle w:val="eop"/>
        </w:rPr>
        <w:t> </w:t>
      </w:r>
    </w:p>
    <w:p w14:paraId="1F2DF63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w:t>
      </w:r>
      <w:r>
        <w:rPr>
          <w:rStyle w:val="normaltextrun"/>
        </w:rPr>
        <w:t> употребление в речи грамматических категорий: числа имен существительных и прилагательных;</w:t>
      </w:r>
      <w:r>
        <w:rPr>
          <w:rStyle w:val="eop"/>
        </w:rPr>
        <w:t> </w:t>
      </w:r>
    </w:p>
    <w:p w14:paraId="414B653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дифференцировать названия предметов по категории одушевленности\ неодушевленности;</w:t>
      </w:r>
      <w:r>
        <w:rPr>
          <w:rStyle w:val="eop"/>
        </w:rPr>
        <w:t> </w:t>
      </w:r>
    </w:p>
    <w:p w14:paraId="0475A7A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использовать в речи глаголы, прилагательные;</w:t>
      </w:r>
      <w:r>
        <w:rPr>
          <w:rStyle w:val="eop"/>
        </w:rPr>
        <w:t> </w:t>
      </w:r>
    </w:p>
    <w:p w14:paraId="30AE450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понимать и использовать в речи притяжательные прилагательные </w:t>
      </w:r>
      <w:r>
        <w:rPr>
          <w:rStyle w:val="contextualspellingandgrammarerror"/>
        </w:rPr>
        <w:t>мужского  и</w:t>
      </w:r>
      <w:r>
        <w:rPr>
          <w:rStyle w:val="normaltextrun"/>
        </w:rPr>
        <w:t> женского рода;</w:t>
      </w:r>
      <w:r>
        <w:rPr>
          <w:rStyle w:val="eop"/>
        </w:rPr>
        <w:t> </w:t>
      </w:r>
    </w:p>
    <w:p w14:paraId="289B0BB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понимать и использовать в речи некоторые наиболее часто употребляемые приставочные глаголы;</w:t>
      </w:r>
      <w:r>
        <w:rPr>
          <w:rStyle w:val="eop"/>
        </w:rPr>
        <w:t> </w:t>
      </w:r>
    </w:p>
    <w:p w14:paraId="5F1C393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согласовывать личные местоимения с глаголами </w:t>
      </w:r>
      <w:r>
        <w:rPr>
          <w:rStyle w:val="normaltextrun"/>
          <w:i/>
          <w:iCs/>
        </w:rPr>
        <w:t>(я сижу, он поет, они пишут);</w:t>
      </w:r>
      <w:r>
        <w:rPr>
          <w:rStyle w:val="eop"/>
        </w:rPr>
        <w:t> </w:t>
      </w:r>
    </w:p>
    <w:p w14:paraId="58CC3B3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подбирать слова к названному предмету по ассоциативному принципу (</w:t>
      </w:r>
      <w:r>
        <w:rPr>
          <w:rStyle w:val="normaltextrun"/>
          <w:i/>
          <w:iCs/>
        </w:rPr>
        <w:t>санки – зима, портфель – школа);</w:t>
      </w:r>
      <w:r>
        <w:rPr>
          <w:rStyle w:val="eop"/>
        </w:rPr>
        <w:t> </w:t>
      </w:r>
    </w:p>
    <w:p w14:paraId="2E07877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употреблять в самостоятельной речи некоторые названия геометрических фигур (</w:t>
      </w:r>
      <w:r>
        <w:rPr>
          <w:rStyle w:val="normaltextrun"/>
          <w:i/>
          <w:iCs/>
        </w:rPr>
        <w:t>круг, треугольник, квадрат, овал.)</w:t>
      </w:r>
      <w:r>
        <w:rPr>
          <w:rStyle w:val="normaltextrun"/>
        </w:rPr>
        <w:t>, основных цветов </w:t>
      </w:r>
      <w:r>
        <w:rPr>
          <w:rStyle w:val="normaltextrun"/>
          <w:i/>
          <w:iCs/>
        </w:rPr>
        <w:t>(красный, синий, зеленый, черный)</w:t>
      </w:r>
      <w:r>
        <w:rPr>
          <w:rStyle w:val="normaltextrun"/>
        </w:rPr>
        <w:t> и наиболее распространенных материалов </w:t>
      </w:r>
      <w:r>
        <w:rPr>
          <w:rStyle w:val="normaltextrun"/>
          <w:i/>
          <w:iCs/>
        </w:rPr>
        <w:t>(резина, дерево, железо, камень и т.п.);</w:t>
      </w:r>
      <w:r>
        <w:rPr>
          <w:rStyle w:val="eop"/>
        </w:rPr>
        <w:t> </w:t>
      </w:r>
    </w:p>
    <w:p w14:paraId="71E4B0B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использовать в самостоятельной речи распространенные предложения за счет введения в них однородных подлежащих, сказуемых и дополнений;</w:t>
      </w:r>
      <w:r>
        <w:rPr>
          <w:rStyle w:val="eop"/>
        </w:rPr>
        <w:t> </w:t>
      </w:r>
    </w:p>
    <w:p w14:paraId="6D5BC66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подбирать однородные подлежащие, сказуемые, дополнения в ответ на вопрос;</w:t>
      </w:r>
      <w:r>
        <w:rPr>
          <w:rStyle w:val="eop"/>
        </w:rPr>
        <w:t> </w:t>
      </w:r>
    </w:p>
    <w:p w14:paraId="74D63AB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называть части предмета для определения целого (</w:t>
      </w:r>
      <w:r>
        <w:rPr>
          <w:rStyle w:val="normaltextrun"/>
          <w:i/>
          <w:iCs/>
        </w:rPr>
        <w:t>спинка – стул, ветки – дерево, стрелки – часы)</w:t>
      </w:r>
      <w:r>
        <w:rPr>
          <w:rStyle w:val="normaltextrun"/>
        </w:rPr>
        <w:t>;</w:t>
      </w:r>
      <w:r>
        <w:rPr>
          <w:rStyle w:val="eop"/>
        </w:rPr>
        <w:t> </w:t>
      </w:r>
    </w:p>
    <w:p w14:paraId="5998A48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подбирать существительные к названию действия </w:t>
      </w:r>
      <w:r>
        <w:rPr>
          <w:rStyle w:val="normaltextrun"/>
          <w:i/>
          <w:iCs/>
        </w:rPr>
        <w:t>(варить – суп, резать – хлеб)</w:t>
      </w:r>
      <w:r>
        <w:rPr>
          <w:rStyle w:val="normaltextrun"/>
        </w:rPr>
        <w:t>;</w:t>
      </w:r>
      <w:r>
        <w:rPr>
          <w:rStyle w:val="eop"/>
        </w:rPr>
        <w:t> </w:t>
      </w:r>
    </w:p>
    <w:p w14:paraId="4FED961B"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-заучивать короткие стихи;</w:t>
      </w:r>
      <w:r>
        <w:rPr>
          <w:rStyle w:val="eop"/>
        </w:rPr>
        <w:t> </w:t>
      </w:r>
    </w:p>
    <w:p w14:paraId="68A45E5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употреблять в собственной речи обиходные глаголы с новым лексическим значением, образованным посредством приставок, передающих оттенки действий;</w:t>
      </w:r>
      <w:r>
        <w:rPr>
          <w:rStyle w:val="eop"/>
        </w:rPr>
        <w:t> </w:t>
      </w:r>
    </w:p>
    <w:p w14:paraId="04C3922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определять количество слов в предложении в собственной и чужой речи. </w:t>
      </w:r>
      <w:r>
        <w:rPr>
          <w:rStyle w:val="eop"/>
        </w:rPr>
        <w:t> </w:t>
      </w:r>
    </w:p>
    <w:p w14:paraId="5DCAF9F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рамках работы по данному разделу, у обучающихся продолжают формироваться следующие БУД:</w:t>
      </w:r>
      <w:r>
        <w:rPr>
          <w:rStyle w:val="eop"/>
        </w:rPr>
        <w:t> </w:t>
      </w:r>
    </w:p>
    <w:p w14:paraId="4EE49F72"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коммуникативные: </w:t>
      </w:r>
      <w:r>
        <w:rPr>
          <w:rStyle w:val="normaltextrun"/>
        </w:rPr>
        <w:t>умение вести диалог по ходу учебной работы: задавать вопросы, уточнять задания, обращаться за разъяснениями к педагогу и т.д.</w:t>
      </w:r>
      <w:r>
        <w:rPr>
          <w:rStyle w:val="eop"/>
        </w:rPr>
        <w:t> </w:t>
      </w:r>
    </w:p>
    <w:p w14:paraId="33C5B806"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познавательные: </w:t>
      </w:r>
      <w:r>
        <w:rPr>
          <w:rStyle w:val="normaltextrun"/>
        </w:rPr>
        <w:t>умение правильно оформлять лексико-грамматические конструкции как в устной, так и в письменной речи.</w:t>
      </w:r>
      <w:r>
        <w:rPr>
          <w:rStyle w:val="eop"/>
        </w:rPr>
        <w:t> </w:t>
      </w:r>
    </w:p>
    <w:p w14:paraId="43318F54"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регулятивные: </w:t>
      </w:r>
      <w:r>
        <w:rPr>
          <w:rStyle w:val="normaltextrun"/>
        </w:rPr>
        <w:t>умение подводить итоги и давать оценку ответов других обучающихся.</w:t>
      </w:r>
      <w:r>
        <w:rPr>
          <w:rStyle w:val="eop"/>
        </w:rPr>
        <w:t> </w:t>
      </w:r>
    </w:p>
    <w:p w14:paraId="5F54587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Лексические </w:t>
      </w:r>
      <w:proofErr w:type="spellStart"/>
      <w:proofErr w:type="gramStart"/>
      <w:r>
        <w:rPr>
          <w:rStyle w:val="spellingerror"/>
        </w:rPr>
        <w:t>темы:«</w:t>
      </w:r>
      <w:proofErr w:type="gramEnd"/>
      <w:r>
        <w:rPr>
          <w:rStyle w:val="spellingerror"/>
        </w:rPr>
        <w:t>Времена</w:t>
      </w:r>
      <w:proofErr w:type="spellEnd"/>
      <w:r>
        <w:rPr>
          <w:rStyle w:val="normaltextrun"/>
        </w:rPr>
        <w:t> года», «Овощи», «Фрукты», «Ягоды», «Орехи», «Грибы», «Деревья», «Квартира. Комната», «Мебель», «Посуда», «Одежда», «Обувь», «Головные уборы», «Домашние животные», «Дикие животные», «Домашние и дикие птицы», «Птицы перелетные и зимующие», «Насекомые вредные и полезные», «</w:t>
      </w:r>
      <w:proofErr w:type="gramStart"/>
      <w:r>
        <w:rPr>
          <w:rStyle w:val="contextualspellingandgrammarerror"/>
        </w:rPr>
        <w:t>Рыбы»  и</w:t>
      </w:r>
      <w:proofErr w:type="gramEnd"/>
      <w:r>
        <w:rPr>
          <w:rStyle w:val="normaltextrun"/>
        </w:rPr>
        <w:t> др.</w:t>
      </w:r>
      <w:r>
        <w:rPr>
          <w:rStyle w:val="eop"/>
        </w:rPr>
        <w:t> </w:t>
      </w:r>
    </w:p>
    <w:p w14:paraId="41D39E7C"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Грамматические темы: «Состав слова», «Однокоренные слова», «Предлоги», «</w:t>
      </w:r>
      <w:r>
        <w:rPr>
          <w:rStyle w:val="contextualspellingandgrammarerror"/>
        </w:rPr>
        <w:t>Род  имен</w:t>
      </w:r>
      <w:r>
        <w:rPr>
          <w:rStyle w:val="normaltextrun"/>
        </w:rPr>
        <w:t> существительных и прилагательных», «Изменение глаголов по лицам и числам».</w:t>
      </w:r>
      <w:r>
        <w:rPr>
          <w:rStyle w:val="eop"/>
        </w:rPr>
        <w:t> </w:t>
      </w:r>
    </w:p>
    <w:p w14:paraId="6E73C42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разделе</w:t>
      </w:r>
      <w:r>
        <w:rPr>
          <w:rStyle w:val="normaltextrun"/>
          <w:b/>
          <w:bCs/>
        </w:rPr>
        <w:t> «Формирование и развитие связной речи» </w:t>
      </w:r>
      <w:r>
        <w:rPr>
          <w:rStyle w:val="normaltextrun"/>
        </w:rPr>
        <w:t>определены основные направления работы с предложением и текстом.   Проводится работа по формированию умений, обеспечивающих восприятие, воспроизведение и создание </w:t>
      </w:r>
      <w:r>
        <w:rPr>
          <w:rStyle w:val="contextualspellingandgrammarerror"/>
        </w:rPr>
        <w:t>собственных  связных</w:t>
      </w:r>
      <w:r>
        <w:rPr>
          <w:rStyle w:val="normaltextrun"/>
        </w:rPr>
        <w:t> устных высказываний, первоначальное обучение связным письменным высказываниям (изложение текста по вопросам, по опорным словам и т.д.). В данный раздел включены задания на формирование коммуникативных умений и </w:t>
      </w:r>
      <w:r>
        <w:rPr>
          <w:rStyle w:val="contextualspellingandgrammarerror"/>
        </w:rPr>
        <w:t>навыков,  обеспечивающих</w:t>
      </w:r>
      <w:r>
        <w:rPr>
          <w:rStyle w:val="normaltextrun"/>
        </w:rPr>
        <w:t> практическую направленность коррекционной работы.</w:t>
      </w:r>
      <w:r>
        <w:rPr>
          <w:rStyle w:val="eop"/>
        </w:rPr>
        <w:t> </w:t>
      </w:r>
    </w:p>
    <w:p w14:paraId="6A39D6F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Содержание логопедической </w:t>
      </w:r>
      <w:r>
        <w:rPr>
          <w:rStyle w:val="contextualspellingandgrammarerror"/>
        </w:rPr>
        <w:t>работы  по</w:t>
      </w:r>
      <w:r>
        <w:rPr>
          <w:rStyle w:val="normaltextrun"/>
        </w:rPr>
        <w:t> данному разделу определяется задачами: </w:t>
      </w:r>
      <w:r>
        <w:rPr>
          <w:rStyle w:val="eop"/>
        </w:rPr>
        <w:t> </w:t>
      </w:r>
    </w:p>
    <w:p w14:paraId="47F90C9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1.Развитие навыков связного высказывания;</w:t>
      </w:r>
      <w:r>
        <w:rPr>
          <w:rStyle w:val="eop"/>
        </w:rPr>
        <w:t> </w:t>
      </w:r>
    </w:p>
    <w:p w14:paraId="3863BEB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2.Установление последовательности высказывания;</w:t>
      </w:r>
      <w:r>
        <w:rPr>
          <w:rStyle w:val="eop"/>
        </w:rPr>
        <w:t> </w:t>
      </w:r>
    </w:p>
    <w:p w14:paraId="65973FA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3.Отбор языковых средств, необходимых для составления высказывания (доказательство, оценка и т.д.);</w:t>
      </w:r>
      <w:r>
        <w:rPr>
          <w:rStyle w:val="eop"/>
        </w:rPr>
        <w:t> </w:t>
      </w:r>
    </w:p>
    <w:p w14:paraId="7670C73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4.Совершенствование навыка построения и перестроения предложения по заданным образцам;</w:t>
      </w:r>
      <w:r>
        <w:rPr>
          <w:rStyle w:val="eop"/>
        </w:rPr>
        <w:t> </w:t>
      </w:r>
    </w:p>
    <w:p w14:paraId="5F97B756"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5.Совершенствование коммуникативных умений и навыков.</w:t>
      </w:r>
      <w:r>
        <w:rPr>
          <w:rStyle w:val="eop"/>
        </w:rPr>
        <w:t> </w:t>
      </w:r>
    </w:p>
    <w:p w14:paraId="5A615228"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процессе работы по развитию связной речи учитель-логопед формирует и развивает у обучающихся умения:</w:t>
      </w:r>
      <w:r>
        <w:rPr>
          <w:rStyle w:val="eop"/>
        </w:rPr>
        <w:t> </w:t>
      </w:r>
    </w:p>
    <w:p w14:paraId="6299A24B"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выделять части рассказа, проводить элементарный анализ причинно-</w:t>
      </w:r>
      <w:r>
        <w:rPr>
          <w:rStyle w:val="contextualspellingandgrammarerror"/>
        </w:rPr>
        <w:t>следственных  и</w:t>
      </w:r>
      <w:r>
        <w:rPr>
          <w:rStyle w:val="normaltextrun"/>
        </w:rPr>
        <w:t> временных связей, существующих между ними;</w:t>
      </w:r>
      <w:r>
        <w:rPr>
          <w:rStyle w:val="eop"/>
        </w:rPr>
        <w:t> </w:t>
      </w:r>
    </w:p>
    <w:p w14:paraId="3AF4085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распространения предложений;</w:t>
      </w:r>
      <w:r>
        <w:rPr>
          <w:rStyle w:val="eop"/>
        </w:rPr>
        <w:t> </w:t>
      </w:r>
    </w:p>
    <w:p w14:paraId="3EEFC29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пересказа сказок, рассказов:</w:t>
      </w:r>
      <w:r>
        <w:rPr>
          <w:rStyle w:val="eop"/>
        </w:rPr>
        <w:t> </w:t>
      </w:r>
    </w:p>
    <w:p w14:paraId="0F084F42"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 распространением предложений;</w:t>
      </w:r>
      <w:r>
        <w:rPr>
          <w:rStyle w:val="eop"/>
        </w:rPr>
        <w:t> </w:t>
      </w:r>
    </w:p>
    <w:p w14:paraId="4CD53FE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 добавлением эпизодов;</w:t>
      </w:r>
      <w:r>
        <w:rPr>
          <w:rStyle w:val="eop"/>
        </w:rPr>
        <w:t> </w:t>
      </w:r>
    </w:p>
    <w:p w14:paraId="2C00C80D"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 творческим введением новых частей сюжетной линии (</w:t>
      </w:r>
      <w:r>
        <w:rPr>
          <w:rStyle w:val="contextualspellingandgrammarerror"/>
        </w:rPr>
        <w:t>начала,   </w:t>
      </w:r>
      <w:r>
        <w:rPr>
          <w:rStyle w:val="normaltextrun"/>
        </w:rPr>
        <w:t>завершения сюжета);</w:t>
      </w:r>
      <w:r>
        <w:rPr>
          <w:rStyle w:val="eop"/>
        </w:rPr>
        <w:t> </w:t>
      </w:r>
    </w:p>
    <w:p w14:paraId="3507535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заучивать стихотворения;</w:t>
      </w:r>
      <w:r>
        <w:rPr>
          <w:rStyle w:val="eop"/>
        </w:rPr>
        <w:t> </w:t>
      </w:r>
    </w:p>
    <w:p w14:paraId="75162346"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составлять рассказ по картине, серии сюжетных картинок.</w:t>
      </w:r>
      <w:r>
        <w:rPr>
          <w:rStyle w:val="eop"/>
        </w:rPr>
        <w:t> </w:t>
      </w:r>
    </w:p>
    <w:p w14:paraId="6D54245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составлять развернутый рассказ о каком-либо событии, путем последовательного описания действий, поступков и т.д.</w:t>
      </w:r>
      <w:r>
        <w:rPr>
          <w:rStyle w:val="eop"/>
        </w:rPr>
        <w:t> </w:t>
      </w:r>
    </w:p>
    <w:p w14:paraId="500438BC"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Совершенствуя у обучающихся навыки коммуникации, учитель-логопед формирует и развивает умения:</w:t>
      </w:r>
      <w:r>
        <w:rPr>
          <w:rStyle w:val="eop"/>
        </w:rPr>
        <w:t> </w:t>
      </w:r>
    </w:p>
    <w:p w14:paraId="4D01779C"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вести диалог в зависимости от ситуации;</w:t>
      </w:r>
      <w:r>
        <w:rPr>
          <w:rStyle w:val="eop"/>
        </w:rPr>
        <w:t> </w:t>
      </w:r>
    </w:p>
    <w:p w14:paraId="4C568A6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принимать различные роли (ученик, учитель и т.д.);</w:t>
      </w:r>
      <w:r>
        <w:rPr>
          <w:rStyle w:val="eop"/>
        </w:rPr>
        <w:t> </w:t>
      </w:r>
    </w:p>
    <w:p w14:paraId="2F08F02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соблюдать речевой этикет при общении;</w:t>
      </w:r>
      <w:r>
        <w:rPr>
          <w:rStyle w:val="eop"/>
        </w:rPr>
        <w:t> </w:t>
      </w:r>
    </w:p>
    <w:p w14:paraId="04F2EF3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пользоваться различными источниками информации;</w:t>
      </w:r>
      <w:r>
        <w:rPr>
          <w:rStyle w:val="eop"/>
        </w:rPr>
        <w:t> </w:t>
      </w:r>
    </w:p>
    <w:p w14:paraId="76D047B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различать и самостоятельно строить предложения разных типов;</w:t>
      </w:r>
      <w:r>
        <w:rPr>
          <w:rStyle w:val="eop"/>
        </w:rPr>
        <w:t> </w:t>
      </w:r>
    </w:p>
    <w:p w14:paraId="2F5CAB9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соблюдать интонационную выразительность речи, культуру поведения во время разговора. </w:t>
      </w:r>
      <w:r>
        <w:rPr>
          <w:rStyle w:val="eop"/>
        </w:rPr>
        <w:t> </w:t>
      </w:r>
    </w:p>
    <w:p w14:paraId="112FDE5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 рамках работы по данному разделу, у детей формируются следующие БУД:</w:t>
      </w:r>
      <w:r>
        <w:rPr>
          <w:rStyle w:val="eop"/>
        </w:rPr>
        <w:t> </w:t>
      </w:r>
    </w:p>
    <w:p w14:paraId="74711CD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познавательные </w:t>
      </w:r>
      <w:r>
        <w:rPr>
          <w:rStyle w:val="normaltextrun"/>
        </w:rPr>
        <w:t>(умение пересказывать с опорой на серию сюжетных картинок, умение пересказывать по сюжетной картинке, составление рассказа по серии сюжетных картинок, по одной сюжетной картинке);</w:t>
      </w:r>
      <w:r>
        <w:rPr>
          <w:rStyle w:val="eop"/>
        </w:rPr>
        <w:t> </w:t>
      </w:r>
    </w:p>
    <w:p w14:paraId="326D877B"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w:t>
      </w:r>
      <w:proofErr w:type="gramStart"/>
      <w:r>
        <w:rPr>
          <w:rStyle w:val="contextualspellingandgrammarerror"/>
          <w:b/>
          <w:bCs/>
        </w:rPr>
        <w:t>коммуникативные</w:t>
      </w:r>
      <w:r>
        <w:rPr>
          <w:rStyle w:val="contextualspellingandgrammarerror"/>
        </w:rPr>
        <w:t>(</w:t>
      </w:r>
      <w:proofErr w:type="gramEnd"/>
      <w:r>
        <w:rPr>
          <w:rStyle w:val="normaltextrun"/>
        </w:rPr>
        <w:t>самостоятельный рассказ, овладение разговорно-диалогической речью и монологом);</w:t>
      </w:r>
      <w:r>
        <w:rPr>
          <w:rStyle w:val="eop"/>
        </w:rPr>
        <w:t> </w:t>
      </w:r>
    </w:p>
    <w:p w14:paraId="2EF345E3"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регулятивные </w:t>
      </w:r>
      <w:r>
        <w:rPr>
          <w:rStyle w:val="normaltextrun"/>
        </w:rPr>
        <w:t>(умение подводить итоги и давать оценку ответов обучающихся).</w:t>
      </w:r>
      <w:r>
        <w:rPr>
          <w:rStyle w:val="eop"/>
        </w:rPr>
        <w:t> </w:t>
      </w:r>
    </w:p>
    <w:p w14:paraId="45CCE4E4"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Лексические </w:t>
      </w:r>
      <w:proofErr w:type="spellStart"/>
      <w:proofErr w:type="gramStart"/>
      <w:r>
        <w:rPr>
          <w:rStyle w:val="spellingerror"/>
        </w:rPr>
        <w:t>темы:«</w:t>
      </w:r>
      <w:proofErr w:type="gramEnd"/>
      <w:r>
        <w:rPr>
          <w:rStyle w:val="spellingerror"/>
        </w:rPr>
        <w:t>Сезонные</w:t>
      </w:r>
      <w:proofErr w:type="spellEnd"/>
      <w:r>
        <w:rPr>
          <w:rStyle w:val="normaltextrun"/>
        </w:rPr>
        <w:t> изменения в природе», «Квартира. Комната», «Птицы </w:t>
      </w:r>
      <w:proofErr w:type="spellStart"/>
      <w:r>
        <w:rPr>
          <w:rStyle w:val="spellingerror"/>
        </w:rPr>
        <w:t>прелетные</w:t>
      </w:r>
      <w:proofErr w:type="spellEnd"/>
      <w:r>
        <w:rPr>
          <w:rStyle w:val="normaltextrun"/>
        </w:rPr>
        <w:t> и зимующие», «Насекомые вредные и полезные», «Вода в природе: реки, озера, болота», «Страна», «Воздух», «Столица Родины», «Охрана здоровья», «Правила дорожного движения».</w:t>
      </w:r>
      <w:r>
        <w:rPr>
          <w:rStyle w:val="eop"/>
        </w:rPr>
        <w:t> </w:t>
      </w:r>
    </w:p>
    <w:p w14:paraId="6075C6FB"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Грамматические </w:t>
      </w:r>
      <w:proofErr w:type="spellStart"/>
      <w:proofErr w:type="gramStart"/>
      <w:r>
        <w:rPr>
          <w:rStyle w:val="spellingerror"/>
        </w:rPr>
        <w:t>темы:«</w:t>
      </w:r>
      <w:proofErr w:type="gramEnd"/>
      <w:r>
        <w:rPr>
          <w:rStyle w:val="spellingerror"/>
        </w:rPr>
        <w:t>Повествовательные</w:t>
      </w:r>
      <w:proofErr w:type="spellEnd"/>
      <w:r>
        <w:rPr>
          <w:rStyle w:val="normaltextrun"/>
        </w:rPr>
        <w:t> предложения», «Вопросительные предложения», «Восклицательные предложения», «Связь слов в предложении».</w:t>
      </w:r>
      <w:r>
        <w:rPr>
          <w:rStyle w:val="eop"/>
        </w:rPr>
        <w:t> </w:t>
      </w:r>
    </w:p>
    <w:p w14:paraId="215F8851"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Раздел </w:t>
      </w:r>
      <w:r>
        <w:rPr>
          <w:rStyle w:val="normaltextrun"/>
          <w:b/>
          <w:bCs/>
        </w:rPr>
        <w:t>«Обучение грамоте, коррекция нарушений чтения и письма»</w:t>
      </w:r>
      <w:r>
        <w:rPr>
          <w:rStyle w:val="normaltextrun"/>
        </w:rPr>
        <w:t> предполагает изучение букв, закрепление навыка чтения и письма, работу над осознанностью чтения, коррекцию различных видов </w:t>
      </w:r>
      <w:proofErr w:type="spellStart"/>
      <w:r>
        <w:rPr>
          <w:rStyle w:val="spellingerror"/>
        </w:rPr>
        <w:t>дисграфий</w:t>
      </w:r>
      <w:proofErr w:type="spellEnd"/>
      <w:r>
        <w:rPr>
          <w:rStyle w:val="normaltextrun"/>
        </w:rPr>
        <w:t> и </w:t>
      </w:r>
      <w:proofErr w:type="spellStart"/>
      <w:r>
        <w:rPr>
          <w:rStyle w:val="spellingerror"/>
        </w:rPr>
        <w:t>дислексий</w:t>
      </w:r>
      <w:proofErr w:type="spellEnd"/>
      <w:r>
        <w:rPr>
          <w:rStyle w:val="normaltextrun"/>
        </w:rPr>
        <w:t>.</w:t>
      </w:r>
      <w:r>
        <w:rPr>
          <w:rStyle w:val="eop"/>
        </w:rPr>
        <w:t> </w:t>
      </w:r>
    </w:p>
    <w:p w14:paraId="68FD4BF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Содержание логопедической </w:t>
      </w:r>
      <w:r>
        <w:rPr>
          <w:rStyle w:val="contextualspellingandgrammarerror"/>
        </w:rPr>
        <w:t>работы  по</w:t>
      </w:r>
      <w:r>
        <w:rPr>
          <w:rStyle w:val="normaltextrun"/>
        </w:rPr>
        <w:t> данному разделу определяется задачами: </w:t>
      </w:r>
      <w:r>
        <w:rPr>
          <w:rStyle w:val="eop"/>
        </w:rPr>
        <w:t> </w:t>
      </w:r>
    </w:p>
    <w:p w14:paraId="58571F16" w14:textId="77777777" w:rsidR="0018524E" w:rsidRDefault="0018524E" w:rsidP="0018524E">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Pr>
        <w:t>1.Развитие и совершенствование функции языкового анализа и синтеза (слоговой анализ и синтез; фонематический анализ и синтез);</w:t>
      </w:r>
      <w:r>
        <w:rPr>
          <w:rStyle w:val="eop"/>
        </w:rPr>
        <w:t> </w:t>
      </w:r>
    </w:p>
    <w:p w14:paraId="21507439"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2.Развитие зрительного восприятия, речевого внимания и памяти, зрительного анализа и синтеза;</w:t>
      </w:r>
      <w:r>
        <w:rPr>
          <w:rStyle w:val="eop"/>
        </w:rPr>
        <w:t> </w:t>
      </w:r>
    </w:p>
    <w:p w14:paraId="26877165" w14:textId="77777777" w:rsidR="0018524E" w:rsidRDefault="0018524E" w:rsidP="0018524E">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Pr>
        <w:t>3.Развитие фонематического восприятия (фонематический слух, слуховые дифференцировки на уровне слога, слова и словосочетания, слуховое внимание);</w:t>
      </w:r>
      <w:r>
        <w:rPr>
          <w:rStyle w:val="eop"/>
        </w:rPr>
        <w:t> </w:t>
      </w:r>
    </w:p>
    <w:p w14:paraId="3515FC7E"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4.Совершенствование координации мелких движений пальцев рук и кистей.</w:t>
      </w:r>
      <w:r>
        <w:rPr>
          <w:rStyle w:val="eop"/>
        </w:rPr>
        <w:t> </w:t>
      </w:r>
    </w:p>
    <w:p w14:paraId="27844E9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 процессе работы по данному разделу учитель-</w:t>
      </w:r>
      <w:proofErr w:type="gramStart"/>
      <w:r>
        <w:rPr>
          <w:rStyle w:val="contextualspellingandgrammarerror"/>
        </w:rPr>
        <w:t>логопед  развивает</w:t>
      </w:r>
      <w:proofErr w:type="gramEnd"/>
      <w:r>
        <w:rPr>
          <w:rStyle w:val="normaltextrun"/>
        </w:rPr>
        <w:t> у обучающихся умения:</w:t>
      </w:r>
      <w:r>
        <w:rPr>
          <w:rStyle w:val="eop"/>
        </w:rPr>
        <w:t> </w:t>
      </w:r>
    </w:p>
    <w:p w14:paraId="19C777AF"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 </w:t>
      </w:r>
      <w:r>
        <w:rPr>
          <w:rStyle w:val="normaltextrun"/>
        </w:rPr>
        <w:t>правильно произносить и записывать отработанные </w:t>
      </w:r>
      <w:r>
        <w:rPr>
          <w:rStyle w:val="contextualspellingandgrammarerror"/>
        </w:rPr>
        <w:t>на  индивидуальных</w:t>
      </w:r>
      <w:r>
        <w:rPr>
          <w:rStyle w:val="normaltextrun"/>
        </w:rPr>
        <w:t>  и подгрупповых  логопедических занятиях звуки в самостоятельной речи;</w:t>
      </w:r>
      <w:r>
        <w:rPr>
          <w:rStyle w:val="eop"/>
        </w:rPr>
        <w:t> </w:t>
      </w:r>
    </w:p>
    <w:p w14:paraId="144727FA"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правильно воспроизводить устно и письменно слова из 2-3 слогов со стечением согласных;</w:t>
      </w:r>
      <w:r>
        <w:rPr>
          <w:rStyle w:val="eop"/>
        </w:rPr>
        <w:t> </w:t>
      </w:r>
    </w:p>
    <w:p w14:paraId="08D56C87"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воспроизводить интонационно верно, с соблюдением пауз и логических ударений предложения и тексты;</w:t>
      </w:r>
      <w:r>
        <w:rPr>
          <w:rStyle w:val="eop"/>
        </w:rPr>
        <w:t> </w:t>
      </w:r>
    </w:p>
    <w:p w14:paraId="7EB12E30"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дифференцировать при письме, на слух и в произношении звонкие и глухие, твёрдые и мягкие, свистящие и шипящие звуки;</w:t>
      </w:r>
      <w:r>
        <w:rPr>
          <w:rStyle w:val="eop"/>
        </w:rPr>
        <w:t> </w:t>
      </w:r>
    </w:p>
    <w:p w14:paraId="6E45DBA6"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анализировать при письме, чтении и произношении звуко-слоговую структуру слов из 2-3 слогов со стечением согласных, определять ударный слог и ударную гласную в слове;</w:t>
      </w:r>
      <w:r>
        <w:rPr>
          <w:rStyle w:val="eop"/>
        </w:rPr>
        <w:t> </w:t>
      </w:r>
    </w:p>
    <w:p w14:paraId="0908650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определять устно и письменно количество слов в предложении (до 5 слов).</w:t>
      </w:r>
      <w:r>
        <w:rPr>
          <w:rStyle w:val="eop"/>
        </w:rPr>
        <w:t> </w:t>
      </w:r>
    </w:p>
    <w:p w14:paraId="22183215" w14:textId="77777777" w:rsidR="0018524E" w:rsidRDefault="0018524E" w:rsidP="0018524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В рамках работы по данному разделу, у детей формируются следующие БУД:</w:t>
      </w:r>
      <w:r>
        <w:rPr>
          <w:rStyle w:val="eop"/>
        </w:rPr>
        <w:t> </w:t>
      </w:r>
    </w:p>
    <w:p w14:paraId="15460B20" w14:textId="77777777" w:rsidR="0018524E" w:rsidRDefault="0018524E" w:rsidP="0018524E">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rPr>
        <w:t>- познавательные </w:t>
      </w:r>
      <w:r>
        <w:rPr>
          <w:rStyle w:val="normaltextrun"/>
        </w:rPr>
        <w:t>(умение сравнивать</w:t>
      </w:r>
      <w:r>
        <w:rPr>
          <w:rStyle w:val="normaltextrun"/>
          <w:rFonts w:ascii="Calibri" w:hAnsi="Calibri" w:cs="Calibri"/>
          <w:i/>
          <w:iCs/>
        </w:rPr>
        <w:t> </w:t>
      </w:r>
      <w:r>
        <w:rPr>
          <w:rStyle w:val="normaltextrun"/>
        </w:rPr>
        <w:t>различные объекты: выделять из множества один или несколько объектов, имеющих общие свойства, выявлять</w:t>
      </w:r>
      <w:r>
        <w:rPr>
          <w:rStyle w:val="normaltextrun"/>
          <w:rFonts w:ascii="Calibri" w:hAnsi="Calibri" w:cs="Calibri"/>
          <w:i/>
          <w:iCs/>
        </w:rPr>
        <w:t> </w:t>
      </w:r>
      <w:r>
        <w:rPr>
          <w:rStyle w:val="normaltextrun"/>
        </w:rPr>
        <w:t>сходство и различия </w:t>
      </w:r>
      <w:proofErr w:type="spellStart"/>
      <w:proofErr w:type="gramStart"/>
      <w:r>
        <w:rPr>
          <w:rStyle w:val="spellingerror"/>
        </w:rPr>
        <w:t>объектов</w:t>
      </w:r>
      <w:r>
        <w:rPr>
          <w:rStyle w:val="spellingerror"/>
          <w:rFonts w:ascii="Calibri" w:hAnsi="Calibri" w:cs="Calibri"/>
        </w:rPr>
        <w:t>;</w:t>
      </w:r>
      <w:r>
        <w:rPr>
          <w:rStyle w:val="spellingerror"/>
        </w:rPr>
        <w:t>классифицировать</w:t>
      </w:r>
      <w:proofErr w:type="spellEnd"/>
      <w:proofErr w:type="gramEnd"/>
      <w:r>
        <w:rPr>
          <w:rStyle w:val="normaltextrun"/>
          <w:rFonts w:ascii="Calibri" w:hAnsi="Calibri" w:cs="Calibri"/>
          <w:i/>
          <w:iCs/>
        </w:rPr>
        <w:t> </w:t>
      </w:r>
      <w:r>
        <w:rPr>
          <w:rStyle w:val="normaltextrun"/>
        </w:rPr>
        <w:t>объекты</w:t>
      </w:r>
      <w:r>
        <w:rPr>
          <w:rStyle w:val="normaltextrun"/>
          <w:rFonts w:ascii="Calibri" w:hAnsi="Calibri" w:cs="Calibri"/>
        </w:rPr>
        <w:t> </w:t>
      </w:r>
      <w:r>
        <w:rPr>
          <w:rStyle w:val="normaltextrun"/>
          <w:rFonts w:ascii="Calibri" w:hAnsi="Calibri" w:cs="Calibri"/>
          <w:i/>
          <w:iCs/>
        </w:rPr>
        <w:t>(</w:t>
      </w:r>
      <w:r>
        <w:rPr>
          <w:rStyle w:val="normaltextrun"/>
        </w:rPr>
        <w:t>объединять в группы по существенному признаку);</w:t>
      </w:r>
      <w:r>
        <w:rPr>
          <w:rStyle w:val="eop"/>
        </w:rPr>
        <w:t> </w:t>
      </w:r>
    </w:p>
    <w:p w14:paraId="3B2586A5" w14:textId="77777777" w:rsidR="0018524E" w:rsidRDefault="0018524E" w:rsidP="0018524E">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rPr>
        <w:t>- коммуникативные </w:t>
      </w:r>
      <w:r>
        <w:rPr>
          <w:rStyle w:val="normaltextrun"/>
        </w:rPr>
        <w:t>(исправлять</w:t>
      </w:r>
      <w:r>
        <w:rPr>
          <w:rStyle w:val="normaltextrun"/>
          <w:rFonts w:ascii="Calibri" w:hAnsi="Calibri" w:cs="Calibri"/>
          <w:i/>
          <w:iCs/>
        </w:rPr>
        <w:t> </w:t>
      </w:r>
      <w:r>
        <w:rPr>
          <w:rStyle w:val="normaltextrun"/>
        </w:rPr>
        <w:t>деформированный текст: находить ошибки, дополнять, изменять, восстанавливать логику изложения, составлять</w:t>
      </w:r>
      <w:r>
        <w:rPr>
          <w:rStyle w:val="normaltextrun"/>
          <w:rFonts w:ascii="Calibri" w:hAnsi="Calibri" w:cs="Calibri"/>
          <w:i/>
          <w:iCs/>
        </w:rPr>
        <w:t> </w:t>
      </w:r>
      <w:r>
        <w:rPr>
          <w:rStyle w:val="normaltextrun"/>
        </w:rPr>
        <w:t>план текста: делить его на смысловые части, озаглавливать каждую; пересказывать по плану, составлять</w:t>
      </w:r>
      <w:r>
        <w:rPr>
          <w:rStyle w:val="normaltextrun"/>
          <w:rFonts w:ascii="Calibri" w:hAnsi="Calibri" w:cs="Calibri"/>
          <w:i/>
          <w:iCs/>
        </w:rPr>
        <w:t> </w:t>
      </w:r>
      <w:r>
        <w:rPr>
          <w:rStyle w:val="normaltextrun"/>
        </w:rPr>
        <w:t>небольшие устные монологические высказывания, «удерживать» логику повествования);</w:t>
      </w:r>
      <w:r>
        <w:rPr>
          <w:rStyle w:val="eop"/>
        </w:rPr>
        <w:t> </w:t>
      </w:r>
    </w:p>
    <w:p w14:paraId="29AB2E60" w14:textId="77777777" w:rsidR="0018524E" w:rsidRDefault="0018524E" w:rsidP="0018524E">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rPr>
        <w:t>- регулятивные </w:t>
      </w:r>
      <w:r>
        <w:rPr>
          <w:rStyle w:val="normaltextrun"/>
        </w:rPr>
        <w:t>(умение подводить итоги и давать оценку ответов обучающихся, удерживать</w:t>
      </w:r>
      <w:r>
        <w:rPr>
          <w:rStyle w:val="normaltextrun"/>
          <w:rFonts w:ascii="Calibri" w:hAnsi="Calibri" w:cs="Calibri"/>
          <w:i/>
          <w:iCs/>
        </w:rPr>
        <w:t> </w:t>
      </w:r>
      <w:r>
        <w:rPr>
          <w:rStyle w:val="normaltextrun"/>
        </w:rPr>
        <w:t>цель деятельности до получения ее результата, выстраивать последовательность необходимых операций (алгоритм действий).</w:t>
      </w:r>
      <w:r>
        <w:rPr>
          <w:rStyle w:val="eop"/>
        </w:rPr>
        <w:t> </w:t>
      </w:r>
    </w:p>
    <w:p w14:paraId="271EE8D3" w14:textId="77777777" w:rsidR="0018524E" w:rsidRDefault="0018524E">
      <w:pPr>
        <w:pStyle w:val="Default"/>
        <w:spacing w:line="360" w:lineRule="auto"/>
        <w:ind w:firstLine="720"/>
        <w:jc w:val="center"/>
        <w:rPr>
          <w:b/>
          <w:color w:val="auto"/>
          <w:sz w:val="28"/>
          <w:szCs w:val="28"/>
        </w:rPr>
      </w:pPr>
    </w:p>
    <w:p w14:paraId="67D6B939" w14:textId="77777777" w:rsidR="0018524E" w:rsidRDefault="0018524E">
      <w:pPr>
        <w:pStyle w:val="Default"/>
        <w:spacing w:line="360" w:lineRule="auto"/>
        <w:ind w:firstLine="720"/>
        <w:jc w:val="center"/>
        <w:rPr>
          <w:b/>
          <w:color w:val="auto"/>
          <w:sz w:val="28"/>
          <w:szCs w:val="28"/>
        </w:rPr>
      </w:pPr>
    </w:p>
    <w:p w14:paraId="338C9FFE" w14:textId="77777777"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14:paraId="34E29669" w14:textId="77777777"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14:paraId="73B10A64" w14:textId="77777777"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14:paraId="69E88CC5"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14:paraId="196D57E1"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12D12550"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7C9127FB" w14:textId="77777777" w:rsidR="005B5BE4" w:rsidRDefault="005B5BE4">
      <w:pPr>
        <w:pStyle w:val="Default"/>
        <w:spacing w:line="360" w:lineRule="auto"/>
        <w:ind w:firstLine="720"/>
        <w:jc w:val="both"/>
        <w:rPr>
          <w:color w:val="auto"/>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14:paraId="67B7B1AE" w14:textId="77777777" w:rsidR="004E233F" w:rsidRDefault="004E233F" w:rsidP="004E233F">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rFonts w:ascii="Calibri" w:hAnsi="Calibri" w:cs="Calibri"/>
          <w:color w:val="000000"/>
        </w:rPr>
        <w:lastRenderedPageBreak/>
        <w:t>Исходя из поставленных целей и задач, психологами школы в рамках реализации ФГОС с обучающимися с лёгкой степенью умственной отсталости реализуются коррекционно-развивающие занятия по программам:</w:t>
      </w:r>
      <w:r>
        <w:rPr>
          <w:rStyle w:val="normaltextrun"/>
          <w:color w:val="000000"/>
        </w:rPr>
        <w:t> </w:t>
      </w:r>
      <w:r>
        <w:rPr>
          <w:rStyle w:val="eop"/>
          <w:color w:val="000000"/>
        </w:rPr>
        <w:t> </w:t>
      </w:r>
    </w:p>
    <w:p w14:paraId="0D2856D3" w14:textId="77777777" w:rsidR="004E233F" w:rsidRDefault="004E233F" w:rsidP="004E233F">
      <w:pPr>
        <w:pStyle w:val="paragraph"/>
        <w:spacing w:before="0" w:beforeAutospacing="0" w:after="0" w:afterAutospacing="0"/>
        <w:ind w:firstLine="555"/>
        <w:jc w:val="both"/>
        <w:textAlignment w:val="baseline"/>
        <w:rPr>
          <w:rFonts w:ascii="Segoe UI" w:hAnsi="Segoe UI" w:cs="Segoe UI"/>
          <w:color w:val="000000"/>
          <w:sz w:val="18"/>
          <w:szCs w:val="18"/>
        </w:rPr>
      </w:pPr>
      <w:r>
        <w:rPr>
          <w:rStyle w:val="eop"/>
          <w:color w:val="000000"/>
        </w:rPr>
        <w:t> </w:t>
      </w:r>
    </w:p>
    <w:p w14:paraId="5F97A4BB" w14:textId="77777777" w:rsidR="004E233F" w:rsidRDefault="004E233F" w:rsidP="001428E6">
      <w:pPr>
        <w:pStyle w:val="paragraph"/>
        <w:numPr>
          <w:ilvl w:val="0"/>
          <w:numId w:val="8"/>
        </w:numPr>
        <w:spacing w:before="0" w:beforeAutospacing="0" w:after="0" w:afterAutospacing="0"/>
        <w:ind w:left="0" w:firstLine="705"/>
        <w:jc w:val="both"/>
        <w:textAlignment w:val="baseline"/>
      </w:pPr>
      <w:r>
        <w:rPr>
          <w:rStyle w:val="normaltextrun"/>
          <w:b/>
          <w:bCs/>
        </w:rPr>
        <w:t>Коррекционно-развивающая программа по адаптации первоклассников «Я – ученик!»</w:t>
      </w:r>
      <w:r>
        <w:rPr>
          <w:rStyle w:val="eop"/>
        </w:rPr>
        <w:t> </w:t>
      </w:r>
    </w:p>
    <w:p w14:paraId="57979018"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14:paraId="6C7FD3B7"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Рабочая программа внеурочной деятельности «Я - ученик!» ориентирована на обучающихся 1-ых классов. 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занятий.</w:t>
      </w:r>
      <w:r>
        <w:rPr>
          <w:rStyle w:val="normaltextrun"/>
          <w:b/>
          <w:bCs/>
        </w:rPr>
        <w:t> </w:t>
      </w:r>
      <w:r>
        <w:rPr>
          <w:rStyle w:val="eop"/>
        </w:rPr>
        <w:t> </w:t>
      </w:r>
    </w:p>
    <w:p w14:paraId="7EE9FC00"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Уровень изучения предмета - базовый. Программа направлена на повышение психологической культуры младших школьников, формирование и сохранение психологического здоровья через создание условий для их успешной адаптации к школьной жизни.</w:t>
      </w:r>
      <w:r>
        <w:rPr>
          <w:rStyle w:val="eop"/>
        </w:rPr>
        <w:t> </w:t>
      </w:r>
    </w:p>
    <w:p w14:paraId="71759B2F"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rPr>
        <w:t>Задачи:</w:t>
      </w:r>
      <w:r>
        <w:rPr>
          <w:rStyle w:val="eop"/>
        </w:rPr>
        <w:t> </w:t>
      </w:r>
    </w:p>
    <w:p w14:paraId="47CF5EC6" w14:textId="77777777" w:rsidR="004E233F" w:rsidRDefault="004E233F" w:rsidP="001428E6">
      <w:pPr>
        <w:pStyle w:val="paragraph"/>
        <w:numPr>
          <w:ilvl w:val="0"/>
          <w:numId w:val="9"/>
        </w:numPr>
        <w:spacing w:before="0" w:beforeAutospacing="0" w:after="0" w:afterAutospacing="0"/>
        <w:ind w:left="0" w:firstLine="705"/>
        <w:jc w:val="both"/>
        <w:textAlignment w:val="baseline"/>
      </w:pPr>
      <w:r>
        <w:rPr>
          <w:rStyle w:val="normaltextrun"/>
        </w:rPr>
        <w:t>Выявлять психологические причины, вызывающие затруднения в процессе адаптации обучающихся к школьному обучению;</w:t>
      </w:r>
      <w:r>
        <w:rPr>
          <w:rStyle w:val="eop"/>
        </w:rPr>
        <w:t> </w:t>
      </w:r>
    </w:p>
    <w:p w14:paraId="79739FC7" w14:textId="77777777" w:rsidR="004E233F" w:rsidRDefault="004E233F" w:rsidP="001428E6">
      <w:pPr>
        <w:pStyle w:val="paragraph"/>
        <w:numPr>
          <w:ilvl w:val="0"/>
          <w:numId w:val="10"/>
        </w:numPr>
        <w:spacing w:before="0" w:beforeAutospacing="0" w:after="0" w:afterAutospacing="0"/>
        <w:ind w:left="0" w:firstLine="705"/>
        <w:jc w:val="both"/>
        <w:textAlignment w:val="baseline"/>
      </w:pPr>
      <w:r>
        <w:rPr>
          <w:rStyle w:val="normaltextrun"/>
        </w:rPr>
        <w:t>Формирование учебной мотивации, </w:t>
      </w:r>
      <w:proofErr w:type="spellStart"/>
      <w:r>
        <w:rPr>
          <w:rStyle w:val="spellingerror"/>
        </w:rPr>
        <w:t>мнемической</w:t>
      </w:r>
      <w:proofErr w:type="spellEnd"/>
      <w:r>
        <w:rPr>
          <w:rStyle w:val="normaltextrun"/>
        </w:rPr>
        <w:t>, интеллектуальной и сенсорно - перцептивных процессов;</w:t>
      </w:r>
      <w:r>
        <w:rPr>
          <w:rStyle w:val="eop"/>
        </w:rPr>
        <w:t> </w:t>
      </w:r>
    </w:p>
    <w:p w14:paraId="63C58AEE" w14:textId="77777777" w:rsidR="004E233F" w:rsidRDefault="004E233F" w:rsidP="001428E6">
      <w:pPr>
        <w:pStyle w:val="paragraph"/>
        <w:numPr>
          <w:ilvl w:val="0"/>
          <w:numId w:val="11"/>
        </w:numPr>
        <w:spacing w:before="0" w:beforeAutospacing="0" w:after="0" w:afterAutospacing="0"/>
        <w:ind w:left="0" w:firstLine="705"/>
        <w:jc w:val="both"/>
        <w:textAlignment w:val="baseline"/>
      </w:pPr>
      <w:r>
        <w:rPr>
          <w:rStyle w:val="normaltextrun"/>
        </w:rPr>
        <w:t>Формировать адекватную установку в отношении школьных трудностей - установку преодоления;</w:t>
      </w:r>
      <w:r>
        <w:rPr>
          <w:rStyle w:val="eop"/>
        </w:rPr>
        <w:t> </w:t>
      </w:r>
    </w:p>
    <w:p w14:paraId="2C6FAD32" w14:textId="77777777" w:rsidR="004E233F" w:rsidRDefault="004E233F" w:rsidP="001428E6">
      <w:pPr>
        <w:pStyle w:val="paragraph"/>
        <w:numPr>
          <w:ilvl w:val="0"/>
          <w:numId w:val="12"/>
        </w:numPr>
        <w:spacing w:before="0" w:beforeAutospacing="0" w:after="0" w:afterAutospacing="0"/>
        <w:ind w:left="0" w:firstLine="705"/>
        <w:jc w:val="both"/>
        <w:textAlignment w:val="baseline"/>
      </w:pPr>
      <w:r>
        <w:rPr>
          <w:rStyle w:val="normaltextrun"/>
        </w:rPr>
        <w:t>Формировать у первоклассников адекватное представление о школьной жизни и развивать у детей позицию школьника; помочь детям принять правила и нормы поведения в школе;</w:t>
      </w:r>
      <w:r>
        <w:rPr>
          <w:rStyle w:val="eop"/>
        </w:rPr>
        <w:t> </w:t>
      </w:r>
    </w:p>
    <w:p w14:paraId="53541DBF" w14:textId="77777777" w:rsidR="004E233F" w:rsidRDefault="004E233F" w:rsidP="001428E6">
      <w:pPr>
        <w:pStyle w:val="paragraph"/>
        <w:numPr>
          <w:ilvl w:val="0"/>
          <w:numId w:val="13"/>
        </w:numPr>
        <w:spacing w:before="0" w:beforeAutospacing="0" w:after="0" w:afterAutospacing="0"/>
        <w:ind w:left="0" w:firstLine="705"/>
        <w:jc w:val="both"/>
        <w:textAlignment w:val="baseline"/>
      </w:pPr>
      <w:r>
        <w:rPr>
          <w:rStyle w:val="normaltextrun"/>
        </w:rPr>
        <w:t>Развивать социальные и коммуникативные умения, необходимые для установления межличностных отношений друг с другом и учителем;</w:t>
      </w:r>
      <w:r>
        <w:rPr>
          <w:rStyle w:val="eop"/>
        </w:rPr>
        <w:t> </w:t>
      </w:r>
    </w:p>
    <w:p w14:paraId="5D060645" w14:textId="77777777" w:rsidR="004E233F" w:rsidRDefault="004E233F" w:rsidP="001428E6">
      <w:pPr>
        <w:pStyle w:val="paragraph"/>
        <w:numPr>
          <w:ilvl w:val="0"/>
          <w:numId w:val="14"/>
        </w:numPr>
        <w:spacing w:before="0" w:beforeAutospacing="0" w:after="0" w:afterAutospacing="0"/>
        <w:ind w:left="0" w:firstLine="705"/>
        <w:jc w:val="both"/>
        <w:textAlignment w:val="baseline"/>
      </w:pPr>
      <w:r>
        <w:rPr>
          <w:rStyle w:val="normaltextrun"/>
        </w:rPr>
        <w:t>Учить детей распознавать эмоциональные состояния по мимике, жестам, голосу, понимать чувства другого человека;</w:t>
      </w:r>
      <w:r>
        <w:rPr>
          <w:rStyle w:val="eop"/>
        </w:rPr>
        <w:t> </w:t>
      </w:r>
    </w:p>
    <w:p w14:paraId="4B2B75C2" w14:textId="77777777" w:rsidR="004E233F" w:rsidRDefault="004E233F" w:rsidP="001428E6">
      <w:pPr>
        <w:pStyle w:val="paragraph"/>
        <w:numPr>
          <w:ilvl w:val="0"/>
          <w:numId w:val="15"/>
        </w:numPr>
        <w:spacing w:before="0" w:beforeAutospacing="0" w:after="0" w:afterAutospacing="0"/>
        <w:ind w:left="0" w:firstLine="705"/>
        <w:jc w:val="both"/>
        <w:textAlignment w:val="baseline"/>
      </w:pPr>
      <w:r>
        <w:rPr>
          <w:rStyle w:val="normaltextrun"/>
        </w:rPr>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r>
        <w:rPr>
          <w:rStyle w:val="eop"/>
        </w:rPr>
        <w:t> </w:t>
      </w:r>
    </w:p>
    <w:p w14:paraId="5D517482" w14:textId="77777777" w:rsidR="004E233F" w:rsidRDefault="004E233F" w:rsidP="001428E6">
      <w:pPr>
        <w:pStyle w:val="paragraph"/>
        <w:numPr>
          <w:ilvl w:val="0"/>
          <w:numId w:val="16"/>
        </w:numPr>
        <w:spacing w:before="0" w:beforeAutospacing="0" w:after="0" w:afterAutospacing="0"/>
        <w:ind w:left="0" w:firstLine="705"/>
        <w:jc w:val="both"/>
        <w:textAlignment w:val="baseline"/>
      </w:pPr>
      <w:r>
        <w:rPr>
          <w:rStyle w:val="normaltextrun"/>
        </w:rPr>
        <w:t>Формировать навыки индивидуальной, парной и коллективной работы;</w:t>
      </w:r>
      <w:r>
        <w:rPr>
          <w:rStyle w:val="eop"/>
        </w:rPr>
        <w:t> </w:t>
      </w:r>
    </w:p>
    <w:p w14:paraId="18EF81AF" w14:textId="77777777" w:rsidR="004E233F" w:rsidRDefault="004E233F" w:rsidP="001428E6">
      <w:pPr>
        <w:pStyle w:val="paragraph"/>
        <w:numPr>
          <w:ilvl w:val="0"/>
          <w:numId w:val="17"/>
        </w:numPr>
        <w:spacing w:before="0" w:beforeAutospacing="0" w:after="0" w:afterAutospacing="0"/>
        <w:ind w:left="0" w:firstLine="705"/>
        <w:jc w:val="both"/>
        <w:textAlignment w:val="baseline"/>
      </w:pPr>
      <w:r>
        <w:rPr>
          <w:rStyle w:val="normaltextrun"/>
        </w:rPr>
        <w:t>Корректировать у детей нежелательные черты характера и поведения;</w:t>
      </w:r>
      <w:r>
        <w:rPr>
          <w:rStyle w:val="eop"/>
        </w:rPr>
        <w:t> </w:t>
      </w:r>
    </w:p>
    <w:p w14:paraId="374EE3F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В рамках работы по данной программе, у детей формируются следующие базовые учебные действия (БУД):</w:t>
      </w:r>
      <w:r>
        <w:rPr>
          <w:rStyle w:val="eop"/>
        </w:rPr>
        <w:t> </w:t>
      </w:r>
    </w:p>
    <w:p w14:paraId="688CB9A5"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Личностные результаты:</w:t>
      </w:r>
      <w:r>
        <w:rPr>
          <w:rStyle w:val="eop"/>
        </w:rPr>
        <w:t> </w:t>
      </w:r>
    </w:p>
    <w:p w14:paraId="79BAE83F"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осознание себя как ученика, заинтересованного посещением школы, обучением, занятиями, как члена семьи, одноклассника, друга; </w:t>
      </w:r>
      <w:r>
        <w:rPr>
          <w:rStyle w:val="eop"/>
        </w:rPr>
        <w:t> </w:t>
      </w:r>
    </w:p>
    <w:p w14:paraId="126CBC04"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способность к осмыслению социального окружения, своего места в нем, принятие соответствующих возрасту ценностей и социальных ролей; </w:t>
      </w:r>
      <w:r>
        <w:rPr>
          <w:rStyle w:val="eop"/>
        </w:rPr>
        <w:t> </w:t>
      </w:r>
    </w:p>
    <w:p w14:paraId="70759421"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положительное отношение к окружающей действительности, готовность к организации взаимодействия с ней и эстетическому ее восприятию; </w:t>
      </w:r>
      <w:r>
        <w:rPr>
          <w:rStyle w:val="eop"/>
        </w:rPr>
        <w:t> </w:t>
      </w:r>
    </w:p>
    <w:p w14:paraId="69C0BC68"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целостный, социально ориентированный взгляд на мир в единстве его природной и социальной частей;  </w:t>
      </w:r>
      <w:r>
        <w:rPr>
          <w:rStyle w:val="eop"/>
        </w:rPr>
        <w:t> </w:t>
      </w:r>
    </w:p>
    <w:p w14:paraId="2208DCE4"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самостоятельность в выполнении учебных заданий, поручений, договоренностей; </w:t>
      </w:r>
      <w:r>
        <w:rPr>
          <w:rStyle w:val="eop"/>
        </w:rPr>
        <w:t> </w:t>
      </w:r>
    </w:p>
    <w:p w14:paraId="490EDB03"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понимание личной ответственности за свои поступки на основе представлений об этических нормах и правилах поведения в современном обществе; </w:t>
      </w:r>
      <w:r>
        <w:rPr>
          <w:rStyle w:val="eop"/>
        </w:rPr>
        <w:t> </w:t>
      </w:r>
    </w:p>
    <w:p w14:paraId="59F4E72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готовность к безопасному и бережному поведению в природе и обществе;</w:t>
      </w:r>
      <w:r>
        <w:rPr>
          <w:rStyle w:val="eop"/>
        </w:rPr>
        <w:t> </w:t>
      </w:r>
    </w:p>
    <w:p w14:paraId="235537BC"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-развитие чувств доброжелательности и эмоционально-нравственной отзывчивости, понимания и сопереживания чувствам других людей; </w:t>
      </w:r>
      <w:r>
        <w:rPr>
          <w:rStyle w:val="eop"/>
        </w:rPr>
        <w:t> </w:t>
      </w:r>
    </w:p>
    <w:p w14:paraId="1747FC58"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lastRenderedPageBreak/>
        <w:t>- развитие навыков сотрудничества со взрослыми и сверстниками в разных социальных ситуациях;</w:t>
      </w:r>
      <w:r>
        <w:rPr>
          <w:rStyle w:val="eop"/>
        </w:rPr>
        <w:t> </w:t>
      </w:r>
    </w:p>
    <w:p w14:paraId="3FA875AA"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наличие мотивации к творческому труду, работе на результат, бережному отношению к материальным и духовным ценностям. </w:t>
      </w:r>
      <w:r>
        <w:rPr>
          <w:rStyle w:val="eop"/>
        </w:rPr>
        <w:t> </w:t>
      </w:r>
    </w:p>
    <w:p w14:paraId="3CB6CF5A"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Коммуникативные учебные действия:</w:t>
      </w:r>
      <w:r>
        <w:rPr>
          <w:rStyle w:val="eop"/>
        </w:rPr>
        <w:t> </w:t>
      </w:r>
    </w:p>
    <w:p w14:paraId="4C3D8C4E"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вступать в контакт и работать в коллективе (учитель−ученик, ученик–ученик, ученик–класс, учитель−класс); </w:t>
      </w:r>
      <w:r>
        <w:rPr>
          <w:rStyle w:val="eop"/>
        </w:rPr>
        <w:t> </w:t>
      </w:r>
    </w:p>
    <w:p w14:paraId="703C79A7"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использовать принятые ритуалы социального взаимодействия с одноклассниками и учителем; </w:t>
      </w:r>
      <w:r>
        <w:rPr>
          <w:rStyle w:val="eop"/>
        </w:rPr>
        <w:t> </w:t>
      </w:r>
    </w:p>
    <w:p w14:paraId="5B13FC65"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обращаться за помощью и принимать помощь; </w:t>
      </w:r>
      <w:r>
        <w:rPr>
          <w:rStyle w:val="eop"/>
        </w:rPr>
        <w:t> </w:t>
      </w:r>
    </w:p>
    <w:p w14:paraId="28C68AEE"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слушать и понимать инструкцию к учебному заданию в разных видах деятельности и быту; </w:t>
      </w:r>
      <w:r>
        <w:rPr>
          <w:rStyle w:val="eop"/>
        </w:rPr>
        <w:t> </w:t>
      </w:r>
    </w:p>
    <w:p w14:paraId="63CC96F0"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r>
        <w:rPr>
          <w:rStyle w:val="eop"/>
        </w:rPr>
        <w:t> </w:t>
      </w:r>
    </w:p>
    <w:p w14:paraId="3AC76428"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Style w:val="eop"/>
        </w:rPr>
        <w:t> </w:t>
      </w:r>
    </w:p>
    <w:p w14:paraId="0E5A2CC0"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Регулятивные учебные действия:</w:t>
      </w:r>
      <w:r>
        <w:rPr>
          <w:rStyle w:val="eop"/>
        </w:rPr>
        <w:t> </w:t>
      </w:r>
    </w:p>
    <w:p w14:paraId="3473698A"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адекватно соблюдать ритуалы школьного поведения (поднимать руку, вставать и выходить из-за парты и т. д.); </w:t>
      </w:r>
      <w:r>
        <w:rPr>
          <w:rStyle w:val="eop"/>
        </w:rPr>
        <w:t> </w:t>
      </w:r>
    </w:p>
    <w:p w14:paraId="4AA497E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принимать цели и произвольно включаться в деятельность, следовать предложенному плану и работать в общем темпе; </w:t>
      </w:r>
      <w:r>
        <w:rPr>
          <w:rStyle w:val="eop"/>
        </w:rPr>
        <w:t> </w:t>
      </w:r>
    </w:p>
    <w:p w14:paraId="2764E279"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rPr>
        <w:t>-</w:t>
      </w:r>
      <w:r>
        <w:rPr>
          <w:rStyle w:val="normaltextrun"/>
        </w:rPr>
        <w:t> активно участвовать в деятельности, контролировать и оценивать свои действия и действия одноклассников; </w:t>
      </w:r>
      <w:r>
        <w:rPr>
          <w:rStyle w:val="eop"/>
        </w:rPr>
        <w:t> </w:t>
      </w:r>
    </w:p>
    <w:p w14:paraId="6450F619"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w:t>
      </w:r>
      <w:r>
        <w:rPr>
          <w:rStyle w:val="normaltextrun"/>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Style w:val="eop"/>
        </w:rPr>
        <w:t> </w:t>
      </w:r>
    </w:p>
    <w:p w14:paraId="10FE1B7D"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Познавательные учебные действия:</w:t>
      </w:r>
      <w:r>
        <w:rPr>
          <w:rStyle w:val="eop"/>
        </w:rPr>
        <w:t> </w:t>
      </w:r>
    </w:p>
    <w:p w14:paraId="7F714E4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ребенок способен узнавать и контролировать собственные эмоциональные проявления.</w:t>
      </w:r>
      <w:r>
        <w:rPr>
          <w:rStyle w:val="eop"/>
        </w:rPr>
        <w:t> </w:t>
      </w:r>
    </w:p>
    <w:p w14:paraId="38D582D1"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развитое представление </w:t>
      </w:r>
      <w:r>
        <w:rPr>
          <w:rStyle w:val="contextualspellingandgrammarerror"/>
        </w:rPr>
        <w:t>ребенка  о</w:t>
      </w:r>
      <w:r>
        <w:rPr>
          <w:rStyle w:val="normaltextrun"/>
        </w:rPr>
        <w:t> собственных возможностях с тенденцией к адекватной самооценке.</w:t>
      </w:r>
      <w:r>
        <w:rPr>
          <w:rStyle w:val="eop"/>
        </w:rPr>
        <w:t> </w:t>
      </w:r>
    </w:p>
    <w:p w14:paraId="7208513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эффективное взаимодействие </w:t>
      </w:r>
      <w:r>
        <w:rPr>
          <w:rStyle w:val="contextualspellingandgrammarerror"/>
        </w:rPr>
        <w:t>школьника  со</w:t>
      </w:r>
      <w:r>
        <w:rPr>
          <w:rStyle w:val="normaltextrun"/>
        </w:rPr>
        <w:t> сверстниками в процессе учебной деятельности и различных видах продуктивной, творческой деятельности.</w:t>
      </w:r>
      <w:r>
        <w:rPr>
          <w:rStyle w:val="eop"/>
        </w:rPr>
        <w:t> </w:t>
      </w:r>
    </w:p>
    <w:p w14:paraId="4421454F"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расширение сферы дружеских контактов ребенка.</w:t>
      </w:r>
      <w:r>
        <w:rPr>
          <w:rStyle w:val="eop"/>
        </w:rPr>
        <w:t> </w:t>
      </w:r>
    </w:p>
    <w:p w14:paraId="4B6CD1B9"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eop"/>
        </w:rPr>
        <w:t> </w:t>
      </w:r>
    </w:p>
    <w:p w14:paraId="28B680DF" w14:textId="77777777" w:rsidR="004E233F" w:rsidRDefault="004E233F" w:rsidP="001428E6">
      <w:pPr>
        <w:pStyle w:val="paragraph"/>
        <w:numPr>
          <w:ilvl w:val="0"/>
          <w:numId w:val="18"/>
        </w:numPr>
        <w:spacing w:before="0" w:beforeAutospacing="0" w:after="0" w:afterAutospacing="0"/>
        <w:ind w:left="0" w:firstLine="705"/>
        <w:textAlignment w:val="baseline"/>
      </w:pPr>
      <w:r>
        <w:rPr>
          <w:rStyle w:val="normaltextrun"/>
          <w:b/>
          <w:bCs/>
        </w:rPr>
        <w:t>Коррекционно-развивающая программа «Развитие психомоторики и сенсорных процессов».</w:t>
      </w:r>
      <w:r>
        <w:rPr>
          <w:rStyle w:val="eop"/>
        </w:rPr>
        <w:t> </w:t>
      </w:r>
    </w:p>
    <w:p w14:paraId="7C7ABC9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eop"/>
        </w:rPr>
        <w:t> </w:t>
      </w:r>
    </w:p>
    <w:p w14:paraId="0BA27F19"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(3 - 6 человек) занятий. Уровень изучения предмета - базовый. Программа рассчитана на второе учебное полугодие. </w:t>
      </w:r>
      <w:r>
        <w:rPr>
          <w:rStyle w:val="eop"/>
        </w:rPr>
        <w:t> </w:t>
      </w:r>
    </w:p>
    <w:p w14:paraId="73F28E10"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Цель </w:t>
      </w:r>
      <w:r>
        <w:rPr>
          <w:rStyle w:val="spellingerror"/>
          <w:b/>
          <w:bCs/>
        </w:rPr>
        <w:t>коррекционно</w:t>
      </w:r>
      <w:r>
        <w:rPr>
          <w:rStyle w:val="normaltextrun"/>
          <w:b/>
          <w:bCs/>
        </w:rPr>
        <w:t> – развивающей программы:</w:t>
      </w:r>
      <w:r>
        <w:rPr>
          <w:rStyle w:val="normaltextrun"/>
        </w:rPr>
        <w:t>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r>
        <w:rPr>
          <w:rStyle w:val="eop"/>
        </w:rPr>
        <w:t> </w:t>
      </w:r>
    </w:p>
    <w:p w14:paraId="3B40ED8E"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Программа включает в себя несколько последовательно реализуемых задач: </w:t>
      </w:r>
      <w:r>
        <w:rPr>
          <w:rStyle w:val="eop"/>
        </w:rPr>
        <w:t> </w:t>
      </w:r>
    </w:p>
    <w:p w14:paraId="44E6303C" w14:textId="77777777" w:rsidR="004E233F" w:rsidRDefault="004E233F" w:rsidP="001428E6">
      <w:pPr>
        <w:pStyle w:val="paragraph"/>
        <w:numPr>
          <w:ilvl w:val="0"/>
          <w:numId w:val="19"/>
        </w:numPr>
        <w:spacing w:before="0" w:beforeAutospacing="0" w:after="0" w:afterAutospacing="0"/>
        <w:ind w:left="0" w:firstLine="705"/>
        <w:jc w:val="both"/>
        <w:textAlignment w:val="baseline"/>
      </w:pPr>
      <w:r>
        <w:rPr>
          <w:rStyle w:val="normaltextrun"/>
        </w:rPr>
        <w:t xml:space="preserve">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w:t>
      </w:r>
      <w:r>
        <w:rPr>
          <w:rStyle w:val="normaltextrun"/>
        </w:rPr>
        <w:lastRenderedPageBreak/>
        <w:t>отражать их в речи, нацеленное на развитие психических процессов памяти, мышления, речи, воображения</w:t>
      </w:r>
      <w:r>
        <w:rPr>
          <w:rStyle w:val="eop"/>
        </w:rPr>
        <w:t> </w:t>
      </w:r>
    </w:p>
    <w:p w14:paraId="4DD54ADB" w14:textId="77777777" w:rsidR="004E233F" w:rsidRDefault="004E233F" w:rsidP="001428E6">
      <w:pPr>
        <w:pStyle w:val="paragraph"/>
        <w:numPr>
          <w:ilvl w:val="0"/>
          <w:numId w:val="20"/>
        </w:numPr>
        <w:spacing w:before="0" w:beforeAutospacing="0" w:after="0" w:afterAutospacing="0"/>
        <w:ind w:left="0" w:firstLine="705"/>
        <w:jc w:val="both"/>
        <w:textAlignment w:val="baseline"/>
      </w:pPr>
      <w:r>
        <w:rPr>
          <w:rStyle w:val="normaltextrun"/>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r>
        <w:rPr>
          <w:rStyle w:val="eop"/>
        </w:rPr>
        <w:t> </w:t>
      </w:r>
    </w:p>
    <w:p w14:paraId="0AA5A454" w14:textId="77777777" w:rsidR="004E233F" w:rsidRDefault="004E233F" w:rsidP="001428E6">
      <w:pPr>
        <w:pStyle w:val="paragraph"/>
        <w:numPr>
          <w:ilvl w:val="0"/>
          <w:numId w:val="21"/>
        </w:numPr>
        <w:spacing w:before="0" w:beforeAutospacing="0" w:after="0" w:afterAutospacing="0"/>
        <w:ind w:left="0" w:firstLine="705"/>
        <w:jc w:val="both"/>
        <w:textAlignment w:val="baseline"/>
      </w:pPr>
      <w:r>
        <w:rPr>
          <w:rStyle w:val="normaltextrun"/>
        </w:rPr>
        <w:t xml:space="preserve">Коррекция недостатков познавательной деятельности учащихся с умственной отсталостью путем систематического и целенаправленного воспитания у них полноценного восприятия формы, конструкции, величины, цвета, особых </w:t>
      </w:r>
      <w:proofErr w:type="gramStart"/>
      <w:r>
        <w:rPr>
          <w:rStyle w:val="normaltextrun"/>
        </w:rPr>
        <w:t>свойств  предметов</w:t>
      </w:r>
      <w:proofErr w:type="gramEnd"/>
      <w:r>
        <w:rPr>
          <w:rStyle w:val="normaltextrun"/>
        </w:rPr>
        <w:t>, их положение в пространстве;</w:t>
      </w:r>
      <w:r>
        <w:rPr>
          <w:rStyle w:val="eop"/>
        </w:rPr>
        <w:t> </w:t>
      </w:r>
    </w:p>
    <w:p w14:paraId="0F9DEC28" w14:textId="77777777" w:rsidR="004E233F" w:rsidRDefault="004E233F" w:rsidP="001428E6">
      <w:pPr>
        <w:pStyle w:val="paragraph"/>
        <w:numPr>
          <w:ilvl w:val="0"/>
          <w:numId w:val="22"/>
        </w:numPr>
        <w:spacing w:before="0" w:beforeAutospacing="0" w:after="0" w:afterAutospacing="0"/>
        <w:ind w:left="0" w:firstLine="705"/>
        <w:jc w:val="both"/>
        <w:textAlignment w:val="baseline"/>
      </w:pPr>
      <w:r>
        <w:rPr>
          <w:rStyle w:val="normaltextrun"/>
        </w:rPr>
        <w:t>Формирование </w:t>
      </w:r>
      <w:r>
        <w:rPr>
          <w:rStyle w:val="spellingerror"/>
        </w:rPr>
        <w:t>пространственно</w:t>
      </w:r>
      <w:r>
        <w:rPr>
          <w:rStyle w:val="normaltextrun"/>
        </w:rPr>
        <w:t> – временных ориентировок;</w:t>
      </w:r>
      <w:r>
        <w:rPr>
          <w:rStyle w:val="eop"/>
        </w:rPr>
        <w:t> </w:t>
      </w:r>
    </w:p>
    <w:p w14:paraId="38797281" w14:textId="77777777" w:rsidR="004E233F" w:rsidRDefault="004E233F" w:rsidP="001428E6">
      <w:pPr>
        <w:pStyle w:val="paragraph"/>
        <w:numPr>
          <w:ilvl w:val="0"/>
          <w:numId w:val="23"/>
        </w:numPr>
        <w:spacing w:before="0" w:beforeAutospacing="0" w:after="0" w:afterAutospacing="0"/>
        <w:ind w:left="0" w:firstLine="705"/>
        <w:jc w:val="both"/>
        <w:textAlignment w:val="baseline"/>
      </w:pPr>
      <w:r>
        <w:rPr>
          <w:rStyle w:val="normaltextrun"/>
        </w:rPr>
        <w:t>Совершенствование сенсорно–перцептивной деятельности;</w:t>
      </w:r>
      <w:r>
        <w:rPr>
          <w:rStyle w:val="eop"/>
        </w:rPr>
        <w:t> </w:t>
      </w:r>
    </w:p>
    <w:p w14:paraId="262A8CA4" w14:textId="77777777" w:rsidR="004E233F" w:rsidRDefault="004E233F" w:rsidP="001428E6">
      <w:pPr>
        <w:pStyle w:val="paragraph"/>
        <w:numPr>
          <w:ilvl w:val="0"/>
          <w:numId w:val="24"/>
        </w:numPr>
        <w:spacing w:before="0" w:beforeAutospacing="0" w:after="0" w:afterAutospacing="0"/>
        <w:ind w:left="0" w:firstLine="705"/>
        <w:jc w:val="both"/>
        <w:textAlignment w:val="baseline"/>
      </w:pPr>
      <w:r>
        <w:rPr>
          <w:rStyle w:val="normaltextrun"/>
        </w:rPr>
        <w:t>Обогащение словарного запаса детей на основе использования соответствующей терминологии;</w:t>
      </w:r>
      <w:r>
        <w:rPr>
          <w:rStyle w:val="eop"/>
        </w:rPr>
        <w:t> </w:t>
      </w:r>
    </w:p>
    <w:p w14:paraId="496237E2" w14:textId="77777777" w:rsidR="004E233F" w:rsidRDefault="004E233F" w:rsidP="001428E6">
      <w:pPr>
        <w:pStyle w:val="paragraph"/>
        <w:numPr>
          <w:ilvl w:val="0"/>
          <w:numId w:val="25"/>
        </w:numPr>
        <w:spacing w:before="0" w:beforeAutospacing="0" w:after="0" w:afterAutospacing="0"/>
        <w:ind w:left="0" w:firstLine="705"/>
        <w:jc w:val="both"/>
        <w:textAlignment w:val="baseline"/>
      </w:pPr>
      <w:r>
        <w:rPr>
          <w:rStyle w:val="normaltextrun"/>
        </w:rPr>
        <w:t>Исправление недостатков моторики; совершенствование зрительно–двигательной координации;</w:t>
      </w:r>
      <w:r>
        <w:rPr>
          <w:rStyle w:val="eop"/>
        </w:rPr>
        <w:t> </w:t>
      </w:r>
    </w:p>
    <w:p w14:paraId="5806BDCE" w14:textId="77777777" w:rsidR="004E233F" w:rsidRDefault="004E233F" w:rsidP="001428E6">
      <w:pPr>
        <w:pStyle w:val="paragraph"/>
        <w:numPr>
          <w:ilvl w:val="0"/>
          <w:numId w:val="26"/>
        </w:numPr>
        <w:spacing w:before="0" w:beforeAutospacing="0" w:after="0" w:afterAutospacing="0"/>
        <w:ind w:left="0" w:firstLine="705"/>
        <w:jc w:val="both"/>
        <w:textAlignment w:val="baseline"/>
      </w:pPr>
      <w:r>
        <w:rPr>
          <w:rStyle w:val="normaltextrun"/>
        </w:rPr>
        <w:t>Формирование точности и целенаправленности движений и действий.</w:t>
      </w:r>
      <w:r>
        <w:rPr>
          <w:rStyle w:val="eop"/>
        </w:rPr>
        <w:t> </w:t>
      </w:r>
    </w:p>
    <w:p w14:paraId="15AC6679"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rPr>
        <w:t>Результатами изучения курса является формирование базовых учебных действий (БУД).</w:t>
      </w:r>
      <w:r>
        <w:rPr>
          <w:rStyle w:val="eop"/>
        </w:rPr>
        <w:t> </w:t>
      </w:r>
    </w:p>
    <w:p w14:paraId="11E3F33F" w14:textId="77777777" w:rsidR="004E233F" w:rsidRDefault="004E233F" w:rsidP="004E233F">
      <w:pPr>
        <w:pStyle w:val="paragraph"/>
        <w:shd w:val="clear" w:color="auto" w:fill="FFFFFF"/>
        <w:spacing w:before="0" w:beforeAutospacing="0" w:after="0" w:afterAutospacing="0"/>
        <w:ind w:right="75" w:firstLine="555"/>
        <w:textAlignment w:val="baseline"/>
        <w:rPr>
          <w:rFonts w:ascii="Segoe UI" w:hAnsi="Segoe UI" w:cs="Segoe UI"/>
          <w:sz w:val="18"/>
          <w:szCs w:val="18"/>
        </w:rPr>
      </w:pPr>
      <w:r>
        <w:rPr>
          <w:rStyle w:val="normaltextrun"/>
          <w:b/>
          <w:bCs/>
        </w:rPr>
        <w:t>Личностные результаты:</w:t>
      </w:r>
      <w:r>
        <w:rPr>
          <w:rStyle w:val="eop"/>
        </w:rPr>
        <w:t> </w:t>
      </w:r>
    </w:p>
    <w:p w14:paraId="70F76FB5"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осознание себя как ученика, заинтересованного посещением школы, обучением, занятиями, как члена семьи, одноклассника, друга; </w:t>
      </w:r>
      <w:r>
        <w:rPr>
          <w:rStyle w:val="eop"/>
        </w:rPr>
        <w:t> </w:t>
      </w:r>
    </w:p>
    <w:p w14:paraId="5F8558F4"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способность к осмыслению социального окружения, своего места в нем, принятие соответствующих возрасту ценностей и социальных ролей; </w:t>
      </w:r>
      <w:r>
        <w:rPr>
          <w:rStyle w:val="eop"/>
        </w:rPr>
        <w:t> </w:t>
      </w:r>
    </w:p>
    <w:p w14:paraId="19B27F8E"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положительное отношение к окружающей действительности, готовность к организации взаимодействия с ней и эстетическому ее восприятию; </w:t>
      </w:r>
      <w:r>
        <w:rPr>
          <w:rStyle w:val="eop"/>
        </w:rPr>
        <w:t> </w:t>
      </w:r>
    </w:p>
    <w:p w14:paraId="6FD4282D"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целостный, социально ориентированный взгляд на мир в единстве его природной и социальной частей;  </w:t>
      </w:r>
      <w:r>
        <w:rPr>
          <w:rStyle w:val="eop"/>
        </w:rPr>
        <w:t> </w:t>
      </w:r>
    </w:p>
    <w:p w14:paraId="39162C07"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самостоятельность в выполнении учебных заданий, поручений, договоренностей; </w:t>
      </w:r>
      <w:r>
        <w:rPr>
          <w:rStyle w:val="eop"/>
        </w:rPr>
        <w:t> </w:t>
      </w:r>
    </w:p>
    <w:p w14:paraId="22A3CEC1"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понимание личной ответственности за свои поступки на основе представлений об этических нормах и правилах поведения в современном обществе; </w:t>
      </w:r>
      <w:r>
        <w:rPr>
          <w:rStyle w:val="eop"/>
        </w:rPr>
        <w:t> </w:t>
      </w:r>
    </w:p>
    <w:p w14:paraId="013F7D29"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готовность к безопасному и бережному поведению в природе и обществе;</w:t>
      </w:r>
      <w:r>
        <w:rPr>
          <w:rStyle w:val="eop"/>
        </w:rPr>
        <w:t> </w:t>
      </w:r>
    </w:p>
    <w:p w14:paraId="7BB14676"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rPr>
        <w:t>- развитие навыков сотрудничества со взрослыми и сверстниками в разных социальных ситуациях;</w:t>
      </w:r>
      <w:r>
        <w:rPr>
          <w:rStyle w:val="eop"/>
        </w:rPr>
        <w:t> </w:t>
      </w:r>
    </w:p>
    <w:p w14:paraId="5AE92264"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rPr>
        <w:t>- наличие мотивации к творческому труду, работе на результат, бережному отношению к материальным и духовным ценностям. </w:t>
      </w:r>
      <w:r>
        <w:rPr>
          <w:rStyle w:val="eop"/>
        </w:rPr>
        <w:t> </w:t>
      </w:r>
    </w:p>
    <w:p w14:paraId="3CD92F91"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b/>
          <w:bCs/>
        </w:rPr>
        <w:t>Коммуникативные учебные действия:</w:t>
      </w:r>
      <w:r>
        <w:rPr>
          <w:rStyle w:val="eop"/>
        </w:rPr>
        <w:t> </w:t>
      </w:r>
    </w:p>
    <w:p w14:paraId="7302B453"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вступать в контакт и работать в коллективе (учитель−ученик, ученик–ученик, ученик–класс, учитель−класс); </w:t>
      </w:r>
      <w:r>
        <w:rPr>
          <w:rStyle w:val="eop"/>
        </w:rPr>
        <w:t> </w:t>
      </w:r>
    </w:p>
    <w:p w14:paraId="49CCCE83"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использовать принятые ритуалы социального взаимодействия с одноклассниками и учителем; </w:t>
      </w:r>
      <w:r>
        <w:rPr>
          <w:rStyle w:val="eop"/>
        </w:rPr>
        <w:t> </w:t>
      </w:r>
    </w:p>
    <w:p w14:paraId="511B42E4"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обращаться за помощью и принимать помощь; </w:t>
      </w:r>
      <w:r>
        <w:rPr>
          <w:rStyle w:val="eop"/>
        </w:rPr>
        <w:t> </w:t>
      </w:r>
    </w:p>
    <w:p w14:paraId="1DE213B9"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слушать и понимать инструкцию к учебному заданию в разных видах деятельности и быту; </w:t>
      </w:r>
      <w:r>
        <w:rPr>
          <w:rStyle w:val="eop"/>
        </w:rPr>
        <w:t> </w:t>
      </w:r>
    </w:p>
    <w:p w14:paraId="051B7375"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r>
        <w:rPr>
          <w:rStyle w:val="eop"/>
        </w:rPr>
        <w:t> </w:t>
      </w:r>
    </w:p>
    <w:p w14:paraId="0928FB6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Style w:val="eop"/>
        </w:rPr>
        <w:t> </w:t>
      </w:r>
    </w:p>
    <w:p w14:paraId="0441D5E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-опосредовать свою деятельность речью.</w:t>
      </w:r>
      <w:r>
        <w:rPr>
          <w:rStyle w:val="eop"/>
        </w:rPr>
        <w:t> </w:t>
      </w:r>
    </w:p>
    <w:p w14:paraId="6CB86BFD"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Регулятивные учебные действия:</w:t>
      </w:r>
      <w:r>
        <w:rPr>
          <w:rStyle w:val="eop"/>
        </w:rPr>
        <w:t> </w:t>
      </w:r>
    </w:p>
    <w:p w14:paraId="7A13BE05"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адекватно соблюдать ритуалы школьного поведения (поднимать руку, вставать и выходить из-за парты и т. д.); </w:t>
      </w:r>
      <w:r>
        <w:rPr>
          <w:rStyle w:val="eop"/>
        </w:rPr>
        <w:t> </w:t>
      </w:r>
    </w:p>
    <w:p w14:paraId="626DC26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принимать цели и произвольно включаться в деятельность, следовать предложенному плану и работать в общем темпе; </w:t>
      </w:r>
      <w:r>
        <w:rPr>
          <w:rStyle w:val="eop"/>
        </w:rPr>
        <w:t> </w:t>
      </w:r>
    </w:p>
    <w:p w14:paraId="27C885C6"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активно участвовать в деятельности, контролировать и оценивать свои действия и действия одноклассников; </w:t>
      </w:r>
      <w:r>
        <w:rPr>
          <w:rStyle w:val="eop"/>
        </w:rPr>
        <w:t> </w:t>
      </w:r>
    </w:p>
    <w:p w14:paraId="52C0BCEB"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Style w:val="eop"/>
        </w:rPr>
        <w:t> </w:t>
      </w:r>
    </w:p>
    <w:p w14:paraId="471C61DB" w14:textId="77777777" w:rsidR="004E233F" w:rsidRDefault="004E233F" w:rsidP="004E233F">
      <w:pPr>
        <w:pStyle w:val="paragraph"/>
        <w:spacing w:before="0" w:beforeAutospacing="0" w:after="0" w:afterAutospacing="0"/>
        <w:ind w:firstLine="705"/>
        <w:textAlignment w:val="baseline"/>
        <w:rPr>
          <w:rFonts w:ascii="Segoe UI" w:hAnsi="Segoe UI" w:cs="Segoe UI"/>
          <w:sz w:val="18"/>
          <w:szCs w:val="18"/>
        </w:rPr>
      </w:pPr>
      <w:r>
        <w:rPr>
          <w:rStyle w:val="normaltextrun"/>
          <w:b/>
          <w:bCs/>
        </w:rPr>
        <w:t>Познавательные учебные действия:</w:t>
      </w:r>
      <w:r>
        <w:rPr>
          <w:rStyle w:val="eop"/>
        </w:rPr>
        <w:t> </w:t>
      </w:r>
    </w:p>
    <w:p w14:paraId="26E2EA46"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умение целенаправленно выполнять действия по инструкции педагога.</w:t>
      </w:r>
      <w:r>
        <w:rPr>
          <w:rStyle w:val="eop"/>
        </w:rPr>
        <w:t> </w:t>
      </w:r>
    </w:p>
    <w:p w14:paraId="6A423F7E" w14:textId="77777777" w:rsidR="004E233F" w:rsidRDefault="004E233F" w:rsidP="004E233F">
      <w:pPr>
        <w:pStyle w:val="paragraph"/>
        <w:spacing w:before="0" w:beforeAutospacing="0" w:after="0" w:afterAutospacing="0"/>
        <w:ind w:firstLine="555"/>
        <w:textAlignment w:val="baseline"/>
        <w:rPr>
          <w:rFonts w:ascii="Segoe UI" w:hAnsi="Segoe UI" w:cs="Segoe UI"/>
          <w:sz w:val="18"/>
          <w:szCs w:val="18"/>
        </w:rPr>
      </w:pPr>
      <w:r>
        <w:rPr>
          <w:rStyle w:val="normaltextrun"/>
        </w:rPr>
        <w:t>- </w:t>
      </w:r>
      <w:r>
        <w:rPr>
          <w:rStyle w:val="contextualspellingandgrammarerror"/>
        </w:rPr>
        <w:t>правильно  пользоваться</w:t>
      </w:r>
      <w:r>
        <w:rPr>
          <w:rStyle w:val="normaltextrun"/>
        </w:rPr>
        <w:t>  письменными  принадлежностями, копировать несложные изображения.</w:t>
      </w:r>
      <w:r>
        <w:rPr>
          <w:rStyle w:val="eop"/>
        </w:rPr>
        <w:t> </w:t>
      </w:r>
    </w:p>
    <w:p w14:paraId="0A8AAA3B"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-классифицировать, анализировать и сравнивать предметы по форме, величине, цвету, функциональному </w:t>
      </w:r>
      <w:r>
        <w:rPr>
          <w:rStyle w:val="contextualspellingandgrammarerror"/>
        </w:rPr>
        <w:t>назначению,  делать</w:t>
      </w:r>
      <w:r>
        <w:rPr>
          <w:rStyle w:val="normaltextrun"/>
        </w:rPr>
        <w:t> простейшие обобщения.</w:t>
      </w:r>
      <w:r>
        <w:rPr>
          <w:rStyle w:val="eop"/>
        </w:rPr>
        <w:t> </w:t>
      </w:r>
    </w:p>
    <w:p w14:paraId="04B14AA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составлять предмет из 2—3 частей.</w:t>
      </w:r>
      <w:r>
        <w:rPr>
          <w:rStyle w:val="eop"/>
        </w:rPr>
        <w:t> </w:t>
      </w:r>
    </w:p>
    <w:p w14:paraId="208A1C33"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определять последовательность событий;</w:t>
      </w:r>
      <w:r>
        <w:rPr>
          <w:rStyle w:val="eop"/>
        </w:rPr>
        <w:t> </w:t>
      </w:r>
    </w:p>
    <w:p w14:paraId="6D688C18"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определять на ощупь величину хорошо знакомых предметов.</w:t>
      </w:r>
      <w:r>
        <w:rPr>
          <w:rStyle w:val="eop"/>
        </w:rPr>
        <w:t> </w:t>
      </w:r>
    </w:p>
    <w:p w14:paraId="5ED35E11"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различать речевые и неречевые звуки.</w:t>
      </w:r>
      <w:r>
        <w:rPr>
          <w:rStyle w:val="eop"/>
        </w:rPr>
        <w:t> </w:t>
      </w:r>
    </w:p>
    <w:p w14:paraId="6DCC9AFF"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-ориентироваться в пространстве;</w:t>
      </w:r>
      <w:r>
        <w:rPr>
          <w:rStyle w:val="eop"/>
        </w:rPr>
        <w:t> </w:t>
      </w:r>
    </w:p>
    <w:p w14:paraId="5D632D42"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ориентироваться на собственном теле и на плоскости листа бумаги.</w:t>
      </w:r>
      <w:r>
        <w:rPr>
          <w:rStyle w:val="eop"/>
        </w:rPr>
        <w:t> </w:t>
      </w:r>
    </w:p>
    <w:p w14:paraId="40CC2A4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выделять части суток и определять порядок дней недели.</w:t>
      </w:r>
      <w:r>
        <w:rPr>
          <w:rStyle w:val="eop"/>
        </w:rPr>
        <w:t> </w:t>
      </w:r>
    </w:p>
    <w:p w14:paraId="737F7FF8"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14:paraId="7D5D4F8A" w14:textId="77777777" w:rsidR="004E233F" w:rsidRDefault="004E233F" w:rsidP="001428E6">
      <w:pPr>
        <w:pStyle w:val="paragraph"/>
        <w:numPr>
          <w:ilvl w:val="0"/>
          <w:numId w:val="27"/>
        </w:numPr>
        <w:spacing w:before="0" w:beforeAutospacing="0" w:after="0" w:afterAutospacing="0"/>
        <w:ind w:left="0" w:firstLine="705"/>
        <w:jc w:val="both"/>
        <w:textAlignment w:val="baseline"/>
      </w:pPr>
      <w:r>
        <w:rPr>
          <w:rStyle w:val="spellingerror"/>
          <w:b/>
          <w:bCs/>
        </w:rPr>
        <w:t>Коррекционно</w:t>
      </w:r>
      <w:r>
        <w:rPr>
          <w:rStyle w:val="normaltextrun"/>
          <w:b/>
          <w:bCs/>
        </w:rPr>
        <w:t> - развивающая программа «Активный Я».</w:t>
      </w:r>
      <w:r>
        <w:rPr>
          <w:rStyle w:val="eop"/>
        </w:rPr>
        <w:t> </w:t>
      </w:r>
    </w:p>
    <w:p w14:paraId="7FC16A79"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14:paraId="3A1EA236"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Данная программа, представляет собой серию занятий с учащимися 2–4 класса. </w:t>
      </w:r>
      <w:r>
        <w:rPr>
          <w:rStyle w:val="eop"/>
        </w:rPr>
        <w:t> </w:t>
      </w:r>
    </w:p>
    <w:p w14:paraId="4441CE01"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Цель программы:</w:t>
      </w:r>
      <w:r>
        <w:rPr>
          <w:rStyle w:val="normaltextrun"/>
        </w:rPr>
        <w:t> психологическая коррекция эмоционально-волевой и познавательной сферы младших школьников, имеющих отклонения в умственном развитии; обеспечение максимальной социально - психологической </w:t>
      </w:r>
      <w:r>
        <w:rPr>
          <w:rStyle w:val="contextualspellingandgrammarerror"/>
        </w:rPr>
        <w:t>адаптации  ребенка</w:t>
      </w:r>
      <w:r>
        <w:rPr>
          <w:rStyle w:val="normaltextrun"/>
        </w:rPr>
        <w:t> в окружающей  среде.</w:t>
      </w:r>
      <w:r>
        <w:rPr>
          <w:rStyle w:val="eop"/>
        </w:rPr>
        <w:t> </w:t>
      </w:r>
    </w:p>
    <w:p w14:paraId="2B88D4C8"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Задачи </w:t>
      </w:r>
      <w:r>
        <w:rPr>
          <w:rStyle w:val="spellingerror"/>
          <w:b/>
          <w:bCs/>
        </w:rPr>
        <w:t>коррекционно</w:t>
      </w:r>
      <w:r>
        <w:rPr>
          <w:rStyle w:val="normaltextrun"/>
          <w:b/>
          <w:bCs/>
        </w:rPr>
        <w:t> – </w:t>
      </w:r>
      <w:r>
        <w:rPr>
          <w:rStyle w:val="contextualspellingandgrammarerror"/>
          <w:b/>
          <w:bCs/>
        </w:rPr>
        <w:t>развивающей  программы</w:t>
      </w:r>
      <w:r>
        <w:rPr>
          <w:rStyle w:val="normaltextrun"/>
          <w:b/>
          <w:bCs/>
        </w:rPr>
        <w:t>:</w:t>
      </w:r>
      <w:r>
        <w:rPr>
          <w:rStyle w:val="eop"/>
        </w:rPr>
        <w:t> </w:t>
      </w:r>
    </w:p>
    <w:p w14:paraId="3B57BD05" w14:textId="77777777" w:rsidR="004E233F" w:rsidRDefault="004E233F" w:rsidP="001428E6">
      <w:pPr>
        <w:pStyle w:val="paragraph"/>
        <w:numPr>
          <w:ilvl w:val="0"/>
          <w:numId w:val="28"/>
        </w:numPr>
        <w:spacing w:before="0" w:beforeAutospacing="0" w:after="0" w:afterAutospacing="0"/>
        <w:ind w:left="0" w:firstLine="705"/>
        <w:jc w:val="both"/>
        <w:textAlignment w:val="baseline"/>
      </w:pPr>
      <w:r>
        <w:rPr>
          <w:rStyle w:val="normaltextrun"/>
        </w:rPr>
        <w:t>Развитие познавательных и психических процессов – восприятия, памяти, внимания, воображения;</w:t>
      </w:r>
      <w:r>
        <w:rPr>
          <w:rStyle w:val="eop"/>
        </w:rPr>
        <w:t> </w:t>
      </w:r>
    </w:p>
    <w:p w14:paraId="2FFB43C8" w14:textId="77777777" w:rsidR="004E233F" w:rsidRDefault="004E233F" w:rsidP="001428E6">
      <w:pPr>
        <w:pStyle w:val="paragraph"/>
        <w:numPr>
          <w:ilvl w:val="0"/>
          <w:numId w:val="29"/>
        </w:numPr>
        <w:spacing w:before="0" w:beforeAutospacing="0" w:after="0" w:afterAutospacing="0"/>
        <w:ind w:left="0" w:firstLine="705"/>
        <w:jc w:val="both"/>
        <w:textAlignment w:val="baseline"/>
      </w:pPr>
      <w:r>
        <w:rPr>
          <w:rStyle w:val="normaltextrun"/>
        </w:rPr>
        <w:t>Развитие позитивной мотивации к обучению, стимуляции сенсорно-перцептивных, </w:t>
      </w:r>
      <w:proofErr w:type="spellStart"/>
      <w:r>
        <w:rPr>
          <w:rStyle w:val="spellingerror"/>
        </w:rPr>
        <w:t>мнемических</w:t>
      </w:r>
      <w:proofErr w:type="spellEnd"/>
      <w:r>
        <w:rPr>
          <w:rStyle w:val="normaltextrun"/>
        </w:rPr>
        <w:t> </w:t>
      </w:r>
      <w:r>
        <w:rPr>
          <w:rStyle w:val="contextualspellingandgrammarerror"/>
        </w:rPr>
        <w:t>и  интеллектуальных</w:t>
      </w:r>
      <w:r>
        <w:rPr>
          <w:rStyle w:val="normaltextrun"/>
        </w:rPr>
        <w:t> процессов;</w:t>
      </w:r>
      <w:r>
        <w:rPr>
          <w:rStyle w:val="eop"/>
        </w:rPr>
        <w:t> </w:t>
      </w:r>
    </w:p>
    <w:p w14:paraId="556416C3" w14:textId="77777777" w:rsidR="004E233F" w:rsidRDefault="004E233F" w:rsidP="001428E6">
      <w:pPr>
        <w:pStyle w:val="paragraph"/>
        <w:numPr>
          <w:ilvl w:val="0"/>
          <w:numId w:val="30"/>
        </w:numPr>
        <w:spacing w:before="0" w:beforeAutospacing="0" w:after="0" w:afterAutospacing="0"/>
        <w:ind w:left="0" w:firstLine="705"/>
        <w:jc w:val="both"/>
        <w:textAlignment w:val="baseline"/>
      </w:pPr>
      <w:r>
        <w:rPr>
          <w:rStyle w:val="normaltextrun"/>
        </w:rPr>
        <w:t>Развитие умения </w:t>
      </w:r>
      <w:r>
        <w:rPr>
          <w:rStyle w:val="contextualspellingandgrammarerror"/>
        </w:rPr>
        <w:t>понимать  эмоциональные</w:t>
      </w:r>
      <w:r>
        <w:rPr>
          <w:rStyle w:val="normaltextrun"/>
        </w:rPr>
        <w:t> состояния      других  людей, управлять  своим  эмоциональным  состоянием;</w:t>
      </w:r>
      <w:r>
        <w:rPr>
          <w:rStyle w:val="eop"/>
        </w:rPr>
        <w:t> </w:t>
      </w:r>
    </w:p>
    <w:p w14:paraId="7BCA1F23" w14:textId="77777777" w:rsidR="004E233F" w:rsidRDefault="004E233F" w:rsidP="001428E6">
      <w:pPr>
        <w:pStyle w:val="paragraph"/>
        <w:numPr>
          <w:ilvl w:val="0"/>
          <w:numId w:val="31"/>
        </w:numPr>
        <w:spacing w:before="0" w:beforeAutospacing="0" w:after="0" w:afterAutospacing="0"/>
        <w:ind w:left="0" w:firstLine="705"/>
        <w:jc w:val="both"/>
        <w:textAlignment w:val="baseline"/>
      </w:pPr>
      <w:r>
        <w:rPr>
          <w:rStyle w:val="normaltextrun"/>
        </w:rPr>
        <w:t>Развитие коммуникативных умений и навыков;</w:t>
      </w:r>
      <w:r>
        <w:rPr>
          <w:rStyle w:val="eop"/>
        </w:rPr>
        <w:t> </w:t>
      </w:r>
    </w:p>
    <w:p w14:paraId="14197BED" w14:textId="77777777" w:rsidR="004E233F" w:rsidRDefault="004E233F" w:rsidP="001428E6">
      <w:pPr>
        <w:pStyle w:val="paragraph"/>
        <w:numPr>
          <w:ilvl w:val="0"/>
          <w:numId w:val="32"/>
        </w:numPr>
        <w:spacing w:before="0" w:beforeAutospacing="0" w:after="0" w:afterAutospacing="0"/>
        <w:ind w:left="0" w:firstLine="705"/>
        <w:jc w:val="both"/>
        <w:textAlignment w:val="baseline"/>
      </w:pPr>
      <w:r>
        <w:rPr>
          <w:rStyle w:val="normaltextrun"/>
        </w:rPr>
        <w:t>Развитие личностной сферы – формирование адекватной самооценки, позитивного отношения к своему «Я»;</w:t>
      </w:r>
      <w:r>
        <w:rPr>
          <w:rStyle w:val="eop"/>
        </w:rPr>
        <w:t> </w:t>
      </w:r>
    </w:p>
    <w:p w14:paraId="30B3F077" w14:textId="77777777" w:rsidR="004E233F" w:rsidRDefault="004E233F" w:rsidP="001428E6">
      <w:pPr>
        <w:pStyle w:val="paragraph"/>
        <w:numPr>
          <w:ilvl w:val="0"/>
          <w:numId w:val="33"/>
        </w:numPr>
        <w:spacing w:before="0" w:beforeAutospacing="0" w:after="0" w:afterAutospacing="0"/>
        <w:ind w:left="0" w:firstLine="705"/>
        <w:jc w:val="both"/>
        <w:textAlignment w:val="baseline"/>
      </w:pPr>
      <w:r>
        <w:rPr>
          <w:rStyle w:val="normaltextrun"/>
        </w:rPr>
        <w:t>Развитие волевой сферы – произвольности и саморегуляции;</w:t>
      </w:r>
      <w:r>
        <w:rPr>
          <w:rStyle w:val="eop"/>
        </w:rPr>
        <w:t> </w:t>
      </w:r>
    </w:p>
    <w:p w14:paraId="021CD602" w14:textId="77777777" w:rsidR="004E233F" w:rsidRDefault="004E233F" w:rsidP="001428E6">
      <w:pPr>
        <w:pStyle w:val="paragraph"/>
        <w:numPr>
          <w:ilvl w:val="0"/>
          <w:numId w:val="34"/>
        </w:numPr>
        <w:spacing w:before="0" w:beforeAutospacing="0" w:after="0" w:afterAutospacing="0"/>
        <w:ind w:left="0" w:firstLine="705"/>
        <w:jc w:val="both"/>
        <w:textAlignment w:val="baseline"/>
      </w:pPr>
      <w:r>
        <w:rPr>
          <w:rStyle w:val="normaltextrun"/>
        </w:rPr>
        <w:t>Развитие навыков социального поведения и продуктивных видов взаимоотношений.</w:t>
      </w:r>
      <w:r>
        <w:rPr>
          <w:rStyle w:val="eop"/>
        </w:rPr>
        <w:t> </w:t>
      </w:r>
    </w:p>
    <w:p w14:paraId="274AB6D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Результатами изучения курса является формирование базовых учебных действий (БУД).</w:t>
      </w:r>
      <w:r>
        <w:rPr>
          <w:rStyle w:val="eop"/>
        </w:rPr>
        <w:t> </w:t>
      </w:r>
    </w:p>
    <w:p w14:paraId="7855EF3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Личностные результаты:</w:t>
      </w:r>
      <w:r>
        <w:rPr>
          <w:rStyle w:val="eop"/>
        </w:rPr>
        <w:t> </w:t>
      </w:r>
    </w:p>
    <w:p w14:paraId="13C7D56C"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владение навыками коммуникации;</w:t>
      </w:r>
      <w:r>
        <w:rPr>
          <w:rStyle w:val="eop"/>
        </w:rPr>
        <w:t> </w:t>
      </w:r>
    </w:p>
    <w:p w14:paraId="74535730"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овладение начальными навыками адаптации в окружающем мире;</w:t>
      </w:r>
      <w:r>
        <w:rPr>
          <w:rStyle w:val="eop"/>
        </w:rPr>
        <w:t> </w:t>
      </w:r>
    </w:p>
    <w:p w14:paraId="3C44CD2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-осознание себя как ученика, заинтересованного посещением школы, обучением, занятиями, как члена семьи, одноклассника, друга; </w:t>
      </w:r>
      <w:r>
        <w:rPr>
          <w:rStyle w:val="eop"/>
        </w:rPr>
        <w:t> </w:t>
      </w:r>
    </w:p>
    <w:p w14:paraId="367FA07F"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овладение начальными навыками адаптации в окружающем мире;</w:t>
      </w:r>
      <w:r>
        <w:rPr>
          <w:rStyle w:val="eop"/>
        </w:rPr>
        <w:t> </w:t>
      </w:r>
    </w:p>
    <w:p w14:paraId="593CF29D"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способность к осмыслению социального окружения, своего места в нем, принятие соответствующих возрасту ценностей и социальных ролей; </w:t>
      </w:r>
      <w:r>
        <w:rPr>
          <w:rStyle w:val="eop"/>
        </w:rPr>
        <w:t> </w:t>
      </w:r>
    </w:p>
    <w:p w14:paraId="12346002"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 положительное отношение к окружающей действительности, готовность к организации взаимодействия с ней и эстетическому ее восприятию; </w:t>
      </w:r>
      <w:r>
        <w:rPr>
          <w:rStyle w:val="eop"/>
        </w:rPr>
        <w:t> </w:t>
      </w:r>
    </w:p>
    <w:p w14:paraId="7E53E093"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самостоятельность в выполнении учебных заданий, поручений, договоренностей; </w:t>
      </w:r>
      <w:r>
        <w:rPr>
          <w:rStyle w:val="eop"/>
        </w:rPr>
        <w:t> </w:t>
      </w:r>
    </w:p>
    <w:p w14:paraId="72DB5BE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понимание личной ответственности за свои поступки на основе представлений об этических нормах и правилах поведения в современном обществе; </w:t>
      </w:r>
      <w:r>
        <w:rPr>
          <w:rStyle w:val="eop"/>
        </w:rPr>
        <w:t> </w:t>
      </w:r>
    </w:p>
    <w:p w14:paraId="64620B3A" w14:textId="77777777" w:rsidR="004E233F" w:rsidRDefault="004E233F" w:rsidP="004E233F">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готовность к безопасному и бережному поведению в природе и обществе;</w:t>
      </w:r>
      <w:r>
        <w:rPr>
          <w:rStyle w:val="eop"/>
        </w:rPr>
        <w:t> </w:t>
      </w:r>
    </w:p>
    <w:p w14:paraId="2055AD94"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rPr>
        <w:t>-развитие чувств доброжелательности и эмоционально-нравственной отзывчивости, понимания и сопереживания чувствам других людей; </w:t>
      </w:r>
      <w:r>
        <w:rPr>
          <w:rStyle w:val="eop"/>
        </w:rPr>
        <w:t> </w:t>
      </w:r>
    </w:p>
    <w:p w14:paraId="11F0C3C3"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rPr>
        <w:t>- развитие навыков сотрудничества со взрослыми и сверстниками в разных социальных ситуациях;</w:t>
      </w:r>
      <w:r>
        <w:rPr>
          <w:rStyle w:val="eop"/>
        </w:rPr>
        <w:t> </w:t>
      </w:r>
    </w:p>
    <w:p w14:paraId="5C92BDC5"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rPr>
        <w:t>- наличие мотивации к творческому труду, работе на результат, бережному отношению к материальным и духовным ценностям. </w:t>
      </w:r>
      <w:r>
        <w:rPr>
          <w:rStyle w:val="eop"/>
        </w:rPr>
        <w:t> </w:t>
      </w:r>
    </w:p>
    <w:p w14:paraId="048715AC" w14:textId="77777777" w:rsidR="004E233F" w:rsidRDefault="004E233F" w:rsidP="004E233F">
      <w:pPr>
        <w:pStyle w:val="paragraph"/>
        <w:spacing w:before="0" w:beforeAutospacing="0" w:after="0" w:afterAutospacing="0"/>
        <w:ind w:right="75" w:firstLine="990"/>
        <w:jc w:val="both"/>
        <w:textAlignment w:val="baseline"/>
        <w:rPr>
          <w:rFonts w:ascii="Segoe UI" w:hAnsi="Segoe UI" w:cs="Segoe UI"/>
          <w:sz w:val="18"/>
          <w:szCs w:val="18"/>
        </w:rPr>
      </w:pPr>
      <w:r>
        <w:rPr>
          <w:rStyle w:val="normaltextrun"/>
          <w:b/>
          <w:bCs/>
        </w:rPr>
        <w:t>Коммуникативные учебные действия:</w:t>
      </w:r>
      <w:r>
        <w:rPr>
          <w:rStyle w:val="eop"/>
        </w:rPr>
        <w:t> </w:t>
      </w:r>
    </w:p>
    <w:p w14:paraId="4D571890"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 </w:t>
      </w:r>
      <w:r>
        <w:rPr>
          <w:rStyle w:val="normaltextrun"/>
        </w:rPr>
        <w:t>вступать в контакт и работать в коллективе (учитель−ученик, ученик–ученик, ученик–класс, учитель−класс); </w:t>
      </w:r>
      <w:r>
        <w:rPr>
          <w:rStyle w:val="eop"/>
        </w:rPr>
        <w:t> </w:t>
      </w:r>
    </w:p>
    <w:p w14:paraId="2156252E"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использовать принятые ритуалы социального взаимодействия с одноклассниками и учителем; </w:t>
      </w:r>
      <w:r>
        <w:rPr>
          <w:rStyle w:val="eop"/>
        </w:rPr>
        <w:t> </w:t>
      </w:r>
    </w:p>
    <w:p w14:paraId="00DD1986"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обращаться за помощью и принимать помощь; </w:t>
      </w:r>
      <w:r>
        <w:rPr>
          <w:rStyle w:val="eop"/>
        </w:rPr>
        <w:t> </w:t>
      </w:r>
    </w:p>
    <w:p w14:paraId="3D28EBEB"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слушать и понимать инструкцию к учебному заданию в разных видах деятельности и быту; </w:t>
      </w:r>
      <w:r>
        <w:rPr>
          <w:rStyle w:val="eop"/>
        </w:rPr>
        <w:t> </w:t>
      </w:r>
    </w:p>
    <w:p w14:paraId="65EF5FBA"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r>
        <w:rPr>
          <w:rStyle w:val="eop"/>
        </w:rPr>
        <w:t> </w:t>
      </w:r>
    </w:p>
    <w:p w14:paraId="2B384135"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Style w:val="eop"/>
        </w:rPr>
        <w:t> </w:t>
      </w:r>
    </w:p>
    <w:p w14:paraId="282A518B" w14:textId="77777777" w:rsidR="004E233F" w:rsidRDefault="004E233F" w:rsidP="004E233F">
      <w:pPr>
        <w:pStyle w:val="paragraph"/>
        <w:spacing w:before="0" w:beforeAutospacing="0" w:after="0" w:afterAutospacing="0"/>
        <w:ind w:firstLine="705"/>
        <w:textAlignment w:val="baseline"/>
        <w:rPr>
          <w:rFonts w:ascii="Segoe UI" w:hAnsi="Segoe UI" w:cs="Segoe UI"/>
          <w:sz w:val="18"/>
          <w:szCs w:val="18"/>
        </w:rPr>
      </w:pPr>
      <w:r>
        <w:rPr>
          <w:rStyle w:val="normaltextrun"/>
          <w:b/>
          <w:bCs/>
        </w:rPr>
        <w:t>Регулятивные учебные действия:</w:t>
      </w:r>
      <w:r>
        <w:rPr>
          <w:rStyle w:val="eop"/>
        </w:rPr>
        <w:t> </w:t>
      </w:r>
    </w:p>
    <w:p w14:paraId="7A86F950"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 </w:t>
      </w:r>
      <w:r>
        <w:rPr>
          <w:rStyle w:val="normaltextrun"/>
        </w:rPr>
        <w:t>адекватно соблюдать ритуалы школьного поведения (поднимать руку, вставать и выходить из-за парты и т. д.); </w:t>
      </w:r>
      <w:r>
        <w:rPr>
          <w:rStyle w:val="eop"/>
        </w:rPr>
        <w:t> </w:t>
      </w:r>
    </w:p>
    <w:p w14:paraId="27177EA1"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принимать цели и произвольно включаться в деятельность, следовать предложенному плану и работать в общем темпе; </w:t>
      </w:r>
      <w:r>
        <w:rPr>
          <w:rStyle w:val="eop"/>
        </w:rPr>
        <w:t> </w:t>
      </w:r>
    </w:p>
    <w:p w14:paraId="4B61B709"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активно участвовать в деятельности, контролировать и оценивать свои действия и действия одноклассников; </w:t>
      </w:r>
      <w:r>
        <w:rPr>
          <w:rStyle w:val="eop"/>
        </w:rPr>
        <w:t> </w:t>
      </w:r>
    </w:p>
    <w:p w14:paraId="7EB7B838"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r>
        <w:rPr>
          <w:rStyle w:val="eop"/>
        </w:rPr>
        <w:t> </w:t>
      </w:r>
    </w:p>
    <w:p w14:paraId="69234862" w14:textId="77777777" w:rsidR="004E233F" w:rsidRDefault="004E233F" w:rsidP="004E233F">
      <w:pPr>
        <w:pStyle w:val="paragraph"/>
        <w:spacing w:before="0" w:beforeAutospacing="0" w:after="0" w:afterAutospacing="0"/>
        <w:ind w:firstLine="705"/>
        <w:textAlignment w:val="baseline"/>
        <w:rPr>
          <w:rFonts w:ascii="Segoe UI" w:hAnsi="Segoe UI" w:cs="Segoe UI"/>
          <w:sz w:val="18"/>
          <w:szCs w:val="18"/>
        </w:rPr>
      </w:pPr>
      <w:r>
        <w:rPr>
          <w:rStyle w:val="normaltextrun"/>
          <w:b/>
          <w:bCs/>
        </w:rPr>
        <w:t>Познавательные учебные действия:</w:t>
      </w:r>
      <w:r>
        <w:rPr>
          <w:rStyle w:val="eop"/>
        </w:rPr>
        <w:t> </w:t>
      </w:r>
    </w:p>
    <w:p w14:paraId="099CC42D"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 </w:t>
      </w:r>
      <w:r>
        <w:rPr>
          <w:rStyle w:val="normaltextrun"/>
        </w:rPr>
        <w:t>выделять некоторые существенные, общие и отличительные свойства хорошо знакомых предметов; </w:t>
      </w:r>
      <w:r>
        <w:rPr>
          <w:rStyle w:val="eop"/>
        </w:rPr>
        <w:t> </w:t>
      </w:r>
    </w:p>
    <w:p w14:paraId="5E1EAD64"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устанавливать </w:t>
      </w:r>
      <w:proofErr w:type="spellStart"/>
      <w:r>
        <w:rPr>
          <w:rStyle w:val="spellingerror"/>
        </w:rPr>
        <w:t>видо</w:t>
      </w:r>
      <w:proofErr w:type="spellEnd"/>
      <w:r>
        <w:rPr>
          <w:rStyle w:val="normaltextrun"/>
        </w:rPr>
        <w:t>-родовые отношения предметов; </w:t>
      </w:r>
      <w:r>
        <w:rPr>
          <w:rStyle w:val="eop"/>
        </w:rPr>
        <w:t> </w:t>
      </w:r>
    </w:p>
    <w:p w14:paraId="59EEB443"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делать простейшие обобщения, сравнивать, классифицировать на наглядном материале; </w:t>
      </w:r>
      <w:r>
        <w:rPr>
          <w:rStyle w:val="eop"/>
        </w:rPr>
        <w:t> </w:t>
      </w:r>
    </w:p>
    <w:p w14:paraId="35864D80"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пользоваться знаками, символами, предметами-заместителями; </w:t>
      </w:r>
      <w:r>
        <w:rPr>
          <w:rStyle w:val="eop"/>
        </w:rPr>
        <w:t> </w:t>
      </w:r>
    </w:p>
    <w:p w14:paraId="7C57F533"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читать; писать; выполнять арифметические действия; </w:t>
      </w:r>
      <w:r>
        <w:rPr>
          <w:rStyle w:val="eop"/>
        </w:rPr>
        <w:t> </w:t>
      </w:r>
    </w:p>
    <w:p w14:paraId="55668D3A"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наблюдать под руководством взрослого за предметами и явлениями окружающей действительности; </w:t>
      </w:r>
      <w:r>
        <w:rPr>
          <w:rStyle w:val="eop"/>
        </w:rPr>
        <w:t> </w:t>
      </w:r>
    </w:p>
    <w:p w14:paraId="5A44D2E5" w14:textId="77777777" w:rsidR="004E233F" w:rsidRDefault="004E233F" w:rsidP="004E233F">
      <w:pPr>
        <w:pStyle w:val="paragraph"/>
        <w:spacing w:before="0" w:beforeAutospacing="0" w:after="0" w:afterAutospacing="0"/>
        <w:ind w:right="75" w:firstLine="555"/>
        <w:jc w:val="both"/>
        <w:textAlignment w:val="baseline"/>
        <w:rPr>
          <w:rFonts w:ascii="Segoe UI" w:hAnsi="Segoe UI" w:cs="Segoe UI"/>
          <w:sz w:val="18"/>
          <w:szCs w:val="18"/>
        </w:rPr>
      </w:pPr>
      <w:r>
        <w:rPr>
          <w:rStyle w:val="normaltextrun"/>
          <w:b/>
          <w:bCs/>
          <w:i/>
          <w:iCs/>
        </w:rPr>
        <w:t>-</w:t>
      </w:r>
      <w:r>
        <w:rPr>
          <w:rStyle w:val="normaltextrun"/>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Style w:val="eop"/>
        </w:rPr>
        <w:t> </w:t>
      </w:r>
    </w:p>
    <w:p w14:paraId="1D5B7974" w14:textId="77777777" w:rsidR="004E233F" w:rsidRDefault="004E233F">
      <w:pPr>
        <w:pStyle w:val="Default"/>
        <w:spacing w:line="360" w:lineRule="auto"/>
        <w:ind w:firstLine="720"/>
        <w:jc w:val="both"/>
        <w:rPr>
          <w:b/>
          <w:kern w:val="1"/>
          <w:sz w:val="28"/>
          <w:szCs w:val="28"/>
        </w:rPr>
      </w:pPr>
    </w:p>
    <w:p w14:paraId="594F1DF2" w14:textId="77777777"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14:paraId="4B3CBFB4" w14:textId="77777777"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14:paraId="749340B7" w14:textId="77777777"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14:paraId="5026B500" w14:textId="77777777" w:rsidR="005B5BE4" w:rsidRDefault="005B5BE4">
      <w:pPr>
        <w:pStyle w:val="afb"/>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77FA990A" w14:textId="77777777" w:rsidR="005B5BE4" w:rsidRDefault="005B5BE4">
      <w:pPr>
        <w:pStyle w:val="afb"/>
        <w:spacing w:before="0" w:after="0"/>
        <w:ind w:firstLine="720"/>
        <w:jc w:val="both"/>
        <w:rPr>
          <w:sz w:val="28"/>
          <w:szCs w:val="28"/>
        </w:rPr>
      </w:pPr>
      <w:r>
        <w:rPr>
          <w:sz w:val="28"/>
          <w:szCs w:val="28"/>
        </w:rPr>
        <w:t xml:space="preserve">упражнения на ориентировку в пространстве; </w:t>
      </w:r>
    </w:p>
    <w:p w14:paraId="63CDFEE1" w14:textId="77777777" w:rsidR="005B5BE4" w:rsidRDefault="005B5BE4">
      <w:pPr>
        <w:pStyle w:val="afb"/>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14:paraId="70B7ED74" w14:textId="77777777" w:rsidR="005B5BE4" w:rsidRDefault="005B5BE4">
      <w:pPr>
        <w:pStyle w:val="afb"/>
        <w:spacing w:before="0" w:after="0"/>
        <w:ind w:firstLine="720"/>
        <w:jc w:val="both"/>
        <w:rPr>
          <w:sz w:val="28"/>
          <w:szCs w:val="28"/>
        </w:rPr>
      </w:pPr>
      <w:r>
        <w:rPr>
          <w:sz w:val="28"/>
          <w:szCs w:val="28"/>
        </w:rPr>
        <w:t xml:space="preserve">упражнения с детскими музыкальными инструментами; </w:t>
      </w:r>
    </w:p>
    <w:p w14:paraId="5B1D74AC" w14:textId="77777777" w:rsidR="005B5BE4" w:rsidRDefault="005B5BE4">
      <w:pPr>
        <w:pStyle w:val="afb"/>
        <w:spacing w:before="0" w:after="0"/>
        <w:ind w:firstLine="720"/>
        <w:jc w:val="both"/>
        <w:rPr>
          <w:sz w:val="28"/>
          <w:szCs w:val="28"/>
        </w:rPr>
      </w:pPr>
      <w:r>
        <w:rPr>
          <w:sz w:val="28"/>
          <w:szCs w:val="28"/>
        </w:rPr>
        <w:t xml:space="preserve">игры под музыку; </w:t>
      </w:r>
    </w:p>
    <w:p w14:paraId="1411DC4E" w14:textId="77777777" w:rsidR="005B5BE4" w:rsidRDefault="005B5BE4">
      <w:pPr>
        <w:pStyle w:val="afb"/>
        <w:spacing w:before="0" w:after="0"/>
        <w:ind w:firstLine="720"/>
        <w:jc w:val="both"/>
        <w:rPr>
          <w:b/>
          <w:sz w:val="28"/>
          <w:szCs w:val="28"/>
        </w:rPr>
      </w:pPr>
      <w:r>
        <w:rPr>
          <w:sz w:val="28"/>
          <w:szCs w:val="28"/>
        </w:rPr>
        <w:t>танцевальные упражнения.</w:t>
      </w:r>
    </w:p>
    <w:p w14:paraId="0C3D4C72"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rPr>
        <w:t>1 класс</w:t>
      </w:r>
      <w:r>
        <w:rPr>
          <w:rStyle w:val="eop"/>
        </w:rPr>
        <w:t> </w:t>
      </w:r>
    </w:p>
    <w:p w14:paraId="26AA560E"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на ориентировку в пространстве</w:t>
      </w:r>
      <w:r>
        <w:rPr>
          <w:rStyle w:val="eop"/>
        </w:rPr>
        <w:t> </w:t>
      </w:r>
    </w:p>
    <w:p w14:paraId="6FB42A1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r>
        <w:rPr>
          <w:rStyle w:val="eop"/>
        </w:rPr>
        <w:t> </w:t>
      </w:r>
    </w:p>
    <w:p w14:paraId="6DC03189"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spellingerror"/>
          <w:b/>
          <w:bCs/>
        </w:rPr>
        <w:t>Ритмико</w:t>
      </w:r>
      <w:r>
        <w:rPr>
          <w:rStyle w:val="normaltextrun"/>
          <w:b/>
          <w:bCs/>
        </w:rPr>
        <w:t> – гимнастические упражнения</w:t>
      </w:r>
      <w:r>
        <w:rPr>
          <w:rStyle w:val="eop"/>
        </w:rPr>
        <w:t> </w:t>
      </w:r>
    </w:p>
    <w:p w14:paraId="01394BF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Общеразвивающие упражнения</w:t>
      </w:r>
      <w:r>
        <w:rPr>
          <w:rStyle w:val="normaltextrun"/>
        </w:rPr>
        <w:t>.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Pr>
          <w:rStyle w:val="spellingerror"/>
        </w:rPr>
        <w:t>полупальцы</w:t>
      </w:r>
      <w:proofErr w:type="spellEnd"/>
      <w:r>
        <w:rPr>
          <w:rStyle w:val="normaltextrun"/>
        </w:rPr>
        <w:t>. Упражнения на выработку осанки.</w:t>
      </w:r>
      <w:r>
        <w:rPr>
          <w:rStyle w:val="eop"/>
        </w:rPr>
        <w:t> </w:t>
      </w:r>
    </w:p>
    <w:p w14:paraId="0E24B5B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координацию движений</w:t>
      </w:r>
      <w:r>
        <w:rPr>
          <w:rStyle w:val="normaltextrun"/>
        </w:rPr>
        <w:t>.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r>
        <w:rPr>
          <w:rStyle w:val="eop"/>
        </w:rPr>
        <w:t> </w:t>
      </w:r>
    </w:p>
    <w:p w14:paraId="315C565F"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Отстукивание, </w:t>
      </w:r>
      <w:proofErr w:type="spellStart"/>
      <w:r>
        <w:rPr>
          <w:rStyle w:val="spellingerror"/>
        </w:rPr>
        <w:t>прохлопывание</w:t>
      </w:r>
      <w:proofErr w:type="spellEnd"/>
      <w:r>
        <w:rPr>
          <w:rStyle w:val="normaltextrun"/>
        </w:rPr>
        <w:t>, </w:t>
      </w:r>
      <w:proofErr w:type="spellStart"/>
      <w:r>
        <w:rPr>
          <w:rStyle w:val="spellingerror"/>
        </w:rPr>
        <w:t>протопывание</w:t>
      </w:r>
      <w:proofErr w:type="spellEnd"/>
      <w:r>
        <w:rPr>
          <w:rStyle w:val="normaltextrun"/>
        </w:rPr>
        <w:t> простых ритмических рисунков.</w:t>
      </w:r>
      <w:r>
        <w:rPr>
          <w:rStyle w:val="eop"/>
        </w:rPr>
        <w:t> </w:t>
      </w:r>
    </w:p>
    <w:p w14:paraId="3E6A498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Упражнение на расслабление мышц</w:t>
      </w:r>
      <w:r>
        <w:rPr>
          <w:rStyle w:val="normaltextrun"/>
        </w:rPr>
        <w:t xml:space="preserve">. Подняв руки в стороны и слегка наклонившись вперед, по сигналу учителя или акценту в музыке уронить руки вниз; быстрым, </w:t>
      </w:r>
      <w:r>
        <w:rPr>
          <w:rStyle w:val="normaltextrun"/>
        </w:rPr>
        <w:lastRenderedPageBreak/>
        <w:t>непрерывным движением предплечья свободно потрясти кистями (имитация </w:t>
      </w:r>
      <w:proofErr w:type="spellStart"/>
      <w:r>
        <w:rPr>
          <w:rStyle w:val="spellingerror"/>
        </w:rPr>
        <w:t>отряхивания</w:t>
      </w:r>
      <w:proofErr w:type="spellEnd"/>
      <w:r>
        <w:rPr>
          <w:rStyle w:val="normaltextrun"/>
        </w:rPr>
        <w:t>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r>
        <w:rPr>
          <w:rStyle w:val="eop"/>
        </w:rPr>
        <w:t> </w:t>
      </w:r>
    </w:p>
    <w:p w14:paraId="0E93750F"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с детскими музыкальными инструментами</w:t>
      </w:r>
      <w:r>
        <w:rPr>
          <w:rStyle w:val="eop"/>
        </w:rPr>
        <w:t> </w:t>
      </w:r>
    </w:p>
    <w:p w14:paraId="49FE744D"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w:t>
      </w:r>
      <w:r>
        <w:rPr>
          <w:rStyle w:val="spellingerror"/>
        </w:rPr>
        <w:t>попевок</w:t>
      </w:r>
      <w:r>
        <w:rPr>
          <w:rStyle w:val="normaltextrun"/>
        </w:rPr>
        <w:t> и без них.</w:t>
      </w:r>
      <w:r>
        <w:rPr>
          <w:rStyle w:val="eop"/>
        </w:rPr>
        <w:t> </w:t>
      </w:r>
    </w:p>
    <w:p w14:paraId="41C07C2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Игры под музыку</w:t>
      </w:r>
      <w:r>
        <w:rPr>
          <w:rStyle w:val="eop"/>
        </w:rPr>
        <w:t> </w:t>
      </w:r>
    </w:p>
    <w:p w14:paraId="10669C6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r>
        <w:rPr>
          <w:rStyle w:val="eop"/>
        </w:rPr>
        <w:t> </w:t>
      </w:r>
    </w:p>
    <w:p w14:paraId="4B8B383E"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Танцевальные упражнения</w:t>
      </w:r>
      <w:r>
        <w:rPr>
          <w:rStyle w:val="eop"/>
        </w:rPr>
        <w:t> </w:t>
      </w:r>
    </w:p>
    <w:p w14:paraId="36F98308"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Знакомство с танцевальными движениями. Бодрый, спокойный, топающий шаг. Бег легкий, на </w:t>
      </w:r>
      <w:proofErr w:type="spellStart"/>
      <w:r>
        <w:rPr>
          <w:rStyle w:val="spellingerror"/>
        </w:rPr>
        <w:t>полупальцах</w:t>
      </w:r>
      <w:proofErr w:type="spellEnd"/>
      <w:r>
        <w:rPr>
          <w:rStyle w:val="normaltextrun"/>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r>
        <w:rPr>
          <w:rStyle w:val="eop"/>
        </w:rPr>
        <w:t> </w:t>
      </w:r>
    </w:p>
    <w:p w14:paraId="1D24A1F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Танцы и пляски</w:t>
      </w:r>
      <w:r>
        <w:rPr>
          <w:rStyle w:val="eop"/>
        </w:rPr>
        <w:t> </w:t>
      </w:r>
    </w:p>
    <w:p w14:paraId="2165AB2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Пальчики и ручки. Русская народная мелодия «Ой, на горе-то».</w:t>
      </w:r>
      <w:r>
        <w:rPr>
          <w:rStyle w:val="eop"/>
        </w:rPr>
        <w:t> </w:t>
      </w:r>
    </w:p>
    <w:p w14:paraId="5464337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Стукалка. Украинская народная мелодия.</w:t>
      </w:r>
      <w:r>
        <w:rPr>
          <w:rStyle w:val="eop"/>
        </w:rPr>
        <w:t> </w:t>
      </w:r>
    </w:p>
    <w:p w14:paraId="2317217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Подружились. Музыка Т. </w:t>
      </w:r>
      <w:proofErr w:type="spellStart"/>
      <w:r>
        <w:rPr>
          <w:rStyle w:val="spellingerror"/>
        </w:rPr>
        <w:t>Вилькорейской</w:t>
      </w:r>
      <w:proofErr w:type="spellEnd"/>
      <w:r>
        <w:rPr>
          <w:rStyle w:val="normaltextrun"/>
        </w:rPr>
        <w:t>.</w:t>
      </w:r>
      <w:r>
        <w:rPr>
          <w:rStyle w:val="eop"/>
        </w:rPr>
        <w:t> </w:t>
      </w:r>
    </w:p>
    <w:p w14:paraId="496BA5C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Пляска с султанчиками. Украинская народная мелодия.</w:t>
      </w:r>
      <w:r>
        <w:rPr>
          <w:rStyle w:val="eop"/>
        </w:rPr>
        <w:t> </w:t>
      </w:r>
    </w:p>
    <w:p w14:paraId="41C38B1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Пляска с притопами. Гопак. Украинская народная мелодия.</w:t>
      </w:r>
      <w:r>
        <w:rPr>
          <w:rStyle w:val="eop"/>
        </w:rPr>
        <w:t> </w:t>
      </w:r>
    </w:p>
    <w:p w14:paraId="05BB3232"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eop"/>
        </w:rPr>
        <w:t> </w:t>
      </w:r>
    </w:p>
    <w:p w14:paraId="798156EB"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rPr>
        <w:t>2 класс</w:t>
      </w:r>
      <w:r>
        <w:rPr>
          <w:rStyle w:val="eop"/>
        </w:rPr>
        <w:t> </w:t>
      </w:r>
    </w:p>
    <w:p w14:paraId="71F05C6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на ориентировку в пространстве</w:t>
      </w:r>
      <w:r>
        <w:rPr>
          <w:rStyle w:val="eop"/>
        </w:rPr>
        <w:t> </w:t>
      </w:r>
    </w:p>
    <w:p w14:paraId="2D15859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r>
        <w:rPr>
          <w:rStyle w:val="eop"/>
        </w:rPr>
        <w:t> </w:t>
      </w:r>
    </w:p>
    <w:p w14:paraId="2DB348F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spellingerror"/>
          <w:b/>
          <w:bCs/>
        </w:rPr>
        <w:t>Ритмико</w:t>
      </w:r>
      <w:r>
        <w:rPr>
          <w:rStyle w:val="normaltextrun"/>
          <w:b/>
          <w:bCs/>
        </w:rPr>
        <w:t> – гимнастические упражнения</w:t>
      </w:r>
      <w:r>
        <w:rPr>
          <w:rStyle w:val="eop"/>
        </w:rPr>
        <w:t> </w:t>
      </w:r>
    </w:p>
    <w:p w14:paraId="5203651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Общеразвивающие упражнения</w:t>
      </w:r>
      <w:r>
        <w:rPr>
          <w:rStyle w:val="normaltextrun"/>
        </w:rPr>
        <w:t xml:space="preserve">. 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w:t>
      </w:r>
      <w:r>
        <w:rPr>
          <w:rStyle w:val="normaltextrun"/>
        </w:rPr>
        <w:lastRenderedPageBreak/>
        <w:t>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w:t>
      </w:r>
      <w:r>
        <w:rPr>
          <w:rStyle w:val="spellingerror"/>
        </w:rPr>
        <w:t>ложение</w:t>
      </w:r>
      <w:r>
        <w:rPr>
          <w:rStyle w:val="normaltextrun"/>
        </w:rPr>
        <w:t>. Резкое поднимание согнутых в колене ног, как при маршировке. Сгибание и разгибание ступни в положении стоя и сидя. Упражнения на выработку осанки.</w:t>
      </w:r>
      <w:r>
        <w:rPr>
          <w:rStyle w:val="eop"/>
        </w:rPr>
        <w:t> </w:t>
      </w:r>
    </w:p>
    <w:p w14:paraId="674A7ED1"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координацию движений</w:t>
      </w:r>
      <w:r>
        <w:rPr>
          <w:rStyle w:val="normaltextrun"/>
        </w:rPr>
        <w:t>. 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r>
        <w:rPr>
          <w:rStyle w:val="eop"/>
        </w:rPr>
        <w:t> </w:t>
      </w:r>
    </w:p>
    <w:p w14:paraId="2FF0191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расслабление мышц</w:t>
      </w:r>
      <w:r>
        <w:rPr>
          <w:rStyle w:val="normaltextrun"/>
        </w:rPr>
        <w:t>. 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r>
        <w:rPr>
          <w:rStyle w:val="eop"/>
        </w:rPr>
        <w:t> </w:t>
      </w:r>
    </w:p>
    <w:p w14:paraId="28FFD9F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с детскими музыкальными инструментами</w:t>
      </w:r>
      <w:r>
        <w:rPr>
          <w:rStyle w:val="eop"/>
        </w:rPr>
        <w:t> </w:t>
      </w:r>
    </w:p>
    <w:p w14:paraId="7A5A3C5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r>
        <w:rPr>
          <w:rStyle w:val="eop"/>
        </w:rPr>
        <w:t> </w:t>
      </w:r>
    </w:p>
    <w:p w14:paraId="72CA8EE1"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r>
        <w:rPr>
          <w:rStyle w:val="eop"/>
        </w:rPr>
        <w:t> </w:t>
      </w:r>
    </w:p>
    <w:p w14:paraId="5FD83882"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Исполнение несложных ритмических рисунков на бубне и барабане двумя палочками одновременно и поочередно в разных вариациях.</w:t>
      </w:r>
      <w:r>
        <w:rPr>
          <w:rStyle w:val="eop"/>
        </w:rPr>
        <w:t> </w:t>
      </w:r>
    </w:p>
    <w:p w14:paraId="04FCCD4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Игры под музыку</w:t>
      </w:r>
      <w:r>
        <w:rPr>
          <w:rStyle w:val="eop"/>
        </w:rPr>
        <w:t> </w:t>
      </w:r>
    </w:p>
    <w:p w14:paraId="715C3F3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w:t>
      </w:r>
      <w:proofErr w:type="spellStart"/>
      <w:r>
        <w:rPr>
          <w:rStyle w:val="spellingerror"/>
        </w:rPr>
        <w:t>Прохлопывание</w:t>
      </w:r>
      <w:proofErr w:type="spellEnd"/>
      <w:r>
        <w:rPr>
          <w:rStyle w:val="normaltextrun"/>
        </w:rPr>
        <w:t> ритмического рисунка прозвучавшей мелодии.</w:t>
      </w:r>
      <w:r>
        <w:rPr>
          <w:rStyle w:val="eop"/>
        </w:rPr>
        <w:t> </w:t>
      </w:r>
    </w:p>
    <w:p w14:paraId="7AF2D934"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Танцевальные упражнения</w:t>
      </w:r>
      <w:r>
        <w:rPr>
          <w:rStyle w:val="eop"/>
        </w:rPr>
        <w:t> </w:t>
      </w:r>
    </w:p>
    <w:p w14:paraId="51839C32"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r>
        <w:rPr>
          <w:rStyle w:val="eop"/>
        </w:rPr>
        <w:t> </w:t>
      </w:r>
    </w:p>
    <w:p w14:paraId="410C1131"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Движения парами: бег, ходьба с приседанием, кружение с продвижением. Основные движения местных народных танцев.</w:t>
      </w:r>
      <w:r>
        <w:rPr>
          <w:rStyle w:val="eop"/>
        </w:rPr>
        <w:t> </w:t>
      </w:r>
    </w:p>
    <w:p w14:paraId="06FC554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Танцы и пляски</w:t>
      </w:r>
      <w:r>
        <w:rPr>
          <w:rStyle w:val="eop"/>
        </w:rPr>
        <w:t> </w:t>
      </w:r>
    </w:p>
    <w:p w14:paraId="19603B6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Зеркало. Русская народная мелодия «Ой, хмель, мой хмелек».</w:t>
      </w:r>
      <w:r>
        <w:rPr>
          <w:rStyle w:val="eop"/>
        </w:rPr>
        <w:t> </w:t>
      </w:r>
    </w:p>
    <w:p w14:paraId="1BD43B4F"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Парная пляска. Чешская народная мелодия.</w:t>
      </w:r>
      <w:r>
        <w:rPr>
          <w:rStyle w:val="eop"/>
        </w:rPr>
        <w:t> </w:t>
      </w:r>
    </w:p>
    <w:p w14:paraId="37F40B7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Хлопки. Полька. Музыка Ю. </w:t>
      </w:r>
      <w:proofErr w:type="spellStart"/>
      <w:r>
        <w:rPr>
          <w:rStyle w:val="spellingerror"/>
        </w:rPr>
        <w:t>Слонова</w:t>
      </w:r>
      <w:proofErr w:type="spellEnd"/>
      <w:r>
        <w:rPr>
          <w:rStyle w:val="normaltextrun"/>
        </w:rPr>
        <w:t>.</w:t>
      </w:r>
      <w:r>
        <w:rPr>
          <w:rStyle w:val="eop"/>
        </w:rPr>
        <w:t> </w:t>
      </w:r>
    </w:p>
    <w:p w14:paraId="2868657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Русская хороводная пляска. Русская народная мелодия «Выйду ль я на реченьку».</w:t>
      </w:r>
      <w:r>
        <w:rPr>
          <w:rStyle w:val="eop"/>
        </w:rPr>
        <w:t> </w:t>
      </w:r>
    </w:p>
    <w:p w14:paraId="48095787"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eop"/>
        </w:rPr>
        <w:t> </w:t>
      </w:r>
    </w:p>
    <w:p w14:paraId="296FB2F5"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rPr>
        <w:t>3 класс</w:t>
      </w:r>
      <w:r>
        <w:rPr>
          <w:rStyle w:val="eop"/>
        </w:rPr>
        <w:t> </w:t>
      </w:r>
    </w:p>
    <w:p w14:paraId="3D311D79"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на ориентировку в пространстве</w:t>
      </w:r>
      <w:r>
        <w:rPr>
          <w:rStyle w:val="eop"/>
        </w:rPr>
        <w:t> </w:t>
      </w:r>
    </w:p>
    <w:p w14:paraId="204474D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r>
        <w:rPr>
          <w:rStyle w:val="eop"/>
        </w:rPr>
        <w:t> </w:t>
      </w:r>
    </w:p>
    <w:p w14:paraId="7D43135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Выполнение движений с предметами, более сложных, чем в предыдущих классах.</w:t>
      </w:r>
      <w:r>
        <w:rPr>
          <w:rStyle w:val="eop"/>
        </w:rPr>
        <w:t> </w:t>
      </w:r>
    </w:p>
    <w:p w14:paraId="1149525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spellingerror"/>
          <w:b/>
          <w:bCs/>
        </w:rPr>
        <w:t>Ритмико</w:t>
      </w:r>
      <w:r>
        <w:rPr>
          <w:rStyle w:val="normaltextrun"/>
          <w:b/>
          <w:bCs/>
        </w:rPr>
        <w:t> – гимнастические упражнения</w:t>
      </w:r>
      <w:r>
        <w:rPr>
          <w:rStyle w:val="eop"/>
        </w:rPr>
        <w:t> </w:t>
      </w:r>
    </w:p>
    <w:p w14:paraId="44E8786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Общеразвивающие упражнения</w:t>
      </w:r>
      <w:r>
        <w:rPr>
          <w:rStyle w:val="normaltextrun"/>
        </w:rPr>
        <w:t>.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Pr>
          <w:rStyle w:val="spellingerror"/>
        </w:rPr>
        <w:t>Перелезание</w:t>
      </w:r>
      <w:proofErr w:type="spellEnd"/>
      <w:r>
        <w:rPr>
          <w:rStyle w:val="normaltextrun"/>
        </w:rPr>
        <w:t> через сцепленные руки, через палку. Упражнения на выработку осанки.</w:t>
      </w:r>
      <w:r>
        <w:rPr>
          <w:rStyle w:val="eop"/>
        </w:rPr>
        <w:t> </w:t>
      </w:r>
    </w:p>
    <w:p w14:paraId="255F9BA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координацию движений</w:t>
      </w:r>
      <w:r>
        <w:rPr>
          <w:rStyle w:val="normaltextrun"/>
        </w:rPr>
        <w:t>.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spellStart"/>
      <w:r>
        <w:rPr>
          <w:rStyle w:val="spellingerror"/>
        </w:rPr>
        <w:t>Одновременноеотхлопывание</w:t>
      </w:r>
      <w:proofErr w:type="spellEnd"/>
      <w:r>
        <w:rPr>
          <w:rStyle w:val="normaltextrun"/>
        </w:rPr>
        <w:t> и </w:t>
      </w:r>
      <w:proofErr w:type="spellStart"/>
      <w:r>
        <w:rPr>
          <w:rStyle w:val="spellingerror"/>
        </w:rPr>
        <w:t>протопывание</w:t>
      </w:r>
      <w:proofErr w:type="spellEnd"/>
      <w:r>
        <w:rPr>
          <w:rStyle w:val="normaltextrun"/>
        </w:rPr>
        <w:t>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Pr>
          <w:rStyle w:val="spellingerror"/>
        </w:rPr>
        <w:t>Протопывание</w:t>
      </w:r>
      <w:proofErr w:type="spellEnd"/>
      <w:r>
        <w:rPr>
          <w:rStyle w:val="normaltextrun"/>
        </w:rPr>
        <w:t> того, что учитель прохлопал, и наоборот.</w:t>
      </w:r>
      <w:r>
        <w:rPr>
          <w:rStyle w:val="eop"/>
        </w:rPr>
        <w:t> </w:t>
      </w:r>
    </w:p>
    <w:p w14:paraId="5FE30AC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расслабление мышц</w:t>
      </w:r>
      <w:r>
        <w:rPr>
          <w:rStyle w:val="normaltextrun"/>
        </w:rPr>
        <w:t>.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w:t>
      </w:r>
      <w:proofErr w:type="spellStart"/>
      <w:r>
        <w:rPr>
          <w:rStyle w:val="spellingerror"/>
        </w:rPr>
        <w:t>полупальцах</w:t>
      </w:r>
      <w:proofErr w:type="spellEnd"/>
      <w:r>
        <w:rPr>
          <w:rStyle w:val="normaltextrun"/>
        </w:rPr>
        <w:t>, быстрым движением согнуться и сесть на корточки (большие и маленькие). Перенесение тяжести тела с ноги на ногу, из стороны в сторону.</w:t>
      </w:r>
      <w:r>
        <w:rPr>
          <w:rStyle w:val="eop"/>
        </w:rPr>
        <w:t> </w:t>
      </w:r>
    </w:p>
    <w:p w14:paraId="2421DF4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с детскими музыкальными инструментами</w:t>
      </w:r>
      <w:r>
        <w:rPr>
          <w:rStyle w:val="eop"/>
        </w:rPr>
        <w:t> </w:t>
      </w:r>
    </w:p>
    <w:p w14:paraId="427F258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14:paraId="22CF35C9"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Сгибание и разгибание кистей рук, встряхивание, повороты, сжимание пальцев в кулак и разжимание. Упражнение для кистей рук с барабанными палочками.</w:t>
      </w:r>
      <w:r>
        <w:rPr>
          <w:rStyle w:val="eop"/>
        </w:rPr>
        <w:t> </w:t>
      </w:r>
    </w:p>
    <w:p w14:paraId="024F2B0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r>
        <w:rPr>
          <w:rStyle w:val="eop"/>
        </w:rPr>
        <w:t> </w:t>
      </w:r>
    </w:p>
    <w:p w14:paraId="32325834"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Игры под музыку</w:t>
      </w:r>
      <w:r>
        <w:rPr>
          <w:rStyle w:val="eop"/>
        </w:rPr>
        <w:t> </w:t>
      </w:r>
    </w:p>
    <w:p w14:paraId="506E8042"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Pr>
          <w:rStyle w:val="spellingerror"/>
        </w:rPr>
        <w:t>пружиннее</w:t>
      </w:r>
      <w:proofErr w:type="spellEnd"/>
      <w:r>
        <w:rPr>
          <w:rStyle w:val="normaltextrun"/>
        </w:rPr>
        <w:t xml:space="preserve">, плавнее, спокойнее, с размахом, применяя для этого известные элементы движений и танца. Упражнения в передаче игровых образов при </w:t>
      </w:r>
      <w:r>
        <w:rPr>
          <w:rStyle w:val="normaltextrun"/>
        </w:rPr>
        <w:lastRenderedPageBreak/>
        <w:t>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r>
        <w:rPr>
          <w:rStyle w:val="eop"/>
        </w:rPr>
        <w:t> </w:t>
      </w:r>
    </w:p>
    <w:p w14:paraId="3A3B4BC1"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Танцевальные упражнения</w:t>
      </w:r>
      <w:r>
        <w:rPr>
          <w:rStyle w:val="eop"/>
        </w:rPr>
        <w:t> </w:t>
      </w:r>
    </w:p>
    <w:p w14:paraId="0FD5F48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Pr>
          <w:rStyle w:val="spellingerror"/>
        </w:rPr>
        <w:t>полуприсядка</w:t>
      </w:r>
      <w:proofErr w:type="spellEnd"/>
      <w:r>
        <w:rPr>
          <w:rStyle w:val="normaltextrun"/>
        </w:rPr>
        <w:t> на месте и с продвижением. Движения парами: боковой галоп, поскоки. Основные движения народных танцев.</w:t>
      </w:r>
      <w:r>
        <w:rPr>
          <w:rStyle w:val="eop"/>
        </w:rPr>
        <w:t> </w:t>
      </w:r>
    </w:p>
    <w:p w14:paraId="1E1352A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Танцы и пляски</w:t>
      </w:r>
      <w:r>
        <w:rPr>
          <w:rStyle w:val="eop"/>
        </w:rPr>
        <w:t> </w:t>
      </w:r>
    </w:p>
    <w:p w14:paraId="6655FE6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Дружные тройки. Полька. Музыка И. Штрауса. </w:t>
      </w:r>
      <w:r>
        <w:rPr>
          <w:rStyle w:val="eop"/>
        </w:rPr>
        <w:t> </w:t>
      </w:r>
    </w:p>
    <w:p w14:paraId="0C0D57F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Украинская пляска «Коло». </w:t>
      </w:r>
      <w:r>
        <w:rPr>
          <w:rStyle w:val="eop"/>
        </w:rPr>
        <w:t> </w:t>
      </w:r>
    </w:p>
    <w:p w14:paraId="76F4481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Украинская народная мелодия. </w:t>
      </w:r>
      <w:r>
        <w:rPr>
          <w:rStyle w:val="eop"/>
        </w:rPr>
        <w:t> </w:t>
      </w:r>
    </w:p>
    <w:p w14:paraId="147E7E6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Парная пляска. Чешская народная мелодия. </w:t>
      </w:r>
      <w:r>
        <w:rPr>
          <w:rStyle w:val="eop"/>
        </w:rPr>
        <w:t> </w:t>
      </w:r>
    </w:p>
    <w:p w14:paraId="53C36252"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Пляска мальчиков «</w:t>
      </w:r>
      <w:proofErr w:type="spellStart"/>
      <w:r>
        <w:rPr>
          <w:rStyle w:val="spellingerror"/>
        </w:rPr>
        <w:t>Чеботуха</w:t>
      </w:r>
      <w:proofErr w:type="spellEnd"/>
      <w:r>
        <w:rPr>
          <w:rStyle w:val="normaltextrun"/>
        </w:rPr>
        <w:t>». Русская народная мелодия. </w:t>
      </w:r>
      <w:r>
        <w:rPr>
          <w:rStyle w:val="eop"/>
        </w:rPr>
        <w:t> </w:t>
      </w:r>
    </w:p>
    <w:p w14:paraId="099FD32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Танец с хлопками. Карельская народная мелодия.</w:t>
      </w:r>
      <w:r>
        <w:rPr>
          <w:rStyle w:val="eop"/>
        </w:rPr>
        <w:t> </w:t>
      </w:r>
    </w:p>
    <w:p w14:paraId="5373960B"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eop"/>
        </w:rPr>
        <w:t> </w:t>
      </w:r>
    </w:p>
    <w:p w14:paraId="145003E8" w14:textId="77777777" w:rsidR="006B5461" w:rsidRDefault="006B5461" w:rsidP="006B5461">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rPr>
        <w:t>4 класс</w:t>
      </w:r>
      <w:r>
        <w:rPr>
          <w:rStyle w:val="eop"/>
        </w:rPr>
        <w:t> </w:t>
      </w:r>
    </w:p>
    <w:p w14:paraId="5CB2A1F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на ориентировку в пространстве</w:t>
      </w:r>
      <w:r>
        <w:rPr>
          <w:rStyle w:val="eop"/>
        </w:rPr>
        <w:t> </w:t>
      </w:r>
    </w:p>
    <w:p w14:paraId="4BFB590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r>
        <w:rPr>
          <w:rStyle w:val="eop"/>
        </w:rPr>
        <w:t> </w:t>
      </w:r>
    </w:p>
    <w:p w14:paraId="0493C13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spellingerror"/>
          <w:b/>
          <w:bCs/>
        </w:rPr>
        <w:t>Ритмико</w:t>
      </w:r>
      <w:r>
        <w:rPr>
          <w:rStyle w:val="normaltextrun"/>
          <w:b/>
          <w:bCs/>
        </w:rPr>
        <w:t> – гимнастические упражнения</w:t>
      </w:r>
      <w:r>
        <w:rPr>
          <w:rStyle w:val="eop"/>
        </w:rPr>
        <w:t> </w:t>
      </w:r>
    </w:p>
    <w:p w14:paraId="3367C94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Общеразвивающие упражнения</w:t>
      </w:r>
      <w:r>
        <w:rPr>
          <w:rStyle w:val="normaltextrun"/>
        </w:rPr>
        <w:t>.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r>
        <w:rPr>
          <w:rStyle w:val="eop"/>
        </w:rPr>
        <w:t> </w:t>
      </w:r>
    </w:p>
    <w:p w14:paraId="2FA2478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Упражнения на координацию движений</w:t>
      </w:r>
      <w:r>
        <w:rPr>
          <w:rStyle w:val="normaltextrun"/>
        </w:rPr>
        <w:t>.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r>
        <w:rPr>
          <w:rStyle w:val="eop"/>
        </w:rPr>
        <w:t> </w:t>
      </w:r>
    </w:p>
    <w:p w14:paraId="7F9F7EA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rPr>
        <w:t>Упражнение на расслабление мышц</w:t>
      </w:r>
      <w:r>
        <w:rPr>
          <w:rStyle w:val="normaltextrun"/>
        </w:rPr>
        <w:t>.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r>
        <w:rPr>
          <w:rStyle w:val="eop"/>
        </w:rPr>
        <w:t> </w:t>
      </w:r>
    </w:p>
    <w:p w14:paraId="24CAC0B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То же движение в обратном направлении (имитация увядающего цветка).</w:t>
      </w:r>
      <w:r>
        <w:rPr>
          <w:rStyle w:val="eop"/>
        </w:rPr>
        <w:t> </w:t>
      </w:r>
    </w:p>
    <w:p w14:paraId="1150ADB6"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Упражнения с детскими музыкальными инструментами</w:t>
      </w:r>
      <w:r>
        <w:rPr>
          <w:rStyle w:val="eop"/>
        </w:rPr>
        <w:t> </w:t>
      </w:r>
    </w:p>
    <w:p w14:paraId="5F24E88C"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r>
        <w:rPr>
          <w:rStyle w:val="eop"/>
        </w:rPr>
        <w:t> </w:t>
      </w:r>
    </w:p>
    <w:p w14:paraId="25FA1D0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r>
        <w:rPr>
          <w:rStyle w:val="eop"/>
        </w:rPr>
        <w:t> </w:t>
      </w:r>
    </w:p>
    <w:p w14:paraId="0737503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Игры под музыку</w:t>
      </w:r>
      <w:r>
        <w:rPr>
          <w:rStyle w:val="eop"/>
        </w:rPr>
        <w:t> </w:t>
      </w:r>
    </w:p>
    <w:p w14:paraId="700BE3F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r>
        <w:rPr>
          <w:rStyle w:val="eop"/>
        </w:rPr>
        <w:t> </w:t>
      </w:r>
    </w:p>
    <w:p w14:paraId="1335E3E9"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Танцевальные упражнения</w:t>
      </w:r>
      <w:r>
        <w:rPr>
          <w:rStyle w:val="eop"/>
        </w:rPr>
        <w:t> </w:t>
      </w:r>
    </w:p>
    <w:p w14:paraId="15751F5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Pr>
          <w:rStyle w:val="spellingerror"/>
        </w:rPr>
        <w:t>полупальцах</w:t>
      </w:r>
      <w:proofErr w:type="spellEnd"/>
      <w:r>
        <w:rPr>
          <w:rStyle w:val="normaltextrun"/>
        </w:rPr>
        <w:t>. Разучивание народных танцев.</w:t>
      </w:r>
      <w:r>
        <w:rPr>
          <w:rStyle w:val="eop"/>
        </w:rPr>
        <w:t> </w:t>
      </w:r>
    </w:p>
    <w:p w14:paraId="493F0658"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Танцы и пляски</w:t>
      </w:r>
      <w:r>
        <w:rPr>
          <w:rStyle w:val="eop"/>
        </w:rPr>
        <w:t> </w:t>
      </w:r>
    </w:p>
    <w:p w14:paraId="11E34659"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Круговой галоп. Венгерская народная мелодия. </w:t>
      </w:r>
      <w:r>
        <w:rPr>
          <w:rStyle w:val="eop"/>
        </w:rPr>
        <w:t> </w:t>
      </w:r>
    </w:p>
    <w:p w14:paraId="570E78C8"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Кадриль. Русская народная мелодия. </w:t>
      </w:r>
      <w:r>
        <w:rPr>
          <w:rStyle w:val="eop"/>
        </w:rPr>
        <w:t> </w:t>
      </w:r>
    </w:p>
    <w:p w14:paraId="613C7030"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Бульба. Белорусская народная мелодия. </w:t>
      </w:r>
      <w:r>
        <w:rPr>
          <w:rStyle w:val="eop"/>
        </w:rPr>
        <w:t> </w:t>
      </w:r>
    </w:p>
    <w:p w14:paraId="66A8D1FA"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Узбекский танец. Музыка Р. Глиэра. </w:t>
      </w:r>
      <w:r>
        <w:rPr>
          <w:rStyle w:val="eop"/>
        </w:rPr>
        <w:t> </w:t>
      </w:r>
    </w:p>
    <w:p w14:paraId="758C5D4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Грузинский танец «Лезгинка».</w:t>
      </w:r>
      <w:r>
        <w:rPr>
          <w:rStyle w:val="eop"/>
        </w:rPr>
        <w:t> </w:t>
      </w:r>
    </w:p>
    <w:p w14:paraId="24E3577E"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14:paraId="40A0496D"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Результаты </w:t>
      </w:r>
      <w:r>
        <w:rPr>
          <w:rStyle w:val="contextualspellingandgrammarerror"/>
          <w:b/>
          <w:bCs/>
        </w:rPr>
        <w:t>изучения  курса</w:t>
      </w:r>
      <w:r>
        <w:rPr>
          <w:rStyle w:val="normaltextrun"/>
          <w:b/>
          <w:bCs/>
        </w:rPr>
        <w:t> ритмики:</w:t>
      </w:r>
      <w:r>
        <w:rPr>
          <w:rStyle w:val="eop"/>
        </w:rPr>
        <w:t> </w:t>
      </w:r>
    </w:p>
    <w:p w14:paraId="602DAD77"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rPr>
        <w:t>Учащиеся должны уметь:</w:t>
      </w:r>
      <w:r>
        <w:rPr>
          <w:rStyle w:val="eop"/>
        </w:rPr>
        <w:t> </w:t>
      </w:r>
    </w:p>
    <w:p w14:paraId="5364AA63"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правильно и быстро находить нужный темп ходьбы, бега в соответствии с характером и построением музыкального отрывка;</w:t>
      </w:r>
      <w:r>
        <w:rPr>
          <w:rStyle w:val="eop"/>
        </w:rPr>
        <w:t> </w:t>
      </w:r>
    </w:p>
    <w:p w14:paraId="57E970FB"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различать двухчастную и трехчастную форму в музыке;</w:t>
      </w:r>
      <w:r>
        <w:rPr>
          <w:rStyle w:val="eop"/>
        </w:rPr>
        <w:t> </w:t>
      </w:r>
    </w:p>
    <w:p w14:paraId="31A01EEE"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отмечать в движении ритмический рисунок, акцент, слышать и самостоятельно менять движение в соответствии со сменой частей музыкальных фраз;</w:t>
      </w:r>
      <w:r>
        <w:rPr>
          <w:rStyle w:val="eop"/>
        </w:rPr>
        <w:t> </w:t>
      </w:r>
    </w:p>
    <w:p w14:paraId="66CF70D1"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четко организованно перестраиваться, быстро реагировать на приказ музыки, даже во время веселой, задорной пляски;</w:t>
      </w:r>
      <w:r>
        <w:rPr>
          <w:rStyle w:val="eop"/>
        </w:rPr>
        <w:t> </w:t>
      </w:r>
    </w:p>
    <w:p w14:paraId="3F27F265" w14:textId="77777777" w:rsidR="006B5461" w:rsidRDefault="006B5461" w:rsidP="006B5461">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различать основные характерные движения некоторых народных танцев.</w:t>
      </w:r>
      <w:r>
        <w:rPr>
          <w:rStyle w:val="eop"/>
        </w:rPr>
        <w:t> </w:t>
      </w:r>
    </w:p>
    <w:p w14:paraId="7A8AD8D1" w14:textId="77777777" w:rsidR="006E5931" w:rsidRDefault="006E5931">
      <w:pPr>
        <w:spacing w:before="120" w:after="0" w:line="360" w:lineRule="auto"/>
        <w:ind w:firstLine="709"/>
        <w:jc w:val="center"/>
        <w:rPr>
          <w:rFonts w:ascii="Times New Roman" w:hAnsi="Times New Roman" w:cs="Times New Roman"/>
          <w:b/>
          <w:sz w:val="28"/>
          <w:szCs w:val="28"/>
        </w:rPr>
      </w:pPr>
    </w:p>
    <w:p w14:paraId="3BACB8BF" w14:textId="77777777" w:rsidR="00143742" w:rsidRDefault="00143742">
      <w:pPr>
        <w:spacing w:before="120" w:after="0" w:line="360" w:lineRule="auto"/>
        <w:ind w:firstLine="709"/>
        <w:jc w:val="center"/>
        <w:rPr>
          <w:rFonts w:ascii="Times New Roman" w:hAnsi="Times New Roman" w:cs="Times New Roman"/>
          <w:b/>
          <w:sz w:val="28"/>
          <w:szCs w:val="28"/>
        </w:rPr>
      </w:pPr>
    </w:p>
    <w:p w14:paraId="6C3843BC" w14:textId="77777777" w:rsidR="005B5BE4" w:rsidRDefault="005B5BE4">
      <w:pPr>
        <w:spacing w:before="120"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14:paraId="458B8705" w14:textId="77777777" w:rsidR="00143742" w:rsidRPr="00143742" w:rsidRDefault="00143742" w:rsidP="00143742">
      <w:pPr>
        <w:widowControl w:val="0"/>
        <w:suppressAutoHyphens w:val="0"/>
        <w:spacing w:after="0" w:line="322" w:lineRule="exact"/>
        <w:ind w:firstLine="4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14C7B13F" w14:textId="77777777" w:rsidR="00143742" w:rsidRPr="00143742" w:rsidRDefault="00143742" w:rsidP="00143742">
      <w:pPr>
        <w:widowControl w:val="0"/>
        <w:suppressAutoHyphens w:val="0"/>
        <w:spacing w:after="0" w:line="322" w:lineRule="exact"/>
        <w:ind w:firstLine="4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Нормативно-правовой и документальной основой Программы нравственного развития обучающихся с умственной отсталостью являются Закон «Об образовании», федеральный государственный образовательный стандарт для умственно отсталых обучающихся, Концепция </w:t>
      </w:r>
      <w:proofErr w:type="spellStart"/>
      <w:r w:rsidRPr="00143742">
        <w:rPr>
          <w:rFonts w:ascii="Times New Roman" w:eastAsia="Times New Roman" w:hAnsi="Times New Roman" w:cs="Times New Roman"/>
          <w:color w:val="000000"/>
          <w:kern w:val="0"/>
          <w:sz w:val="28"/>
          <w:szCs w:val="28"/>
          <w:lang w:eastAsia="ru-RU" w:bidi="ru-RU"/>
        </w:rPr>
        <w:t>духовно</w:t>
      </w:r>
      <w:r w:rsidRPr="00143742">
        <w:rPr>
          <w:rFonts w:ascii="Times New Roman" w:eastAsia="Times New Roman" w:hAnsi="Times New Roman" w:cs="Times New Roman"/>
          <w:color w:val="000000"/>
          <w:kern w:val="0"/>
          <w:sz w:val="28"/>
          <w:szCs w:val="28"/>
          <w:lang w:eastAsia="ru-RU" w:bidi="ru-RU"/>
        </w:rPr>
        <w:softHyphen/>
        <w:t>нравственного</w:t>
      </w:r>
      <w:proofErr w:type="spellEnd"/>
      <w:r w:rsidRPr="00143742">
        <w:rPr>
          <w:rFonts w:ascii="Times New Roman" w:eastAsia="Times New Roman" w:hAnsi="Times New Roman" w:cs="Times New Roman"/>
          <w:color w:val="000000"/>
          <w:kern w:val="0"/>
          <w:sz w:val="28"/>
          <w:szCs w:val="28"/>
          <w:lang w:eastAsia="ru-RU" w:bidi="ru-RU"/>
        </w:rPr>
        <w:t xml:space="preserve"> воспитания российских школьников, Конституция РФ.</w:t>
      </w:r>
    </w:p>
    <w:p w14:paraId="4BE77CFA" w14:textId="77777777" w:rsidR="00143742" w:rsidRPr="00143742" w:rsidRDefault="00143742" w:rsidP="00143742">
      <w:pPr>
        <w:widowControl w:val="0"/>
        <w:suppressAutoHyphens w:val="0"/>
        <w:spacing w:after="0" w:line="322" w:lineRule="exact"/>
        <w:ind w:firstLine="7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 xml:space="preserve">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внеучебную, </w:t>
      </w:r>
      <w:proofErr w:type="spellStart"/>
      <w:r w:rsidRPr="00143742">
        <w:rPr>
          <w:rFonts w:ascii="Times New Roman" w:eastAsia="Times New Roman" w:hAnsi="Times New Roman" w:cs="Times New Roman"/>
          <w:color w:val="000000"/>
          <w:kern w:val="0"/>
          <w:sz w:val="28"/>
          <w:szCs w:val="28"/>
          <w:lang w:eastAsia="ru-RU" w:bidi="ru-RU"/>
        </w:rPr>
        <w:t>социально</w:t>
      </w:r>
      <w:r w:rsidRPr="00143742">
        <w:rPr>
          <w:rFonts w:ascii="Times New Roman" w:eastAsia="Times New Roman" w:hAnsi="Times New Roman" w:cs="Times New Roman"/>
          <w:color w:val="000000"/>
          <w:kern w:val="0"/>
          <w:sz w:val="28"/>
          <w:szCs w:val="28"/>
          <w:lang w:eastAsia="ru-RU" w:bidi="ru-RU"/>
        </w:rPr>
        <w:softHyphen/>
        <w:t>значимую</w:t>
      </w:r>
      <w:proofErr w:type="spellEnd"/>
      <w:r w:rsidRPr="00143742">
        <w:rPr>
          <w:rFonts w:ascii="Times New Roman" w:eastAsia="Times New Roman" w:hAnsi="Times New Roman" w:cs="Times New Roman"/>
          <w:color w:val="000000"/>
          <w:kern w:val="0"/>
          <w:sz w:val="28"/>
          <w:szCs w:val="28"/>
          <w:lang w:eastAsia="ru-RU" w:bidi="ru-RU"/>
        </w:rPr>
        <w:t xml:space="preserve">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14:paraId="0AB25A6A" w14:textId="77777777" w:rsidR="00143742" w:rsidRPr="00143742" w:rsidRDefault="00143742" w:rsidP="00143742">
      <w:pPr>
        <w:widowControl w:val="0"/>
        <w:suppressAutoHyphens w:val="0"/>
        <w:spacing w:after="0" w:line="322" w:lineRule="exact"/>
        <w:ind w:firstLine="7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Вопрос нравственного воспитания детей является одной из ключевых проблем, стоящих перед родителями, обществом и государством в целом.</w:t>
      </w:r>
    </w:p>
    <w:p w14:paraId="774354F1" w14:textId="77777777" w:rsidR="00143742" w:rsidRPr="00143742" w:rsidRDefault="00143742" w:rsidP="00143742">
      <w:pPr>
        <w:widowControl w:val="0"/>
        <w:suppressAutoHyphens w:val="0"/>
        <w:spacing w:after="0" w:line="322" w:lineRule="exact"/>
        <w:ind w:firstLine="7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Планирование 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14:paraId="6D1EA9D8" w14:textId="77777777" w:rsidR="00143742" w:rsidRPr="00143742" w:rsidRDefault="00143742" w:rsidP="00143742">
      <w:pPr>
        <w:widowControl w:val="0"/>
        <w:suppressAutoHyphens w:val="0"/>
        <w:spacing w:after="0" w:line="322" w:lineRule="exact"/>
        <w:ind w:firstLine="7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Настоящая Программа представляет собой ценностно-нормативную основу взаимодействия образовательного учреждения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w:t>
      </w:r>
    </w:p>
    <w:p w14:paraId="4C66ACE4" w14:textId="77777777" w:rsidR="00143742" w:rsidRPr="00143742" w:rsidRDefault="00143742" w:rsidP="00143742">
      <w:pPr>
        <w:widowControl w:val="0"/>
        <w:suppressAutoHyphens w:val="0"/>
        <w:spacing w:after="0" w:line="322" w:lineRule="exact"/>
        <w:ind w:firstLine="4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Реализация программы должна проходить </w:t>
      </w:r>
      <w:r w:rsidRPr="00143742">
        <w:rPr>
          <w:rFonts w:ascii="Times New Roman" w:eastAsia="Times New Roman" w:hAnsi="Times New Roman" w:cs="Times New Roman"/>
          <w:b/>
          <w:bCs/>
          <w:i/>
          <w:iCs/>
          <w:color w:val="000000"/>
          <w:kern w:val="0"/>
          <w:sz w:val="28"/>
          <w:szCs w:val="28"/>
          <w:lang w:eastAsia="ru-RU" w:bidi="ru-RU"/>
        </w:rPr>
        <w:t>в единстве урочной, внеурочной и внешкольной деятельности</w:t>
      </w:r>
      <w:r w:rsidRPr="00143742">
        <w:rPr>
          <w:rFonts w:ascii="Times New Roman" w:eastAsia="Times New Roman" w:hAnsi="Times New Roman" w:cs="Times New Roman"/>
          <w:color w:val="000000"/>
          <w:kern w:val="0"/>
          <w:sz w:val="28"/>
          <w:szCs w:val="28"/>
          <w:lang w:eastAsia="ru-RU" w:bidi="ru-RU"/>
        </w:rPr>
        <w:t>, в совместной педагогической работе образовательной организации, семьи и других институтов общества.</w:t>
      </w:r>
    </w:p>
    <w:p w14:paraId="1A03968D" w14:textId="77777777" w:rsidR="00143742" w:rsidRPr="00143742" w:rsidRDefault="00143742" w:rsidP="00143742">
      <w:pPr>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1) Урочная деятельность </w:t>
      </w:r>
      <w:r w:rsidRPr="00143742">
        <w:rPr>
          <w:rFonts w:ascii="Times New Roman" w:eastAsia="Times New Roman" w:hAnsi="Times New Roman" w:cs="Times New Roman"/>
          <w:color w:val="000000"/>
          <w:kern w:val="0"/>
          <w:sz w:val="28"/>
          <w:szCs w:val="28"/>
          <w:lang w:eastAsia="ru-RU" w:bidi="ru-RU"/>
        </w:rPr>
        <w:t>-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14:paraId="16B34C08" w14:textId="77777777" w:rsidR="00143742" w:rsidRPr="00143742" w:rsidRDefault="00143742" w:rsidP="001428E6">
      <w:pPr>
        <w:widowControl w:val="0"/>
        <w:numPr>
          <w:ilvl w:val="0"/>
          <w:numId w:val="86"/>
        </w:numPr>
        <w:tabs>
          <w:tab w:val="left" w:pos="399"/>
        </w:tabs>
        <w:suppressAutoHyphens w:val="0"/>
        <w:spacing w:after="0" w:line="31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Внеурочная деятельность - </w:t>
      </w:r>
      <w:r w:rsidRPr="00143742">
        <w:rPr>
          <w:rFonts w:ascii="Times New Roman" w:eastAsia="Times New Roman" w:hAnsi="Times New Roman" w:cs="Times New Roman"/>
          <w:color w:val="000000"/>
          <w:kern w:val="0"/>
          <w:sz w:val="28"/>
          <w:szCs w:val="28"/>
          <w:lang w:eastAsia="ru-RU" w:bidi="ru-RU"/>
        </w:rPr>
        <w:t>ценностные знания и опыт, приобретаемые учениками в ходе внеклассных занятий в ГИД,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w:t>
      </w:r>
    </w:p>
    <w:p w14:paraId="77789A35" w14:textId="77777777" w:rsidR="00143742" w:rsidRPr="00143742" w:rsidRDefault="00143742" w:rsidP="001428E6">
      <w:pPr>
        <w:widowControl w:val="0"/>
        <w:numPr>
          <w:ilvl w:val="0"/>
          <w:numId w:val="86"/>
        </w:numPr>
        <w:tabs>
          <w:tab w:val="left" w:pos="394"/>
        </w:tabs>
        <w:suppressAutoHyphens w:val="0"/>
        <w:spacing w:after="312"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Внешкольная деятельность </w:t>
      </w:r>
      <w:r w:rsidRPr="00143742">
        <w:rPr>
          <w:rFonts w:ascii="Times New Roman" w:eastAsia="Times New Roman" w:hAnsi="Times New Roman" w:cs="Times New Roman"/>
          <w:color w:val="000000"/>
          <w:kern w:val="0"/>
          <w:sz w:val="28"/>
          <w:szCs w:val="28"/>
          <w:lang w:eastAsia="ru-RU" w:bidi="ru-RU"/>
        </w:rPr>
        <w:t>-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14:paraId="68C0D225" w14:textId="77777777" w:rsidR="00143742" w:rsidRPr="00143742" w:rsidRDefault="00143742" w:rsidP="00143742">
      <w:pPr>
        <w:widowControl w:val="0"/>
        <w:suppressAutoHyphens w:val="0"/>
        <w:spacing w:after="254" w:line="312" w:lineRule="exact"/>
        <w:ind w:left="780" w:hanging="78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lastRenderedPageBreak/>
        <w:t>I. Цели и задачи программы духовно - нравственного развития обучающихся с умственной отсталостью</w:t>
      </w:r>
    </w:p>
    <w:p w14:paraId="484ACF0D" w14:textId="77777777" w:rsidR="00143742" w:rsidRPr="00143742" w:rsidRDefault="00143742" w:rsidP="00143742">
      <w:pPr>
        <w:widowControl w:val="0"/>
        <w:suppressAutoHyphens w:val="0"/>
        <w:spacing w:after="192" w:line="370"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Целью данной программы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 нравственного сознания и поведения.</w:t>
      </w:r>
    </w:p>
    <w:p w14:paraId="78F5F7FE" w14:textId="77777777" w:rsidR="00143742" w:rsidRPr="00143742" w:rsidRDefault="00143742" w:rsidP="00143742">
      <w:pPr>
        <w:widowControl w:val="0"/>
        <w:suppressAutoHyphens w:val="0"/>
        <w:spacing w:after="154" w:line="280"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Задачи:</w:t>
      </w:r>
    </w:p>
    <w:p w14:paraId="0F37B60D" w14:textId="77777777" w:rsidR="00143742" w:rsidRPr="00143742" w:rsidRDefault="00143742" w:rsidP="00143742">
      <w:pPr>
        <w:widowControl w:val="0"/>
        <w:suppressAutoHyphens w:val="0"/>
        <w:spacing w:after="0" w:line="365" w:lineRule="exact"/>
        <w:ind w:left="780" w:right="2600" w:hanging="380"/>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 xml:space="preserve">1. </w:t>
      </w:r>
      <w:r w:rsidRPr="00143742">
        <w:rPr>
          <w:rFonts w:ascii="Times New Roman" w:eastAsia="Times New Roman" w:hAnsi="Times New Roman" w:cs="Times New Roman"/>
          <w:b/>
          <w:bCs/>
          <w:i/>
          <w:iCs/>
          <w:color w:val="000000"/>
          <w:kern w:val="0"/>
          <w:sz w:val="28"/>
          <w:szCs w:val="28"/>
          <w:u w:val="single"/>
          <w:lang w:eastAsia="ru-RU" w:bidi="ru-RU"/>
        </w:rPr>
        <w:t xml:space="preserve">В области формирования личностной культуры </w:t>
      </w:r>
      <w:r w:rsidRPr="00143742">
        <w:rPr>
          <w:rFonts w:ascii="Times New Roman" w:eastAsia="Times New Roman" w:hAnsi="Times New Roman" w:cs="Times New Roman"/>
          <w:b/>
          <w:bCs/>
          <w:i/>
          <w:iCs/>
          <w:color w:val="000000"/>
          <w:kern w:val="0"/>
          <w:sz w:val="28"/>
          <w:szCs w:val="28"/>
          <w:lang w:eastAsia="ru-RU" w:bidi="ru-RU"/>
        </w:rPr>
        <w:t>1-4 классы:</w:t>
      </w:r>
    </w:p>
    <w:p w14:paraId="674FBE0D"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мотиваций универсально - нравственных компетенций «становиться лучше», активности в учебно - игровой, предметно - продуктивной, социально ориентированной деятельности на основе нравственных установок и моральных норм;</w:t>
      </w:r>
    </w:p>
    <w:p w14:paraId="793AF4CD"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14:paraId="65CE54E1"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нравственного смысла учения;</w:t>
      </w:r>
    </w:p>
    <w:p w14:paraId="379B380C" w14:textId="77777777" w:rsidR="00143742" w:rsidRPr="00143742" w:rsidRDefault="00143742" w:rsidP="00143742">
      <w:pPr>
        <w:widowControl w:val="0"/>
        <w:suppressAutoHyphens w:val="0"/>
        <w:spacing w:after="0" w:line="322" w:lineRule="exact"/>
        <w:ind w:firstLine="5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принятие обучающимися базовых общенациональных ценностей, национальных и этнических духовных традиций;</w:t>
      </w:r>
    </w:p>
    <w:p w14:paraId="58C1E4F2"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эстетических потребностей, ценностей и чувств;</w:t>
      </w:r>
    </w:p>
    <w:p w14:paraId="217907C9" w14:textId="77777777" w:rsidR="00143742" w:rsidRPr="00143742" w:rsidRDefault="00143742" w:rsidP="00143742">
      <w:pPr>
        <w:widowControl w:val="0"/>
        <w:suppressAutoHyphens w:val="0"/>
        <w:spacing w:after="0" w:line="322" w:lineRule="exact"/>
        <w:ind w:firstLine="5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трудолюбия, способности к преодолению трудностей, целеустремленности, настойчивости в достижении результата;</w:t>
      </w:r>
    </w:p>
    <w:p w14:paraId="3B2C64C4"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способности к духовному развитию;</w:t>
      </w:r>
    </w:p>
    <w:p w14:paraId="31227644"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укрепление нравственности;</w:t>
      </w:r>
    </w:p>
    <w:p w14:paraId="121FD7FC" w14:textId="77777777" w:rsidR="00143742" w:rsidRPr="00143742" w:rsidRDefault="00143742" w:rsidP="001428E6">
      <w:pPr>
        <w:widowControl w:val="0"/>
        <w:numPr>
          <w:ilvl w:val="0"/>
          <w:numId w:val="87"/>
        </w:numPr>
        <w:tabs>
          <w:tab w:val="left" w:pos="25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основ морали;</w:t>
      </w:r>
    </w:p>
    <w:p w14:paraId="6AADAABF" w14:textId="77777777" w:rsidR="00143742" w:rsidRPr="00143742" w:rsidRDefault="00143742" w:rsidP="001428E6">
      <w:pPr>
        <w:widowControl w:val="0"/>
        <w:numPr>
          <w:ilvl w:val="0"/>
          <w:numId w:val="87"/>
        </w:numPr>
        <w:tabs>
          <w:tab w:val="left" w:pos="250"/>
        </w:tabs>
        <w:suppressAutoHyphens w:val="0"/>
        <w:spacing w:after="33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нравственного самосознания личности (совести);</w:t>
      </w:r>
    </w:p>
    <w:p w14:paraId="237C572D" w14:textId="77777777" w:rsidR="00143742" w:rsidRPr="00143742" w:rsidRDefault="00143742" w:rsidP="00143742">
      <w:pPr>
        <w:widowControl w:val="0"/>
        <w:suppressAutoHyphens w:val="0"/>
        <w:spacing w:after="0" w:line="280" w:lineRule="exact"/>
        <w:ind w:left="680"/>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5- </w:t>
      </w:r>
      <w:r w:rsidRPr="00143742">
        <w:rPr>
          <w:rFonts w:ascii="Times New Roman" w:eastAsia="Times New Roman" w:hAnsi="Times New Roman" w:cs="Times New Roman"/>
          <w:b/>
          <w:bCs/>
          <w:i/>
          <w:iCs/>
          <w:color w:val="000000"/>
          <w:kern w:val="0"/>
          <w:sz w:val="28"/>
          <w:szCs w:val="28"/>
          <w:lang w:eastAsia="ru-RU" w:bidi="ru-RU"/>
        </w:rPr>
        <w:t>9 классы:</w:t>
      </w:r>
    </w:p>
    <w:p w14:paraId="74292180" w14:textId="77777777" w:rsidR="00143742" w:rsidRPr="00143742" w:rsidRDefault="00143742" w:rsidP="001428E6">
      <w:pPr>
        <w:widowControl w:val="0"/>
        <w:numPr>
          <w:ilvl w:val="0"/>
          <w:numId w:val="87"/>
        </w:numPr>
        <w:tabs>
          <w:tab w:val="left" w:pos="250"/>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способности школьника формулировать собственные нравственные обязательства, осуществлять нравственный самоконтроль,</w:t>
      </w:r>
    </w:p>
    <w:p w14:paraId="68F728A1" w14:textId="77777777" w:rsidR="00143742" w:rsidRPr="00143742" w:rsidRDefault="00143742" w:rsidP="00143742">
      <w:pPr>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требовать от себя выполнения моральных норм, давать нравственную оценку своим и чужим поступкам;</w:t>
      </w:r>
    </w:p>
    <w:p w14:paraId="6CDE8F83" w14:textId="77777777" w:rsidR="00143742" w:rsidRPr="00143742" w:rsidRDefault="00143742" w:rsidP="001428E6">
      <w:pPr>
        <w:widowControl w:val="0"/>
        <w:numPr>
          <w:ilvl w:val="0"/>
          <w:numId w:val="88"/>
        </w:numPr>
        <w:tabs>
          <w:tab w:val="left" w:pos="24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w:t>
      </w:r>
    </w:p>
    <w:p w14:paraId="31348B6D" w14:textId="77777777" w:rsidR="00143742" w:rsidRPr="00143742" w:rsidRDefault="00143742" w:rsidP="001428E6">
      <w:pPr>
        <w:widowControl w:val="0"/>
        <w:numPr>
          <w:ilvl w:val="0"/>
          <w:numId w:val="88"/>
        </w:numPr>
        <w:tabs>
          <w:tab w:val="left" w:pos="24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критичности к собственным намерениям, мыслям и поступкам;</w:t>
      </w:r>
    </w:p>
    <w:p w14:paraId="47D5B1BC" w14:textId="77777777" w:rsidR="00143742" w:rsidRPr="00143742" w:rsidRDefault="00143742" w:rsidP="001428E6">
      <w:pPr>
        <w:widowControl w:val="0"/>
        <w:numPr>
          <w:ilvl w:val="0"/>
          <w:numId w:val="88"/>
        </w:numPr>
        <w:tabs>
          <w:tab w:val="left" w:pos="247"/>
        </w:tabs>
        <w:suppressAutoHyphens w:val="0"/>
        <w:spacing w:after="4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6C104AAB" w14:textId="77777777" w:rsidR="00143742" w:rsidRPr="00143742" w:rsidRDefault="00143742" w:rsidP="00143742">
      <w:pPr>
        <w:widowControl w:val="0"/>
        <w:suppressAutoHyphens w:val="0"/>
        <w:spacing w:after="0" w:line="643" w:lineRule="exact"/>
        <w:ind w:left="880" w:right="2680" w:hanging="480"/>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lastRenderedPageBreak/>
        <w:t xml:space="preserve">2. </w:t>
      </w:r>
      <w:r w:rsidRPr="00143742">
        <w:rPr>
          <w:rFonts w:ascii="Times New Roman" w:eastAsia="Times New Roman" w:hAnsi="Times New Roman" w:cs="Times New Roman"/>
          <w:b/>
          <w:bCs/>
          <w:i/>
          <w:iCs/>
          <w:color w:val="000000"/>
          <w:kern w:val="0"/>
          <w:sz w:val="28"/>
          <w:szCs w:val="28"/>
          <w:u w:val="single"/>
          <w:lang w:eastAsia="ru-RU" w:bidi="ru-RU"/>
        </w:rPr>
        <w:t xml:space="preserve">В области формирования социальной культуры </w:t>
      </w:r>
      <w:r w:rsidRPr="00143742">
        <w:rPr>
          <w:rFonts w:ascii="Times New Roman" w:eastAsia="Times New Roman" w:hAnsi="Times New Roman" w:cs="Times New Roman"/>
          <w:b/>
          <w:bCs/>
          <w:i/>
          <w:iCs/>
          <w:color w:val="000000"/>
          <w:kern w:val="0"/>
          <w:sz w:val="28"/>
          <w:szCs w:val="28"/>
          <w:lang w:eastAsia="ru-RU" w:bidi="ru-RU"/>
        </w:rPr>
        <w:t>1-4 классы:</w:t>
      </w:r>
    </w:p>
    <w:p w14:paraId="480D6600" w14:textId="77777777" w:rsidR="00143742" w:rsidRPr="00143742" w:rsidRDefault="00143742" w:rsidP="001428E6">
      <w:pPr>
        <w:widowControl w:val="0"/>
        <w:numPr>
          <w:ilvl w:val="0"/>
          <w:numId w:val="88"/>
        </w:numPr>
        <w:tabs>
          <w:tab w:val="left" w:pos="24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положительного отношения к своему национальному языку и культуре;</w:t>
      </w:r>
    </w:p>
    <w:p w14:paraId="450EECC9" w14:textId="77777777" w:rsidR="00143742" w:rsidRPr="00143742" w:rsidRDefault="00143742" w:rsidP="001428E6">
      <w:pPr>
        <w:widowControl w:val="0"/>
        <w:numPr>
          <w:ilvl w:val="0"/>
          <w:numId w:val="88"/>
        </w:numPr>
        <w:tabs>
          <w:tab w:val="left" w:pos="24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патриотизма и гражданской солидарности;</w:t>
      </w:r>
    </w:p>
    <w:p w14:paraId="689EAC3D" w14:textId="77777777" w:rsidR="00143742" w:rsidRPr="00143742" w:rsidRDefault="00143742" w:rsidP="001428E6">
      <w:pPr>
        <w:widowControl w:val="0"/>
        <w:numPr>
          <w:ilvl w:val="0"/>
          <w:numId w:val="88"/>
        </w:numPr>
        <w:tabs>
          <w:tab w:val="left" w:pos="24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2A429C78" w14:textId="77777777" w:rsidR="00143742" w:rsidRPr="00143742" w:rsidRDefault="00143742" w:rsidP="001428E6">
      <w:pPr>
        <w:widowControl w:val="0"/>
        <w:numPr>
          <w:ilvl w:val="0"/>
          <w:numId w:val="88"/>
        </w:numPr>
        <w:tabs>
          <w:tab w:val="left" w:pos="24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укрепление доверия к другим людям;</w:t>
      </w:r>
    </w:p>
    <w:p w14:paraId="5879682E" w14:textId="77777777" w:rsidR="00143742" w:rsidRPr="00143742" w:rsidRDefault="00143742" w:rsidP="001428E6">
      <w:pPr>
        <w:widowControl w:val="0"/>
        <w:numPr>
          <w:ilvl w:val="0"/>
          <w:numId w:val="88"/>
        </w:numPr>
        <w:tabs>
          <w:tab w:val="left" w:pos="247"/>
        </w:tabs>
        <w:suppressAutoHyphens w:val="0"/>
        <w:spacing w:after="30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доброжелательности и эмоциональной отзывчивости, понимания и сопереживания другим людям;</w:t>
      </w:r>
    </w:p>
    <w:p w14:paraId="449E9C94" w14:textId="77777777" w:rsidR="00143742" w:rsidRPr="00143742" w:rsidRDefault="00143742" w:rsidP="00143742">
      <w:pPr>
        <w:widowControl w:val="0"/>
        <w:suppressAutoHyphens w:val="0"/>
        <w:spacing w:after="0" w:line="322" w:lineRule="exact"/>
        <w:ind w:left="680"/>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5-9 классы:</w:t>
      </w:r>
    </w:p>
    <w:p w14:paraId="13E9BAE0" w14:textId="77777777" w:rsidR="00143742" w:rsidRPr="00143742" w:rsidRDefault="00143742" w:rsidP="001428E6">
      <w:pPr>
        <w:widowControl w:val="0"/>
        <w:numPr>
          <w:ilvl w:val="0"/>
          <w:numId w:val="88"/>
        </w:numPr>
        <w:tabs>
          <w:tab w:val="left" w:pos="25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осознанного и уважительного отношения к традиционным российским религиям, к вере и религиозным убеждениям;</w:t>
      </w:r>
    </w:p>
    <w:p w14:paraId="08B2E671" w14:textId="77777777" w:rsidR="00143742" w:rsidRPr="00143742" w:rsidRDefault="00143742" w:rsidP="001428E6">
      <w:pPr>
        <w:widowControl w:val="0"/>
        <w:numPr>
          <w:ilvl w:val="0"/>
          <w:numId w:val="88"/>
        </w:numPr>
        <w:tabs>
          <w:tab w:val="left" w:pos="25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14:paraId="523F1FF7" w14:textId="77777777" w:rsidR="00143742" w:rsidRPr="00143742" w:rsidRDefault="00143742" w:rsidP="001428E6">
      <w:pPr>
        <w:widowControl w:val="0"/>
        <w:numPr>
          <w:ilvl w:val="0"/>
          <w:numId w:val="88"/>
        </w:numPr>
        <w:tabs>
          <w:tab w:val="left" w:pos="24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14:paraId="5ABA394B" w14:textId="77777777" w:rsidR="00143742" w:rsidRPr="00143742" w:rsidRDefault="00143742" w:rsidP="001428E6">
      <w:pPr>
        <w:widowControl w:val="0"/>
        <w:numPr>
          <w:ilvl w:val="0"/>
          <w:numId w:val="88"/>
        </w:numPr>
        <w:tabs>
          <w:tab w:val="left" w:pos="252"/>
        </w:tabs>
        <w:suppressAutoHyphens w:val="0"/>
        <w:spacing w:after="335"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пробуждение чувства патриотизма и веры в Россию, свой народ, чувства личной ответственности за свои дела и поступки, за Отечество.</w:t>
      </w:r>
    </w:p>
    <w:p w14:paraId="3534E809" w14:textId="77777777" w:rsidR="00143742" w:rsidRPr="00143742" w:rsidRDefault="00143742" w:rsidP="00143742">
      <w:pPr>
        <w:widowControl w:val="0"/>
        <w:suppressAutoHyphens w:val="0"/>
        <w:spacing w:after="0" w:line="653" w:lineRule="exact"/>
        <w:ind w:left="880" w:right="2940" w:hanging="480"/>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 xml:space="preserve">3. </w:t>
      </w:r>
      <w:r w:rsidRPr="00143742">
        <w:rPr>
          <w:rFonts w:ascii="Times New Roman" w:eastAsia="Times New Roman" w:hAnsi="Times New Roman" w:cs="Times New Roman"/>
          <w:b/>
          <w:bCs/>
          <w:i/>
          <w:iCs/>
          <w:color w:val="000000"/>
          <w:kern w:val="0"/>
          <w:sz w:val="28"/>
          <w:szCs w:val="28"/>
          <w:u w:val="single"/>
          <w:lang w:eastAsia="ru-RU" w:bidi="ru-RU"/>
        </w:rPr>
        <w:t xml:space="preserve">В области формирования семейной культуры </w:t>
      </w:r>
      <w:r w:rsidRPr="00143742">
        <w:rPr>
          <w:rFonts w:ascii="Times New Roman" w:eastAsia="Times New Roman" w:hAnsi="Times New Roman" w:cs="Times New Roman"/>
          <w:b/>
          <w:bCs/>
          <w:i/>
          <w:iCs/>
          <w:color w:val="000000"/>
          <w:kern w:val="0"/>
          <w:sz w:val="28"/>
          <w:szCs w:val="28"/>
          <w:lang w:eastAsia="ru-RU" w:bidi="ru-RU"/>
        </w:rPr>
        <w:t>1-4 классы</w:t>
      </w:r>
    </w:p>
    <w:p w14:paraId="49B6696D" w14:textId="77777777" w:rsidR="00143742" w:rsidRPr="00143742" w:rsidRDefault="00143742" w:rsidP="001428E6">
      <w:pPr>
        <w:widowControl w:val="0"/>
        <w:numPr>
          <w:ilvl w:val="0"/>
          <w:numId w:val="88"/>
        </w:numPr>
        <w:tabs>
          <w:tab w:val="left" w:pos="247"/>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у обучающегося уважительного отношения к родителям, осознанного, заботливого отношения к старшим и младшим;</w:t>
      </w:r>
    </w:p>
    <w:p w14:paraId="75F7515D" w14:textId="77777777" w:rsidR="00143742" w:rsidRPr="00143742" w:rsidRDefault="00143742" w:rsidP="001428E6">
      <w:pPr>
        <w:widowControl w:val="0"/>
        <w:numPr>
          <w:ilvl w:val="0"/>
          <w:numId w:val="88"/>
        </w:numPr>
        <w:tabs>
          <w:tab w:val="left" w:pos="252"/>
        </w:tabs>
        <w:suppressAutoHyphens w:val="0"/>
        <w:spacing w:after="0" w:line="326" w:lineRule="exact"/>
        <w:jc w:val="both"/>
        <w:rPr>
          <w:rFonts w:ascii="Times New Roman" w:eastAsia="Times New Roman" w:hAnsi="Times New Roman" w:cs="Times New Roman"/>
          <w:color w:val="000000"/>
          <w:kern w:val="0"/>
          <w:sz w:val="28"/>
          <w:szCs w:val="28"/>
          <w:lang w:eastAsia="ru-RU" w:bidi="ru-RU"/>
        </w:rPr>
        <w:sectPr w:rsidR="00143742" w:rsidRPr="00143742" w:rsidSect="00143742">
          <w:footerReference w:type="default" r:id="rId9"/>
          <w:pgSz w:w="11900" w:h="16840"/>
          <w:pgMar w:top="1134" w:right="850" w:bottom="1134" w:left="1701" w:header="0" w:footer="3" w:gutter="0"/>
          <w:cols w:space="720"/>
          <w:noEndnote/>
          <w:docGrid w:linePitch="360"/>
        </w:sectPr>
      </w:pPr>
      <w:r w:rsidRPr="00143742">
        <w:rPr>
          <w:rFonts w:ascii="Times New Roman" w:eastAsia="Times New Roman" w:hAnsi="Times New Roman" w:cs="Times New Roman"/>
          <w:color w:val="000000"/>
          <w:kern w:val="0"/>
          <w:sz w:val="28"/>
          <w:szCs w:val="28"/>
          <w:lang w:eastAsia="ru-RU" w:bidi="ru-RU"/>
        </w:rPr>
        <w:t>формирование представления о семейных ценностях, гендерных семейных ролях и уважения к ним;</w:t>
      </w:r>
    </w:p>
    <w:p w14:paraId="2BF943AA" w14:textId="77777777" w:rsidR="00143742" w:rsidRPr="00143742" w:rsidRDefault="00143742" w:rsidP="00143742">
      <w:pPr>
        <w:widowControl w:val="0"/>
        <w:suppressAutoHyphens w:val="0"/>
        <w:spacing w:after="258" w:line="280" w:lineRule="exact"/>
        <w:ind w:left="1880"/>
        <w:rPr>
          <w:rFonts w:ascii="Times New Roman" w:eastAsia="Times New Roman" w:hAnsi="Times New Roman" w:cs="Times New Roman"/>
          <w:b/>
          <w:bCs/>
          <w:i/>
          <w:iCs/>
          <w:color w:val="000000"/>
          <w:kern w:val="0"/>
          <w:sz w:val="26"/>
          <w:szCs w:val="26"/>
          <w:lang w:eastAsia="ru-RU" w:bidi="ru-RU"/>
        </w:rPr>
      </w:pPr>
      <w:r w:rsidRPr="00143742">
        <w:rPr>
          <w:rFonts w:ascii="Times New Roman" w:eastAsia="Times New Roman" w:hAnsi="Times New Roman" w:cs="Times New Roman"/>
          <w:b/>
          <w:bCs/>
          <w:color w:val="000000"/>
          <w:kern w:val="0"/>
          <w:sz w:val="28"/>
          <w:szCs w:val="28"/>
          <w:lang w:eastAsia="ru-RU" w:bidi="ru-RU"/>
        </w:rPr>
        <w:lastRenderedPageBreak/>
        <w:t xml:space="preserve">5- </w:t>
      </w:r>
      <w:r w:rsidRPr="00143742">
        <w:rPr>
          <w:rFonts w:ascii="Times New Roman" w:eastAsia="Times New Roman" w:hAnsi="Times New Roman" w:cs="Times New Roman"/>
          <w:b/>
          <w:bCs/>
          <w:i/>
          <w:iCs/>
          <w:color w:val="000000"/>
          <w:kern w:val="0"/>
          <w:sz w:val="26"/>
          <w:szCs w:val="26"/>
          <w:lang w:eastAsia="ru-RU" w:bidi="ru-RU"/>
        </w:rPr>
        <w:t>9 классы:</w:t>
      </w:r>
    </w:p>
    <w:p w14:paraId="14A5935F" w14:textId="77777777" w:rsidR="00143742" w:rsidRPr="00143742" w:rsidRDefault="00143742" w:rsidP="001428E6">
      <w:pPr>
        <w:widowControl w:val="0"/>
        <w:numPr>
          <w:ilvl w:val="0"/>
          <w:numId w:val="89"/>
        </w:numPr>
        <w:tabs>
          <w:tab w:val="left" w:pos="1395"/>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отношения к семье как к основе российского общества;</w:t>
      </w:r>
    </w:p>
    <w:p w14:paraId="2F136959" w14:textId="77777777" w:rsidR="00143742" w:rsidRPr="00143742" w:rsidRDefault="00143742" w:rsidP="001428E6">
      <w:pPr>
        <w:widowControl w:val="0"/>
        <w:numPr>
          <w:ilvl w:val="0"/>
          <w:numId w:val="89"/>
        </w:numPr>
        <w:tabs>
          <w:tab w:val="left" w:pos="1395"/>
        </w:tabs>
        <w:suppressAutoHyphens w:val="0"/>
        <w:spacing w:after="596"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знакомство обучающегося с культурно-историческими и этническими традициями российской семьи.</w:t>
      </w:r>
    </w:p>
    <w:p w14:paraId="16BD39E6" w14:textId="77777777" w:rsidR="00143742" w:rsidRPr="00143742" w:rsidRDefault="00143742" w:rsidP="00143742">
      <w:pPr>
        <w:widowControl w:val="0"/>
        <w:suppressAutoHyphens w:val="0"/>
        <w:spacing w:after="304" w:line="326" w:lineRule="exact"/>
        <w:ind w:left="1880" w:hanging="72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II. Основные направления программы духовно - нравственного развития обучающихся с умственной отсталостью.</w:t>
      </w:r>
    </w:p>
    <w:p w14:paraId="7462F9BA" w14:textId="77777777" w:rsidR="00143742" w:rsidRPr="00143742" w:rsidRDefault="00143742" w:rsidP="00143742">
      <w:pPr>
        <w:widowControl w:val="0"/>
        <w:suppressAutoHyphens w:val="0"/>
        <w:spacing w:after="0" w:line="322" w:lineRule="exact"/>
        <w:ind w:left="1160" w:firstLine="3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 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 Каждый модуль проходит через систему урочной и внеурочной деятельности.</w:t>
      </w:r>
    </w:p>
    <w:tbl>
      <w:tblPr>
        <w:tblOverlap w:val="never"/>
        <w:tblW w:w="5000" w:type="pct"/>
        <w:jc w:val="center"/>
        <w:tblCellMar>
          <w:left w:w="10" w:type="dxa"/>
          <w:right w:w="10" w:type="dxa"/>
        </w:tblCellMar>
        <w:tblLook w:val="0000" w:firstRow="0" w:lastRow="0" w:firstColumn="0" w:lastColumn="0" w:noHBand="0" w:noVBand="0"/>
      </w:tblPr>
      <w:tblGrid>
        <w:gridCol w:w="484"/>
        <w:gridCol w:w="3172"/>
        <w:gridCol w:w="4300"/>
        <w:gridCol w:w="3042"/>
      </w:tblGrid>
      <w:tr w:rsidR="00987629" w:rsidRPr="00143742" w14:paraId="0B2B3187" w14:textId="77777777" w:rsidTr="00987629">
        <w:trPr>
          <w:trHeight w:hRule="exact" w:val="350"/>
          <w:jc w:val="center"/>
        </w:trPr>
        <w:tc>
          <w:tcPr>
            <w:tcW w:w="220" w:type="pct"/>
            <w:vMerge w:val="restart"/>
            <w:tcBorders>
              <w:top w:val="single" w:sz="4" w:space="0" w:color="auto"/>
              <w:left w:val="single" w:sz="4" w:space="0" w:color="auto"/>
            </w:tcBorders>
            <w:shd w:val="clear" w:color="auto" w:fill="FFFFFF"/>
            <w:vAlign w:val="bottom"/>
          </w:tcPr>
          <w:p w14:paraId="14135839" w14:textId="77777777" w:rsidR="00143742" w:rsidRPr="00143742" w:rsidRDefault="00143742" w:rsidP="00143742">
            <w:pPr>
              <w:framePr w:w="10978" w:wrap="notBeside" w:vAnchor="text" w:hAnchor="text" w:xAlign="center" w:y="1"/>
              <w:widowControl w:val="0"/>
              <w:suppressAutoHyphens w:val="0"/>
              <w:spacing w:after="12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w:t>
            </w:r>
          </w:p>
          <w:p w14:paraId="452C3BBA" w14:textId="77777777" w:rsidR="00143742" w:rsidRPr="00143742" w:rsidRDefault="00143742" w:rsidP="00143742">
            <w:pPr>
              <w:framePr w:w="10978" w:wrap="notBeside" w:vAnchor="text" w:hAnchor="text" w:xAlign="center" w:y="1"/>
              <w:widowControl w:val="0"/>
              <w:suppressAutoHyphens w:val="0"/>
              <w:spacing w:before="120" w:after="0" w:line="280" w:lineRule="exact"/>
              <w:rPr>
                <w:rFonts w:ascii="Times New Roman" w:eastAsia="Times New Roman" w:hAnsi="Times New Roman" w:cs="Times New Roman"/>
                <w:color w:val="000000"/>
                <w:kern w:val="0"/>
                <w:sz w:val="28"/>
                <w:szCs w:val="28"/>
                <w:lang w:eastAsia="ru-RU" w:bidi="ru-RU"/>
              </w:rPr>
            </w:pPr>
            <w:proofErr w:type="spellStart"/>
            <w:r w:rsidRPr="00143742">
              <w:rPr>
                <w:rFonts w:ascii="Times New Roman" w:eastAsia="Times New Roman" w:hAnsi="Times New Roman" w:cs="Times New Roman"/>
                <w:b/>
                <w:bCs/>
                <w:color w:val="000000"/>
                <w:kern w:val="0"/>
                <w:sz w:val="28"/>
                <w:szCs w:val="28"/>
                <w:lang w:eastAsia="ru-RU" w:bidi="ru-RU"/>
              </w:rPr>
              <w:t>п.п</w:t>
            </w:r>
            <w:proofErr w:type="spellEnd"/>
            <w:r w:rsidRPr="00143742">
              <w:rPr>
                <w:rFonts w:ascii="Times New Roman" w:eastAsia="Times New Roman" w:hAnsi="Times New Roman" w:cs="Times New Roman"/>
                <w:b/>
                <w:bCs/>
                <w:color w:val="000000"/>
                <w:kern w:val="0"/>
                <w:sz w:val="28"/>
                <w:szCs w:val="28"/>
                <w:lang w:eastAsia="ru-RU" w:bidi="ru-RU"/>
              </w:rPr>
              <w:t>.</w:t>
            </w:r>
          </w:p>
        </w:tc>
        <w:tc>
          <w:tcPr>
            <w:tcW w:w="1442" w:type="pct"/>
            <w:vMerge w:val="restart"/>
            <w:tcBorders>
              <w:top w:val="single" w:sz="4" w:space="0" w:color="auto"/>
              <w:left w:val="single" w:sz="4" w:space="0" w:color="auto"/>
            </w:tcBorders>
            <w:shd w:val="clear" w:color="auto" w:fill="FFFFFF"/>
            <w:vAlign w:val="bottom"/>
          </w:tcPr>
          <w:p w14:paraId="4CFC312D" w14:textId="77777777" w:rsidR="00143742" w:rsidRPr="00143742" w:rsidRDefault="00143742" w:rsidP="00143742">
            <w:pPr>
              <w:framePr w:w="10978" w:wrap="notBeside" w:vAnchor="text" w:hAnchor="text" w:xAlign="center" w:y="1"/>
              <w:widowControl w:val="0"/>
              <w:suppressAutoHyphens w:val="0"/>
              <w:spacing w:after="0"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Модуль, его направление</w:t>
            </w:r>
          </w:p>
        </w:tc>
        <w:tc>
          <w:tcPr>
            <w:tcW w:w="3338" w:type="pct"/>
            <w:gridSpan w:val="2"/>
            <w:tcBorders>
              <w:top w:val="single" w:sz="4" w:space="0" w:color="auto"/>
              <w:left w:val="single" w:sz="4" w:space="0" w:color="auto"/>
              <w:right w:val="single" w:sz="4" w:space="0" w:color="auto"/>
            </w:tcBorders>
            <w:shd w:val="clear" w:color="auto" w:fill="FFFFFF"/>
            <w:vAlign w:val="bottom"/>
          </w:tcPr>
          <w:p w14:paraId="01F766B0"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Базовые ценности</w:t>
            </w:r>
          </w:p>
        </w:tc>
      </w:tr>
      <w:tr w:rsidR="00987629" w:rsidRPr="00143742" w14:paraId="00A55E7D" w14:textId="77777777" w:rsidTr="00987629">
        <w:trPr>
          <w:trHeight w:hRule="exact" w:val="336"/>
          <w:jc w:val="center"/>
        </w:trPr>
        <w:tc>
          <w:tcPr>
            <w:tcW w:w="220" w:type="pct"/>
            <w:vMerge/>
            <w:tcBorders>
              <w:left w:val="single" w:sz="4" w:space="0" w:color="auto"/>
            </w:tcBorders>
            <w:shd w:val="clear" w:color="auto" w:fill="FFFFFF"/>
            <w:vAlign w:val="bottom"/>
          </w:tcPr>
          <w:p w14:paraId="1317B561" w14:textId="77777777" w:rsidR="00143742" w:rsidRPr="00143742" w:rsidRDefault="00143742" w:rsidP="00143742">
            <w:pPr>
              <w:framePr w:w="10978"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1442" w:type="pct"/>
            <w:vMerge/>
            <w:tcBorders>
              <w:left w:val="single" w:sz="4" w:space="0" w:color="auto"/>
            </w:tcBorders>
            <w:shd w:val="clear" w:color="auto" w:fill="FFFFFF"/>
            <w:vAlign w:val="bottom"/>
          </w:tcPr>
          <w:p w14:paraId="0F961097" w14:textId="77777777" w:rsidR="00143742" w:rsidRPr="00143742" w:rsidRDefault="00143742" w:rsidP="00143742">
            <w:pPr>
              <w:framePr w:w="10978"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1955" w:type="pct"/>
            <w:tcBorders>
              <w:top w:val="single" w:sz="4" w:space="0" w:color="auto"/>
              <w:left w:val="single" w:sz="4" w:space="0" w:color="auto"/>
            </w:tcBorders>
            <w:shd w:val="clear" w:color="auto" w:fill="FFFFFF"/>
            <w:vAlign w:val="bottom"/>
          </w:tcPr>
          <w:p w14:paraId="0B072A97" w14:textId="77777777" w:rsidR="00143742" w:rsidRPr="00143742" w:rsidRDefault="00143742" w:rsidP="00143742">
            <w:pPr>
              <w:framePr w:w="10978" w:wrap="notBeside" w:vAnchor="text" w:hAnchor="text" w:xAlign="center" w:y="1"/>
              <w:widowControl w:val="0"/>
              <w:suppressAutoHyphens w:val="0"/>
              <w:spacing w:after="0" w:line="280" w:lineRule="exact"/>
              <w:ind w:left="48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1- 4 класс</w:t>
            </w:r>
          </w:p>
        </w:tc>
        <w:tc>
          <w:tcPr>
            <w:tcW w:w="1383" w:type="pct"/>
            <w:tcBorders>
              <w:top w:val="single" w:sz="4" w:space="0" w:color="auto"/>
              <w:left w:val="single" w:sz="4" w:space="0" w:color="auto"/>
              <w:right w:val="single" w:sz="4" w:space="0" w:color="auto"/>
            </w:tcBorders>
            <w:shd w:val="clear" w:color="auto" w:fill="FFFFFF"/>
            <w:vAlign w:val="bottom"/>
          </w:tcPr>
          <w:p w14:paraId="2CF9A7C1"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5-9 класс</w:t>
            </w:r>
          </w:p>
        </w:tc>
      </w:tr>
      <w:tr w:rsidR="00987629" w:rsidRPr="00143742" w14:paraId="7D4C611F" w14:textId="77777777" w:rsidTr="00987629">
        <w:trPr>
          <w:trHeight w:hRule="exact" w:val="653"/>
          <w:jc w:val="center"/>
        </w:trPr>
        <w:tc>
          <w:tcPr>
            <w:tcW w:w="220" w:type="pct"/>
            <w:vMerge w:val="restart"/>
            <w:tcBorders>
              <w:top w:val="single" w:sz="4" w:space="0" w:color="auto"/>
              <w:left w:val="single" w:sz="4" w:space="0" w:color="auto"/>
            </w:tcBorders>
            <w:shd w:val="clear" w:color="auto" w:fill="FFFFFF"/>
          </w:tcPr>
          <w:p w14:paraId="63268231" w14:textId="77777777" w:rsidR="00143742" w:rsidRPr="00143742" w:rsidRDefault="00143742" w:rsidP="00143742">
            <w:pPr>
              <w:framePr w:w="10978" w:wrap="notBeside" w:vAnchor="text" w:hAnchor="text" w:xAlign="center" w:y="1"/>
              <w:widowControl w:val="0"/>
              <w:suppressAutoHyphens w:val="0"/>
              <w:spacing w:after="0" w:line="26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6"/>
                <w:szCs w:val="26"/>
                <w:lang w:eastAsia="ru-RU" w:bidi="ru-RU"/>
              </w:rPr>
              <w:t>1</w:t>
            </w:r>
            <w:r w:rsidRPr="00143742">
              <w:rPr>
                <w:rFonts w:ascii="Lucida Sans Unicode" w:eastAsia="Lucida Sans Unicode" w:hAnsi="Lucida Sans Unicode" w:cs="Lucida Sans Unicode"/>
                <w:color w:val="000000"/>
                <w:kern w:val="0"/>
                <w:sz w:val="24"/>
                <w:szCs w:val="24"/>
                <w:lang w:eastAsia="ru-RU" w:bidi="ru-RU"/>
              </w:rPr>
              <w:t>.</w:t>
            </w:r>
          </w:p>
        </w:tc>
        <w:tc>
          <w:tcPr>
            <w:tcW w:w="1442" w:type="pct"/>
            <w:vMerge w:val="restart"/>
            <w:tcBorders>
              <w:top w:val="single" w:sz="4" w:space="0" w:color="auto"/>
              <w:left w:val="single" w:sz="4" w:space="0" w:color="auto"/>
            </w:tcBorders>
            <w:shd w:val="clear" w:color="auto" w:fill="FFFFFF"/>
          </w:tcPr>
          <w:p w14:paraId="575D6A67" w14:textId="77777777" w:rsidR="00143742" w:rsidRPr="00143742" w:rsidRDefault="00143742" w:rsidP="00143742">
            <w:pPr>
              <w:framePr w:w="10978" w:wrap="notBeside" w:vAnchor="text" w:hAnchor="text" w:xAlign="center" w:y="1"/>
              <w:widowControl w:val="0"/>
              <w:suppressAutoHyphens w:val="0"/>
              <w:spacing w:after="42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«Я - Гражданин»</w:t>
            </w:r>
          </w:p>
          <w:p w14:paraId="35C7E1E3" w14:textId="77777777" w:rsidR="00143742" w:rsidRPr="00143742" w:rsidRDefault="00143742" w:rsidP="00143742">
            <w:pPr>
              <w:framePr w:w="10978" w:wrap="notBeside" w:vAnchor="text" w:hAnchor="text" w:xAlign="center" w:y="1"/>
              <w:widowControl w:val="0"/>
              <w:suppressAutoHyphens w:val="0"/>
              <w:spacing w:before="420"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гражданственности, патриотизма, уважения к правам, свободам и обязанностям человека.</w:t>
            </w:r>
          </w:p>
        </w:tc>
        <w:tc>
          <w:tcPr>
            <w:tcW w:w="1955" w:type="pct"/>
            <w:tcBorders>
              <w:top w:val="single" w:sz="4" w:space="0" w:color="auto"/>
              <w:left w:val="single" w:sz="4" w:space="0" w:color="auto"/>
            </w:tcBorders>
            <w:shd w:val="clear" w:color="auto" w:fill="FFFFFF"/>
          </w:tcPr>
          <w:p w14:paraId="50318D97"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ПАТРИОТИЗМ, ГРАЖДАНС1</w:t>
            </w:r>
          </w:p>
        </w:tc>
        <w:tc>
          <w:tcPr>
            <w:tcW w:w="1383" w:type="pct"/>
            <w:tcBorders>
              <w:top w:val="single" w:sz="4" w:space="0" w:color="auto"/>
              <w:left w:val="single" w:sz="4" w:space="0" w:color="auto"/>
              <w:right w:val="single" w:sz="4" w:space="0" w:color="auto"/>
            </w:tcBorders>
            <w:shd w:val="clear" w:color="auto" w:fill="FFFFFF"/>
          </w:tcPr>
          <w:p w14:paraId="1811C8AD"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ЪЕННОСТЬ:</w:t>
            </w:r>
          </w:p>
        </w:tc>
      </w:tr>
      <w:tr w:rsidR="00987629" w:rsidRPr="00143742" w14:paraId="47EA230C" w14:textId="77777777" w:rsidTr="00987629">
        <w:trPr>
          <w:trHeight w:hRule="exact" w:val="6130"/>
          <w:jc w:val="center"/>
        </w:trPr>
        <w:tc>
          <w:tcPr>
            <w:tcW w:w="220" w:type="pct"/>
            <w:vMerge/>
            <w:tcBorders>
              <w:left w:val="single" w:sz="4" w:space="0" w:color="auto"/>
            </w:tcBorders>
            <w:shd w:val="clear" w:color="auto" w:fill="FFFFFF"/>
          </w:tcPr>
          <w:p w14:paraId="7636DF04" w14:textId="77777777" w:rsidR="00143742" w:rsidRPr="00143742" w:rsidRDefault="00143742" w:rsidP="00143742">
            <w:pPr>
              <w:framePr w:w="10978"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1442" w:type="pct"/>
            <w:vMerge/>
            <w:tcBorders>
              <w:left w:val="single" w:sz="4" w:space="0" w:color="auto"/>
            </w:tcBorders>
            <w:shd w:val="clear" w:color="auto" w:fill="FFFFFF"/>
          </w:tcPr>
          <w:p w14:paraId="321686ED" w14:textId="77777777" w:rsidR="00143742" w:rsidRPr="00143742" w:rsidRDefault="00143742" w:rsidP="00143742">
            <w:pPr>
              <w:framePr w:w="10978"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1955" w:type="pct"/>
            <w:tcBorders>
              <w:top w:val="single" w:sz="4" w:space="0" w:color="auto"/>
              <w:left w:val="single" w:sz="4" w:space="0" w:color="auto"/>
            </w:tcBorders>
            <w:shd w:val="clear" w:color="auto" w:fill="FFFFFF"/>
          </w:tcPr>
          <w:p w14:paraId="25431049" w14:textId="77777777" w:rsidR="00143742" w:rsidRPr="00143742" w:rsidRDefault="00143742" w:rsidP="00143742">
            <w:pPr>
              <w:framePr w:w="10978"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Любовь к близким, к образовательной организации, своему селу, городу, народу, России;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c>
          <w:tcPr>
            <w:tcW w:w="1383" w:type="pct"/>
            <w:tcBorders>
              <w:top w:val="single" w:sz="4" w:space="0" w:color="auto"/>
              <w:left w:val="single" w:sz="4" w:space="0" w:color="auto"/>
              <w:right w:val="single" w:sz="4" w:space="0" w:color="auto"/>
            </w:tcBorders>
            <w:shd w:val="clear" w:color="auto" w:fill="FFFFFF"/>
          </w:tcPr>
          <w:p w14:paraId="18D4805C" w14:textId="77777777" w:rsidR="00143742" w:rsidRPr="00143742" w:rsidRDefault="00143742" w:rsidP="00143742">
            <w:pPr>
              <w:framePr w:w="10978"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Элементарные представления о политическом устройстве Российского государства; представление о символах государства; представления об институтах</w:t>
            </w:r>
          </w:p>
          <w:p w14:paraId="2B4D19F9" w14:textId="77777777" w:rsidR="00143742" w:rsidRPr="00143742" w:rsidRDefault="00143742" w:rsidP="00143742">
            <w:pPr>
              <w:framePr w:w="10978"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гражданского общества; представления о правах и обязанностях гражданина РФ; начальные представления о народах России.</w:t>
            </w:r>
          </w:p>
        </w:tc>
      </w:tr>
      <w:tr w:rsidR="00987629" w:rsidRPr="00143742" w14:paraId="02AC65A3" w14:textId="77777777" w:rsidTr="00987629">
        <w:trPr>
          <w:trHeight w:hRule="exact" w:val="360"/>
          <w:jc w:val="center"/>
        </w:trPr>
        <w:tc>
          <w:tcPr>
            <w:tcW w:w="220" w:type="pct"/>
            <w:tcBorders>
              <w:top w:val="single" w:sz="4" w:space="0" w:color="auto"/>
              <w:left w:val="single" w:sz="4" w:space="0" w:color="auto"/>
              <w:bottom w:val="single" w:sz="4" w:space="0" w:color="auto"/>
            </w:tcBorders>
            <w:shd w:val="clear" w:color="auto" w:fill="FFFFFF"/>
            <w:vAlign w:val="bottom"/>
          </w:tcPr>
          <w:p w14:paraId="7C4F6909"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2.</w:t>
            </w:r>
          </w:p>
        </w:tc>
        <w:tc>
          <w:tcPr>
            <w:tcW w:w="1442" w:type="pct"/>
            <w:tcBorders>
              <w:top w:val="single" w:sz="4" w:space="0" w:color="auto"/>
              <w:left w:val="single" w:sz="4" w:space="0" w:color="auto"/>
              <w:bottom w:val="single" w:sz="4" w:space="0" w:color="auto"/>
            </w:tcBorders>
            <w:shd w:val="clear" w:color="auto" w:fill="FFFFFF"/>
            <w:vAlign w:val="bottom"/>
          </w:tcPr>
          <w:p w14:paraId="0D7D6AC5"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«Я - человек»</w:t>
            </w:r>
          </w:p>
        </w:tc>
        <w:tc>
          <w:tcPr>
            <w:tcW w:w="333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75BBA5" w14:textId="77777777" w:rsidR="00143742" w:rsidRPr="00143742" w:rsidRDefault="00143742" w:rsidP="00143742">
            <w:pPr>
              <w:framePr w:w="1097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СЕМЬЯ, СОЦИАЛЬНАЯ СОЛИДАРНОСТЬ:</w:t>
            </w:r>
          </w:p>
        </w:tc>
      </w:tr>
    </w:tbl>
    <w:p w14:paraId="2AC3D6A3" w14:textId="77777777" w:rsidR="00143742" w:rsidRPr="00143742" w:rsidRDefault="00143742" w:rsidP="00143742">
      <w:pPr>
        <w:framePr w:w="10978" w:wrap="notBeside" w:vAnchor="text" w:hAnchor="text" w:xAlign="center" w:y="1"/>
        <w:widowControl w:val="0"/>
        <w:suppressAutoHyphens w:val="0"/>
        <w:spacing w:after="0" w:line="240" w:lineRule="auto"/>
        <w:rPr>
          <w:rFonts w:ascii="Arial Unicode MS" w:hAnsi="Arial Unicode MS" w:cs="Arial Unicode MS"/>
          <w:color w:val="000000"/>
          <w:kern w:val="0"/>
          <w:sz w:val="2"/>
          <w:szCs w:val="2"/>
          <w:lang w:eastAsia="ru-RU" w:bidi="ru-RU"/>
        </w:rPr>
      </w:pPr>
    </w:p>
    <w:p w14:paraId="360DFC71" w14:textId="77777777" w:rsidR="00143742" w:rsidRPr="00143742" w:rsidRDefault="00143742" w:rsidP="00143742">
      <w:pPr>
        <w:widowControl w:val="0"/>
        <w:suppressAutoHyphens w:val="0"/>
        <w:spacing w:after="0" w:line="240" w:lineRule="auto"/>
        <w:rPr>
          <w:rFonts w:ascii="Arial Unicode MS" w:hAnsi="Arial Unicode MS" w:cs="Arial Unicode MS"/>
          <w:color w:val="000000"/>
          <w:kern w:val="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3091"/>
        <w:gridCol w:w="3806"/>
        <w:gridCol w:w="3389"/>
      </w:tblGrid>
      <w:tr w:rsidR="00143742" w:rsidRPr="00143742" w14:paraId="1E832315" w14:textId="77777777" w:rsidTr="006A3BC8">
        <w:trPr>
          <w:trHeight w:hRule="exact" w:val="4867"/>
          <w:jc w:val="center"/>
        </w:trPr>
        <w:tc>
          <w:tcPr>
            <w:tcW w:w="701" w:type="dxa"/>
            <w:tcBorders>
              <w:top w:val="single" w:sz="4" w:space="0" w:color="auto"/>
              <w:left w:val="single" w:sz="4" w:space="0" w:color="auto"/>
            </w:tcBorders>
            <w:shd w:val="clear" w:color="auto" w:fill="FFFFFF"/>
          </w:tcPr>
          <w:p w14:paraId="519A41A2"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091" w:type="dxa"/>
            <w:tcBorders>
              <w:top w:val="single" w:sz="4" w:space="0" w:color="auto"/>
              <w:left w:val="single" w:sz="4" w:space="0" w:color="auto"/>
            </w:tcBorders>
            <w:shd w:val="clear" w:color="auto" w:fill="FFFFFF"/>
          </w:tcPr>
          <w:p w14:paraId="25D4C1BD"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нравственных чувств и эстетического сознания.</w:t>
            </w:r>
          </w:p>
        </w:tc>
        <w:tc>
          <w:tcPr>
            <w:tcW w:w="3806" w:type="dxa"/>
            <w:tcBorders>
              <w:top w:val="single" w:sz="4" w:space="0" w:color="auto"/>
              <w:left w:val="single" w:sz="4" w:space="0" w:color="auto"/>
            </w:tcBorders>
            <w:shd w:val="clear" w:color="auto" w:fill="FFFFFF"/>
            <w:vAlign w:val="center"/>
          </w:tcPr>
          <w:p w14:paraId="6E1939FD"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c>
          <w:tcPr>
            <w:tcW w:w="3389" w:type="dxa"/>
            <w:tcBorders>
              <w:top w:val="single" w:sz="4" w:space="0" w:color="auto"/>
              <w:left w:val="single" w:sz="4" w:space="0" w:color="auto"/>
              <w:right w:val="single" w:sz="4" w:space="0" w:color="auto"/>
            </w:tcBorders>
            <w:shd w:val="clear" w:color="auto" w:fill="FFFFFF"/>
          </w:tcPr>
          <w:p w14:paraId="58D27FF1"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Представления о базовых национальных Российских ценностях; о роли традиционных религий в развитии Российского государства; о правилах этике, культуры речи; отрицательное отношение к аморальным поступкам, грубости;</w:t>
            </w:r>
          </w:p>
        </w:tc>
      </w:tr>
      <w:tr w:rsidR="00143742" w:rsidRPr="00143742" w14:paraId="066B24BC" w14:textId="77777777" w:rsidTr="006A3BC8">
        <w:trPr>
          <w:trHeight w:hRule="exact" w:val="336"/>
          <w:jc w:val="center"/>
        </w:trPr>
        <w:tc>
          <w:tcPr>
            <w:tcW w:w="701" w:type="dxa"/>
            <w:vMerge w:val="restart"/>
            <w:tcBorders>
              <w:top w:val="single" w:sz="4" w:space="0" w:color="auto"/>
              <w:left w:val="single" w:sz="4" w:space="0" w:color="auto"/>
            </w:tcBorders>
            <w:shd w:val="clear" w:color="auto" w:fill="FFFFFF"/>
          </w:tcPr>
          <w:p w14:paraId="27E5B100" w14:textId="77777777" w:rsidR="00143742" w:rsidRPr="00143742" w:rsidRDefault="00143742" w:rsidP="00143742">
            <w:pPr>
              <w:framePr w:w="10987"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3.</w:t>
            </w:r>
          </w:p>
        </w:tc>
        <w:tc>
          <w:tcPr>
            <w:tcW w:w="3091" w:type="dxa"/>
            <w:vMerge w:val="restart"/>
            <w:tcBorders>
              <w:top w:val="single" w:sz="4" w:space="0" w:color="auto"/>
              <w:left w:val="single" w:sz="4" w:space="0" w:color="auto"/>
            </w:tcBorders>
            <w:shd w:val="clear" w:color="auto" w:fill="FFFFFF"/>
          </w:tcPr>
          <w:p w14:paraId="31C414B5" w14:textId="77777777" w:rsidR="00143742" w:rsidRPr="00143742" w:rsidRDefault="00143742" w:rsidP="00143742">
            <w:pPr>
              <w:framePr w:w="10987" w:wrap="notBeside" w:vAnchor="text" w:hAnchor="text" w:xAlign="center" w:y="1"/>
              <w:widowControl w:val="0"/>
              <w:suppressAutoHyphens w:val="0"/>
              <w:spacing w:after="42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Я и Труд»</w:t>
            </w:r>
          </w:p>
          <w:p w14:paraId="4A5B3713" w14:textId="77777777" w:rsidR="00143742" w:rsidRPr="00143742" w:rsidRDefault="00143742" w:rsidP="00143742">
            <w:pPr>
              <w:framePr w:w="10987" w:wrap="notBeside" w:vAnchor="text" w:hAnchor="text" w:xAlign="center" w:y="1"/>
              <w:widowControl w:val="0"/>
              <w:suppressAutoHyphens w:val="0"/>
              <w:spacing w:before="420"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трудолюбия, активного отношения к учению, труду, жизни.</w:t>
            </w:r>
          </w:p>
        </w:tc>
        <w:tc>
          <w:tcPr>
            <w:tcW w:w="7195" w:type="dxa"/>
            <w:gridSpan w:val="2"/>
            <w:tcBorders>
              <w:top w:val="single" w:sz="4" w:space="0" w:color="auto"/>
              <w:left w:val="single" w:sz="4" w:space="0" w:color="auto"/>
              <w:right w:val="single" w:sz="4" w:space="0" w:color="auto"/>
            </w:tcBorders>
            <w:shd w:val="clear" w:color="auto" w:fill="FFFFFF"/>
            <w:vAlign w:val="bottom"/>
          </w:tcPr>
          <w:p w14:paraId="285CAD25" w14:textId="77777777" w:rsidR="00143742" w:rsidRPr="00143742" w:rsidRDefault="00143742" w:rsidP="00143742">
            <w:pPr>
              <w:framePr w:w="10987"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ТРУД И ТВОРЧЕСТВО:</w:t>
            </w:r>
          </w:p>
        </w:tc>
      </w:tr>
      <w:tr w:rsidR="00143742" w:rsidRPr="00143742" w14:paraId="3D1A5E91" w14:textId="77777777" w:rsidTr="006A3BC8">
        <w:trPr>
          <w:trHeight w:hRule="exact" w:val="6149"/>
          <w:jc w:val="center"/>
        </w:trPr>
        <w:tc>
          <w:tcPr>
            <w:tcW w:w="701" w:type="dxa"/>
            <w:vMerge/>
            <w:tcBorders>
              <w:left w:val="single" w:sz="4" w:space="0" w:color="auto"/>
            </w:tcBorders>
            <w:shd w:val="clear" w:color="auto" w:fill="FFFFFF"/>
          </w:tcPr>
          <w:p w14:paraId="576CEDED"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3091" w:type="dxa"/>
            <w:vMerge/>
            <w:tcBorders>
              <w:left w:val="single" w:sz="4" w:space="0" w:color="auto"/>
            </w:tcBorders>
            <w:shd w:val="clear" w:color="auto" w:fill="FFFFFF"/>
          </w:tcPr>
          <w:p w14:paraId="08F08EB1"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3806" w:type="dxa"/>
            <w:tcBorders>
              <w:top w:val="single" w:sz="4" w:space="0" w:color="auto"/>
              <w:left w:val="single" w:sz="4" w:space="0" w:color="auto"/>
            </w:tcBorders>
            <w:shd w:val="clear" w:color="auto" w:fill="FFFFFF"/>
          </w:tcPr>
          <w:p w14:paraId="0F9EDDDE"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tc>
        <w:tc>
          <w:tcPr>
            <w:tcW w:w="3389" w:type="dxa"/>
            <w:tcBorders>
              <w:top w:val="single" w:sz="4" w:space="0" w:color="auto"/>
              <w:left w:val="single" w:sz="4" w:space="0" w:color="auto"/>
              <w:right w:val="single" w:sz="4" w:space="0" w:color="auto"/>
            </w:tcBorders>
            <w:shd w:val="clear" w:color="auto" w:fill="FFFFFF"/>
            <w:vAlign w:val="bottom"/>
          </w:tcPr>
          <w:p w14:paraId="5CB23EA6"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r>
      <w:tr w:rsidR="00143742" w:rsidRPr="00143742" w14:paraId="06189F47" w14:textId="77777777" w:rsidTr="006A3BC8">
        <w:trPr>
          <w:trHeight w:hRule="exact" w:val="485"/>
          <w:jc w:val="center"/>
        </w:trPr>
        <w:tc>
          <w:tcPr>
            <w:tcW w:w="701" w:type="dxa"/>
            <w:vMerge w:val="restart"/>
            <w:tcBorders>
              <w:top w:val="single" w:sz="4" w:space="0" w:color="auto"/>
              <w:left w:val="single" w:sz="4" w:space="0" w:color="auto"/>
            </w:tcBorders>
            <w:shd w:val="clear" w:color="auto" w:fill="FFFFFF"/>
          </w:tcPr>
          <w:p w14:paraId="37AAA89C" w14:textId="77777777" w:rsidR="00143742" w:rsidRPr="00143742" w:rsidRDefault="00143742" w:rsidP="00143742">
            <w:pPr>
              <w:framePr w:w="10987"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4.</w:t>
            </w:r>
          </w:p>
        </w:tc>
        <w:tc>
          <w:tcPr>
            <w:tcW w:w="3091" w:type="dxa"/>
            <w:vMerge w:val="restart"/>
            <w:tcBorders>
              <w:top w:val="single" w:sz="4" w:space="0" w:color="auto"/>
              <w:left w:val="single" w:sz="4" w:space="0" w:color="auto"/>
            </w:tcBorders>
            <w:shd w:val="clear" w:color="auto" w:fill="FFFFFF"/>
            <w:vAlign w:val="bottom"/>
          </w:tcPr>
          <w:p w14:paraId="29132A89" w14:textId="77777777" w:rsidR="00143742" w:rsidRPr="00143742" w:rsidRDefault="00143742" w:rsidP="00143742">
            <w:pPr>
              <w:framePr w:w="10987" w:wrap="notBeside" w:vAnchor="text" w:hAnchor="text" w:xAlign="center" w:y="1"/>
              <w:widowControl w:val="0"/>
              <w:suppressAutoHyphens w:val="0"/>
              <w:spacing w:after="42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«Я и культура»</w:t>
            </w:r>
          </w:p>
          <w:p w14:paraId="5F5396A5" w14:textId="77777777" w:rsidR="00143742" w:rsidRPr="00143742" w:rsidRDefault="00143742" w:rsidP="00143742">
            <w:pPr>
              <w:framePr w:w="10987" w:wrap="notBeside" w:vAnchor="text" w:hAnchor="text" w:xAlign="center" w:y="1"/>
              <w:widowControl w:val="0"/>
              <w:suppressAutoHyphens w:val="0"/>
              <w:spacing w:before="420" w:after="0" w:line="317"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ценностного отношения к прекрасному, формирование представлений об эстетических идеалах и ценностях (эстетическое</w:t>
            </w:r>
          </w:p>
        </w:tc>
        <w:tc>
          <w:tcPr>
            <w:tcW w:w="7195" w:type="dxa"/>
            <w:gridSpan w:val="2"/>
            <w:tcBorders>
              <w:top w:val="single" w:sz="4" w:space="0" w:color="auto"/>
              <w:left w:val="single" w:sz="4" w:space="0" w:color="auto"/>
              <w:right w:val="single" w:sz="4" w:space="0" w:color="auto"/>
            </w:tcBorders>
            <w:shd w:val="clear" w:color="auto" w:fill="FFFFFF"/>
          </w:tcPr>
          <w:p w14:paraId="24C71FB8" w14:textId="77777777" w:rsidR="00143742" w:rsidRPr="00143742" w:rsidRDefault="00143742" w:rsidP="00143742">
            <w:pPr>
              <w:framePr w:w="10987"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ТРАДИЦИОННЫЕ РОССИЙСКИЕ РЕЛИГИИ:</w:t>
            </w:r>
          </w:p>
        </w:tc>
      </w:tr>
      <w:tr w:rsidR="00143742" w:rsidRPr="00143742" w14:paraId="4A784B00" w14:textId="77777777" w:rsidTr="006A3BC8">
        <w:trPr>
          <w:trHeight w:hRule="exact" w:val="3086"/>
          <w:jc w:val="center"/>
        </w:trPr>
        <w:tc>
          <w:tcPr>
            <w:tcW w:w="701" w:type="dxa"/>
            <w:vMerge/>
            <w:tcBorders>
              <w:left w:val="single" w:sz="4" w:space="0" w:color="auto"/>
              <w:bottom w:val="single" w:sz="4" w:space="0" w:color="auto"/>
            </w:tcBorders>
            <w:shd w:val="clear" w:color="auto" w:fill="FFFFFF"/>
          </w:tcPr>
          <w:p w14:paraId="79A31A91"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3091" w:type="dxa"/>
            <w:vMerge/>
            <w:tcBorders>
              <w:left w:val="single" w:sz="4" w:space="0" w:color="auto"/>
              <w:bottom w:val="single" w:sz="4" w:space="0" w:color="auto"/>
            </w:tcBorders>
            <w:shd w:val="clear" w:color="auto" w:fill="FFFFFF"/>
            <w:vAlign w:val="bottom"/>
          </w:tcPr>
          <w:p w14:paraId="013F1A3A"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3806" w:type="dxa"/>
            <w:tcBorders>
              <w:top w:val="single" w:sz="4" w:space="0" w:color="auto"/>
              <w:left w:val="single" w:sz="4" w:space="0" w:color="auto"/>
              <w:bottom w:val="single" w:sz="4" w:space="0" w:color="auto"/>
            </w:tcBorders>
            <w:shd w:val="clear" w:color="auto" w:fill="FFFFFF"/>
          </w:tcPr>
          <w:p w14:paraId="6CDDC5C2"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Различие красивого и некрасивого, прекрасного и безобразного; формирование элементарных</w:t>
            </w:r>
          </w:p>
          <w:p w14:paraId="12F8A781" w14:textId="77777777" w:rsidR="00143742" w:rsidRPr="00143742" w:rsidRDefault="00143742" w:rsidP="00143742">
            <w:pPr>
              <w:framePr w:w="10987" w:wrap="notBeside" w:vAnchor="text" w:hAnchor="text" w:xAlign="center" w:y="1"/>
              <w:widowControl w:val="0"/>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представлений о красоте; формирование умения видеть красоту природы и человека; интерес к продуктам художественного</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683EC0D3" w14:textId="77777777" w:rsidR="00143742" w:rsidRPr="00143742" w:rsidRDefault="00143742" w:rsidP="00143742">
            <w:pPr>
              <w:framePr w:w="10987" w:wrap="notBeside" w:vAnchor="text" w:hAnchor="text" w:xAlign="center" w:y="1"/>
              <w:widowControl w:val="0"/>
              <w:suppressAutoHyphens w:val="0"/>
              <w:spacing w:after="0" w:line="317"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w:t>
            </w:r>
          </w:p>
        </w:tc>
      </w:tr>
    </w:tbl>
    <w:p w14:paraId="03E20B81" w14:textId="77777777" w:rsidR="00143742" w:rsidRPr="00143742" w:rsidRDefault="00143742" w:rsidP="00143742">
      <w:pPr>
        <w:framePr w:w="10987" w:wrap="notBeside" w:vAnchor="text" w:hAnchor="text" w:xAlign="center" w:y="1"/>
        <w:widowControl w:val="0"/>
        <w:suppressAutoHyphens w:val="0"/>
        <w:spacing w:after="0" w:line="240" w:lineRule="auto"/>
        <w:rPr>
          <w:rFonts w:ascii="Arial Unicode MS" w:hAnsi="Arial Unicode MS" w:cs="Arial Unicode MS"/>
          <w:color w:val="000000"/>
          <w:kern w:val="0"/>
          <w:sz w:val="2"/>
          <w:szCs w:val="2"/>
          <w:lang w:eastAsia="ru-RU" w:bidi="ru-RU"/>
        </w:rPr>
      </w:pPr>
    </w:p>
    <w:p w14:paraId="11E018CD" w14:textId="77777777" w:rsidR="00143742" w:rsidRPr="00143742" w:rsidRDefault="00143742" w:rsidP="00143742">
      <w:pPr>
        <w:widowControl w:val="0"/>
        <w:suppressAutoHyphens w:val="0"/>
        <w:spacing w:after="0" w:line="240" w:lineRule="auto"/>
        <w:rPr>
          <w:rFonts w:ascii="Arial Unicode MS" w:hAnsi="Arial Unicode MS" w:cs="Arial Unicode MS"/>
          <w:color w:val="000000"/>
          <w:kern w:val="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3091"/>
        <w:gridCol w:w="3811"/>
        <w:gridCol w:w="3374"/>
      </w:tblGrid>
      <w:tr w:rsidR="00143742" w:rsidRPr="00143742" w14:paraId="685B89BF" w14:textId="77777777" w:rsidTr="006A3BC8">
        <w:trPr>
          <w:trHeight w:hRule="exact" w:val="403"/>
          <w:jc w:val="center"/>
        </w:trPr>
        <w:tc>
          <w:tcPr>
            <w:tcW w:w="691" w:type="dxa"/>
            <w:tcBorders>
              <w:top w:val="single" w:sz="4" w:space="0" w:color="auto"/>
              <w:left w:val="single" w:sz="4" w:space="0" w:color="auto"/>
            </w:tcBorders>
            <w:shd w:val="clear" w:color="auto" w:fill="FFFFFF"/>
          </w:tcPr>
          <w:p w14:paraId="5D242825"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091" w:type="dxa"/>
            <w:tcBorders>
              <w:top w:val="single" w:sz="4" w:space="0" w:color="auto"/>
              <w:left w:val="single" w:sz="4" w:space="0" w:color="auto"/>
            </w:tcBorders>
            <w:shd w:val="clear" w:color="auto" w:fill="FFFFFF"/>
            <w:vAlign w:val="bottom"/>
          </w:tcPr>
          <w:p w14:paraId="4F24EBB5" w14:textId="77777777" w:rsidR="00143742" w:rsidRPr="00143742" w:rsidRDefault="00143742" w:rsidP="00143742">
            <w:pPr>
              <w:framePr w:w="10968" w:wrap="notBeside" w:vAnchor="text" w:hAnchor="text" w:xAlign="center" w:y="1"/>
              <w:widowControl w:val="0"/>
              <w:suppressAutoHyphens w:val="0"/>
              <w:spacing w:after="0"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w:t>
            </w:r>
          </w:p>
        </w:tc>
        <w:tc>
          <w:tcPr>
            <w:tcW w:w="3811" w:type="dxa"/>
            <w:tcBorders>
              <w:top w:val="single" w:sz="4" w:space="0" w:color="auto"/>
              <w:left w:val="single" w:sz="4" w:space="0" w:color="auto"/>
            </w:tcBorders>
            <w:shd w:val="clear" w:color="auto" w:fill="FFFFFF"/>
            <w:vAlign w:val="bottom"/>
          </w:tcPr>
          <w:p w14:paraId="5673578B" w14:textId="77777777" w:rsidR="00143742" w:rsidRPr="00143742" w:rsidRDefault="00143742" w:rsidP="00143742">
            <w:pPr>
              <w:framePr w:w="10968" w:wrap="notBeside" w:vAnchor="text" w:hAnchor="text" w:xAlign="center" w:y="1"/>
              <w:widowControl w:val="0"/>
              <w:suppressAutoHyphens w:val="0"/>
              <w:spacing w:after="0" w:line="26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творчества; представления</w:t>
            </w:r>
          </w:p>
        </w:tc>
        <w:tc>
          <w:tcPr>
            <w:tcW w:w="3374" w:type="dxa"/>
            <w:tcBorders>
              <w:top w:val="single" w:sz="4" w:space="0" w:color="auto"/>
              <w:left w:val="single" w:sz="4" w:space="0" w:color="auto"/>
              <w:right w:val="single" w:sz="4" w:space="0" w:color="auto"/>
            </w:tcBorders>
            <w:shd w:val="clear" w:color="auto" w:fill="FFFFFF"/>
            <w:vAlign w:val="bottom"/>
          </w:tcPr>
          <w:p w14:paraId="21F252B4" w14:textId="77777777" w:rsidR="00143742" w:rsidRPr="00143742" w:rsidRDefault="00143742" w:rsidP="00143742">
            <w:pPr>
              <w:framePr w:w="10968" w:wrap="notBeside" w:vAnchor="text" w:hAnchor="text" w:xAlign="center" w:y="1"/>
              <w:widowControl w:val="0"/>
              <w:suppressAutoHyphens w:val="0"/>
              <w:spacing w:after="0" w:line="26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создавать прекрасное;</w:t>
            </w:r>
          </w:p>
        </w:tc>
      </w:tr>
      <w:tr w:rsidR="00143742" w:rsidRPr="00143742" w14:paraId="12E1E507" w14:textId="77777777" w:rsidTr="006A3BC8">
        <w:trPr>
          <w:trHeight w:hRule="exact" w:val="317"/>
          <w:jc w:val="center"/>
        </w:trPr>
        <w:tc>
          <w:tcPr>
            <w:tcW w:w="691" w:type="dxa"/>
            <w:tcBorders>
              <w:left w:val="single" w:sz="4" w:space="0" w:color="auto"/>
            </w:tcBorders>
            <w:shd w:val="clear" w:color="auto" w:fill="FFFFFF"/>
          </w:tcPr>
          <w:p w14:paraId="1AC053BC"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091" w:type="dxa"/>
            <w:tcBorders>
              <w:left w:val="single" w:sz="4" w:space="0" w:color="auto"/>
            </w:tcBorders>
            <w:shd w:val="clear" w:color="auto" w:fill="FFFFFF"/>
          </w:tcPr>
          <w:p w14:paraId="5F5903A0"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811" w:type="dxa"/>
            <w:tcBorders>
              <w:left w:val="single" w:sz="4" w:space="0" w:color="auto"/>
            </w:tcBorders>
            <w:shd w:val="clear" w:color="auto" w:fill="FFFFFF"/>
            <w:vAlign w:val="bottom"/>
          </w:tcPr>
          <w:p w14:paraId="74ECF108" w14:textId="77777777" w:rsidR="00143742" w:rsidRPr="00143742" w:rsidRDefault="00143742" w:rsidP="00143742">
            <w:pPr>
              <w:framePr w:w="10968" w:wrap="notBeside" w:vAnchor="text" w:hAnchor="text" w:xAlign="center" w:y="1"/>
              <w:widowControl w:val="0"/>
              <w:suppressAutoHyphens w:val="0"/>
              <w:spacing w:after="0" w:line="26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и отрицательное отношение</w:t>
            </w:r>
          </w:p>
        </w:tc>
        <w:tc>
          <w:tcPr>
            <w:tcW w:w="3374" w:type="dxa"/>
            <w:tcBorders>
              <w:left w:val="single" w:sz="4" w:space="0" w:color="auto"/>
              <w:right w:val="single" w:sz="4" w:space="0" w:color="auto"/>
            </w:tcBorders>
            <w:shd w:val="clear" w:color="auto" w:fill="FFFFFF"/>
            <w:vAlign w:val="bottom"/>
          </w:tcPr>
          <w:p w14:paraId="40E7ACED" w14:textId="77777777" w:rsidR="00143742" w:rsidRPr="00143742" w:rsidRDefault="00143742" w:rsidP="00143742">
            <w:pPr>
              <w:framePr w:w="10968" w:wrap="notBeside" w:vAnchor="text" w:hAnchor="text" w:xAlign="center" w:y="1"/>
              <w:widowControl w:val="0"/>
              <w:suppressAutoHyphens w:val="0"/>
              <w:spacing w:after="0" w:line="26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стремление к опрятному</w:t>
            </w:r>
          </w:p>
        </w:tc>
      </w:tr>
      <w:tr w:rsidR="00143742" w:rsidRPr="00143742" w14:paraId="0F06F02F" w14:textId="77777777" w:rsidTr="006A3BC8">
        <w:trPr>
          <w:trHeight w:hRule="exact" w:val="1114"/>
          <w:jc w:val="center"/>
        </w:trPr>
        <w:tc>
          <w:tcPr>
            <w:tcW w:w="691" w:type="dxa"/>
            <w:tcBorders>
              <w:left w:val="single" w:sz="4" w:space="0" w:color="auto"/>
              <w:bottom w:val="single" w:sz="4" w:space="0" w:color="auto"/>
            </w:tcBorders>
            <w:shd w:val="clear" w:color="auto" w:fill="FFFFFF"/>
          </w:tcPr>
          <w:p w14:paraId="7F1C0AB7"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091" w:type="dxa"/>
            <w:tcBorders>
              <w:left w:val="single" w:sz="4" w:space="0" w:color="auto"/>
              <w:bottom w:val="single" w:sz="4" w:space="0" w:color="auto"/>
            </w:tcBorders>
            <w:shd w:val="clear" w:color="auto" w:fill="FFFFFF"/>
          </w:tcPr>
          <w:p w14:paraId="71D41220"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3811" w:type="dxa"/>
            <w:tcBorders>
              <w:left w:val="single" w:sz="4" w:space="0" w:color="auto"/>
              <w:bottom w:val="single" w:sz="4" w:space="0" w:color="auto"/>
            </w:tcBorders>
            <w:shd w:val="clear" w:color="auto" w:fill="FFFFFF"/>
          </w:tcPr>
          <w:p w14:paraId="6FC85B5F" w14:textId="77777777" w:rsidR="00143742" w:rsidRPr="00143742" w:rsidRDefault="00143742" w:rsidP="00143742">
            <w:pPr>
              <w:framePr w:w="10968" w:wrap="notBeside" w:vAnchor="text" w:hAnchor="text" w:xAlign="center" w:y="1"/>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к некрасивым поступкам и неряшливости;</w:t>
            </w:r>
          </w:p>
        </w:tc>
        <w:tc>
          <w:tcPr>
            <w:tcW w:w="3374" w:type="dxa"/>
            <w:tcBorders>
              <w:left w:val="single" w:sz="4" w:space="0" w:color="auto"/>
              <w:bottom w:val="single" w:sz="4" w:space="0" w:color="auto"/>
              <w:right w:val="single" w:sz="4" w:space="0" w:color="auto"/>
            </w:tcBorders>
            <w:shd w:val="clear" w:color="auto" w:fill="FFFFFF"/>
          </w:tcPr>
          <w:p w14:paraId="74662E30" w14:textId="77777777" w:rsidR="00143742" w:rsidRPr="00143742" w:rsidRDefault="00143742" w:rsidP="00143742">
            <w:pPr>
              <w:framePr w:w="10968" w:wrap="notBeside" w:vAnchor="text" w:hAnchor="text" w:xAlign="center" w:y="1"/>
              <w:widowControl w:val="0"/>
              <w:suppressAutoHyphens w:val="0"/>
              <w:spacing w:after="0" w:line="26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i/>
                <w:iCs/>
                <w:color w:val="000000"/>
                <w:kern w:val="0"/>
                <w:sz w:val="26"/>
                <w:szCs w:val="26"/>
                <w:lang w:eastAsia="ru-RU" w:bidi="ru-RU"/>
              </w:rPr>
              <w:t>внешнему виду.</w:t>
            </w:r>
          </w:p>
        </w:tc>
      </w:tr>
    </w:tbl>
    <w:p w14:paraId="18390196" w14:textId="77777777" w:rsidR="00143742" w:rsidRPr="00143742" w:rsidRDefault="00143742" w:rsidP="00143742">
      <w:pPr>
        <w:framePr w:w="10968" w:wrap="notBeside" w:vAnchor="text" w:hAnchor="text" w:xAlign="center" w:y="1"/>
        <w:widowControl w:val="0"/>
        <w:suppressAutoHyphens w:val="0"/>
        <w:spacing w:after="0" w:line="240" w:lineRule="auto"/>
        <w:rPr>
          <w:rFonts w:ascii="Arial Unicode MS" w:hAnsi="Arial Unicode MS" w:cs="Arial Unicode MS"/>
          <w:color w:val="000000"/>
          <w:kern w:val="0"/>
          <w:sz w:val="2"/>
          <w:szCs w:val="2"/>
          <w:lang w:eastAsia="ru-RU" w:bidi="ru-RU"/>
        </w:rPr>
      </w:pPr>
    </w:p>
    <w:p w14:paraId="5DFE880B" w14:textId="77777777" w:rsidR="00143742" w:rsidRPr="00143742" w:rsidRDefault="00143742" w:rsidP="00143742">
      <w:pPr>
        <w:widowControl w:val="0"/>
        <w:suppressAutoHyphens w:val="0"/>
        <w:spacing w:after="0" w:line="240" w:lineRule="auto"/>
        <w:rPr>
          <w:rFonts w:ascii="Arial Unicode MS" w:hAnsi="Arial Unicode MS" w:cs="Arial Unicode MS"/>
          <w:color w:val="000000"/>
          <w:kern w:val="0"/>
          <w:sz w:val="2"/>
          <w:szCs w:val="2"/>
          <w:lang w:eastAsia="ru-RU" w:bidi="ru-RU"/>
        </w:rPr>
      </w:pPr>
    </w:p>
    <w:p w14:paraId="08B602D0" w14:textId="77777777" w:rsidR="00143742" w:rsidRPr="00143742" w:rsidRDefault="00143742" w:rsidP="00143742">
      <w:pPr>
        <w:widowControl w:val="0"/>
        <w:suppressAutoHyphens w:val="0"/>
        <w:spacing w:before="240" w:after="0" w:line="322" w:lineRule="exact"/>
        <w:ind w:left="1160"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14:paraId="49969FDB" w14:textId="77777777" w:rsidR="00143742" w:rsidRPr="00143742" w:rsidRDefault="00143742" w:rsidP="00143742">
      <w:pPr>
        <w:widowControl w:val="0"/>
        <w:suppressAutoHyphens w:val="0"/>
        <w:spacing w:after="600" w:line="322" w:lineRule="exact"/>
        <w:ind w:left="1160" w:right="440" w:firstLine="28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14:paraId="327F7A8A" w14:textId="77777777" w:rsidR="00143742" w:rsidRPr="00143742" w:rsidRDefault="00143742" w:rsidP="00143742">
      <w:pPr>
        <w:keepNext/>
        <w:keepLines/>
        <w:widowControl w:val="0"/>
        <w:suppressAutoHyphens w:val="0"/>
        <w:spacing w:after="296" w:line="322" w:lineRule="exact"/>
        <w:ind w:left="1880" w:hanging="720"/>
        <w:outlineLvl w:val="0"/>
        <w:rPr>
          <w:rFonts w:ascii="Times New Roman" w:eastAsia="Times New Roman" w:hAnsi="Times New Roman" w:cs="Times New Roman"/>
          <w:b/>
          <w:bCs/>
          <w:color w:val="000000"/>
          <w:kern w:val="0"/>
          <w:sz w:val="28"/>
          <w:szCs w:val="28"/>
          <w:lang w:eastAsia="ru-RU" w:bidi="ru-RU"/>
        </w:rPr>
      </w:pPr>
      <w:bookmarkStart w:id="0" w:name="bookmark0"/>
      <w:r w:rsidRPr="00143742">
        <w:rPr>
          <w:rFonts w:ascii="Times New Roman" w:eastAsia="Times New Roman" w:hAnsi="Times New Roman" w:cs="Times New Roman"/>
          <w:b/>
          <w:bCs/>
          <w:color w:val="000000"/>
          <w:kern w:val="0"/>
          <w:sz w:val="28"/>
          <w:szCs w:val="28"/>
          <w:lang w:eastAsia="ru-RU" w:bidi="ru-RU"/>
        </w:rPr>
        <w:t xml:space="preserve">III. </w:t>
      </w:r>
      <w:proofErr w:type="spellStart"/>
      <w:r w:rsidRPr="00143742">
        <w:rPr>
          <w:rFonts w:ascii="Times New Roman" w:eastAsia="Times New Roman" w:hAnsi="Times New Roman" w:cs="Times New Roman"/>
          <w:b/>
          <w:bCs/>
          <w:color w:val="000000"/>
          <w:kern w:val="0"/>
          <w:sz w:val="28"/>
          <w:szCs w:val="28"/>
          <w:lang w:eastAsia="ru-RU" w:bidi="ru-RU"/>
        </w:rPr>
        <w:t>Ссодержание</w:t>
      </w:r>
      <w:proofErr w:type="spellEnd"/>
      <w:r w:rsidRPr="00143742">
        <w:rPr>
          <w:rFonts w:ascii="Times New Roman" w:eastAsia="Times New Roman" w:hAnsi="Times New Roman" w:cs="Times New Roman"/>
          <w:b/>
          <w:bCs/>
          <w:color w:val="000000"/>
          <w:kern w:val="0"/>
          <w:sz w:val="28"/>
          <w:szCs w:val="28"/>
          <w:lang w:eastAsia="ru-RU" w:bidi="ru-RU"/>
        </w:rPr>
        <w:t xml:space="preserve"> программы духовно - нравственного развития обучающихся с умственной отсталостью.</w:t>
      </w:r>
      <w:bookmarkEnd w:id="0"/>
    </w:p>
    <w:p w14:paraId="5F8CBBC6" w14:textId="77777777" w:rsidR="00143742" w:rsidRPr="00143742" w:rsidRDefault="00143742" w:rsidP="00143742">
      <w:pPr>
        <w:widowControl w:val="0"/>
        <w:suppressAutoHyphens w:val="0"/>
        <w:spacing w:after="0" w:line="326" w:lineRule="exact"/>
        <w:ind w:left="1160" w:right="440" w:firstLine="7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Содержание духовно - нравственного развития и воспитания учащихся отбирается на основании базовых национальных ценностей в логике реализации основных направлений.</w:t>
      </w:r>
    </w:p>
    <w:p w14:paraId="350C8B40" w14:textId="77777777" w:rsidR="00143742" w:rsidRPr="00143742" w:rsidRDefault="00143742" w:rsidP="00143742">
      <w:pPr>
        <w:widowControl w:val="0"/>
        <w:suppressAutoHyphens w:val="0"/>
        <w:spacing w:after="116" w:line="370" w:lineRule="exact"/>
        <w:ind w:left="1160" w:right="440" w:firstLine="5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Каждое направление представлено в виде </w:t>
      </w:r>
      <w:r w:rsidRPr="00143742">
        <w:rPr>
          <w:rFonts w:ascii="Times New Roman" w:eastAsia="Times New Roman" w:hAnsi="Times New Roman" w:cs="Times New Roman"/>
          <w:b/>
          <w:bCs/>
          <w:i/>
          <w:iCs/>
          <w:color w:val="000000"/>
          <w:kern w:val="0"/>
          <w:sz w:val="28"/>
          <w:szCs w:val="28"/>
          <w:lang w:eastAsia="ru-RU" w:bidi="ru-RU"/>
        </w:rPr>
        <w:t>модуля,</w:t>
      </w:r>
      <w:r w:rsidRPr="00143742">
        <w:rPr>
          <w:rFonts w:ascii="Times New Roman" w:eastAsia="Times New Roman" w:hAnsi="Times New Roman" w:cs="Times New Roman"/>
          <w:color w:val="000000"/>
          <w:kern w:val="0"/>
          <w:sz w:val="28"/>
          <w:szCs w:val="28"/>
          <w:lang w:eastAsia="ru-RU" w:bidi="ru-RU"/>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w:t>
      </w:r>
      <w:proofErr w:type="spellStart"/>
      <w:r w:rsidRPr="00143742">
        <w:rPr>
          <w:rFonts w:ascii="Times New Roman" w:eastAsia="Times New Roman" w:hAnsi="Times New Roman" w:cs="Times New Roman"/>
          <w:color w:val="000000"/>
          <w:kern w:val="0"/>
          <w:sz w:val="28"/>
          <w:szCs w:val="28"/>
          <w:lang w:eastAsia="ru-RU" w:bidi="ru-RU"/>
        </w:rPr>
        <w:t>духовно</w:t>
      </w:r>
      <w:r w:rsidRPr="00143742">
        <w:rPr>
          <w:rFonts w:ascii="Times New Roman" w:eastAsia="Times New Roman" w:hAnsi="Times New Roman" w:cs="Times New Roman"/>
          <w:color w:val="000000"/>
          <w:kern w:val="0"/>
          <w:sz w:val="28"/>
          <w:szCs w:val="28"/>
          <w:lang w:eastAsia="ru-RU" w:bidi="ru-RU"/>
        </w:rPr>
        <w:softHyphen/>
        <w:t>нравственному</w:t>
      </w:r>
      <w:proofErr w:type="spellEnd"/>
      <w:r w:rsidRPr="00143742">
        <w:rPr>
          <w:rFonts w:ascii="Times New Roman" w:eastAsia="Times New Roman" w:hAnsi="Times New Roman" w:cs="Times New Roman"/>
          <w:color w:val="000000"/>
          <w:kern w:val="0"/>
          <w:sz w:val="28"/>
          <w:szCs w:val="28"/>
          <w:lang w:eastAsia="ru-RU" w:bidi="ru-RU"/>
        </w:rPr>
        <w:t xml:space="preserve"> развитию и воспитанию обучающихся, обозначены планируемые результаты, представлены схемы, отражающие пути реализации данного модуля.</w:t>
      </w:r>
    </w:p>
    <w:p w14:paraId="3D46D471" w14:textId="77777777" w:rsidR="00143742" w:rsidRPr="00143742" w:rsidRDefault="00143742" w:rsidP="00143742">
      <w:pPr>
        <w:widowControl w:val="0"/>
        <w:tabs>
          <w:tab w:val="left" w:pos="3596"/>
        </w:tabs>
        <w:suppressAutoHyphens w:val="0"/>
        <w:spacing w:after="0" w:line="374" w:lineRule="exact"/>
        <w:ind w:left="11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Направление 1.</w:t>
      </w:r>
      <w:r w:rsidRPr="00143742">
        <w:rPr>
          <w:rFonts w:ascii="Times New Roman" w:eastAsia="Times New Roman" w:hAnsi="Times New Roman" w:cs="Times New Roman"/>
          <w:b/>
          <w:bCs/>
          <w:i/>
          <w:iCs/>
          <w:color w:val="000000"/>
          <w:kern w:val="0"/>
          <w:sz w:val="28"/>
          <w:szCs w:val="28"/>
          <w:lang w:eastAsia="ru-RU" w:bidi="ru-RU"/>
        </w:rPr>
        <w:tab/>
        <w:t>Воспитание гражданственности, патриотизма,</w:t>
      </w:r>
    </w:p>
    <w:p w14:paraId="6150C3BF" w14:textId="77777777" w:rsidR="00143742" w:rsidRPr="00143742" w:rsidRDefault="00143742" w:rsidP="00143742">
      <w:pPr>
        <w:widowControl w:val="0"/>
        <w:suppressAutoHyphens w:val="0"/>
        <w:spacing w:after="196" w:line="374" w:lineRule="exact"/>
        <w:ind w:left="11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уважения к правам, свободам и обязанностям человека.</w:t>
      </w:r>
    </w:p>
    <w:p w14:paraId="72726846" w14:textId="77777777" w:rsidR="00143742" w:rsidRPr="00143742" w:rsidRDefault="00143742" w:rsidP="00143742">
      <w:pPr>
        <w:keepNext/>
        <w:keepLines/>
        <w:widowControl w:val="0"/>
        <w:suppressAutoHyphens w:val="0"/>
        <w:spacing w:after="147"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1" w:name="bookmark1"/>
      <w:r w:rsidRPr="00143742">
        <w:rPr>
          <w:rFonts w:ascii="Times New Roman" w:eastAsia="Times New Roman" w:hAnsi="Times New Roman" w:cs="Times New Roman"/>
          <w:b/>
          <w:bCs/>
          <w:color w:val="000000"/>
          <w:kern w:val="0"/>
          <w:sz w:val="28"/>
          <w:szCs w:val="28"/>
          <w:lang w:eastAsia="ru-RU" w:bidi="ru-RU"/>
        </w:rPr>
        <w:t>МОДУЛЬ «Я - ГРАЖДАНИН»</w:t>
      </w:r>
      <w:bookmarkEnd w:id="1"/>
    </w:p>
    <w:p w14:paraId="2A17493B" w14:textId="77777777" w:rsidR="00143742" w:rsidRPr="00143742" w:rsidRDefault="00143742" w:rsidP="00143742">
      <w:pPr>
        <w:widowControl w:val="0"/>
        <w:tabs>
          <w:tab w:val="left" w:pos="3596"/>
          <w:tab w:val="left" w:pos="8648"/>
        </w:tabs>
        <w:suppressAutoHyphens w:val="0"/>
        <w:spacing w:after="0" w:line="374" w:lineRule="exact"/>
        <w:ind w:left="1160" w:right="44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Цель: формирование у подрастающего поколения любви к Родине, бережного отношения к народным традициям, обычаям, уважения к историческому</w:t>
      </w:r>
      <w:r w:rsidRPr="00143742">
        <w:rPr>
          <w:rFonts w:ascii="Times New Roman" w:eastAsia="Times New Roman" w:hAnsi="Times New Roman" w:cs="Times New Roman"/>
          <w:b/>
          <w:bCs/>
          <w:i/>
          <w:iCs/>
          <w:color w:val="000000"/>
          <w:kern w:val="0"/>
          <w:sz w:val="28"/>
          <w:szCs w:val="28"/>
          <w:lang w:eastAsia="ru-RU" w:bidi="ru-RU"/>
        </w:rPr>
        <w:lastRenderedPageBreak/>
        <w:tab/>
        <w:t>прошлому страны, воспитание</w:t>
      </w:r>
      <w:r w:rsidRPr="00143742">
        <w:rPr>
          <w:rFonts w:ascii="Times New Roman" w:eastAsia="Times New Roman" w:hAnsi="Times New Roman" w:cs="Times New Roman"/>
          <w:b/>
          <w:bCs/>
          <w:i/>
          <w:iCs/>
          <w:color w:val="000000"/>
          <w:kern w:val="0"/>
          <w:sz w:val="28"/>
          <w:szCs w:val="28"/>
          <w:lang w:eastAsia="ru-RU" w:bidi="ru-RU"/>
        </w:rPr>
        <w:tab/>
        <w:t>патриотизма,</w:t>
      </w:r>
    </w:p>
    <w:p w14:paraId="5A612364" w14:textId="77777777" w:rsidR="00143742" w:rsidRPr="00143742" w:rsidRDefault="00143742" w:rsidP="00143742">
      <w:pPr>
        <w:widowControl w:val="0"/>
        <w:suppressAutoHyphens w:val="0"/>
        <w:spacing w:after="196" w:line="374" w:lineRule="exact"/>
        <w:ind w:left="11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формирование гражданской позиции.</w:t>
      </w:r>
    </w:p>
    <w:p w14:paraId="5B978DB1" w14:textId="77777777" w:rsidR="00143742" w:rsidRPr="00143742" w:rsidRDefault="00143742" w:rsidP="00143742">
      <w:pPr>
        <w:keepNext/>
        <w:keepLines/>
        <w:widowControl w:val="0"/>
        <w:suppressAutoHyphens w:val="0"/>
        <w:spacing w:after="176"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2" w:name="bookmark2"/>
      <w:r w:rsidRPr="00143742">
        <w:rPr>
          <w:rFonts w:ascii="Times New Roman" w:eastAsia="Times New Roman" w:hAnsi="Times New Roman" w:cs="Times New Roman"/>
          <w:b/>
          <w:bCs/>
          <w:color w:val="000000"/>
          <w:kern w:val="0"/>
          <w:sz w:val="28"/>
          <w:szCs w:val="28"/>
          <w:lang w:eastAsia="ru-RU" w:bidi="ru-RU"/>
        </w:rPr>
        <w:t>Задачи модуля:</w:t>
      </w:r>
      <w:bookmarkEnd w:id="2"/>
    </w:p>
    <w:p w14:paraId="60239B63" w14:textId="77777777" w:rsidR="00143742" w:rsidRPr="00143742" w:rsidRDefault="00143742" w:rsidP="00143742">
      <w:pPr>
        <w:widowControl w:val="0"/>
        <w:suppressAutoHyphens w:val="0"/>
        <w:spacing w:after="0" w:line="331" w:lineRule="exact"/>
        <w:ind w:left="1560" w:hanging="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воспитание чувства патриотизма, сопричастности к героической истории Российского государства;</w:t>
      </w:r>
    </w:p>
    <w:p w14:paraId="510D07DF" w14:textId="77777777" w:rsidR="00143742" w:rsidRPr="00143742" w:rsidRDefault="00143742" w:rsidP="001428E6">
      <w:pPr>
        <w:widowControl w:val="0"/>
        <w:numPr>
          <w:ilvl w:val="0"/>
          <w:numId w:val="90"/>
        </w:numPr>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формирование правовой культуры, гуманистического мировоззрения, способности к самореализации;</w:t>
      </w:r>
    </w:p>
    <w:p w14:paraId="7BF3C6DB" w14:textId="77777777" w:rsidR="00143742" w:rsidRPr="00143742" w:rsidRDefault="00143742" w:rsidP="001428E6">
      <w:pPr>
        <w:widowControl w:val="0"/>
        <w:numPr>
          <w:ilvl w:val="0"/>
          <w:numId w:val="90"/>
        </w:numPr>
        <w:tabs>
          <w:tab w:val="left" w:pos="1461"/>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духовно-нравственное становление личности;</w:t>
      </w:r>
    </w:p>
    <w:p w14:paraId="5220BF63" w14:textId="77777777" w:rsidR="00143742" w:rsidRPr="00143742" w:rsidRDefault="00143742" w:rsidP="001428E6">
      <w:pPr>
        <w:widowControl w:val="0"/>
        <w:numPr>
          <w:ilvl w:val="0"/>
          <w:numId w:val="90"/>
        </w:numPr>
        <w:tabs>
          <w:tab w:val="left" w:pos="146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ценностно-смысловой сферы личности;</w:t>
      </w:r>
    </w:p>
    <w:p w14:paraId="4D5B0E4F" w14:textId="77777777" w:rsidR="00143742" w:rsidRPr="00143742" w:rsidRDefault="00143742" w:rsidP="001428E6">
      <w:pPr>
        <w:widowControl w:val="0"/>
        <w:numPr>
          <w:ilvl w:val="0"/>
          <w:numId w:val="90"/>
        </w:numPr>
        <w:tabs>
          <w:tab w:val="left" w:pos="146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активной жизненной позиции гражданина и патриота;</w:t>
      </w:r>
    </w:p>
    <w:p w14:paraId="3940C245" w14:textId="77777777" w:rsidR="00143742" w:rsidRPr="00143742" w:rsidRDefault="00143742" w:rsidP="001428E6">
      <w:pPr>
        <w:widowControl w:val="0"/>
        <w:numPr>
          <w:ilvl w:val="0"/>
          <w:numId w:val="90"/>
        </w:numPr>
        <w:tabs>
          <w:tab w:val="left" w:pos="3459"/>
          <w:tab w:val="left" w:pos="6190"/>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воспитание</w:t>
      </w:r>
      <w:r w:rsidRPr="00143742">
        <w:rPr>
          <w:rFonts w:ascii="Times New Roman" w:eastAsia="Times New Roman" w:hAnsi="Times New Roman" w:cs="Times New Roman"/>
          <w:color w:val="000000"/>
          <w:kern w:val="0"/>
          <w:sz w:val="28"/>
          <w:szCs w:val="28"/>
          <w:lang w:eastAsia="ru-RU" w:bidi="ru-RU"/>
        </w:rPr>
        <w:tab/>
        <w:t>гражданственности,</w:t>
      </w:r>
      <w:r w:rsidRPr="00143742">
        <w:rPr>
          <w:rFonts w:ascii="Times New Roman" w:eastAsia="Times New Roman" w:hAnsi="Times New Roman" w:cs="Times New Roman"/>
          <w:color w:val="000000"/>
          <w:kern w:val="0"/>
          <w:sz w:val="28"/>
          <w:szCs w:val="28"/>
          <w:lang w:eastAsia="ru-RU" w:bidi="ru-RU"/>
        </w:rPr>
        <w:tab/>
        <w:t>общероссийской идентичности,</w:t>
      </w:r>
    </w:p>
    <w:p w14:paraId="0469952E" w14:textId="77777777" w:rsidR="00143742" w:rsidRPr="00143742" w:rsidRDefault="00143742" w:rsidP="00143742">
      <w:pPr>
        <w:widowControl w:val="0"/>
        <w:suppressAutoHyphens w:val="0"/>
        <w:spacing w:after="0" w:line="326" w:lineRule="exact"/>
        <w:ind w:left="1520"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социальной ответственности, толерантности, приверженности к гуманистическим и демократическим ценностям, положенным в основу Конституции РФ;</w:t>
      </w:r>
    </w:p>
    <w:p w14:paraId="618CBD75" w14:textId="77777777" w:rsidR="00143742" w:rsidRPr="00143742" w:rsidRDefault="00143742" w:rsidP="001428E6">
      <w:pPr>
        <w:widowControl w:val="0"/>
        <w:numPr>
          <w:ilvl w:val="0"/>
          <w:numId w:val="90"/>
        </w:numPr>
        <w:tabs>
          <w:tab w:val="left" w:pos="1461"/>
        </w:tabs>
        <w:suppressAutoHyphens w:val="0"/>
        <w:spacing w:after="573"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чувства принадлежности к национальной культуре, развитие национального самосознания.</w:t>
      </w:r>
    </w:p>
    <w:p w14:paraId="6F4D10BC" w14:textId="77777777" w:rsidR="00143742" w:rsidRPr="00143742" w:rsidRDefault="00143742" w:rsidP="00143742">
      <w:pPr>
        <w:keepNext/>
        <w:keepLines/>
        <w:widowControl w:val="0"/>
        <w:suppressAutoHyphens w:val="0"/>
        <w:spacing w:after="184"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3" w:name="bookmark3"/>
      <w:r w:rsidRPr="00143742">
        <w:rPr>
          <w:rFonts w:ascii="Times New Roman" w:eastAsia="Times New Roman" w:hAnsi="Times New Roman" w:cs="Times New Roman"/>
          <w:b/>
          <w:bCs/>
          <w:color w:val="000000"/>
          <w:kern w:val="0"/>
          <w:sz w:val="28"/>
          <w:szCs w:val="28"/>
          <w:lang w:eastAsia="ru-RU" w:bidi="ru-RU"/>
        </w:rPr>
        <w:t>Содержание, виды деятельности:</w:t>
      </w:r>
      <w:bookmarkEnd w:id="3"/>
    </w:p>
    <w:p w14:paraId="7A87F753"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мотивации к активному и ответственному участию в общественной жизни;</w:t>
      </w:r>
    </w:p>
    <w:p w14:paraId="4D28353F"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представление о политическом устройстве Российского государства, его институтах, их роли в жизни общества, о его важнейших законах;</w:t>
      </w:r>
    </w:p>
    <w:p w14:paraId="1A8F82BD"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изучение правовых норм государства, законов и формирование ответственного к ним отношения;</w:t>
      </w:r>
    </w:p>
    <w:p w14:paraId="0E973FC4" w14:textId="77777777" w:rsidR="00143742" w:rsidRPr="00143742" w:rsidRDefault="00143742" w:rsidP="001428E6">
      <w:pPr>
        <w:widowControl w:val="0"/>
        <w:numPr>
          <w:ilvl w:val="0"/>
          <w:numId w:val="91"/>
        </w:numPr>
        <w:tabs>
          <w:tab w:val="left" w:pos="1442"/>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встреч с представителями органов власти с целью правового просвещения учащихся;</w:t>
      </w:r>
    </w:p>
    <w:p w14:paraId="5B75F108"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сотрудничество с социумом и общественными организациями по развитию патриотизма и гражданской позиции учащихся;</w:t>
      </w:r>
    </w:p>
    <w:p w14:paraId="56ACADE6"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интереса к общественным явлениям, понимание активной роли человека в обществе;</w:t>
      </w:r>
    </w:p>
    <w:p w14:paraId="39984345"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и проведение внеклассных мероприятий, направленных на формирование умений и навыков гражданско-патриотического воспитания;</w:t>
      </w:r>
    </w:p>
    <w:p w14:paraId="21598B6E" w14:textId="77777777" w:rsidR="00143742" w:rsidRPr="00143742" w:rsidRDefault="00143742" w:rsidP="001428E6">
      <w:pPr>
        <w:widowControl w:val="0"/>
        <w:numPr>
          <w:ilvl w:val="0"/>
          <w:numId w:val="91"/>
        </w:numPr>
        <w:tabs>
          <w:tab w:val="left" w:pos="1442"/>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поощрение учащихся за проявления истинного патриотизма, любви к Родине, школе, малой родине;</w:t>
      </w:r>
    </w:p>
    <w:p w14:paraId="0346BAE1"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14:paraId="4B7BFAE4" w14:textId="77777777" w:rsidR="00143742" w:rsidRPr="00143742" w:rsidRDefault="00143742" w:rsidP="001428E6">
      <w:pPr>
        <w:widowControl w:val="0"/>
        <w:numPr>
          <w:ilvl w:val="0"/>
          <w:numId w:val="91"/>
        </w:numPr>
        <w:tabs>
          <w:tab w:val="left" w:pos="1440"/>
        </w:tabs>
        <w:suppressAutoHyphens w:val="0"/>
        <w:spacing w:after="0" w:line="322" w:lineRule="exact"/>
        <w:ind w:right="44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формирование уважительного отношения к русскому языку как к государственному языку межнационального общения;</w:t>
      </w:r>
    </w:p>
    <w:p w14:paraId="6E54DCA9" w14:textId="77777777" w:rsidR="00143742" w:rsidRPr="00143742" w:rsidRDefault="00143742" w:rsidP="001428E6">
      <w:pPr>
        <w:widowControl w:val="0"/>
        <w:numPr>
          <w:ilvl w:val="0"/>
          <w:numId w:val="91"/>
        </w:numPr>
        <w:tabs>
          <w:tab w:val="left" w:pos="144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соблюдение единства внеклассных форм воспитания;</w:t>
      </w:r>
    </w:p>
    <w:p w14:paraId="48A23C73" w14:textId="77777777" w:rsidR="00143742" w:rsidRPr="00143742" w:rsidRDefault="00143742" w:rsidP="001428E6">
      <w:pPr>
        <w:widowControl w:val="0"/>
        <w:numPr>
          <w:ilvl w:val="0"/>
          <w:numId w:val="91"/>
        </w:numPr>
        <w:tabs>
          <w:tab w:val="left" w:pos="144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соблюдение единства гражданского и морально-нравственного воспитания;</w:t>
      </w:r>
    </w:p>
    <w:p w14:paraId="12F5E7C3" w14:textId="77777777" w:rsidR="00143742" w:rsidRPr="00143742" w:rsidRDefault="00143742" w:rsidP="001428E6">
      <w:pPr>
        <w:widowControl w:val="0"/>
        <w:numPr>
          <w:ilvl w:val="0"/>
          <w:numId w:val="91"/>
        </w:numPr>
        <w:tabs>
          <w:tab w:val="left" w:pos="1440"/>
        </w:tabs>
        <w:suppressAutoHyphens w:val="0"/>
        <w:spacing w:after="33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уважения к защитникам Родины.</w:t>
      </w:r>
    </w:p>
    <w:p w14:paraId="7EC8F176" w14:textId="77777777" w:rsidR="00143742" w:rsidRPr="00143742" w:rsidRDefault="00143742" w:rsidP="00143742">
      <w:pPr>
        <w:keepNext/>
        <w:keepLines/>
        <w:widowControl w:val="0"/>
        <w:suppressAutoHyphens w:val="0"/>
        <w:spacing w:after="202"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4" w:name="bookmark4"/>
      <w:r w:rsidRPr="00143742">
        <w:rPr>
          <w:rFonts w:ascii="Times New Roman" w:eastAsia="Times New Roman" w:hAnsi="Times New Roman" w:cs="Times New Roman"/>
          <w:b/>
          <w:bCs/>
          <w:color w:val="000000"/>
          <w:kern w:val="0"/>
          <w:sz w:val="28"/>
          <w:szCs w:val="28"/>
          <w:lang w:eastAsia="ru-RU" w:bidi="ru-RU"/>
        </w:rPr>
        <w:t>Урочная деятельность:</w:t>
      </w:r>
      <w:bookmarkEnd w:id="4"/>
    </w:p>
    <w:p w14:paraId="7DE442F6" w14:textId="77777777" w:rsidR="00143742" w:rsidRPr="00143742" w:rsidRDefault="00143742" w:rsidP="00143742">
      <w:pPr>
        <w:keepNext/>
        <w:keepLines/>
        <w:widowControl w:val="0"/>
        <w:suppressAutoHyphens w:val="0"/>
        <w:spacing w:after="170" w:line="280" w:lineRule="exact"/>
        <w:ind w:left="1520"/>
        <w:jc w:val="both"/>
        <w:outlineLvl w:val="0"/>
        <w:rPr>
          <w:rFonts w:ascii="Times New Roman" w:eastAsia="Times New Roman" w:hAnsi="Times New Roman" w:cs="Times New Roman"/>
          <w:b/>
          <w:bCs/>
          <w:color w:val="000000"/>
          <w:kern w:val="0"/>
          <w:sz w:val="28"/>
          <w:szCs w:val="28"/>
          <w:lang w:eastAsia="ru-RU" w:bidi="ru-RU"/>
        </w:rPr>
      </w:pPr>
      <w:bookmarkStart w:id="5" w:name="bookmark5"/>
      <w:r w:rsidRPr="00143742">
        <w:rPr>
          <w:rFonts w:ascii="Times New Roman" w:eastAsia="Times New Roman" w:hAnsi="Times New Roman" w:cs="Times New Roman"/>
          <w:b/>
          <w:bCs/>
          <w:color w:val="000000"/>
          <w:kern w:val="0"/>
          <w:sz w:val="28"/>
          <w:szCs w:val="28"/>
          <w:lang w:eastAsia="ru-RU" w:bidi="ru-RU"/>
        </w:rPr>
        <w:t>1. Проектная деятельность:</w:t>
      </w:r>
      <w:bookmarkEnd w:id="5"/>
    </w:p>
    <w:p w14:paraId="38E9C463" w14:textId="77777777" w:rsidR="00143742" w:rsidRPr="00143742" w:rsidRDefault="00143742" w:rsidP="001428E6">
      <w:pPr>
        <w:widowControl w:val="0"/>
        <w:numPr>
          <w:ilvl w:val="0"/>
          <w:numId w:val="90"/>
        </w:numPr>
        <w:tabs>
          <w:tab w:val="left" w:pos="1456"/>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Исследовательские проекты «История появления Гимна России».</w:t>
      </w:r>
    </w:p>
    <w:p w14:paraId="7B1FEEE4" w14:textId="77777777" w:rsidR="00143742" w:rsidRPr="00143742" w:rsidRDefault="00143742" w:rsidP="001428E6">
      <w:pPr>
        <w:widowControl w:val="0"/>
        <w:numPr>
          <w:ilvl w:val="0"/>
          <w:numId w:val="90"/>
        </w:numPr>
        <w:tabs>
          <w:tab w:val="left" w:pos="1456"/>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Творческий проект-конкурс «Герб нашего города».</w:t>
      </w:r>
    </w:p>
    <w:p w14:paraId="131C945F" w14:textId="77777777" w:rsidR="00143742" w:rsidRPr="00143742" w:rsidRDefault="00143742" w:rsidP="001428E6">
      <w:pPr>
        <w:widowControl w:val="0"/>
        <w:numPr>
          <w:ilvl w:val="0"/>
          <w:numId w:val="90"/>
        </w:numPr>
        <w:tabs>
          <w:tab w:val="left" w:pos="1461"/>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Творческий проект «Охрана природы».</w:t>
      </w:r>
    </w:p>
    <w:p w14:paraId="4A74B795" w14:textId="77777777" w:rsidR="00143742" w:rsidRPr="00143742" w:rsidRDefault="00143742" w:rsidP="001428E6">
      <w:pPr>
        <w:widowControl w:val="0"/>
        <w:numPr>
          <w:ilvl w:val="0"/>
          <w:numId w:val="92"/>
        </w:numPr>
        <w:tabs>
          <w:tab w:val="left" w:pos="1516"/>
        </w:tabs>
        <w:suppressAutoHyphens w:val="0"/>
        <w:spacing w:after="282"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Исследовательский проект «Достойное поколение».</w:t>
      </w:r>
    </w:p>
    <w:p w14:paraId="7AB3BC5F" w14:textId="77777777" w:rsidR="00143742" w:rsidRPr="00143742" w:rsidRDefault="00143742" w:rsidP="001428E6">
      <w:pPr>
        <w:keepNext/>
        <w:keepLines/>
        <w:widowControl w:val="0"/>
        <w:numPr>
          <w:ilvl w:val="0"/>
          <w:numId w:val="93"/>
        </w:numPr>
        <w:tabs>
          <w:tab w:val="left" w:pos="1912"/>
        </w:tabs>
        <w:suppressAutoHyphens w:val="0"/>
        <w:spacing w:after="277" w:line="280" w:lineRule="exact"/>
        <w:jc w:val="both"/>
        <w:outlineLvl w:val="0"/>
        <w:rPr>
          <w:rFonts w:ascii="Times New Roman" w:eastAsia="Times New Roman" w:hAnsi="Times New Roman" w:cs="Times New Roman"/>
          <w:b/>
          <w:bCs/>
          <w:color w:val="000000"/>
          <w:kern w:val="0"/>
          <w:sz w:val="28"/>
          <w:szCs w:val="28"/>
          <w:lang w:eastAsia="ru-RU" w:bidi="ru-RU"/>
        </w:rPr>
      </w:pPr>
      <w:bookmarkStart w:id="6" w:name="bookmark6"/>
      <w:r w:rsidRPr="00143742">
        <w:rPr>
          <w:rFonts w:ascii="Times New Roman" w:eastAsia="Times New Roman" w:hAnsi="Times New Roman" w:cs="Times New Roman"/>
          <w:b/>
          <w:bCs/>
          <w:color w:val="000000"/>
          <w:kern w:val="0"/>
          <w:sz w:val="28"/>
          <w:szCs w:val="28"/>
          <w:lang w:eastAsia="ru-RU" w:bidi="ru-RU"/>
        </w:rPr>
        <w:t>Месячник гражданско-патриотического воспитания:</w:t>
      </w:r>
      <w:bookmarkEnd w:id="6"/>
    </w:p>
    <w:p w14:paraId="5C4E8245" w14:textId="77777777" w:rsidR="00143742" w:rsidRPr="00143742" w:rsidRDefault="00143742" w:rsidP="001428E6">
      <w:pPr>
        <w:widowControl w:val="0"/>
        <w:numPr>
          <w:ilvl w:val="0"/>
          <w:numId w:val="92"/>
        </w:numPr>
        <w:tabs>
          <w:tab w:val="left" w:pos="1516"/>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Уроки мужества «Ты же выжил, солдат!».</w:t>
      </w:r>
    </w:p>
    <w:p w14:paraId="4AE87159" w14:textId="77777777" w:rsidR="00143742" w:rsidRPr="00143742" w:rsidRDefault="00143742" w:rsidP="001428E6">
      <w:pPr>
        <w:widowControl w:val="0"/>
        <w:numPr>
          <w:ilvl w:val="0"/>
          <w:numId w:val="92"/>
        </w:numPr>
        <w:tabs>
          <w:tab w:val="left" w:pos="1516"/>
        </w:tabs>
        <w:suppressAutoHyphens w:val="0"/>
        <w:spacing w:after="272"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Групповой проект «Звезда».</w:t>
      </w:r>
    </w:p>
    <w:p w14:paraId="52514CD5" w14:textId="77777777" w:rsidR="00143742" w:rsidRPr="00143742" w:rsidRDefault="00143742" w:rsidP="00143742">
      <w:pPr>
        <w:keepNext/>
        <w:keepLines/>
        <w:widowControl w:val="0"/>
        <w:suppressAutoHyphens w:val="0"/>
        <w:spacing w:after="272"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7" w:name="bookmark7"/>
      <w:r w:rsidRPr="00143742">
        <w:rPr>
          <w:rFonts w:ascii="Times New Roman" w:eastAsia="Times New Roman" w:hAnsi="Times New Roman" w:cs="Times New Roman"/>
          <w:b/>
          <w:bCs/>
          <w:color w:val="000000"/>
          <w:kern w:val="0"/>
          <w:sz w:val="28"/>
          <w:szCs w:val="28"/>
          <w:lang w:eastAsia="ru-RU" w:bidi="ru-RU"/>
        </w:rPr>
        <w:t>Внеурочная деятельность:</w:t>
      </w:r>
      <w:bookmarkEnd w:id="7"/>
    </w:p>
    <w:p w14:paraId="13FD57A1" w14:textId="77777777" w:rsidR="00143742" w:rsidRPr="00143742" w:rsidRDefault="00143742" w:rsidP="001428E6">
      <w:pPr>
        <w:keepNext/>
        <w:keepLines/>
        <w:widowControl w:val="0"/>
        <w:numPr>
          <w:ilvl w:val="0"/>
          <w:numId w:val="94"/>
        </w:numPr>
        <w:tabs>
          <w:tab w:val="left" w:pos="1902"/>
        </w:tabs>
        <w:suppressAutoHyphens w:val="0"/>
        <w:spacing w:after="0" w:line="280" w:lineRule="exact"/>
        <w:jc w:val="both"/>
        <w:outlineLvl w:val="0"/>
        <w:rPr>
          <w:rFonts w:ascii="Times New Roman" w:eastAsia="Times New Roman" w:hAnsi="Times New Roman" w:cs="Times New Roman"/>
          <w:b/>
          <w:bCs/>
          <w:color w:val="000000"/>
          <w:kern w:val="0"/>
          <w:sz w:val="28"/>
          <w:szCs w:val="28"/>
          <w:lang w:eastAsia="ru-RU" w:bidi="ru-RU"/>
        </w:rPr>
      </w:pPr>
      <w:bookmarkStart w:id="8" w:name="bookmark8"/>
      <w:r w:rsidRPr="00143742">
        <w:rPr>
          <w:rFonts w:ascii="Times New Roman" w:eastAsia="Times New Roman" w:hAnsi="Times New Roman" w:cs="Times New Roman"/>
          <w:b/>
          <w:bCs/>
          <w:color w:val="000000"/>
          <w:kern w:val="0"/>
          <w:sz w:val="28"/>
          <w:szCs w:val="28"/>
          <w:lang w:eastAsia="ru-RU" w:bidi="ru-RU"/>
        </w:rPr>
        <w:t>Познавательные беседы, классные часы:</w:t>
      </w:r>
      <w:bookmarkEnd w:id="8"/>
    </w:p>
    <w:p w14:paraId="79178391"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флага.</w:t>
      </w:r>
    </w:p>
    <w:p w14:paraId="161F47D7"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народного единства.</w:t>
      </w:r>
    </w:p>
    <w:p w14:paraId="4913C7D1"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16 ноября - День толерантности (Уроки толерантности).</w:t>
      </w:r>
    </w:p>
    <w:p w14:paraId="16E5660F"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Героев России.</w:t>
      </w:r>
    </w:p>
    <w:p w14:paraId="79890BB6"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«Символы президентской власти».</w:t>
      </w:r>
    </w:p>
    <w:p w14:paraId="19934326"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«Гражданин и обыватель».</w:t>
      </w:r>
    </w:p>
    <w:p w14:paraId="4183D05D"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«Разрешение конфликтов без насилия».</w:t>
      </w:r>
    </w:p>
    <w:p w14:paraId="78DD452A"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«Что значит быть культурным?»</w:t>
      </w:r>
    </w:p>
    <w:p w14:paraId="5BB3641A"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«От правовых знаний к гражданской позиции».</w:t>
      </w:r>
    </w:p>
    <w:p w14:paraId="0C141F6D"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«Великие русские полководцы».</w:t>
      </w:r>
    </w:p>
    <w:p w14:paraId="7B06543D"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 чего начинается Родина?»</w:t>
      </w:r>
    </w:p>
    <w:p w14:paraId="3CDA987A"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«Мой район, мой дом».</w:t>
      </w:r>
    </w:p>
    <w:p w14:paraId="291864F3"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города.</w:t>
      </w:r>
    </w:p>
    <w:p w14:paraId="27E595F2" w14:textId="77777777" w:rsidR="00143742" w:rsidRPr="00143742" w:rsidRDefault="00143742" w:rsidP="001428E6">
      <w:pPr>
        <w:widowControl w:val="0"/>
        <w:numPr>
          <w:ilvl w:val="0"/>
          <w:numId w:val="92"/>
        </w:numPr>
        <w:tabs>
          <w:tab w:val="left" w:pos="1516"/>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России.</w:t>
      </w:r>
    </w:p>
    <w:p w14:paraId="2DB62C52" w14:textId="77777777" w:rsidR="00143742" w:rsidRPr="00143742" w:rsidRDefault="00143742" w:rsidP="001428E6">
      <w:pPr>
        <w:keepNext/>
        <w:keepLines/>
        <w:widowControl w:val="0"/>
        <w:numPr>
          <w:ilvl w:val="0"/>
          <w:numId w:val="94"/>
        </w:numPr>
        <w:tabs>
          <w:tab w:val="left" w:pos="1912"/>
        </w:tabs>
        <w:suppressAutoHyphens w:val="0"/>
        <w:spacing w:after="176" w:line="280" w:lineRule="exact"/>
        <w:jc w:val="both"/>
        <w:outlineLvl w:val="0"/>
        <w:rPr>
          <w:rFonts w:ascii="Times New Roman" w:eastAsia="Times New Roman" w:hAnsi="Times New Roman" w:cs="Times New Roman"/>
          <w:b/>
          <w:bCs/>
          <w:color w:val="000000"/>
          <w:kern w:val="0"/>
          <w:sz w:val="28"/>
          <w:szCs w:val="28"/>
          <w:lang w:eastAsia="ru-RU" w:bidi="ru-RU"/>
        </w:rPr>
      </w:pPr>
      <w:bookmarkStart w:id="9" w:name="bookmark9"/>
      <w:r w:rsidRPr="00143742">
        <w:rPr>
          <w:rFonts w:ascii="Times New Roman" w:eastAsia="Times New Roman" w:hAnsi="Times New Roman" w:cs="Times New Roman"/>
          <w:b/>
          <w:bCs/>
          <w:color w:val="000000"/>
          <w:kern w:val="0"/>
          <w:sz w:val="28"/>
          <w:szCs w:val="28"/>
          <w:lang w:eastAsia="ru-RU" w:bidi="ru-RU"/>
        </w:rPr>
        <w:t>Творческая деятельность: конкурсы, выставки, фестивали:</w:t>
      </w:r>
      <w:bookmarkEnd w:id="9"/>
    </w:p>
    <w:p w14:paraId="40CF2399" w14:textId="77777777" w:rsidR="00143742" w:rsidRPr="00143742" w:rsidRDefault="00143742" w:rsidP="001428E6">
      <w:pPr>
        <w:widowControl w:val="0"/>
        <w:numPr>
          <w:ilvl w:val="0"/>
          <w:numId w:val="92"/>
        </w:numPr>
        <w:tabs>
          <w:tab w:val="left" w:pos="1516"/>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знатоков «Я знаю Конституцию РФ».</w:t>
      </w:r>
    </w:p>
    <w:p w14:paraId="65958E4E" w14:textId="77777777" w:rsidR="00143742" w:rsidRPr="00143742" w:rsidRDefault="00143742" w:rsidP="001428E6">
      <w:pPr>
        <w:widowControl w:val="0"/>
        <w:numPr>
          <w:ilvl w:val="0"/>
          <w:numId w:val="92"/>
        </w:numPr>
        <w:tabs>
          <w:tab w:val="left" w:pos="1516"/>
        </w:tabs>
        <w:suppressAutoHyphens w:val="0"/>
        <w:spacing w:after="0" w:line="33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и проведение спортивной военно-патриотической игры «Зарница»</w:t>
      </w:r>
    </w:p>
    <w:p w14:paraId="35812B7D" w14:textId="77777777" w:rsidR="00143742" w:rsidRPr="00143742" w:rsidRDefault="00143742" w:rsidP="001428E6">
      <w:pPr>
        <w:widowControl w:val="0"/>
        <w:numPr>
          <w:ilvl w:val="0"/>
          <w:numId w:val="92"/>
        </w:numPr>
        <w:tabs>
          <w:tab w:val="left" w:pos="1516"/>
        </w:tabs>
        <w:suppressAutoHyphens w:val="0"/>
        <w:spacing w:after="401"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военно-патриотической песни «Песня в солдатской шинели».</w:t>
      </w:r>
    </w:p>
    <w:p w14:paraId="376E3C7E" w14:textId="77777777" w:rsidR="00143742" w:rsidRPr="00143742" w:rsidRDefault="00143742" w:rsidP="001428E6">
      <w:pPr>
        <w:keepNext/>
        <w:keepLines/>
        <w:widowControl w:val="0"/>
        <w:numPr>
          <w:ilvl w:val="0"/>
          <w:numId w:val="94"/>
        </w:numPr>
        <w:tabs>
          <w:tab w:val="left" w:pos="1917"/>
        </w:tabs>
        <w:suppressAutoHyphens w:val="0"/>
        <w:spacing w:after="153" w:line="280" w:lineRule="exact"/>
        <w:jc w:val="both"/>
        <w:outlineLvl w:val="0"/>
        <w:rPr>
          <w:rFonts w:ascii="Times New Roman" w:eastAsia="Times New Roman" w:hAnsi="Times New Roman" w:cs="Times New Roman"/>
          <w:b/>
          <w:bCs/>
          <w:color w:val="000000"/>
          <w:kern w:val="0"/>
          <w:sz w:val="28"/>
          <w:szCs w:val="28"/>
          <w:lang w:eastAsia="ru-RU" w:bidi="ru-RU"/>
        </w:rPr>
      </w:pPr>
      <w:bookmarkStart w:id="10" w:name="bookmark10"/>
      <w:r w:rsidRPr="00143742">
        <w:rPr>
          <w:rFonts w:ascii="Times New Roman" w:eastAsia="Times New Roman" w:hAnsi="Times New Roman" w:cs="Times New Roman"/>
          <w:b/>
          <w:bCs/>
          <w:color w:val="000000"/>
          <w:kern w:val="0"/>
          <w:sz w:val="28"/>
          <w:szCs w:val="28"/>
          <w:lang w:eastAsia="ru-RU" w:bidi="ru-RU"/>
        </w:rPr>
        <w:lastRenderedPageBreak/>
        <w:t>Досугово-развлекательная деятельность:</w:t>
      </w:r>
      <w:bookmarkEnd w:id="10"/>
    </w:p>
    <w:p w14:paraId="1B137EB3" w14:textId="77777777" w:rsidR="00143742" w:rsidRPr="00143742" w:rsidRDefault="00143742" w:rsidP="001428E6">
      <w:pPr>
        <w:widowControl w:val="0"/>
        <w:numPr>
          <w:ilvl w:val="0"/>
          <w:numId w:val="92"/>
        </w:numPr>
        <w:tabs>
          <w:tab w:val="left" w:pos="1516"/>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Школьные праздники на военно-патриотическую тематику.</w:t>
      </w:r>
    </w:p>
    <w:p w14:paraId="55F05319" w14:textId="77777777" w:rsidR="00143742" w:rsidRPr="00143742" w:rsidRDefault="00143742" w:rsidP="001428E6">
      <w:pPr>
        <w:widowControl w:val="0"/>
        <w:numPr>
          <w:ilvl w:val="0"/>
          <w:numId w:val="92"/>
        </w:numPr>
        <w:tabs>
          <w:tab w:val="left" w:pos="1516"/>
        </w:tabs>
        <w:suppressAutoHyphens w:val="0"/>
        <w:spacing w:after="105" w:line="33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Проведение уроков воинской славы России под девизом «Этих дней не смолкнет слава».</w:t>
      </w:r>
    </w:p>
    <w:p w14:paraId="7FB0B727" w14:textId="77777777" w:rsidR="00143742" w:rsidRPr="00143742" w:rsidRDefault="00143742" w:rsidP="001428E6">
      <w:pPr>
        <w:keepNext/>
        <w:keepLines/>
        <w:widowControl w:val="0"/>
        <w:numPr>
          <w:ilvl w:val="0"/>
          <w:numId w:val="94"/>
        </w:numPr>
        <w:tabs>
          <w:tab w:val="left" w:pos="1917"/>
        </w:tabs>
        <w:suppressAutoHyphens w:val="0"/>
        <w:spacing w:after="212" w:line="280" w:lineRule="exact"/>
        <w:jc w:val="both"/>
        <w:outlineLvl w:val="0"/>
        <w:rPr>
          <w:rFonts w:ascii="Times New Roman" w:eastAsia="Times New Roman" w:hAnsi="Times New Roman" w:cs="Times New Roman"/>
          <w:b/>
          <w:bCs/>
          <w:color w:val="000000"/>
          <w:kern w:val="0"/>
          <w:sz w:val="28"/>
          <w:szCs w:val="28"/>
          <w:lang w:eastAsia="ru-RU" w:bidi="ru-RU"/>
        </w:rPr>
      </w:pPr>
      <w:bookmarkStart w:id="11" w:name="bookmark11"/>
      <w:r w:rsidRPr="00143742">
        <w:rPr>
          <w:rFonts w:ascii="Times New Roman" w:eastAsia="Times New Roman" w:hAnsi="Times New Roman" w:cs="Times New Roman"/>
          <w:b/>
          <w:bCs/>
          <w:color w:val="000000"/>
          <w:kern w:val="0"/>
          <w:sz w:val="28"/>
          <w:szCs w:val="28"/>
          <w:lang w:eastAsia="ru-RU" w:bidi="ru-RU"/>
        </w:rPr>
        <w:t>Игровая деятельность:</w:t>
      </w:r>
      <w:bookmarkEnd w:id="11"/>
    </w:p>
    <w:p w14:paraId="396F418A" w14:textId="77777777" w:rsidR="00143742" w:rsidRPr="00143742" w:rsidRDefault="00143742" w:rsidP="001428E6">
      <w:pPr>
        <w:widowControl w:val="0"/>
        <w:numPr>
          <w:ilvl w:val="0"/>
          <w:numId w:val="92"/>
        </w:numPr>
        <w:tabs>
          <w:tab w:val="left" w:pos="1516"/>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Творческая ролевая игра «Машина времени».</w:t>
      </w:r>
    </w:p>
    <w:p w14:paraId="7C321409"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Цикл игр «Учитесь быть терпеливыми», тренинги толерантного общения.</w:t>
      </w:r>
    </w:p>
    <w:p w14:paraId="2837935C"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Ролевая игра «Остров радости и успеха».</w:t>
      </w:r>
    </w:p>
    <w:p w14:paraId="771CEE16"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Ролевая игра «Мой мир».</w:t>
      </w:r>
    </w:p>
    <w:p w14:paraId="2BE6AEA4"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Правовая игра «Дебаты».</w:t>
      </w:r>
    </w:p>
    <w:p w14:paraId="4BC68BBD" w14:textId="77777777" w:rsidR="00143742" w:rsidRPr="00143742" w:rsidRDefault="00143742" w:rsidP="001428E6">
      <w:pPr>
        <w:widowControl w:val="0"/>
        <w:numPr>
          <w:ilvl w:val="0"/>
          <w:numId w:val="92"/>
        </w:numPr>
        <w:tabs>
          <w:tab w:val="left" w:pos="151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Конкурсы знатоков </w:t>
      </w:r>
      <w:r w:rsidRPr="00143742">
        <w:rPr>
          <w:rFonts w:ascii="Times New Roman" w:eastAsia="Times New Roman" w:hAnsi="Times New Roman" w:cs="Times New Roman"/>
          <w:b/>
          <w:bCs/>
          <w:i/>
          <w:iCs/>
          <w:color w:val="000000"/>
          <w:spacing w:val="20"/>
          <w:kern w:val="0"/>
          <w:sz w:val="28"/>
          <w:szCs w:val="28"/>
          <w:lang w:eastAsia="ru-RU" w:bidi="ru-RU"/>
        </w:rPr>
        <w:t>«Я</w:t>
      </w:r>
      <w:r w:rsidRPr="00143742">
        <w:rPr>
          <w:rFonts w:ascii="Times New Roman" w:eastAsia="Times New Roman" w:hAnsi="Times New Roman" w:cs="Times New Roman"/>
          <w:color w:val="000000"/>
          <w:kern w:val="0"/>
          <w:sz w:val="28"/>
          <w:szCs w:val="28"/>
          <w:lang w:eastAsia="ru-RU" w:bidi="ru-RU"/>
        </w:rPr>
        <w:t xml:space="preserve"> знаю Конституция РФ».</w:t>
      </w:r>
    </w:p>
    <w:p w14:paraId="1AEBBA6A" w14:textId="77777777" w:rsidR="00143742" w:rsidRPr="00143742" w:rsidRDefault="00143742" w:rsidP="00143742">
      <w:pPr>
        <w:keepNext/>
        <w:keepLines/>
        <w:widowControl w:val="0"/>
        <w:suppressAutoHyphens w:val="0"/>
        <w:spacing w:after="222"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12" w:name="bookmark12"/>
      <w:r w:rsidRPr="00143742">
        <w:rPr>
          <w:rFonts w:ascii="Times New Roman" w:eastAsia="Times New Roman" w:hAnsi="Times New Roman" w:cs="Times New Roman"/>
          <w:b/>
          <w:bCs/>
          <w:color w:val="000000"/>
          <w:kern w:val="0"/>
          <w:sz w:val="28"/>
          <w:szCs w:val="28"/>
          <w:lang w:eastAsia="ru-RU" w:bidi="ru-RU"/>
        </w:rPr>
        <w:t>Социальное творчество (акции):</w:t>
      </w:r>
      <w:bookmarkEnd w:id="12"/>
    </w:p>
    <w:p w14:paraId="605B256F" w14:textId="77777777" w:rsidR="00143742" w:rsidRPr="00143742" w:rsidRDefault="00143742" w:rsidP="001428E6">
      <w:pPr>
        <w:widowControl w:val="0"/>
        <w:numPr>
          <w:ilvl w:val="0"/>
          <w:numId w:val="95"/>
        </w:numPr>
        <w:tabs>
          <w:tab w:val="left" w:pos="1511"/>
        </w:tabs>
        <w:suppressAutoHyphens w:val="0"/>
        <w:spacing w:after="37"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«Мое Отечество», «Родной край».</w:t>
      </w:r>
    </w:p>
    <w:p w14:paraId="23B8049E" w14:textId="77777777" w:rsidR="00143742" w:rsidRPr="00143742" w:rsidRDefault="00143742" w:rsidP="001428E6">
      <w:pPr>
        <w:widowControl w:val="0"/>
        <w:numPr>
          <w:ilvl w:val="0"/>
          <w:numId w:val="95"/>
        </w:numPr>
        <w:tabs>
          <w:tab w:val="left" w:pos="1511"/>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«Пятерка для мамы».</w:t>
      </w:r>
    </w:p>
    <w:p w14:paraId="6595ED73" w14:textId="77777777" w:rsidR="00143742" w:rsidRPr="00143742" w:rsidRDefault="00143742" w:rsidP="001428E6">
      <w:pPr>
        <w:widowControl w:val="0"/>
        <w:numPr>
          <w:ilvl w:val="0"/>
          <w:numId w:val="95"/>
        </w:numPr>
        <w:tabs>
          <w:tab w:val="left" w:pos="1511"/>
        </w:tabs>
        <w:suppressAutoHyphens w:val="0"/>
        <w:spacing w:after="0"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«Ветеран живет рядом» (поздравление ветеранов Великой Отечественной войны и труда).</w:t>
      </w:r>
    </w:p>
    <w:p w14:paraId="43C33CA1" w14:textId="77777777" w:rsidR="00143742" w:rsidRPr="00143742" w:rsidRDefault="00143742" w:rsidP="001428E6">
      <w:pPr>
        <w:widowControl w:val="0"/>
        <w:numPr>
          <w:ilvl w:val="0"/>
          <w:numId w:val="95"/>
        </w:numPr>
        <w:tabs>
          <w:tab w:val="left" w:pos="1511"/>
        </w:tabs>
        <w:suppressAutoHyphens w:val="0"/>
        <w:spacing w:after="0"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«Вспомним всех поименно» (изготовление флажков с именами родственников - участников Великой Отечественной войны».</w:t>
      </w:r>
    </w:p>
    <w:p w14:paraId="33F9BCE3" w14:textId="77777777" w:rsidR="00143742" w:rsidRPr="00143742" w:rsidRDefault="00143742" w:rsidP="001428E6">
      <w:pPr>
        <w:widowControl w:val="0"/>
        <w:numPr>
          <w:ilvl w:val="0"/>
          <w:numId w:val="95"/>
        </w:numPr>
        <w:tabs>
          <w:tab w:val="left" w:pos="151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«Солдатский платок».</w:t>
      </w:r>
    </w:p>
    <w:p w14:paraId="0ED0267C" w14:textId="77777777" w:rsidR="00143742" w:rsidRPr="00143742" w:rsidRDefault="00143742" w:rsidP="001428E6">
      <w:pPr>
        <w:widowControl w:val="0"/>
        <w:numPr>
          <w:ilvl w:val="0"/>
          <w:numId w:val="95"/>
        </w:numPr>
        <w:tabs>
          <w:tab w:val="left" w:pos="151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«Забота».</w:t>
      </w:r>
    </w:p>
    <w:p w14:paraId="62612A9A" w14:textId="77777777" w:rsidR="00143742" w:rsidRPr="00143742" w:rsidRDefault="00143742" w:rsidP="001428E6">
      <w:pPr>
        <w:widowControl w:val="0"/>
        <w:numPr>
          <w:ilvl w:val="0"/>
          <w:numId w:val="95"/>
        </w:numPr>
        <w:tabs>
          <w:tab w:val="left" w:pos="151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«Волна памяти».</w:t>
      </w:r>
    </w:p>
    <w:p w14:paraId="44AC41B1" w14:textId="77777777" w:rsidR="00143742" w:rsidRPr="00143742" w:rsidRDefault="00143742" w:rsidP="001428E6">
      <w:pPr>
        <w:widowControl w:val="0"/>
        <w:numPr>
          <w:ilvl w:val="0"/>
          <w:numId w:val="95"/>
        </w:numPr>
        <w:tabs>
          <w:tab w:val="left" w:pos="151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«Пока горит свеча».</w:t>
      </w:r>
    </w:p>
    <w:p w14:paraId="1F6104C9" w14:textId="77777777" w:rsidR="00143742" w:rsidRPr="00143742" w:rsidRDefault="00143742" w:rsidP="001428E6">
      <w:pPr>
        <w:widowControl w:val="0"/>
        <w:numPr>
          <w:ilvl w:val="0"/>
          <w:numId w:val="95"/>
        </w:numPr>
        <w:tabs>
          <w:tab w:val="left" w:pos="151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«Гражданин России».</w:t>
      </w:r>
    </w:p>
    <w:p w14:paraId="6801528E" w14:textId="77777777" w:rsidR="00143742" w:rsidRPr="00143742" w:rsidRDefault="00143742" w:rsidP="001428E6">
      <w:pPr>
        <w:widowControl w:val="0"/>
        <w:numPr>
          <w:ilvl w:val="0"/>
          <w:numId w:val="95"/>
        </w:numPr>
        <w:tabs>
          <w:tab w:val="left" w:pos="1511"/>
        </w:tabs>
        <w:suppressAutoHyphens w:val="0"/>
        <w:spacing w:after="0" w:line="33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Сбор информации о выпускниках школы «Моя семья в истории моей школы».</w:t>
      </w:r>
    </w:p>
    <w:p w14:paraId="15C912FD" w14:textId="77777777" w:rsidR="00143742" w:rsidRPr="00143742" w:rsidRDefault="00143742" w:rsidP="001428E6">
      <w:pPr>
        <w:widowControl w:val="0"/>
        <w:numPr>
          <w:ilvl w:val="0"/>
          <w:numId w:val="95"/>
        </w:numPr>
        <w:tabs>
          <w:tab w:val="left" w:pos="1511"/>
        </w:tabs>
        <w:suppressAutoHyphens w:val="0"/>
        <w:spacing w:after="345"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КТД «Помним, любим, гордимся».</w:t>
      </w:r>
    </w:p>
    <w:p w14:paraId="5DEA41FC" w14:textId="77777777" w:rsidR="00143742" w:rsidRPr="00143742" w:rsidRDefault="00143742" w:rsidP="00143742">
      <w:pPr>
        <w:keepNext/>
        <w:keepLines/>
        <w:widowControl w:val="0"/>
        <w:suppressAutoHyphens w:val="0"/>
        <w:spacing w:after="184" w:line="280" w:lineRule="exact"/>
        <w:ind w:left="1160"/>
        <w:jc w:val="both"/>
        <w:outlineLvl w:val="0"/>
        <w:rPr>
          <w:rFonts w:ascii="Times New Roman" w:eastAsia="Times New Roman" w:hAnsi="Times New Roman" w:cs="Times New Roman"/>
          <w:b/>
          <w:bCs/>
          <w:color w:val="000000"/>
          <w:kern w:val="0"/>
          <w:sz w:val="28"/>
          <w:szCs w:val="28"/>
          <w:lang w:eastAsia="ru-RU" w:bidi="ru-RU"/>
        </w:rPr>
      </w:pPr>
      <w:bookmarkStart w:id="13" w:name="bookmark13"/>
      <w:r w:rsidRPr="00143742">
        <w:rPr>
          <w:rFonts w:ascii="Times New Roman" w:eastAsia="Times New Roman" w:hAnsi="Times New Roman" w:cs="Times New Roman"/>
          <w:b/>
          <w:bCs/>
          <w:color w:val="000000"/>
          <w:kern w:val="0"/>
          <w:sz w:val="28"/>
          <w:szCs w:val="28"/>
          <w:lang w:eastAsia="ru-RU" w:bidi="ru-RU"/>
        </w:rPr>
        <w:t>Формы работы:</w:t>
      </w:r>
      <w:bookmarkEnd w:id="13"/>
    </w:p>
    <w:p w14:paraId="7EF244B9" w14:textId="77777777" w:rsidR="00143742" w:rsidRPr="00143742" w:rsidRDefault="00143742" w:rsidP="00143742">
      <w:pPr>
        <w:widowControl w:val="0"/>
        <w:suppressAutoHyphens w:val="0"/>
        <w:spacing w:after="262" w:line="322" w:lineRule="exact"/>
        <w:ind w:left="1160" w:right="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Урочная деятельность: </w:t>
      </w:r>
      <w:r w:rsidRPr="00143742">
        <w:rPr>
          <w:rFonts w:ascii="Times New Roman" w:eastAsia="Times New Roman" w:hAnsi="Times New Roman" w:cs="Times New Roman"/>
          <w:color w:val="000000"/>
          <w:kern w:val="0"/>
          <w:sz w:val="28"/>
          <w:szCs w:val="28"/>
          <w:lang w:eastAsia="ru-RU" w:bidi="ru-RU"/>
        </w:rPr>
        <w:t>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индивидуальные и групповые проекты; музейные уроки.</w:t>
      </w:r>
    </w:p>
    <w:p w14:paraId="2F4367CB" w14:textId="77777777" w:rsidR="00143742" w:rsidRPr="00143742" w:rsidRDefault="00143742" w:rsidP="00143742">
      <w:pPr>
        <w:widowControl w:val="0"/>
        <w:suppressAutoHyphens w:val="0"/>
        <w:spacing w:after="1932" w:line="370" w:lineRule="exact"/>
        <w:ind w:left="1160" w:right="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Внеурочная деятельность: </w:t>
      </w:r>
      <w:r w:rsidRPr="00143742">
        <w:rPr>
          <w:rFonts w:ascii="Times New Roman" w:eastAsia="Times New Roman" w:hAnsi="Times New Roman" w:cs="Times New Roman"/>
          <w:color w:val="000000"/>
          <w:kern w:val="0"/>
          <w:sz w:val="28"/>
          <w:szCs w:val="28"/>
          <w:lang w:eastAsia="ru-RU" w:bidi="ru-RU"/>
        </w:rPr>
        <w:t xml:space="preserve">познавательная беседа, проблемно-ценностное общение, классный час, сюжетно-ролевые игры гражданского и </w:t>
      </w:r>
      <w:proofErr w:type="spellStart"/>
      <w:r w:rsidRPr="00143742">
        <w:rPr>
          <w:rFonts w:ascii="Times New Roman" w:eastAsia="Times New Roman" w:hAnsi="Times New Roman" w:cs="Times New Roman"/>
          <w:color w:val="000000"/>
          <w:kern w:val="0"/>
          <w:sz w:val="28"/>
          <w:szCs w:val="28"/>
          <w:lang w:eastAsia="ru-RU" w:bidi="ru-RU"/>
        </w:rPr>
        <w:t>историко</w:t>
      </w:r>
      <w:r w:rsidRPr="00143742">
        <w:rPr>
          <w:rFonts w:ascii="Times New Roman" w:eastAsia="Times New Roman" w:hAnsi="Times New Roman" w:cs="Times New Roman"/>
          <w:color w:val="000000"/>
          <w:kern w:val="0"/>
          <w:sz w:val="28"/>
          <w:szCs w:val="28"/>
          <w:lang w:eastAsia="ru-RU" w:bidi="ru-RU"/>
        </w:rPr>
        <w:softHyphen/>
        <w:t>патриотического</w:t>
      </w:r>
      <w:proofErr w:type="spellEnd"/>
      <w:r w:rsidRPr="00143742">
        <w:rPr>
          <w:rFonts w:ascii="Times New Roman" w:eastAsia="Times New Roman" w:hAnsi="Times New Roman" w:cs="Times New Roman"/>
          <w:color w:val="000000"/>
          <w:kern w:val="0"/>
          <w:sz w:val="28"/>
          <w:szCs w:val="28"/>
          <w:lang w:eastAsia="ru-RU" w:bidi="ru-RU"/>
        </w:rPr>
        <w:t xml:space="preserve"> содержания, творческие конкурсы, фестивали, праздники, спортивные </w:t>
      </w:r>
      <w:r w:rsidRPr="00143742">
        <w:rPr>
          <w:rFonts w:ascii="Times New Roman" w:eastAsia="Times New Roman" w:hAnsi="Times New Roman" w:cs="Times New Roman"/>
          <w:color w:val="000000"/>
          <w:kern w:val="0"/>
          <w:sz w:val="28"/>
          <w:szCs w:val="28"/>
          <w:lang w:eastAsia="ru-RU" w:bidi="ru-RU"/>
        </w:rPr>
        <w:lastRenderedPageBreak/>
        <w:t>соревнования, благотворительные акции, интеллектуальные игры, посещение кинотеатра, театра, КТД.</w:t>
      </w:r>
    </w:p>
    <w:p w14:paraId="47F19084" w14:textId="77777777" w:rsidR="00143742" w:rsidRPr="00143742" w:rsidRDefault="00143742" w:rsidP="00143742">
      <w:pPr>
        <w:widowControl w:val="0"/>
        <w:suppressAutoHyphens w:val="0"/>
        <w:spacing w:after="0" w:line="280" w:lineRule="exact"/>
        <w:ind w:left="1160"/>
        <w:jc w:val="both"/>
        <w:rPr>
          <w:rFonts w:ascii="Times New Roman" w:eastAsia="Times New Roman" w:hAnsi="Times New Roman" w:cs="Times New Roman"/>
          <w:b/>
          <w:bCs/>
          <w:color w:val="000000"/>
          <w:kern w:val="0"/>
          <w:sz w:val="28"/>
          <w:szCs w:val="28"/>
          <w:lang w:eastAsia="ru-RU" w:bidi="ru-RU"/>
        </w:rPr>
        <w:sectPr w:rsidR="00143742" w:rsidRPr="00143742" w:rsidSect="00143742">
          <w:pgSz w:w="11900" w:h="16840"/>
          <w:pgMar w:top="1134" w:right="850" w:bottom="1134" w:left="1701" w:header="0" w:footer="3" w:gutter="0"/>
          <w:cols w:space="720"/>
          <w:noEndnote/>
          <w:docGrid w:linePitch="360"/>
        </w:sectPr>
      </w:pPr>
      <w:r w:rsidRPr="00143742">
        <w:rPr>
          <w:rFonts w:ascii="Times New Roman" w:eastAsia="Times New Roman" w:hAnsi="Times New Roman" w:cs="Times New Roman"/>
          <w:b/>
          <w:bCs/>
          <w:color w:val="000000"/>
          <w:kern w:val="0"/>
          <w:sz w:val="28"/>
          <w:szCs w:val="28"/>
          <w:lang w:eastAsia="ru-RU" w:bidi="ru-RU"/>
        </w:rPr>
        <w:t>ПУТИ РЕАЛИЗАЦИИ МОДУЛЯ «Я - ГРАЖДАНИН»</w:t>
      </w:r>
    </w:p>
    <w:p w14:paraId="1941F385"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1227E772"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1FE6C7C0"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7389C13A"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06C6BBEB"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1123E4F0"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2912985E" w14:textId="77777777" w:rsidR="00143742" w:rsidRPr="00143742" w:rsidRDefault="00143742" w:rsidP="00143742">
      <w:pPr>
        <w:widowControl w:val="0"/>
        <w:suppressAutoHyphens w:val="0"/>
        <w:spacing w:after="0" w:line="360" w:lineRule="exact"/>
        <w:rPr>
          <w:rFonts w:ascii="Arial Unicode MS" w:hAnsi="Arial Unicode MS" w:cs="Arial Unicode MS"/>
          <w:color w:val="000000"/>
          <w:kern w:val="0"/>
          <w:sz w:val="24"/>
          <w:szCs w:val="24"/>
          <w:lang w:eastAsia="ru-RU" w:bidi="ru-RU"/>
        </w:rPr>
      </w:pPr>
    </w:p>
    <w:p w14:paraId="496C0512"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bookmarkStart w:id="14" w:name="bookmark15"/>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67968" behindDoc="0" locked="0" layoutInCell="1" allowOverlap="1" wp14:anchorId="07A4F137" wp14:editId="5DC6814D">
                <wp:simplePos x="0" y="0"/>
                <wp:positionH relativeFrom="column">
                  <wp:posOffset>1567815</wp:posOffset>
                </wp:positionH>
                <wp:positionV relativeFrom="paragraph">
                  <wp:posOffset>-88900</wp:posOffset>
                </wp:positionV>
                <wp:extent cx="2721610" cy="1403350"/>
                <wp:effectExtent l="20955" t="25400" r="19685" b="19050"/>
                <wp:wrapNone/>
                <wp:docPr id="2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24B0B4BD" w14:textId="77777777" w:rsidR="00143742" w:rsidRPr="004923BD" w:rsidRDefault="00143742" w:rsidP="00143742">
                            <w:pPr>
                              <w:jc w:val="center"/>
                              <w:rPr>
                                <w:b/>
                                <w:color w:val="FFFFFF" w:themeColor="background1"/>
                              </w:rPr>
                            </w:pPr>
                            <w:r w:rsidRPr="004923BD">
                              <w:rPr>
                                <w:b/>
                                <w:color w:val="FFFFFF" w:themeColor="background1"/>
                              </w:rPr>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4F137" id="Oval 30" o:spid="_x0000_s1026" style="position:absolute;margin-left:123.45pt;margin-top:-7pt;width:214.3pt;height:1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" fillcolor="#c0504d" strokecolor="#f2f2f2" strokeweight="3pt">
                <v:shadow color="#823b0b [1605]" opacity=".5" offset="1pt"/>
                <v:textbox>
                  <w:txbxContent>
                    <w:p w14:paraId="24B0B4BD" w14:textId="77777777" w:rsidR="00143742" w:rsidRPr="004923BD" w:rsidRDefault="00143742" w:rsidP="00143742">
                      <w:pPr>
                        <w:jc w:val="center"/>
                        <w:rPr>
                          <w:b/>
                          <w:color w:val="FFFFFF" w:themeColor="background1"/>
                        </w:rPr>
                      </w:pPr>
                      <w:r w:rsidRPr="004923BD">
                        <w:rPr>
                          <w:b/>
                          <w:color w:val="FFFFFF" w:themeColor="background1"/>
                        </w:rPr>
                        <w:t>Включение воспитательных задач в урочную деятельность</w:t>
                      </w:r>
                    </w:p>
                  </w:txbxContent>
                </v:textbox>
              </v:oval>
            </w:pict>
          </mc:Fallback>
        </mc:AlternateContent>
      </w:r>
    </w:p>
    <w:p w14:paraId="500B62D9"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5FDBFA78"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65920" behindDoc="0" locked="0" layoutInCell="1" allowOverlap="1" wp14:anchorId="235B5B43" wp14:editId="02C8EF96">
                <wp:simplePos x="0" y="0"/>
                <wp:positionH relativeFrom="column">
                  <wp:posOffset>1313180</wp:posOffset>
                </wp:positionH>
                <wp:positionV relativeFrom="paragraph">
                  <wp:posOffset>215265</wp:posOffset>
                </wp:positionV>
                <wp:extent cx="3239770" cy="3239770"/>
                <wp:effectExtent l="42545" t="46355" r="41910" b="38100"/>
                <wp:wrapNone/>
                <wp:docPr id="1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ellipse">
                          <a:avLst/>
                        </a:prstGeom>
                        <a:solidFill>
                          <a:srgbClr val="FFFFFF"/>
                        </a:solidFill>
                        <a:ln w="76200" cmpd="sng">
                          <a:solidFill>
                            <a:srgbClr val="F79646">
                              <a:lumMod val="50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19523" id="Oval 27" o:spid="_x0000_s1026" style="position:absolute;margin-left:103.4pt;margin-top:16.95pt;width:255.1pt;height:25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" strokecolor="#984807" strokeweight="6pt"/>
            </w:pict>
          </mc:Fallback>
        </mc:AlternateContent>
      </w:r>
    </w:p>
    <w:p w14:paraId="1524AD0E"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3B0FB54C"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64AAFBD3"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66944" behindDoc="0" locked="0" layoutInCell="1" allowOverlap="1" wp14:anchorId="719C0396" wp14:editId="0942973F">
                <wp:simplePos x="0" y="0"/>
                <wp:positionH relativeFrom="column">
                  <wp:posOffset>2037080</wp:posOffset>
                </wp:positionH>
                <wp:positionV relativeFrom="paragraph">
                  <wp:posOffset>123825</wp:posOffset>
                </wp:positionV>
                <wp:extent cx="1786255" cy="1743710"/>
                <wp:effectExtent l="23495" t="25400" r="28575" b="2159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74371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24E25450"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19C944E0"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C0396" id="Oval 29" o:spid="_x0000_s1027" style="position:absolute;margin-left:160.4pt;margin-top:9.75pt;width:140.65pt;height:13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" fillcolor="#c0504d" strokecolor="#f2f2f2" strokeweight="3pt">
                <v:shadow color="#823b0b [1605]" opacity=".5" offset="1pt"/>
                <v:textbox>
                  <w:txbxContent>
                    <w:p w14:paraId="24E25450"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19C944E0"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«Я – гражданин»</w:t>
                      </w:r>
                    </w:p>
                  </w:txbxContent>
                </v:textbox>
              </v:oval>
            </w:pict>
          </mc:Fallback>
        </mc:AlternateContent>
      </w:r>
    </w:p>
    <w:p w14:paraId="0E8BB7FB"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68992" behindDoc="0" locked="0" layoutInCell="1" allowOverlap="1" wp14:anchorId="5AB0F8C4" wp14:editId="52446FD6">
                <wp:simplePos x="0" y="0"/>
                <wp:positionH relativeFrom="column">
                  <wp:posOffset>3917315</wp:posOffset>
                </wp:positionH>
                <wp:positionV relativeFrom="paragraph">
                  <wp:posOffset>153670</wp:posOffset>
                </wp:positionV>
                <wp:extent cx="1988820" cy="1180465"/>
                <wp:effectExtent l="27305" t="27940" r="22225" b="20320"/>
                <wp:wrapNone/>
                <wp:docPr id="1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11804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6D84DB63" w14:textId="77777777" w:rsidR="00143742" w:rsidRPr="004923BD" w:rsidRDefault="00143742" w:rsidP="00143742">
                            <w:pPr>
                              <w:jc w:val="center"/>
                              <w:rPr>
                                <w:b/>
                                <w:color w:val="FFFFFF" w:themeColor="background1"/>
                              </w:rPr>
                            </w:pPr>
                            <w:r>
                              <w:rPr>
                                <w:b/>
                                <w:color w:val="FFFFFF" w:themeColor="background1"/>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0F8C4" id="Oval 31" o:spid="_x0000_s1028" style="position:absolute;margin-left:308.45pt;margin-top:12.1pt;width:156.6pt;height:9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" fillcolor="#c0504d" strokecolor="#f2f2f2" strokeweight="3pt">
                <v:shadow color="#823b0b [1605]" opacity=".5" offset="1pt"/>
                <v:textbox>
                  <w:txbxContent>
                    <w:p w14:paraId="6D84DB63" w14:textId="77777777" w:rsidR="00143742" w:rsidRPr="004923BD" w:rsidRDefault="00143742" w:rsidP="00143742">
                      <w:pPr>
                        <w:jc w:val="center"/>
                        <w:rPr>
                          <w:b/>
                          <w:color w:val="FFFFFF" w:themeColor="background1"/>
                        </w:rPr>
                      </w:pPr>
                      <w:r>
                        <w:rPr>
                          <w:b/>
                          <w:color w:val="FFFFFF" w:themeColor="background1"/>
                        </w:rPr>
                        <w:t>Работа библиотеки школы</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0016" behindDoc="0" locked="0" layoutInCell="1" allowOverlap="1" wp14:anchorId="26834F84" wp14:editId="168E4E93">
                <wp:simplePos x="0" y="0"/>
                <wp:positionH relativeFrom="column">
                  <wp:posOffset>-41910</wp:posOffset>
                </wp:positionH>
                <wp:positionV relativeFrom="paragraph">
                  <wp:posOffset>153670</wp:posOffset>
                </wp:positionV>
                <wp:extent cx="2078990" cy="1243965"/>
                <wp:effectExtent l="20955" t="27940" r="24130" b="23495"/>
                <wp:wrapNone/>
                <wp:docPr id="2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0CF31FF5" w14:textId="77777777" w:rsidR="00143742" w:rsidRDefault="00143742" w:rsidP="00143742">
                            <w:pPr>
                              <w:jc w:val="center"/>
                              <w:rPr>
                                <w:b/>
                                <w:color w:val="FFFFFF" w:themeColor="background1"/>
                              </w:rPr>
                            </w:pPr>
                            <w:r>
                              <w:rPr>
                                <w:b/>
                                <w:color w:val="FFFFFF" w:themeColor="background1"/>
                              </w:rPr>
                              <w:t>Сотрудничество</w:t>
                            </w:r>
                          </w:p>
                          <w:p w14:paraId="661DAA1B" w14:textId="77777777" w:rsidR="00143742" w:rsidRPr="004923BD" w:rsidRDefault="00143742" w:rsidP="00143742">
                            <w:pPr>
                              <w:jc w:val="center"/>
                              <w:rPr>
                                <w:b/>
                                <w:color w:val="FFFFFF" w:themeColor="background1"/>
                              </w:rPr>
                            </w:pPr>
                            <w:r>
                              <w:rPr>
                                <w:b/>
                                <w:color w:val="FFFFFF" w:themeColor="background1"/>
                              </w:rPr>
                              <w:t xml:space="preserve"> с учреждениями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34F84" id="Oval 32" o:spid="_x0000_s1029" style="position:absolute;margin-left:-3.3pt;margin-top:12.1pt;width:163.7pt;height:9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" fillcolor="#c0504d" strokecolor="#f2f2f2" strokeweight="3pt">
                <v:shadow color="#823b0b [1605]" opacity=".5" offset="1pt"/>
                <v:textbox>
                  <w:txbxContent>
                    <w:p w14:paraId="0CF31FF5" w14:textId="77777777" w:rsidR="00143742" w:rsidRDefault="00143742" w:rsidP="00143742">
                      <w:pPr>
                        <w:jc w:val="center"/>
                        <w:rPr>
                          <w:b/>
                          <w:color w:val="FFFFFF" w:themeColor="background1"/>
                        </w:rPr>
                      </w:pPr>
                      <w:r>
                        <w:rPr>
                          <w:b/>
                          <w:color w:val="FFFFFF" w:themeColor="background1"/>
                        </w:rPr>
                        <w:t>Сотрудничество</w:t>
                      </w:r>
                    </w:p>
                    <w:p w14:paraId="661DAA1B" w14:textId="77777777" w:rsidR="00143742" w:rsidRPr="004923BD" w:rsidRDefault="00143742" w:rsidP="00143742">
                      <w:pPr>
                        <w:jc w:val="center"/>
                        <w:rPr>
                          <w:b/>
                          <w:color w:val="FFFFFF" w:themeColor="background1"/>
                        </w:rPr>
                      </w:pPr>
                      <w:r>
                        <w:rPr>
                          <w:b/>
                          <w:color w:val="FFFFFF" w:themeColor="background1"/>
                        </w:rPr>
                        <w:t xml:space="preserve"> с учреждениями культуры</w:t>
                      </w:r>
                    </w:p>
                  </w:txbxContent>
                </v:textbox>
              </v:oval>
            </w:pict>
          </mc:Fallback>
        </mc:AlternateContent>
      </w:r>
    </w:p>
    <w:p w14:paraId="211DC1FF"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0DA814C1"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0430DDAC"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61B4D3BE"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712C0C11"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41D7E588"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1040" behindDoc="0" locked="0" layoutInCell="1" allowOverlap="1" wp14:anchorId="6C692C26" wp14:editId="19CFAA57">
                <wp:simplePos x="0" y="0"/>
                <wp:positionH relativeFrom="column">
                  <wp:posOffset>1508125</wp:posOffset>
                </wp:positionH>
                <wp:positionV relativeFrom="paragraph">
                  <wp:posOffset>250190</wp:posOffset>
                </wp:positionV>
                <wp:extent cx="2721610" cy="1403350"/>
                <wp:effectExtent l="20955" t="25400" r="19685" b="19050"/>
                <wp:wrapNone/>
                <wp:docPr id="2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F99F45E" w14:textId="77777777" w:rsidR="00143742" w:rsidRPr="004923BD" w:rsidRDefault="00143742" w:rsidP="00143742">
                            <w:pPr>
                              <w:jc w:val="center"/>
                              <w:rPr>
                                <w:b/>
                                <w:color w:val="FFFFFF" w:themeColor="background1"/>
                              </w:rPr>
                            </w:pPr>
                            <w:r>
                              <w:rPr>
                                <w:b/>
                                <w:color w:val="FFFFFF" w:themeColor="background1"/>
                              </w:rPr>
                              <w:t>Сотрудничество с правоохранительными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92C26" id="Oval 33" o:spid="_x0000_s1030" style="position:absolute;margin-left:118.75pt;margin-top:19.7pt;width:214.3pt;height:1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" fillcolor="#c0504d" strokecolor="#f2f2f2" strokeweight="3pt">
                <v:shadow color="#823b0b [1605]" opacity=".5" offset="1pt"/>
                <v:textbox>
                  <w:txbxContent>
                    <w:p w14:paraId="5F99F45E" w14:textId="77777777" w:rsidR="00143742" w:rsidRPr="004923BD" w:rsidRDefault="00143742" w:rsidP="00143742">
                      <w:pPr>
                        <w:jc w:val="center"/>
                        <w:rPr>
                          <w:b/>
                          <w:color w:val="FFFFFF" w:themeColor="background1"/>
                        </w:rPr>
                      </w:pPr>
                      <w:r>
                        <w:rPr>
                          <w:b/>
                          <w:color w:val="FFFFFF" w:themeColor="background1"/>
                        </w:rPr>
                        <w:t>Сотрудничество с правоохранительными органами</w:t>
                      </w:r>
                    </w:p>
                  </w:txbxContent>
                </v:textbox>
              </v:oval>
            </w:pict>
          </mc:Fallback>
        </mc:AlternateContent>
      </w:r>
    </w:p>
    <w:p w14:paraId="128D67E7"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55D7C60F"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51D60FAE"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1C246513"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3B463BBB"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106E46C2"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p>
    <w:p w14:paraId="719D4170" w14:textId="77777777" w:rsidR="00143742" w:rsidRPr="00143742" w:rsidRDefault="00143742" w:rsidP="00143742">
      <w:pPr>
        <w:keepNext/>
        <w:keepLines/>
        <w:widowControl w:val="0"/>
        <w:suppressAutoHyphens w:val="0"/>
        <w:spacing w:after="14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Планируемые результаты:</w:t>
      </w:r>
      <w:bookmarkEnd w:id="14"/>
    </w:p>
    <w:p w14:paraId="38E45209" w14:textId="77777777" w:rsidR="00143742" w:rsidRPr="00143742" w:rsidRDefault="00143742" w:rsidP="00143742">
      <w:pPr>
        <w:widowControl w:val="0"/>
        <w:suppressAutoHyphens w:val="0"/>
        <w:spacing w:after="256" w:line="374" w:lineRule="exact"/>
        <w:jc w:val="righ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В школе формируется личность, осознающая себя частью общества и </w:t>
      </w:r>
      <w:r w:rsidRPr="00143742">
        <w:rPr>
          <w:rFonts w:ascii="Times New Roman" w:eastAsia="Times New Roman" w:hAnsi="Times New Roman" w:cs="Times New Roman"/>
          <w:color w:val="000000"/>
          <w:kern w:val="0"/>
          <w:sz w:val="28"/>
          <w:szCs w:val="28"/>
          <w:lang w:eastAsia="ru-RU" w:bidi="ru-RU"/>
        </w:rPr>
        <w:lastRenderedPageBreak/>
        <w:t>гражданином своего Отечества, овладевающая следующими компетенциями:</w:t>
      </w:r>
    </w:p>
    <w:p w14:paraId="2A2BEFEC" w14:textId="77777777" w:rsidR="00143742" w:rsidRPr="00143742" w:rsidRDefault="00143742" w:rsidP="00143742">
      <w:pPr>
        <w:keepNext/>
        <w:keepLines/>
        <w:widowControl w:val="0"/>
        <w:suppressAutoHyphens w:val="0"/>
        <w:spacing w:after="145" w:line="280" w:lineRule="exact"/>
        <w:outlineLvl w:val="1"/>
        <w:rPr>
          <w:rFonts w:ascii="Times New Roman" w:eastAsia="Times New Roman" w:hAnsi="Times New Roman" w:cs="Times New Roman"/>
          <w:b/>
          <w:bCs/>
          <w:color w:val="000000"/>
          <w:kern w:val="0"/>
          <w:sz w:val="28"/>
          <w:szCs w:val="28"/>
          <w:lang w:eastAsia="ru-RU" w:bidi="ru-RU"/>
        </w:rPr>
      </w:pPr>
      <w:bookmarkStart w:id="15" w:name="bookmark16"/>
      <w:r w:rsidRPr="00143742">
        <w:rPr>
          <w:rFonts w:ascii="Times New Roman" w:eastAsia="Times New Roman" w:hAnsi="Times New Roman" w:cs="Times New Roman"/>
          <w:b/>
          <w:bCs/>
          <w:color w:val="000000"/>
          <w:kern w:val="0"/>
          <w:sz w:val="28"/>
          <w:szCs w:val="28"/>
          <w:lang w:eastAsia="ru-RU" w:bidi="ru-RU"/>
        </w:rPr>
        <w:t>1-4 классы:</w:t>
      </w:r>
      <w:bookmarkEnd w:id="15"/>
    </w:p>
    <w:p w14:paraId="72A0039A" w14:textId="77777777" w:rsidR="00143742" w:rsidRPr="00143742" w:rsidRDefault="00143742" w:rsidP="001428E6">
      <w:pPr>
        <w:widowControl w:val="0"/>
        <w:numPr>
          <w:ilvl w:val="0"/>
          <w:numId w:val="96"/>
        </w:numPr>
        <w:tabs>
          <w:tab w:val="left" w:pos="1206"/>
        </w:tabs>
        <w:suppressAutoHyphens w:val="0"/>
        <w:spacing w:after="0"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положительное отношение и любовь к близким, к образовательной организации, своему селу, городу, народу, России;</w:t>
      </w:r>
    </w:p>
    <w:p w14:paraId="7FB72719" w14:textId="77777777" w:rsidR="00143742" w:rsidRPr="00143742" w:rsidRDefault="00143742" w:rsidP="001428E6">
      <w:pPr>
        <w:widowControl w:val="0"/>
        <w:numPr>
          <w:ilvl w:val="0"/>
          <w:numId w:val="96"/>
        </w:numPr>
        <w:tabs>
          <w:tab w:val="left" w:pos="1206"/>
        </w:tabs>
        <w:suppressAutoHyphens w:val="0"/>
        <w:spacing w:after="0"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3063E989" w14:textId="77777777" w:rsidR="00143742" w:rsidRPr="00143742" w:rsidRDefault="00143742" w:rsidP="001428E6">
      <w:pPr>
        <w:widowControl w:val="0"/>
        <w:numPr>
          <w:ilvl w:val="0"/>
          <w:numId w:val="96"/>
        </w:numPr>
        <w:tabs>
          <w:tab w:val="left" w:pos="1206"/>
        </w:tabs>
        <w:suppressAutoHyphens w:val="0"/>
        <w:spacing w:after="372"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опыт ролевого взаимодействия в классе, школе, семье;</w:t>
      </w:r>
    </w:p>
    <w:p w14:paraId="04030590" w14:textId="77777777" w:rsidR="00143742" w:rsidRPr="00143742" w:rsidRDefault="00143742" w:rsidP="00143742">
      <w:pPr>
        <w:keepNext/>
        <w:keepLines/>
        <w:widowControl w:val="0"/>
        <w:suppressAutoHyphens w:val="0"/>
        <w:spacing w:after="169" w:line="280" w:lineRule="exact"/>
        <w:outlineLvl w:val="1"/>
        <w:rPr>
          <w:rFonts w:ascii="Times New Roman" w:eastAsia="Times New Roman" w:hAnsi="Times New Roman" w:cs="Times New Roman"/>
          <w:b/>
          <w:bCs/>
          <w:color w:val="000000"/>
          <w:kern w:val="0"/>
          <w:sz w:val="28"/>
          <w:szCs w:val="28"/>
          <w:lang w:eastAsia="ru-RU" w:bidi="ru-RU"/>
        </w:rPr>
      </w:pPr>
      <w:bookmarkStart w:id="16" w:name="bookmark17"/>
      <w:r w:rsidRPr="00143742">
        <w:rPr>
          <w:rFonts w:ascii="Times New Roman" w:eastAsia="Times New Roman" w:hAnsi="Times New Roman" w:cs="Times New Roman"/>
          <w:b/>
          <w:bCs/>
          <w:color w:val="000000"/>
          <w:kern w:val="0"/>
          <w:sz w:val="28"/>
          <w:szCs w:val="28"/>
          <w:lang w:eastAsia="ru-RU" w:bidi="ru-RU"/>
        </w:rPr>
        <w:t>5-9 классы:</w:t>
      </w:r>
      <w:bookmarkEnd w:id="16"/>
    </w:p>
    <w:p w14:paraId="02F92229" w14:textId="77777777" w:rsidR="00143742" w:rsidRPr="00143742" w:rsidRDefault="00143742" w:rsidP="00143742">
      <w:pPr>
        <w:widowControl w:val="0"/>
        <w:suppressAutoHyphens w:val="0"/>
        <w:spacing w:after="0" w:line="322" w:lineRule="exact"/>
        <w:ind w:left="460" w:firstLine="3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r w:rsidRPr="00143742">
        <w:rPr>
          <w:rFonts w:ascii="Times New Roman" w:eastAsia="Times New Roman" w:hAnsi="Times New Roman" w:cs="Times New Roman"/>
          <w:color w:val="000000"/>
          <w:kern w:val="0"/>
          <w:sz w:val="28"/>
          <w:szCs w:val="28"/>
          <w:lang w:eastAsia="ru-RU" w:bidi="ru-RU"/>
        </w:rPr>
        <w:br w:type="page"/>
      </w:r>
    </w:p>
    <w:p w14:paraId="2AA01EE4" w14:textId="77777777" w:rsidR="00143742" w:rsidRPr="00143742" w:rsidRDefault="00143742" w:rsidP="001428E6">
      <w:pPr>
        <w:widowControl w:val="0"/>
        <w:numPr>
          <w:ilvl w:val="0"/>
          <w:numId w:val="97"/>
        </w:numPr>
        <w:tabs>
          <w:tab w:val="left" w:pos="76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5BCDD9CF" w14:textId="77777777" w:rsidR="00143742" w:rsidRPr="00143742" w:rsidRDefault="00143742" w:rsidP="001428E6">
      <w:pPr>
        <w:widowControl w:val="0"/>
        <w:numPr>
          <w:ilvl w:val="0"/>
          <w:numId w:val="97"/>
        </w:numPr>
        <w:tabs>
          <w:tab w:val="left" w:pos="76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опыт постижения ценностей гражданского общества, национальной истории и культуры;</w:t>
      </w:r>
    </w:p>
    <w:p w14:paraId="0329C7E6" w14:textId="77777777" w:rsidR="00143742" w:rsidRPr="00143742" w:rsidRDefault="00143742" w:rsidP="00143742">
      <w:pPr>
        <w:widowControl w:val="0"/>
        <w:suppressAutoHyphens w:val="0"/>
        <w:spacing w:after="0" w:line="322" w:lineRule="exact"/>
        <w:ind w:left="48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-опыт ролевого взаимодействия и реализации гражданской, патриотической позиции;</w:t>
      </w:r>
    </w:p>
    <w:p w14:paraId="74E67308" w14:textId="77777777" w:rsidR="00143742" w:rsidRPr="00143742" w:rsidRDefault="00143742" w:rsidP="001428E6">
      <w:pPr>
        <w:widowControl w:val="0"/>
        <w:numPr>
          <w:ilvl w:val="0"/>
          <w:numId w:val="97"/>
        </w:numPr>
        <w:tabs>
          <w:tab w:val="left" w:pos="76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опыт социальной и межкультурной коммуникации;</w:t>
      </w:r>
    </w:p>
    <w:p w14:paraId="47D7E7C1" w14:textId="77777777" w:rsidR="00143742" w:rsidRPr="00143742" w:rsidRDefault="00143742" w:rsidP="001428E6">
      <w:pPr>
        <w:widowControl w:val="0"/>
        <w:numPr>
          <w:ilvl w:val="0"/>
          <w:numId w:val="97"/>
        </w:numPr>
        <w:tabs>
          <w:tab w:val="left" w:pos="834"/>
        </w:tabs>
        <w:suppressAutoHyphens w:val="0"/>
        <w:spacing w:after="57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знания о правах и обязанностях человека, гражданина, семьянина, товарища.</w:t>
      </w:r>
    </w:p>
    <w:p w14:paraId="40E2AC9B" w14:textId="77777777" w:rsidR="00143742" w:rsidRPr="00143742" w:rsidRDefault="00143742" w:rsidP="00143742">
      <w:pPr>
        <w:widowControl w:val="0"/>
        <w:suppressAutoHyphens w:val="0"/>
        <w:spacing w:after="272" w:line="280" w:lineRule="exact"/>
        <w:ind w:left="48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МОНИТОРИНГ</w:t>
      </w:r>
    </w:p>
    <w:p w14:paraId="530499D0" w14:textId="77777777" w:rsidR="00143742" w:rsidRPr="00143742" w:rsidRDefault="00143742" w:rsidP="00143742">
      <w:pPr>
        <w:widowControl w:val="0"/>
        <w:suppressAutoHyphens w:val="0"/>
        <w:spacing w:after="202" w:line="280" w:lineRule="exact"/>
        <w:ind w:left="48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«Патриотизм и как я его понимаю» Л.М. Фридман</w:t>
      </w:r>
    </w:p>
    <w:p w14:paraId="728DA2CA" w14:textId="77777777" w:rsidR="00143742" w:rsidRPr="00143742" w:rsidRDefault="00143742" w:rsidP="00143742">
      <w:pPr>
        <w:widowControl w:val="0"/>
        <w:suppressAutoHyphens w:val="0"/>
        <w:spacing w:after="120" w:line="374" w:lineRule="exact"/>
        <w:ind w:left="48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Методики </w:t>
      </w:r>
      <w:proofErr w:type="spellStart"/>
      <w:r w:rsidRPr="00143742">
        <w:rPr>
          <w:rFonts w:ascii="Times New Roman" w:eastAsia="Times New Roman" w:hAnsi="Times New Roman" w:cs="Times New Roman"/>
          <w:color w:val="000000"/>
          <w:kern w:val="0"/>
          <w:sz w:val="28"/>
          <w:szCs w:val="28"/>
          <w:lang w:eastAsia="ru-RU" w:bidi="ru-RU"/>
        </w:rPr>
        <w:t>А.Н.Капустиной</w:t>
      </w:r>
      <w:proofErr w:type="spellEnd"/>
      <w:r w:rsidRPr="00143742">
        <w:rPr>
          <w:rFonts w:ascii="Times New Roman" w:eastAsia="Times New Roman" w:hAnsi="Times New Roman" w:cs="Times New Roman"/>
          <w:color w:val="000000"/>
          <w:kern w:val="0"/>
          <w:sz w:val="28"/>
          <w:szCs w:val="28"/>
          <w:lang w:eastAsia="ru-RU" w:bidi="ru-RU"/>
        </w:rPr>
        <w:t xml:space="preserve"> и </w:t>
      </w:r>
      <w:proofErr w:type="spellStart"/>
      <w:r w:rsidRPr="00143742">
        <w:rPr>
          <w:rFonts w:ascii="Times New Roman" w:eastAsia="Times New Roman" w:hAnsi="Times New Roman" w:cs="Times New Roman"/>
          <w:color w:val="000000"/>
          <w:kern w:val="0"/>
          <w:sz w:val="28"/>
          <w:szCs w:val="28"/>
          <w:lang w:eastAsia="ru-RU" w:bidi="ru-RU"/>
        </w:rPr>
        <w:t>М.И.Шиловой</w:t>
      </w:r>
      <w:proofErr w:type="spellEnd"/>
      <w:r w:rsidRPr="00143742">
        <w:rPr>
          <w:rFonts w:ascii="Times New Roman" w:eastAsia="Times New Roman" w:hAnsi="Times New Roman" w:cs="Times New Roman"/>
          <w:color w:val="000000"/>
          <w:kern w:val="0"/>
          <w:sz w:val="28"/>
          <w:szCs w:val="28"/>
          <w:lang w:eastAsia="ru-RU" w:bidi="ru-RU"/>
        </w:rPr>
        <w:t xml:space="preserve"> (изучение уровня воспитанности обучающихся)</w:t>
      </w:r>
    </w:p>
    <w:p w14:paraId="3EAB249B" w14:textId="77777777" w:rsidR="00143742" w:rsidRPr="00143742" w:rsidRDefault="00143742" w:rsidP="00143742">
      <w:pPr>
        <w:widowControl w:val="0"/>
        <w:suppressAutoHyphens w:val="0"/>
        <w:spacing w:after="559" w:line="374" w:lineRule="exact"/>
        <w:ind w:left="48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Адаптированный вариант методики </w:t>
      </w:r>
      <w:proofErr w:type="spellStart"/>
      <w:r w:rsidRPr="00143742">
        <w:rPr>
          <w:rFonts w:ascii="Times New Roman" w:eastAsia="Times New Roman" w:hAnsi="Times New Roman" w:cs="Times New Roman"/>
          <w:color w:val="000000"/>
          <w:kern w:val="0"/>
          <w:sz w:val="28"/>
          <w:szCs w:val="28"/>
          <w:lang w:eastAsia="ru-RU" w:bidi="ru-RU"/>
        </w:rPr>
        <w:t>М.Рокича</w:t>
      </w:r>
      <w:proofErr w:type="spellEnd"/>
      <w:r w:rsidRPr="00143742">
        <w:rPr>
          <w:rFonts w:ascii="Times New Roman" w:eastAsia="Times New Roman" w:hAnsi="Times New Roman" w:cs="Times New Roman"/>
          <w:color w:val="000000"/>
          <w:kern w:val="0"/>
          <w:sz w:val="28"/>
          <w:szCs w:val="28"/>
          <w:lang w:eastAsia="ru-RU" w:bidi="ru-RU"/>
        </w:rPr>
        <w:t xml:space="preserve"> для исследования ценностных ориентаций школьников</w:t>
      </w:r>
    </w:p>
    <w:p w14:paraId="46A826A6" w14:textId="77777777" w:rsidR="00143742" w:rsidRPr="00143742" w:rsidRDefault="00143742" w:rsidP="00143742">
      <w:pPr>
        <w:widowControl w:val="0"/>
        <w:suppressAutoHyphens w:val="0"/>
        <w:spacing w:after="0" w:line="576"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 xml:space="preserve">Направление 2: Воспитание нравственных чувств и этического сознания. </w:t>
      </w:r>
      <w:r w:rsidRPr="00143742">
        <w:rPr>
          <w:rFonts w:ascii="Times New Roman" w:eastAsia="Times New Roman" w:hAnsi="Times New Roman" w:cs="Times New Roman"/>
          <w:b/>
          <w:bCs/>
          <w:color w:val="000000"/>
          <w:kern w:val="0"/>
          <w:sz w:val="28"/>
          <w:szCs w:val="28"/>
          <w:lang w:eastAsia="ru-RU" w:bidi="ru-RU"/>
        </w:rPr>
        <w:t>МОДУЛЬ «Я - ЧЕЛОВЕК»</w:t>
      </w:r>
    </w:p>
    <w:p w14:paraId="3BDF8E10" w14:textId="77777777" w:rsidR="00143742" w:rsidRPr="00143742" w:rsidRDefault="00143742" w:rsidP="00143742">
      <w:pPr>
        <w:widowControl w:val="0"/>
        <w:suppressAutoHyphens w:val="0"/>
        <w:spacing w:after="196" w:line="374"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14:paraId="0A59DAE6" w14:textId="77777777" w:rsidR="00143742" w:rsidRPr="00143742" w:rsidRDefault="00143742" w:rsidP="00143742">
      <w:pPr>
        <w:widowControl w:val="0"/>
        <w:suppressAutoHyphens w:val="0"/>
        <w:spacing w:after="222"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Задачи модуля:</w:t>
      </w:r>
    </w:p>
    <w:p w14:paraId="342F704A"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нравственных ориентиров;</w:t>
      </w:r>
    </w:p>
    <w:p w14:paraId="1AF38C58"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коммуникативной, социокультурной компетенции;</w:t>
      </w:r>
    </w:p>
    <w:p w14:paraId="0C5BCE0F"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повышение уровня воспитанности учащихся;</w:t>
      </w:r>
    </w:p>
    <w:p w14:paraId="38FCD0DE"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умений и навыков социального общения;</w:t>
      </w:r>
    </w:p>
    <w:p w14:paraId="55E5B00F"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культуры общения, культуры поведения;</w:t>
      </w:r>
    </w:p>
    <w:p w14:paraId="67A0205D"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создание условий для самоутверждения учащихся в коллективе;</w:t>
      </w:r>
    </w:p>
    <w:p w14:paraId="050685BA" w14:textId="77777777" w:rsidR="00143742" w:rsidRPr="00143742" w:rsidRDefault="00143742" w:rsidP="001428E6">
      <w:pPr>
        <w:widowControl w:val="0"/>
        <w:numPr>
          <w:ilvl w:val="0"/>
          <w:numId w:val="98"/>
        </w:numPr>
        <w:tabs>
          <w:tab w:val="left" w:pos="3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социальной активности личности учащихся;</w:t>
      </w:r>
    </w:p>
    <w:p w14:paraId="6644E04C" w14:textId="77777777" w:rsidR="00143742" w:rsidRPr="00143742" w:rsidRDefault="00143742" w:rsidP="001428E6">
      <w:pPr>
        <w:widowControl w:val="0"/>
        <w:numPr>
          <w:ilvl w:val="0"/>
          <w:numId w:val="98"/>
        </w:numPr>
        <w:tabs>
          <w:tab w:val="left" w:pos="359"/>
        </w:tabs>
        <w:suppressAutoHyphens w:val="0"/>
        <w:spacing w:after="0" w:line="33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представления о базовых национальных российских ценностях;</w:t>
      </w:r>
    </w:p>
    <w:p w14:paraId="7B5DB87F" w14:textId="77777777" w:rsidR="00143742" w:rsidRPr="00143742" w:rsidRDefault="00143742" w:rsidP="001428E6">
      <w:pPr>
        <w:widowControl w:val="0"/>
        <w:numPr>
          <w:ilvl w:val="0"/>
          <w:numId w:val="99"/>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формирование представления о религиозной картине мира, роли </w:t>
      </w:r>
      <w:r w:rsidRPr="00143742">
        <w:rPr>
          <w:rFonts w:ascii="Times New Roman" w:eastAsia="Times New Roman" w:hAnsi="Times New Roman" w:cs="Times New Roman"/>
          <w:color w:val="000000"/>
          <w:kern w:val="0"/>
          <w:sz w:val="28"/>
          <w:szCs w:val="28"/>
          <w:lang w:eastAsia="ru-RU" w:bidi="ru-RU"/>
        </w:rPr>
        <w:lastRenderedPageBreak/>
        <w:t>традиционных религий в развитии Российского государства, в истории и культуре нашей страны;</w:t>
      </w:r>
    </w:p>
    <w:p w14:paraId="557BC7C3" w14:textId="77777777" w:rsidR="00143742" w:rsidRPr="00143742" w:rsidRDefault="00143742" w:rsidP="001428E6">
      <w:pPr>
        <w:widowControl w:val="0"/>
        <w:numPr>
          <w:ilvl w:val="0"/>
          <w:numId w:val="99"/>
        </w:numPr>
        <w:tabs>
          <w:tab w:val="left" w:pos="301"/>
        </w:tabs>
        <w:suppressAutoHyphens w:val="0"/>
        <w:spacing w:after="5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уважения к людям разных возрастов.</w:t>
      </w:r>
    </w:p>
    <w:p w14:paraId="08AB65C6" w14:textId="77777777" w:rsidR="00143742" w:rsidRPr="00143742" w:rsidRDefault="00143742" w:rsidP="001428E6">
      <w:pPr>
        <w:widowControl w:val="0"/>
        <w:numPr>
          <w:ilvl w:val="0"/>
          <w:numId w:val="99"/>
        </w:numPr>
        <w:tabs>
          <w:tab w:val="left" w:pos="30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сознательной дисциплины и культуры поведения, ответственности и исполнительности;</w:t>
      </w:r>
    </w:p>
    <w:p w14:paraId="326C1FEB" w14:textId="77777777" w:rsidR="00143742" w:rsidRPr="00143742" w:rsidRDefault="00143742" w:rsidP="001428E6">
      <w:pPr>
        <w:widowControl w:val="0"/>
        <w:numPr>
          <w:ilvl w:val="0"/>
          <w:numId w:val="99"/>
        </w:numPr>
        <w:tabs>
          <w:tab w:val="left" w:pos="301"/>
        </w:tabs>
        <w:suppressAutoHyphens w:val="0"/>
        <w:spacing w:after="184"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потребности самообразования, самовоспитания своих морально-волевых качеств.</w:t>
      </w:r>
    </w:p>
    <w:p w14:paraId="79113CAE" w14:textId="77777777" w:rsidR="00143742" w:rsidRPr="00143742" w:rsidRDefault="00143742" w:rsidP="00143742">
      <w:pPr>
        <w:keepNext/>
        <w:keepLines/>
        <w:widowControl w:val="0"/>
        <w:suppressAutoHyphens w:val="0"/>
        <w:spacing w:after="0" w:line="322" w:lineRule="exact"/>
        <w:ind w:left="420" w:hanging="420"/>
        <w:jc w:val="both"/>
        <w:outlineLvl w:val="1"/>
        <w:rPr>
          <w:rFonts w:ascii="Times New Roman" w:eastAsia="Times New Roman" w:hAnsi="Times New Roman" w:cs="Times New Roman"/>
          <w:b/>
          <w:bCs/>
          <w:color w:val="000000"/>
          <w:kern w:val="0"/>
          <w:sz w:val="28"/>
          <w:szCs w:val="28"/>
          <w:lang w:eastAsia="ru-RU" w:bidi="ru-RU"/>
        </w:rPr>
      </w:pPr>
      <w:bookmarkStart w:id="17" w:name="bookmark18"/>
      <w:r w:rsidRPr="00143742">
        <w:rPr>
          <w:rFonts w:ascii="Times New Roman" w:eastAsia="Times New Roman" w:hAnsi="Times New Roman" w:cs="Times New Roman"/>
          <w:b/>
          <w:bCs/>
          <w:color w:val="000000"/>
          <w:kern w:val="0"/>
          <w:sz w:val="28"/>
          <w:szCs w:val="28"/>
          <w:lang w:eastAsia="ru-RU" w:bidi="ru-RU"/>
        </w:rPr>
        <w:t>Содержание, виды деятельности:</w:t>
      </w:r>
      <w:bookmarkEnd w:id="17"/>
    </w:p>
    <w:p w14:paraId="2551D5E6"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единство, целостность и преемственность в нравственном воспитании младших школьников;</w:t>
      </w:r>
    </w:p>
    <w:p w14:paraId="4F87A79A" w14:textId="77777777" w:rsidR="00143742" w:rsidRPr="00143742" w:rsidRDefault="00143742" w:rsidP="001428E6">
      <w:pPr>
        <w:widowControl w:val="0"/>
        <w:numPr>
          <w:ilvl w:val="0"/>
          <w:numId w:val="100"/>
        </w:numPr>
        <w:tabs>
          <w:tab w:val="left" w:pos="28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учет индивидуальных, возрастных особенностей детей как предпосылок успешности нравственного развития и воспитания;</w:t>
      </w:r>
    </w:p>
    <w:p w14:paraId="2235B0FD"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приоритет общечеловеческих нравственных ценностей;</w:t>
      </w:r>
    </w:p>
    <w:p w14:paraId="00D39EEC"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интереса к человеку, как высшей ценности;</w:t>
      </w:r>
    </w:p>
    <w:p w14:paraId="51848260"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расширение педагогического пространства, предание ему национального контекста;</w:t>
      </w:r>
    </w:p>
    <w:p w14:paraId="638A7105"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способности к рефлексии, умение ставить себя на место другого, сопереживать, искать и находить способы человеческой поддержки;</w:t>
      </w:r>
    </w:p>
    <w:p w14:paraId="511EB172"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14:paraId="218A3A15"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умение совершать нравственные поступки;</w:t>
      </w:r>
    </w:p>
    <w:p w14:paraId="4EE2FF09"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стимулирование и поощрение достижений учащихся в данном направлении.</w:t>
      </w:r>
    </w:p>
    <w:p w14:paraId="755EDA14" w14:textId="77777777" w:rsidR="00143742" w:rsidRPr="00143742" w:rsidRDefault="00143742" w:rsidP="001428E6">
      <w:pPr>
        <w:widowControl w:val="0"/>
        <w:numPr>
          <w:ilvl w:val="0"/>
          <w:numId w:val="100"/>
        </w:numPr>
        <w:tabs>
          <w:tab w:val="left" w:pos="280"/>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элементарных представлений о роли православия и других российских религий в истории и культуре нашей страны;</w:t>
      </w:r>
    </w:p>
    <w:p w14:paraId="52E11AFD" w14:textId="77777777" w:rsidR="00143742" w:rsidRPr="00143742" w:rsidRDefault="00143742" w:rsidP="001428E6">
      <w:pPr>
        <w:widowControl w:val="0"/>
        <w:numPr>
          <w:ilvl w:val="0"/>
          <w:numId w:val="100"/>
        </w:numPr>
        <w:tabs>
          <w:tab w:val="left" w:pos="280"/>
        </w:tabs>
        <w:suppressAutoHyphens w:val="0"/>
        <w:spacing w:after="21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соблюдение и сохранение школьных традиций;</w:t>
      </w:r>
    </w:p>
    <w:p w14:paraId="20D54124" w14:textId="77777777" w:rsidR="00143742" w:rsidRPr="00143742" w:rsidRDefault="00143742" w:rsidP="00143742">
      <w:pPr>
        <w:keepNext/>
        <w:keepLines/>
        <w:widowControl w:val="0"/>
        <w:suppressAutoHyphens w:val="0"/>
        <w:spacing w:after="48" w:line="280" w:lineRule="exact"/>
        <w:ind w:left="420" w:hanging="420"/>
        <w:jc w:val="both"/>
        <w:outlineLvl w:val="1"/>
        <w:rPr>
          <w:rFonts w:ascii="Times New Roman" w:eastAsia="Times New Roman" w:hAnsi="Times New Roman" w:cs="Times New Roman"/>
          <w:b/>
          <w:bCs/>
          <w:color w:val="000000"/>
          <w:kern w:val="0"/>
          <w:sz w:val="28"/>
          <w:szCs w:val="28"/>
          <w:lang w:eastAsia="ru-RU" w:bidi="ru-RU"/>
        </w:rPr>
      </w:pPr>
      <w:bookmarkStart w:id="18" w:name="bookmark19"/>
      <w:r w:rsidRPr="00143742">
        <w:rPr>
          <w:rFonts w:ascii="Times New Roman" w:eastAsia="Times New Roman" w:hAnsi="Times New Roman" w:cs="Times New Roman"/>
          <w:b/>
          <w:bCs/>
          <w:color w:val="000000"/>
          <w:kern w:val="0"/>
          <w:sz w:val="28"/>
          <w:szCs w:val="28"/>
          <w:lang w:eastAsia="ru-RU" w:bidi="ru-RU"/>
        </w:rPr>
        <w:t>Творческая деятельность:</w:t>
      </w:r>
      <w:bookmarkEnd w:id="18"/>
    </w:p>
    <w:p w14:paraId="3030C4C4" w14:textId="77777777" w:rsidR="00143742" w:rsidRPr="00143742" w:rsidRDefault="00143742" w:rsidP="001428E6">
      <w:pPr>
        <w:widowControl w:val="0"/>
        <w:numPr>
          <w:ilvl w:val="0"/>
          <w:numId w:val="99"/>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Знаний.</w:t>
      </w:r>
    </w:p>
    <w:p w14:paraId="59F96001" w14:textId="77777777" w:rsidR="00143742" w:rsidRPr="00143742" w:rsidRDefault="00143742" w:rsidP="001428E6">
      <w:pPr>
        <w:widowControl w:val="0"/>
        <w:numPr>
          <w:ilvl w:val="0"/>
          <w:numId w:val="99"/>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пожилого человека.</w:t>
      </w:r>
    </w:p>
    <w:p w14:paraId="4EE4E72C" w14:textId="77777777" w:rsidR="00143742" w:rsidRPr="00143742" w:rsidRDefault="00143742" w:rsidP="001428E6">
      <w:pPr>
        <w:widowControl w:val="0"/>
        <w:numPr>
          <w:ilvl w:val="0"/>
          <w:numId w:val="99"/>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Учителя.</w:t>
      </w:r>
    </w:p>
    <w:p w14:paraId="3E855089" w14:textId="77777777" w:rsidR="00143742" w:rsidRPr="00143742" w:rsidRDefault="00143742" w:rsidP="001428E6">
      <w:pPr>
        <w:widowControl w:val="0"/>
        <w:numPr>
          <w:ilvl w:val="0"/>
          <w:numId w:val="99"/>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матери.</w:t>
      </w:r>
    </w:p>
    <w:p w14:paraId="1B6F7189" w14:textId="77777777" w:rsidR="00143742" w:rsidRPr="00143742" w:rsidRDefault="00143742" w:rsidP="001428E6">
      <w:pPr>
        <w:widowControl w:val="0"/>
        <w:numPr>
          <w:ilvl w:val="0"/>
          <w:numId w:val="99"/>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Мероприятия ко Дню защитника Отечества.</w:t>
      </w:r>
    </w:p>
    <w:p w14:paraId="1D635F7A" w14:textId="77777777" w:rsidR="00143742" w:rsidRPr="00143742" w:rsidRDefault="00143742" w:rsidP="001428E6">
      <w:pPr>
        <w:widowControl w:val="0"/>
        <w:numPr>
          <w:ilvl w:val="0"/>
          <w:numId w:val="99"/>
        </w:numPr>
        <w:tabs>
          <w:tab w:val="left" w:pos="301"/>
        </w:tabs>
        <w:suppressAutoHyphens w:val="0"/>
        <w:spacing w:after="22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Праздничные мероприятия, посвященные 8 марта.</w:t>
      </w:r>
    </w:p>
    <w:p w14:paraId="08528279" w14:textId="77777777" w:rsidR="00143742" w:rsidRPr="00143742" w:rsidRDefault="00143742" w:rsidP="00143742">
      <w:pPr>
        <w:keepNext/>
        <w:keepLines/>
        <w:widowControl w:val="0"/>
        <w:suppressAutoHyphens w:val="0"/>
        <w:spacing w:after="185" w:line="280" w:lineRule="exact"/>
        <w:ind w:left="420" w:hanging="420"/>
        <w:jc w:val="both"/>
        <w:outlineLvl w:val="1"/>
        <w:rPr>
          <w:rFonts w:ascii="Times New Roman" w:eastAsia="Times New Roman" w:hAnsi="Times New Roman" w:cs="Times New Roman"/>
          <w:b/>
          <w:bCs/>
          <w:color w:val="000000"/>
          <w:kern w:val="0"/>
          <w:sz w:val="28"/>
          <w:szCs w:val="28"/>
          <w:lang w:eastAsia="ru-RU" w:bidi="ru-RU"/>
        </w:rPr>
      </w:pPr>
      <w:bookmarkStart w:id="19" w:name="bookmark20"/>
      <w:r w:rsidRPr="00143742">
        <w:rPr>
          <w:rFonts w:ascii="Times New Roman" w:eastAsia="Times New Roman" w:hAnsi="Times New Roman" w:cs="Times New Roman"/>
          <w:b/>
          <w:bCs/>
          <w:color w:val="000000"/>
          <w:kern w:val="0"/>
          <w:sz w:val="28"/>
          <w:szCs w:val="28"/>
          <w:lang w:eastAsia="ru-RU" w:bidi="ru-RU"/>
        </w:rPr>
        <w:t>Игровое моделирование речевых ситуаций:</w:t>
      </w:r>
      <w:bookmarkEnd w:id="19"/>
    </w:p>
    <w:p w14:paraId="60640371" w14:textId="77777777" w:rsidR="00143742" w:rsidRPr="00143742" w:rsidRDefault="00143742" w:rsidP="001428E6">
      <w:pPr>
        <w:widowControl w:val="0"/>
        <w:numPr>
          <w:ilvl w:val="0"/>
          <w:numId w:val="99"/>
        </w:numPr>
        <w:tabs>
          <w:tab w:val="left" w:pos="30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«Помощь окружающим», «Взаимное уважение», «Как бы ты поступил, если...».</w:t>
      </w:r>
    </w:p>
    <w:p w14:paraId="77E4FBAF" w14:textId="77777777" w:rsidR="00143742" w:rsidRPr="00143742" w:rsidRDefault="00143742" w:rsidP="00143742">
      <w:pPr>
        <w:widowControl w:val="0"/>
        <w:suppressAutoHyphens w:val="0"/>
        <w:spacing w:after="0" w:line="326" w:lineRule="exact"/>
        <w:ind w:left="420" w:hanging="42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Проблемно-ценностное общение:</w:t>
      </w:r>
    </w:p>
    <w:p w14:paraId="26986F86" w14:textId="77777777" w:rsidR="00143742" w:rsidRPr="00143742" w:rsidRDefault="00143742" w:rsidP="001428E6">
      <w:pPr>
        <w:widowControl w:val="0"/>
        <w:numPr>
          <w:ilvl w:val="0"/>
          <w:numId w:val="101"/>
        </w:numPr>
        <w:tabs>
          <w:tab w:val="left" w:pos="355"/>
        </w:tabs>
        <w:suppressAutoHyphens w:val="0"/>
        <w:spacing w:after="45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Диспуты «Надо ли любить всех?», «Каким бы я хотел видеть своего друга?», «Почему важно беречь честь?», «Может ли доброта исцелить </w:t>
      </w:r>
      <w:r w:rsidRPr="00143742">
        <w:rPr>
          <w:rFonts w:ascii="Times New Roman" w:eastAsia="Times New Roman" w:hAnsi="Times New Roman" w:cs="Times New Roman"/>
          <w:color w:val="000000"/>
          <w:kern w:val="0"/>
          <w:sz w:val="28"/>
          <w:szCs w:val="28"/>
          <w:lang w:eastAsia="ru-RU" w:bidi="ru-RU"/>
        </w:rPr>
        <w:lastRenderedPageBreak/>
        <w:t>человека?»; Интеллектуальная дуэль.</w:t>
      </w:r>
    </w:p>
    <w:p w14:paraId="40FB2067" w14:textId="77777777" w:rsidR="00143742" w:rsidRPr="00143742" w:rsidRDefault="00143742" w:rsidP="00143742">
      <w:pPr>
        <w:widowControl w:val="0"/>
        <w:suppressAutoHyphens w:val="0"/>
        <w:spacing w:after="108" w:line="280" w:lineRule="exact"/>
        <w:ind w:left="400" w:hanging="4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Творческая деятельность, конкурсы, викторины, олимпиады:</w:t>
      </w:r>
    </w:p>
    <w:p w14:paraId="7D16D626"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вежливости.</w:t>
      </w:r>
    </w:p>
    <w:p w14:paraId="70225BA0"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КВН, посвященный правилам поведения в школе.</w:t>
      </w:r>
    </w:p>
    <w:p w14:paraId="7121F1A6"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Олимпиада «Самый воспитанный».</w:t>
      </w:r>
    </w:p>
    <w:p w14:paraId="3E405621" w14:textId="77777777" w:rsidR="00143742" w:rsidRPr="00143742" w:rsidRDefault="00143742" w:rsidP="001428E6">
      <w:pPr>
        <w:widowControl w:val="0"/>
        <w:numPr>
          <w:ilvl w:val="0"/>
          <w:numId w:val="101"/>
        </w:numPr>
        <w:tabs>
          <w:tab w:val="left" w:pos="355"/>
        </w:tabs>
        <w:suppressAutoHyphens w:val="0"/>
        <w:spacing w:after="37"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плакатов, рисунков.</w:t>
      </w:r>
    </w:p>
    <w:p w14:paraId="45350E53" w14:textId="77777777" w:rsidR="00143742" w:rsidRPr="00143742" w:rsidRDefault="00143742" w:rsidP="00143742">
      <w:pPr>
        <w:widowControl w:val="0"/>
        <w:suppressAutoHyphens w:val="0"/>
        <w:spacing w:after="83"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Социальное творчество (социально-преобразующая добровольческая деятельность):</w:t>
      </w:r>
    </w:p>
    <w:p w14:paraId="1F7353EE"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Урок Доброты</w:t>
      </w:r>
    </w:p>
    <w:p w14:paraId="266799C5"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Благотворительная акция «Ты не один».</w:t>
      </w:r>
    </w:p>
    <w:p w14:paraId="6F82D8E7"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Благотворительная акция « Улыбнись, малыш».</w:t>
      </w:r>
    </w:p>
    <w:p w14:paraId="09C81AEB"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КТД «Новогодний праздник».</w:t>
      </w:r>
    </w:p>
    <w:p w14:paraId="5CBD6CBB"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милосердия «От сердца - к сердцу».</w:t>
      </w:r>
    </w:p>
    <w:p w14:paraId="6A012716"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«Помогай ветеранам».</w:t>
      </w:r>
    </w:p>
    <w:p w14:paraId="49455913"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КТД «Моя семья».</w:t>
      </w:r>
    </w:p>
    <w:p w14:paraId="0476FED4" w14:textId="77777777" w:rsidR="00143742" w:rsidRPr="00143742" w:rsidRDefault="00143742" w:rsidP="001428E6">
      <w:pPr>
        <w:widowControl w:val="0"/>
        <w:numPr>
          <w:ilvl w:val="0"/>
          <w:numId w:val="101"/>
        </w:numPr>
        <w:tabs>
          <w:tab w:val="left" w:pos="355"/>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«Помоги библиотеке».</w:t>
      </w:r>
    </w:p>
    <w:p w14:paraId="641AC515" w14:textId="77777777" w:rsidR="00143742" w:rsidRPr="00143742" w:rsidRDefault="00143742" w:rsidP="00143742">
      <w:pPr>
        <w:widowControl w:val="0"/>
        <w:suppressAutoHyphens w:val="0"/>
        <w:spacing w:after="129" w:line="280" w:lineRule="exact"/>
        <w:ind w:left="400" w:hanging="4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Досугово-развлекательная деятельность (досуговое общение):</w:t>
      </w:r>
    </w:p>
    <w:p w14:paraId="7207AE10" w14:textId="77777777" w:rsidR="00143742" w:rsidRPr="00143742" w:rsidRDefault="00143742" w:rsidP="001428E6">
      <w:pPr>
        <w:widowControl w:val="0"/>
        <w:numPr>
          <w:ilvl w:val="0"/>
          <w:numId w:val="101"/>
        </w:numPr>
        <w:tabs>
          <w:tab w:val="left" w:pos="355"/>
        </w:tabs>
        <w:suppressAutoHyphens w:val="0"/>
        <w:spacing w:after="97"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
    <w:p w14:paraId="2BAD8A2F" w14:textId="77777777" w:rsidR="00143742" w:rsidRPr="00143742" w:rsidRDefault="00143742" w:rsidP="00143742">
      <w:pPr>
        <w:widowControl w:val="0"/>
        <w:suppressAutoHyphens w:val="0"/>
        <w:spacing w:after="103" w:line="280" w:lineRule="exact"/>
        <w:ind w:left="400" w:hanging="4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Классные часы, беседы:</w:t>
      </w:r>
    </w:p>
    <w:p w14:paraId="3B9AF5FB"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«Давайте жить дружно».</w:t>
      </w:r>
    </w:p>
    <w:p w14:paraId="42DB6DE8"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рождения класса».</w:t>
      </w:r>
    </w:p>
    <w:p w14:paraId="7714414F"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«Голубая планета Земля».</w:t>
      </w:r>
    </w:p>
    <w:p w14:paraId="5F1A6058"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 человеке должно быть все прекрасно...».</w:t>
      </w:r>
    </w:p>
    <w:p w14:paraId="11EEF87F" w14:textId="77777777" w:rsidR="00143742" w:rsidRPr="00143742" w:rsidRDefault="00143742" w:rsidP="001428E6">
      <w:pPr>
        <w:widowControl w:val="0"/>
        <w:numPr>
          <w:ilvl w:val="0"/>
          <w:numId w:val="101"/>
        </w:numPr>
        <w:tabs>
          <w:tab w:val="left" w:pos="355"/>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«Правила поведения в общественных местах».</w:t>
      </w:r>
    </w:p>
    <w:p w14:paraId="17BFE287" w14:textId="77777777" w:rsidR="00143742" w:rsidRPr="00143742" w:rsidRDefault="00143742" w:rsidP="001428E6">
      <w:pPr>
        <w:widowControl w:val="0"/>
        <w:numPr>
          <w:ilvl w:val="0"/>
          <w:numId w:val="101"/>
        </w:numPr>
        <w:tabs>
          <w:tab w:val="left" w:pos="355"/>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«Как не стать жертвой преступления, мошенничества».</w:t>
      </w:r>
    </w:p>
    <w:p w14:paraId="376205F9" w14:textId="77777777" w:rsidR="00143742" w:rsidRPr="00143742" w:rsidRDefault="00143742" w:rsidP="00143742">
      <w:pPr>
        <w:widowControl w:val="0"/>
        <w:suppressAutoHyphens w:val="0"/>
        <w:spacing w:after="15" w:line="280" w:lineRule="exact"/>
        <w:ind w:left="400" w:hanging="4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Игровая деятельность</w:t>
      </w:r>
    </w:p>
    <w:p w14:paraId="468BEC63" w14:textId="77777777" w:rsidR="00143742" w:rsidRPr="00143742" w:rsidRDefault="00143742" w:rsidP="00143742">
      <w:pPr>
        <w:widowControl w:val="0"/>
        <w:suppressAutoHyphens w:val="0"/>
        <w:spacing w:after="0" w:line="45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Философские игры «Любовь», «Истина», «В поисках справедливости», Работа с родителями:</w:t>
      </w:r>
    </w:p>
    <w:p w14:paraId="00F85E05" w14:textId="77777777" w:rsidR="00143742" w:rsidRPr="00143742" w:rsidRDefault="00143742" w:rsidP="001428E6">
      <w:pPr>
        <w:widowControl w:val="0"/>
        <w:numPr>
          <w:ilvl w:val="0"/>
          <w:numId w:val="101"/>
        </w:numPr>
        <w:tabs>
          <w:tab w:val="left" w:pos="355"/>
        </w:tabs>
        <w:suppressAutoHyphens w:val="0"/>
        <w:spacing w:after="0" w:line="45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«Мама, папа, я - дружная семья».</w:t>
      </w:r>
    </w:p>
    <w:p w14:paraId="533BA74E" w14:textId="77777777" w:rsidR="00143742" w:rsidRPr="00143742" w:rsidRDefault="00143742" w:rsidP="001428E6">
      <w:pPr>
        <w:widowControl w:val="0"/>
        <w:numPr>
          <w:ilvl w:val="0"/>
          <w:numId w:val="101"/>
        </w:numPr>
        <w:tabs>
          <w:tab w:val="left" w:pos="355"/>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Совместные экскурсии, конкурсы, ролевые игры.</w:t>
      </w:r>
    </w:p>
    <w:p w14:paraId="328E2BBC" w14:textId="77777777" w:rsidR="00143742" w:rsidRPr="00143742" w:rsidRDefault="00143742" w:rsidP="001428E6">
      <w:pPr>
        <w:widowControl w:val="0"/>
        <w:numPr>
          <w:ilvl w:val="0"/>
          <w:numId w:val="101"/>
        </w:numPr>
        <w:tabs>
          <w:tab w:val="left" w:pos="355"/>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стихотворений, сочинений о семье, родителях или прародителях.</w:t>
      </w:r>
      <w:r w:rsidRPr="00143742">
        <w:rPr>
          <w:rFonts w:ascii="Times New Roman" w:eastAsia="Times New Roman" w:hAnsi="Times New Roman" w:cs="Times New Roman"/>
          <w:color w:val="000000"/>
          <w:kern w:val="0"/>
          <w:sz w:val="28"/>
          <w:szCs w:val="28"/>
          <w:lang w:eastAsia="ru-RU" w:bidi="ru-RU"/>
        </w:rPr>
        <w:br w:type="page"/>
      </w:r>
    </w:p>
    <w:p w14:paraId="1330ACC8" w14:textId="77777777" w:rsidR="00143742" w:rsidRPr="00143742" w:rsidRDefault="00143742" w:rsidP="00143742">
      <w:pPr>
        <w:widowControl w:val="0"/>
        <w:suppressAutoHyphens w:val="0"/>
        <w:spacing w:after="686"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Посещение и обсуждение содержания фильмов на нравственные темы. Вовлечение учащихся в детские объединения, секции, клубы по интересам</w:t>
      </w:r>
    </w:p>
    <w:p w14:paraId="4D613432" w14:textId="77777777" w:rsidR="00143742" w:rsidRPr="00143742" w:rsidRDefault="00143742" w:rsidP="00143742">
      <w:pPr>
        <w:keepNext/>
        <w:keepLines/>
        <w:widowControl w:val="0"/>
        <w:suppressAutoHyphens w:val="0"/>
        <w:spacing w:after="0" w:line="370" w:lineRule="exact"/>
        <w:jc w:val="both"/>
        <w:outlineLvl w:val="1"/>
        <w:rPr>
          <w:rFonts w:ascii="Times New Roman" w:eastAsia="Times New Roman" w:hAnsi="Times New Roman" w:cs="Times New Roman"/>
          <w:b/>
          <w:bCs/>
          <w:color w:val="000000"/>
          <w:kern w:val="0"/>
          <w:sz w:val="28"/>
          <w:szCs w:val="28"/>
          <w:lang w:eastAsia="ru-RU" w:bidi="ru-RU"/>
        </w:rPr>
      </w:pPr>
      <w:bookmarkStart w:id="20" w:name="bookmark21"/>
      <w:r w:rsidRPr="00143742">
        <w:rPr>
          <w:rFonts w:ascii="Times New Roman" w:eastAsia="Times New Roman" w:hAnsi="Times New Roman" w:cs="Times New Roman"/>
          <w:b/>
          <w:bCs/>
          <w:color w:val="000000"/>
          <w:kern w:val="0"/>
          <w:sz w:val="28"/>
          <w:szCs w:val="28"/>
          <w:lang w:eastAsia="ru-RU" w:bidi="ru-RU"/>
        </w:rPr>
        <w:t>Формы работы:</w:t>
      </w:r>
      <w:bookmarkEnd w:id="20"/>
    </w:p>
    <w:p w14:paraId="251C3D34" w14:textId="77777777" w:rsidR="00143742" w:rsidRPr="00143742" w:rsidRDefault="00143742" w:rsidP="00143742">
      <w:pPr>
        <w:widowControl w:val="0"/>
        <w:suppressAutoHyphens w:val="0"/>
        <w:spacing w:after="192"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14:paraId="4764C1F7"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30480" distL="572770" distR="399415" simplePos="0" relativeHeight="251662848" behindDoc="1" locked="0" layoutInCell="1" allowOverlap="1" wp14:anchorId="4EC67AE2" wp14:editId="2F65218B">
                <wp:simplePos x="0" y="0"/>
                <wp:positionH relativeFrom="margin">
                  <wp:posOffset>573405</wp:posOffset>
                </wp:positionH>
                <wp:positionV relativeFrom="paragraph">
                  <wp:posOffset>2191385</wp:posOffset>
                </wp:positionV>
                <wp:extent cx="1185545" cy="1150620"/>
                <wp:effectExtent l="1905" t="635" r="3175"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5"/>
                              <w:gridCol w:w="566"/>
                            </w:tblGrid>
                            <w:tr w:rsidR="00143742" w14:paraId="21A6F7F5" w14:textId="77777777">
                              <w:trPr>
                                <w:trHeight w:hRule="exact" w:val="706"/>
                                <w:jc w:val="center"/>
                              </w:trPr>
                              <w:tc>
                                <w:tcPr>
                                  <w:tcW w:w="576" w:type="dxa"/>
                                  <w:shd w:val="clear" w:color="auto" w:fill="FFFFFF"/>
                                </w:tcPr>
                                <w:p w14:paraId="39F59183" w14:textId="77777777" w:rsidR="00143742" w:rsidRDefault="00143742">
                                  <w:pPr>
                                    <w:rPr>
                                      <w:sz w:val="10"/>
                                      <w:szCs w:val="10"/>
                                    </w:rPr>
                                  </w:pPr>
                                </w:p>
                              </w:tc>
                              <w:tc>
                                <w:tcPr>
                                  <w:tcW w:w="725" w:type="dxa"/>
                                  <w:shd w:val="clear" w:color="auto" w:fill="FFFFFF"/>
                                </w:tcPr>
                                <w:p w14:paraId="1CDC2117" w14:textId="77777777" w:rsidR="00143742" w:rsidRDefault="00143742">
                                  <w:pPr>
                                    <w:rPr>
                                      <w:sz w:val="10"/>
                                      <w:szCs w:val="10"/>
                                    </w:rPr>
                                  </w:pPr>
                                </w:p>
                              </w:tc>
                              <w:tc>
                                <w:tcPr>
                                  <w:tcW w:w="566" w:type="dxa"/>
                                  <w:shd w:val="clear" w:color="auto" w:fill="FFFFFF"/>
                                </w:tcPr>
                                <w:p w14:paraId="43EE224F" w14:textId="77777777" w:rsidR="00143742" w:rsidRDefault="00143742">
                                  <w:pPr>
                                    <w:rPr>
                                      <w:sz w:val="10"/>
                                      <w:szCs w:val="10"/>
                                    </w:rPr>
                                  </w:pPr>
                                </w:p>
                              </w:tc>
                            </w:tr>
                            <w:tr w:rsidR="00143742" w14:paraId="3EFB85B0" w14:textId="77777777">
                              <w:trPr>
                                <w:trHeight w:hRule="exact" w:val="466"/>
                                <w:jc w:val="center"/>
                              </w:trPr>
                              <w:tc>
                                <w:tcPr>
                                  <w:tcW w:w="576" w:type="dxa"/>
                                  <w:shd w:val="clear" w:color="auto" w:fill="000000"/>
                                  <w:vAlign w:val="bottom"/>
                                </w:tcPr>
                                <w:p w14:paraId="1D8341E1" w14:textId="77777777" w:rsidR="00143742" w:rsidRDefault="00143742">
                                  <w:pPr>
                                    <w:pStyle w:val="27"/>
                                    <w:shd w:val="clear" w:color="auto" w:fill="auto"/>
                                    <w:spacing w:line="150" w:lineRule="exact"/>
                                    <w:jc w:val="right"/>
                                  </w:pPr>
                                  <w:r>
                                    <w:rPr>
                                      <w:rStyle w:val="2TrebuchetMS75pt"/>
                                    </w:rPr>
                                    <w:t>1</w:t>
                                  </w:r>
                                </w:p>
                                <w:p w14:paraId="4F832057" w14:textId="77777777" w:rsidR="00143742" w:rsidRDefault="00143742">
                                  <w:pPr>
                                    <w:pStyle w:val="27"/>
                                    <w:shd w:val="clear" w:color="auto" w:fill="auto"/>
                                    <w:spacing w:line="150" w:lineRule="exact"/>
                                    <w:jc w:val="right"/>
                                  </w:pPr>
                                  <w:r>
                                    <w:rPr>
                                      <w:rStyle w:val="2TrebuchetMS75pt"/>
                                    </w:rPr>
                                    <w:t>б</w:t>
                                  </w:r>
                                </w:p>
                              </w:tc>
                              <w:tc>
                                <w:tcPr>
                                  <w:tcW w:w="725" w:type="dxa"/>
                                  <w:shd w:val="clear" w:color="auto" w:fill="000000"/>
                                </w:tcPr>
                                <w:p w14:paraId="747C8E02" w14:textId="77777777" w:rsidR="00143742" w:rsidRDefault="00143742">
                                  <w:pPr>
                                    <w:pStyle w:val="27"/>
                                    <w:shd w:val="clear" w:color="auto" w:fill="auto"/>
                                    <w:spacing w:line="202" w:lineRule="exact"/>
                                  </w:pPr>
                                  <w:proofErr w:type="spellStart"/>
                                  <w:r>
                                    <w:rPr>
                                      <w:rStyle w:val="24pt0pt"/>
                                    </w:rPr>
                                    <w:t>roVUKt</w:t>
                                  </w:r>
                                  <w:proofErr w:type="spellEnd"/>
                                </w:p>
                                <w:p w14:paraId="6960CBD9" w14:textId="77777777" w:rsidR="00143742" w:rsidRDefault="00143742">
                                  <w:pPr>
                                    <w:pStyle w:val="27"/>
                                    <w:shd w:val="clear" w:color="auto" w:fill="auto"/>
                                    <w:spacing w:line="202" w:lineRule="exact"/>
                                  </w:pPr>
                                  <w:r>
                                    <w:rPr>
                                      <w:rStyle w:val="2TrebuchetMS75pt"/>
                                    </w:rPr>
                                    <w:t>ИНОЛЬНОЙ</w:t>
                                  </w:r>
                                </w:p>
                                <w:p w14:paraId="41793E0A" w14:textId="77777777" w:rsidR="00143742" w:rsidRDefault="00143742">
                                  <w:pPr>
                                    <w:pStyle w:val="27"/>
                                    <w:shd w:val="clear" w:color="auto" w:fill="auto"/>
                                    <w:spacing w:line="202" w:lineRule="exact"/>
                                  </w:pPr>
                                  <w:proofErr w:type="spellStart"/>
                                  <w:r>
                                    <w:rPr>
                                      <w:rStyle w:val="2TrebuchetMS75pt"/>
                                    </w:rPr>
                                    <w:t>иблиотек</w:t>
                                  </w:r>
                                  <w:proofErr w:type="spellEnd"/>
                                </w:p>
                              </w:tc>
                              <w:tc>
                                <w:tcPr>
                                  <w:tcW w:w="566" w:type="dxa"/>
                                  <w:shd w:val="clear" w:color="auto" w:fill="000000"/>
                                  <w:vAlign w:val="bottom"/>
                                </w:tcPr>
                                <w:p w14:paraId="634DE949" w14:textId="77777777" w:rsidR="00143742" w:rsidRDefault="00143742">
                                  <w:pPr>
                                    <w:pStyle w:val="27"/>
                                    <w:shd w:val="clear" w:color="auto" w:fill="auto"/>
                                    <w:spacing w:line="150" w:lineRule="exact"/>
                                  </w:pPr>
                                  <w:r>
                                    <w:rPr>
                                      <w:rStyle w:val="2TrebuchetMS75pt"/>
                                    </w:rPr>
                                    <w:t xml:space="preserve">И </w:t>
                                  </w:r>
                                  <w:r>
                                    <w:rPr>
                                      <w:rStyle w:val="2TrebuchetMS75pt"/>
                                      <w:lang w:val="en-US" w:eastAsia="en-US" w:bidi="en-US"/>
                                    </w:rPr>
                                    <w:t>i</w:t>
                                  </w:r>
                                </w:p>
                              </w:tc>
                            </w:tr>
                            <w:tr w:rsidR="00143742" w14:paraId="2622F0C5" w14:textId="77777777">
                              <w:trPr>
                                <w:trHeight w:hRule="exact" w:val="605"/>
                                <w:jc w:val="center"/>
                              </w:trPr>
                              <w:tc>
                                <w:tcPr>
                                  <w:tcW w:w="576" w:type="dxa"/>
                                  <w:shd w:val="clear" w:color="auto" w:fill="FFFFFF"/>
                                </w:tcPr>
                                <w:p w14:paraId="5244878E" w14:textId="77777777" w:rsidR="00143742" w:rsidRDefault="00143742">
                                  <w:pPr>
                                    <w:rPr>
                                      <w:sz w:val="10"/>
                                      <w:szCs w:val="10"/>
                                    </w:rPr>
                                  </w:pPr>
                                </w:p>
                              </w:tc>
                              <w:tc>
                                <w:tcPr>
                                  <w:tcW w:w="725" w:type="dxa"/>
                                  <w:shd w:val="clear" w:color="auto" w:fill="000000"/>
                                </w:tcPr>
                                <w:p w14:paraId="2A112B87" w14:textId="77777777" w:rsidR="00143742" w:rsidRDefault="00143742">
                                  <w:pPr>
                                    <w:rPr>
                                      <w:sz w:val="10"/>
                                      <w:szCs w:val="10"/>
                                    </w:rPr>
                                  </w:pPr>
                                </w:p>
                              </w:tc>
                              <w:tc>
                                <w:tcPr>
                                  <w:tcW w:w="566" w:type="dxa"/>
                                  <w:shd w:val="clear" w:color="auto" w:fill="FFFFFF"/>
                                </w:tcPr>
                                <w:p w14:paraId="6FBFA4D2" w14:textId="77777777" w:rsidR="00143742" w:rsidRDefault="00143742">
                                  <w:pPr>
                                    <w:rPr>
                                      <w:sz w:val="10"/>
                                      <w:szCs w:val="10"/>
                                    </w:rPr>
                                  </w:pPr>
                                </w:p>
                              </w:tc>
                            </w:tr>
                          </w:tbl>
                          <w:p w14:paraId="257B7F5F" w14:textId="77777777" w:rsidR="00143742" w:rsidRDefault="00143742" w:rsidP="0014374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C67AE2" id="_x0000_t202" coordsize="21600,21600" o:spt="202" path="m,l,21600r21600,l21600,xe">
                <v:stroke joinstyle="miter"/>
                <v:path gradientshapeok="t" o:connecttype="rect"/>
              </v:shapetype>
              <v:shape id="Text Box 10" o:spid="_x0000_s1031" type="#_x0000_t202" style="position:absolute;left:0;text-align:left;margin-left:45.15pt;margin-top:172.55pt;width:93.35pt;height:90.6pt;z-index:-251653632;visibility:visible;mso-wrap-style:square;mso-width-percent:0;mso-height-percent:0;mso-wrap-distance-left:45.1pt;mso-wrap-distance-top:0;mso-wrap-distance-right:31.4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5"/>
                        <w:gridCol w:w="566"/>
                      </w:tblGrid>
                      <w:tr w:rsidR="00143742" w14:paraId="21A6F7F5" w14:textId="77777777">
                        <w:trPr>
                          <w:trHeight w:hRule="exact" w:val="706"/>
                          <w:jc w:val="center"/>
                        </w:trPr>
                        <w:tc>
                          <w:tcPr>
                            <w:tcW w:w="576" w:type="dxa"/>
                            <w:shd w:val="clear" w:color="auto" w:fill="FFFFFF"/>
                          </w:tcPr>
                          <w:p w14:paraId="39F59183" w14:textId="77777777" w:rsidR="00143742" w:rsidRDefault="00143742">
                            <w:pPr>
                              <w:rPr>
                                <w:sz w:val="10"/>
                                <w:szCs w:val="10"/>
                              </w:rPr>
                            </w:pPr>
                          </w:p>
                        </w:tc>
                        <w:tc>
                          <w:tcPr>
                            <w:tcW w:w="725" w:type="dxa"/>
                            <w:shd w:val="clear" w:color="auto" w:fill="FFFFFF"/>
                          </w:tcPr>
                          <w:p w14:paraId="1CDC2117" w14:textId="77777777" w:rsidR="00143742" w:rsidRDefault="00143742">
                            <w:pPr>
                              <w:rPr>
                                <w:sz w:val="10"/>
                                <w:szCs w:val="10"/>
                              </w:rPr>
                            </w:pPr>
                          </w:p>
                        </w:tc>
                        <w:tc>
                          <w:tcPr>
                            <w:tcW w:w="566" w:type="dxa"/>
                            <w:shd w:val="clear" w:color="auto" w:fill="FFFFFF"/>
                          </w:tcPr>
                          <w:p w14:paraId="43EE224F" w14:textId="77777777" w:rsidR="00143742" w:rsidRDefault="00143742">
                            <w:pPr>
                              <w:rPr>
                                <w:sz w:val="10"/>
                                <w:szCs w:val="10"/>
                              </w:rPr>
                            </w:pPr>
                          </w:p>
                        </w:tc>
                      </w:tr>
                      <w:tr w:rsidR="00143742" w14:paraId="3EFB85B0" w14:textId="77777777">
                        <w:trPr>
                          <w:trHeight w:hRule="exact" w:val="466"/>
                          <w:jc w:val="center"/>
                        </w:trPr>
                        <w:tc>
                          <w:tcPr>
                            <w:tcW w:w="576" w:type="dxa"/>
                            <w:shd w:val="clear" w:color="auto" w:fill="000000"/>
                            <w:vAlign w:val="bottom"/>
                          </w:tcPr>
                          <w:p w14:paraId="1D8341E1" w14:textId="77777777" w:rsidR="00143742" w:rsidRDefault="00143742">
                            <w:pPr>
                              <w:pStyle w:val="27"/>
                              <w:shd w:val="clear" w:color="auto" w:fill="auto"/>
                              <w:spacing w:line="150" w:lineRule="exact"/>
                              <w:jc w:val="right"/>
                            </w:pPr>
                            <w:r>
                              <w:rPr>
                                <w:rStyle w:val="2TrebuchetMS75pt"/>
                              </w:rPr>
                              <w:t>1</w:t>
                            </w:r>
                          </w:p>
                          <w:p w14:paraId="4F832057" w14:textId="77777777" w:rsidR="00143742" w:rsidRDefault="00143742">
                            <w:pPr>
                              <w:pStyle w:val="27"/>
                              <w:shd w:val="clear" w:color="auto" w:fill="auto"/>
                              <w:spacing w:line="150" w:lineRule="exact"/>
                              <w:jc w:val="right"/>
                            </w:pPr>
                            <w:r>
                              <w:rPr>
                                <w:rStyle w:val="2TrebuchetMS75pt"/>
                              </w:rPr>
                              <w:t>б</w:t>
                            </w:r>
                          </w:p>
                        </w:tc>
                        <w:tc>
                          <w:tcPr>
                            <w:tcW w:w="725" w:type="dxa"/>
                            <w:shd w:val="clear" w:color="auto" w:fill="000000"/>
                          </w:tcPr>
                          <w:p w14:paraId="747C8E02" w14:textId="77777777" w:rsidR="00143742" w:rsidRDefault="00143742">
                            <w:pPr>
                              <w:pStyle w:val="27"/>
                              <w:shd w:val="clear" w:color="auto" w:fill="auto"/>
                              <w:spacing w:line="202" w:lineRule="exact"/>
                            </w:pPr>
                            <w:proofErr w:type="spellStart"/>
                            <w:r>
                              <w:rPr>
                                <w:rStyle w:val="24pt0pt"/>
                              </w:rPr>
                              <w:t>roVUKt</w:t>
                            </w:r>
                            <w:proofErr w:type="spellEnd"/>
                          </w:p>
                          <w:p w14:paraId="6960CBD9" w14:textId="77777777" w:rsidR="00143742" w:rsidRDefault="00143742">
                            <w:pPr>
                              <w:pStyle w:val="27"/>
                              <w:shd w:val="clear" w:color="auto" w:fill="auto"/>
                              <w:spacing w:line="202" w:lineRule="exact"/>
                            </w:pPr>
                            <w:r>
                              <w:rPr>
                                <w:rStyle w:val="2TrebuchetMS75pt"/>
                              </w:rPr>
                              <w:t>ИНОЛЬНОЙ</w:t>
                            </w:r>
                          </w:p>
                          <w:p w14:paraId="41793E0A" w14:textId="77777777" w:rsidR="00143742" w:rsidRDefault="00143742">
                            <w:pPr>
                              <w:pStyle w:val="27"/>
                              <w:shd w:val="clear" w:color="auto" w:fill="auto"/>
                              <w:spacing w:line="202" w:lineRule="exact"/>
                            </w:pPr>
                            <w:proofErr w:type="spellStart"/>
                            <w:r>
                              <w:rPr>
                                <w:rStyle w:val="2TrebuchetMS75pt"/>
                              </w:rPr>
                              <w:t>иблиотек</w:t>
                            </w:r>
                            <w:proofErr w:type="spellEnd"/>
                          </w:p>
                        </w:tc>
                        <w:tc>
                          <w:tcPr>
                            <w:tcW w:w="566" w:type="dxa"/>
                            <w:shd w:val="clear" w:color="auto" w:fill="000000"/>
                            <w:vAlign w:val="bottom"/>
                          </w:tcPr>
                          <w:p w14:paraId="634DE949" w14:textId="77777777" w:rsidR="00143742" w:rsidRDefault="00143742">
                            <w:pPr>
                              <w:pStyle w:val="27"/>
                              <w:shd w:val="clear" w:color="auto" w:fill="auto"/>
                              <w:spacing w:line="150" w:lineRule="exact"/>
                            </w:pPr>
                            <w:r>
                              <w:rPr>
                                <w:rStyle w:val="2TrebuchetMS75pt"/>
                              </w:rPr>
                              <w:t xml:space="preserve">И </w:t>
                            </w:r>
                            <w:r>
                              <w:rPr>
                                <w:rStyle w:val="2TrebuchetMS75pt"/>
                                <w:lang w:val="en-US" w:eastAsia="en-US" w:bidi="en-US"/>
                              </w:rPr>
                              <w:t>i</w:t>
                            </w:r>
                          </w:p>
                        </w:tc>
                      </w:tr>
                      <w:tr w:rsidR="00143742" w14:paraId="2622F0C5" w14:textId="77777777">
                        <w:trPr>
                          <w:trHeight w:hRule="exact" w:val="605"/>
                          <w:jc w:val="center"/>
                        </w:trPr>
                        <w:tc>
                          <w:tcPr>
                            <w:tcW w:w="576" w:type="dxa"/>
                            <w:shd w:val="clear" w:color="auto" w:fill="FFFFFF"/>
                          </w:tcPr>
                          <w:p w14:paraId="5244878E" w14:textId="77777777" w:rsidR="00143742" w:rsidRDefault="00143742">
                            <w:pPr>
                              <w:rPr>
                                <w:sz w:val="10"/>
                                <w:szCs w:val="10"/>
                              </w:rPr>
                            </w:pPr>
                          </w:p>
                        </w:tc>
                        <w:tc>
                          <w:tcPr>
                            <w:tcW w:w="725" w:type="dxa"/>
                            <w:shd w:val="clear" w:color="auto" w:fill="000000"/>
                          </w:tcPr>
                          <w:p w14:paraId="2A112B87" w14:textId="77777777" w:rsidR="00143742" w:rsidRDefault="00143742">
                            <w:pPr>
                              <w:rPr>
                                <w:sz w:val="10"/>
                                <w:szCs w:val="10"/>
                              </w:rPr>
                            </w:pPr>
                          </w:p>
                        </w:tc>
                        <w:tc>
                          <w:tcPr>
                            <w:tcW w:w="566" w:type="dxa"/>
                            <w:shd w:val="clear" w:color="auto" w:fill="FFFFFF"/>
                          </w:tcPr>
                          <w:p w14:paraId="6FBFA4D2" w14:textId="77777777" w:rsidR="00143742" w:rsidRDefault="00143742">
                            <w:pPr>
                              <w:rPr>
                                <w:sz w:val="10"/>
                                <w:szCs w:val="10"/>
                              </w:rPr>
                            </w:pPr>
                          </w:p>
                        </w:tc>
                      </w:tr>
                    </w:tbl>
                    <w:p w14:paraId="257B7F5F" w14:textId="77777777" w:rsidR="00143742" w:rsidRDefault="00143742" w:rsidP="00143742">
                      <w:pPr>
                        <w:rPr>
                          <w:sz w:val="2"/>
                          <w:szCs w:val="2"/>
                        </w:rPr>
                      </w:pPr>
                    </w:p>
                  </w:txbxContent>
                </v:textbox>
                <w10:wrap type="topAndBottom" anchorx="margin"/>
              </v:shape>
            </w:pict>
          </mc:Fallback>
        </mc:AlternateContent>
      </w:r>
      <w:r w:rsidRPr="00143742">
        <w:rPr>
          <w:rFonts w:ascii="Times New Roman" w:eastAsia="Times New Roman" w:hAnsi="Times New Roman" w:cs="Times New Roman"/>
          <w:b/>
          <w:bCs/>
          <w:noProof/>
          <w:color w:val="000000"/>
          <w:kern w:val="0"/>
          <w:sz w:val="28"/>
          <w:szCs w:val="28"/>
          <w:lang w:eastAsia="ru-RU"/>
        </w:rPr>
        <w:drawing>
          <wp:anchor distT="0" distB="0" distL="63500" distR="63500" simplePos="0" relativeHeight="251663872" behindDoc="1" locked="0" layoutInCell="1" allowOverlap="1" wp14:anchorId="55C4AB7C" wp14:editId="74F393A7">
            <wp:simplePos x="0" y="0"/>
            <wp:positionH relativeFrom="margin">
              <wp:posOffset>2158365</wp:posOffset>
            </wp:positionH>
            <wp:positionV relativeFrom="paragraph">
              <wp:posOffset>1941830</wp:posOffset>
            </wp:positionV>
            <wp:extent cx="1676400" cy="1670050"/>
            <wp:effectExtent l="0" t="0" r="0" b="6350"/>
            <wp:wrapTopAndBottom/>
            <wp:docPr id="42" name="Рисунок 4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70050"/>
                    </a:xfrm>
                    <a:prstGeom prst="rect">
                      <a:avLst/>
                    </a:prstGeom>
                    <a:noFill/>
                  </pic:spPr>
                </pic:pic>
              </a:graphicData>
            </a:graphic>
            <wp14:sizeRelH relativeFrom="page">
              <wp14:pctWidth>0</wp14:pctWidth>
            </wp14:sizeRelH>
            <wp14:sizeRelV relativeFrom="page">
              <wp14:pctHeight>0</wp14:pctHeight>
            </wp14:sizeRelV>
          </wp:anchor>
        </w:drawing>
      </w:r>
      <w:r w:rsidRPr="00143742">
        <w:rPr>
          <w:rFonts w:ascii="Times New Roman" w:eastAsia="Times New Roman" w:hAnsi="Times New Roman" w:cs="Times New Roman"/>
          <w:b/>
          <w:bCs/>
          <w:noProof/>
          <w:color w:val="000000"/>
          <w:kern w:val="0"/>
          <w:sz w:val="28"/>
          <w:szCs w:val="28"/>
          <w:lang w:eastAsia="ru-RU"/>
        </w:rPr>
        <w:drawing>
          <wp:anchor distT="0" distB="0" distL="63500" distR="63500" simplePos="0" relativeHeight="251664896" behindDoc="1" locked="0" layoutInCell="1" allowOverlap="1" wp14:anchorId="3F74652E" wp14:editId="6F5A64C2">
            <wp:simplePos x="0" y="0"/>
            <wp:positionH relativeFrom="margin">
              <wp:posOffset>2414270</wp:posOffset>
            </wp:positionH>
            <wp:positionV relativeFrom="paragraph">
              <wp:posOffset>4001770</wp:posOffset>
            </wp:positionV>
            <wp:extent cx="1182370" cy="1176655"/>
            <wp:effectExtent l="0" t="0" r="0" b="4445"/>
            <wp:wrapTopAndBottom/>
            <wp:docPr id="43" name="Рисунок 4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1176655"/>
                    </a:xfrm>
                    <a:prstGeom prst="rect">
                      <a:avLst/>
                    </a:prstGeom>
                    <a:noFill/>
                  </pic:spPr>
                </pic:pic>
              </a:graphicData>
            </a:graphic>
            <wp14:sizeRelH relativeFrom="page">
              <wp14:pctWidth>0</wp14:pctWidth>
            </wp14:sizeRelH>
            <wp14:sizeRelV relativeFrom="page">
              <wp14:pctHeight>0</wp14:pctHeight>
            </wp14:sizeRelV>
          </wp:anchor>
        </w:drawing>
      </w:r>
      <w:bookmarkStart w:id="21" w:name="bookmark22"/>
      <w:r w:rsidRPr="00143742">
        <w:rPr>
          <w:rFonts w:ascii="Times New Roman" w:eastAsia="Times New Roman" w:hAnsi="Times New Roman" w:cs="Times New Roman"/>
          <w:b/>
          <w:bCs/>
          <w:color w:val="000000"/>
          <w:kern w:val="0"/>
          <w:sz w:val="28"/>
          <w:szCs w:val="28"/>
          <w:lang w:eastAsia="ru-RU" w:bidi="ru-RU"/>
        </w:rPr>
        <w:t>ПУТИ РЕАЛИЗАЦИИ МОДУЛЯ «Я - ЧЕЛОВЕК»</w:t>
      </w:r>
      <w:bookmarkEnd w:id="21"/>
    </w:p>
    <w:p w14:paraId="7F7204E8"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6160" behindDoc="0" locked="0" layoutInCell="1" allowOverlap="1" wp14:anchorId="79D85884" wp14:editId="7BC8AB79">
                <wp:simplePos x="0" y="0"/>
                <wp:positionH relativeFrom="column">
                  <wp:posOffset>3810</wp:posOffset>
                </wp:positionH>
                <wp:positionV relativeFrom="paragraph">
                  <wp:posOffset>2246630</wp:posOffset>
                </wp:positionV>
                <wp:extent cx="2078990" cy="1243965"/>
                <wp:effectExtent l="19050" t="19050" r="16510" b="13335"/>
                <wp:wrapNone/>
                <wp:docPr id="2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47368ED" w14:textId="77777777" w:rsidR="00143742" w:rsidRPr="004923BD" w:rsidRDefault="00143742" w:rsidP="00143742">
                            <w:pPr>
                              <w:jc w:val="center"/>
                              <w:rPr>
                                <w:b/>
                                <w:color w:val="FFFFFF" w:themeColor="background1"/>
                              </w:rPr>
                            </w:pPr>
                            <w:r>
                              <w:rPr>
                                <w:b/>
                                <w:color w:val="FFFFFF" w:themeColor="background1"/>
                              </w:rPr>
                              <w:t>Работа школьной библиотеки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85884" id="_x0000_s1032" style="position:absolute;left:0;text-align:left;margin-left:.3pt;margin-top:176.9pt;width:163.7pt;height:97.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" fillcolor="#c0504d" strokecolor="#f2f2f2" strokeweight="3pt">
                <v:shadow color="#823b0b [1605]" opacity=".5" offset="1pt"/>
                <v:textbox>
                  <w:txbxContent>
                    <w:p w14:paraId="547368ED" w14:textId="77777777" w:rsidR="00143742" w:rsidRPr="004923BD" w:rsidRDefault="00143742" w:rsidP="00143742">
                      <w:pPr>
                        <w:jc w:val="center"/>
                        <w:rPr>
                          <w:b/>
                          <w:color w:val="FFFFFF" w:themeColor="background1"/>
                        </w:rPr>
                      </w:pPr>
                      <w:r>
                        <w:rPr>
                          <w:b/>
                          <w:color w:val="FFFFFF" w:themeColor="background1"/>
                        </w:rPr>
                        <w:t>Работа школьной библиотеки</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5136" behindDoc="0" locked="0" layoutInCell="1" allowOverlap="1" wp14:anchorId="5C6733F8" wp14:editId="7E41AA66">
                <wp:simplePos x="0" y="0"/>
                <wp:positionH relativeFrom="column">
                  <wp:posOffset>3963035</wp:posOffset>
                </wp:positionH>
                <wp:positionV relativeFrom="paragraph">
                  <wp:posOffset>2246630</wp:posOffset>
                </wp:positionV>
                <wp:extent cx="1988820" cy="1180465"/>
                <wp:effectExtent l="19050" t="19050" r="11430" b="1968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11804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477331A4" w14:textId="77777777" w:rsidR="00143742" w:rsidRPr="004923BD" w:rsidRDefault="00143742" w:rsidP="00143742">
                            <w:pPr>
                              <w:jc w:val="center"/>
                              <w:rPr>
                                <w:b/>
                                <w:color w:val="FFFFFF" w:themeColor="background1"/>
                              </w:rPr>
                            </w:pPr>
                            <w:r>
                              <w:rPr>
                                <w:b/>
                                <w:color w:val="FFFFFF" w:themeColor="background1"/>
                              </w:rPr>
                              <w:t>Организованная 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33F8" id="_x0000_s1033" style="position:absolute;left:0;text-align:left;margin-left:312.05pt;margin-top:176.9pt;width:156.6pt;height:9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" fillcolor="#c0504d" strokecolor="#f2f2f2" strokeweight="3pt">
                <v:shadow color="#823b0b [1605]" opacity=".5" offset="1pt"/>
                <v:textbox>
                  <w:txbxContent>
                    <w:p w14:paraId="477331A4" w14:textId="77777777" w:rsidR="00143742" w:rsidRPr="004923BD" w:rsidRDefault="00143742" w:rsidP="00143742">
                      <w:pPr>
                        <w:jc w:val="center"/>
                        <w:rPr>
                          <w:b/>
                          <w:color w:val="FFFFFF" w:themeColor="background1"/>
                        </w:rPr>
                      </w:pPr>
                      <w:r>
                        <w:rPr>
                          <w:b/>
                          <w:color w:val="FFFFFF" w:themeColor="background1"/>
                        </w:rPr>
                        <w:t>Организованная система КТД</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4112" behindDoc="0" locked="0" layoutInCell="1" allowOverlap="1" wp14:anchorId="38330E2E" wp14:editId="19B3CFC2">
                <wp:simplePos x="0" y="0"/>
                <wp:positionH relativeFrom="column">
                  <wp:posOffset>1613535</wp:posOffset>
                </wp:positionH>
                <wp:positionV relativeFrom="paragraph">
                  <wp:posOffset>396240</wp:posOffset>
                </wp:positionV>
                <wp:extent cx="2721610" cy="1403350"/>
                <wp:effectExtent l="19050" t="19050" r="21590" b="25400"/>
                <wp:wrapNone/>
                <wp:docPr id="2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3717E859" w14:textId="77777777" w:rsidR="00143742" w:rsidRPr="004923BD" w:rsidRDefault="00143742" w:rsidP="00143742">
                            <w:pPr>
                              <w:jc w:val="center"/>
                              <w:rPr>
                                <w:b/>
                                <w:color w:val="FFFFFF" w:themeColor="background1"/>
                              </w:rPr>
                            </w:pPr>
                            <w:r>
                              <w:rPr>
                                <w:b/>
                                <w:color w:val="FFFFFF" w:themeColor="background1"/>
                              </w:rPr>
                              <w:t>Работа детских</w:t>
                            </w:r>
                            <w:r w:rsidRPr="004923BD">
                              <w:rPr>
                                <w:b/>
                                <w:color w:val="FFFFFF" w:themeColor="background1"/>
                              </w:rPr>
                              <w:t xml:space="preserve"> </w:t>
                            </w:r>
                            <w:r>
                              <w:rPr>
                                <w:b/>
                                <w:color w:val="FFFFFF" w:themeColor="background1"/>
                              </w:rPr>
                              <w:t>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30E2E" id="_x0000_s1034" style="position:absolute;left:0;text-align:left;margin-left:127.05pt;margin-top:31.2pt;width:214.3pt;height:1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" fillcolor="#c0504d" strokecolor="#f2f2f2" strokeweight="3pt">
                <v:shadow color="#823b0b [1605]" opacity=".5" offset="1pt"/>
                <v:textbox>
                  <w:txbxContent>
                    <w:p w14:paraId="3717E859" w14:textId="77777777" w:rsidR="00143742" w:rsidRPr="004923BD" w:rsidRDefault="00143742" w:rsidP="00143742">
                      <w:pPr>
                        <w:jc w:val="center"/>
                        <w:rPr>
                          <w:b/>
                          <w:color w:val="FFFFFF" w:themeColor="background1"/>
                        </w:rPr>
                      </w:pPr>
                      <w:r>
                        <w:rPr>
                          <w:b/>
                          <w:color w:val="FFFFFF" w:themeColor="background1"/>
                        </w:rPr>
                        <w:t>Работа детских</w:t>
                      </w:r>
                      <w:r w:rsidRPr="004923BD">
                        <w:rPr>
                          <w:b/>
                          <w:color w:val="FFFFFF" w:themeColor="background1"/>
                        </w:rPr>
                        <w:t xml:space="preserve"> </w:t>
                      </w:r>
                      <w:r>
                        <w:rPr>
                          <w:b/>
                          <w:color w:val="FFFFFF" w:themeColor="background1"/>
                        </w:rPr>
                        <w:t>объединений</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3088" behindDoc="0" locked="0" layoutInCell="1" allowOverlap="1" wp14:anchorId="2235FF2C" wp14:editId="0C8B0F95">
                <wp:simplePos x="0" y="0"/>
                <wp:positionH relativeFrom="column">
                  <wp:posOffset>2082800</wp:posOffset>
                </wp:positionH>
                <wp:positionV relativeFrom="paragraph">
                  <wp:posOffset>1948815</wp:posOffset>
                </wp:positionV>
                <wp:extent cx="1786255" cy="1743710"/>
                <wp:effectExtent l="19050" t="19050" r="23495" b="27940"/>
                <wp:wrapNone/>
                <wp:docPr id="2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74371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73F9C18"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3E542CB8"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 </w:t>
                            </w:r>
                            <w:r>
                              <w:rPr>
                                <w:rFonts w:ascii="Arial Black" w:hAnsi="Arial Black"/>
                                <w:color w:val="FFFFFF" w:themeColor="background1"/>
                              </w:rPr>
                              <w:t>человек</w:t>
                            </w:r>
                            <w:r w:rsidRPr="004923BD">
                              <w:rPr>
                                <w:rFonts w:ascii="Arial Black" w:hAnsi="Arial Black"/>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5FF2C" id="_x0000_s1035" style="position:absolute;left:0;text-align:left;margin-left:164pt;margin-top:153.45pt;width:140.65pt;height:13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" fillcolor="#c0504d" strokecolor="#f2f2f2" strokeweight="3pt">
                <v:shadow color="#823b0b [1605]" opacity=".5" offset="1pt"/>
                <v:textbox>
                  <w:txbxContent>
                    <w:p w14:paraId="573F9C18"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3E542CB8"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 </w:t>
                      </w:r>
                      <w:r>
                        <w:rPr>
                          <w:rFonts w:ascii="Arial Black" w:hAnsi="Arial Black"/>
                          <w:color w:val="FFFFFF" w:themeColor="background1"/>
                        </w:rPr>
                        <w:t>человек</w:t>
                      </w:r>
                      <w:r w:rsidRPr="004923BD">
                        <w:rPr>
                          <w:rFonts w:ascii="Arial Black" w:hAnsi="Arial Black"/>
                          <w:color w:val="FFFFFF" w:themeColor="background1"/>
                        </w:rPr>
                        <w:t>»</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2064" behindDoc="0" locked="0" layoutInCell="1" allowOverlap="1" wp14:anchorId="4DE17D60" wp14:editId="5E93B932">
                <wp:simplePos x="0" y="0"/>
                <wp:positionH relativeFrom="column">
                  <wp:posOffset>1359240</wp:posOffset>
                </wp:positionH>
                <wp:positionV relativeFrom="paragraph">
                  <wp:posOffset>1236360</wp:posOffset>
                </wp:positionV>
                <wp:extent cx="3239770" cy="3239770"/>
                <wp:effectExtent l="38100" t="38100" r="36830" b="36830"/>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ellipse">
                          <a:avLst/>
                        </a:prstGeom>
                        <a:solidFill>
                          <a:srgbClr val="FFFFFF"/>
                        </a:solidFill>
                        <a:ln w="76200" cmpd="sng">
                          <a:solidFill>
                            <a:srgbClr val="F79646">
                              <a:lumMod val="50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96F61" id="Oval 27" o:spid="_x0000_s1026" style="position:absolute;margin-left:107.05pt;margin-top:97.35pt;width:255.1pt;height:25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" strokecolor="#984807" strokeweight="6pt"/>
            </w:pict>
          </mc:Fallback>
        </mc:AlternateContent>
      </w:r>
    </w:p>
    <w:p w14:paraId="543332DD"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p>
    <w:p w14:paraId="4B33286B"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p>
    <w:p w14:paraId="04A26C70"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p>
    <w:p w14:paraId="6626B6D0"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p>
    <w:p w14:paraId="76403741"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p>
    <w:p w14:paraId="1894B5D2"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sectPr w:rsidR="00143742" w:rsidRPr="00143742" w:rsidSect="00143742">
          <w:type w:val="continuous"/>
          <w:pgSz w:w="11900" w:h="16840"/>
          <w:pgMar w:top="1134" w:right="850" w:bottom="1134" w:left="1701" w:header="0" w:footer="3" w:gutter="0"/>
          <w:cols w:space="720"/>
          <w:noEndnote/>
          <w:docGrid w:linePitch="360"/>
        </w:sectPr>
      </w:pPr>
    </w:p>
    <w:p w14:paraId="1C1000D9" w14:textId="77777777" w:rsidR="00143742" w:rsidRPr="00143742" w:rsidRDefault="00143742" w:rsidP="00143742">
      <w:pPr>
        <w:widowControl w:val="0"/>
        <w:suppressAutoHyphens w:val="0"/>
        <w:spacing w:after="0" w:line="240" w:lineRule="exact"/>
        <w:rPr>
          <w:rFonts w:ascii="Arial Unicode MS" w:hAnsi="Arial Unicode MS" w:cs="Arial Unicode MS"/>
          <w:color w:val="000000"/>
          <w:kern w:val="0"/>
          <w:sz w:val="19"/>
          <w:szCs w:val="19"/>
          <w:lang w:eastAsia="ru-RU" w:bidi="ru-RU"/>
        </w:rPr>
      </w:pPr>
    </w:p>
    <w:p w14:paraId="2CFD4A38" w14:textId="77777777" w:rsidR="00143742" w:rsidRPr="00143742" w:rsidRDefault="00143742" w:rsidP="00143742">
      <w:pPr>
        <w:widowControl w:val="0"/>
        <w:suppressAutoHyphens w:val="0"/>
        <w:spacing w:after="0" w:line="240" w:lineRule="exact"/>
        <w:rPr>
          <w:rFonts w:ascii="Arial Unicode MS" w:hAnsi="Arial Unicode MS" w:cs="Arial Unicode MS"/>
          <w:color w:val="000000"/>
          <w:kern w:val="0"/>
          <w:sz w:val="19"/>
          <w:szCs w:val="19"/>
          <w:lang w:eastAsia="ru-RU" w:bidi="ru-RU"/>
        </w:rPr>
      </w:pPr>
    </w:p>
    <w:p w14:paraId="0C150177" w14:textId="77777777" w:rsidR="00143742" w:rsidRPr="00143742" w:rsidRDefault="00143742" w:rsidP="00143742">
      <w:pPr>
        <w:widowControl w:val="0"/>
        <w:suppressAutoHyphens w:val="0"/>
        <w:spacing w:before="84" w:after="84" w:line="240" w:lineRule="exact"/>
        <w:rPr>
          <w:rFonts w:ascii="Arial Unicode MS" w:hAnsi="Arial Unicode MS" w:cs="Arial Unicode MS"/>
          <w:color w:val="000000"/>
          <w:kern w:val="0"/>
          <w:sz w:val="19"/>
          <w:szCs w:val="19"/>
          <w:lang w:eastAsia="ru-RU" w:bidi="ru-RU"/>
        </w:rPr>
      </w:pPr>
    </w:p>
    <w:p w14:paraId="1CE5F1C6" w14:textId="77777777" w:rsidR="00143742" w:rsidRPr="00143742" w:rsidRDefault="00143742" w:rsidP="00143742">
      <w:pPr>
        <w:widowControl w:val="0"/>
        <w:suppressAutoHyphens w:val="0"/>
        <w:spacing w:after="0" w:line="240" w:lineRule="auto"/>
        <w:rPr>
          <w:rFonts w:ascii="Arial Unicode MS" w:hAnsi="Arial Unicode MS" w:cs="Arial Unicode MS"/>
          <w:color w:val="000000"/>
          <w:kern w:val="0"/>
          <w:sz w:val="2"/>
          <w:szCs w:val="2"/>
          <w:lang w:eastAsia="ru-RU" w:bidi="ru-RU"/>
        </w:rPr>
        <w:sectPr w:rsidR="00143742" w:rsidRPr="00143742" w:rsidSect="00143742">
          <w:type w:val="continuous"/>
          <w:pgSz w:w="11900" w:h="16840"/>
          <w:pgMar w:top="1134" w:right="850" w:bottom="1134" w:left="1701" w:header="0" w:footer="3" w:gutter="0"/>
          <w:cols w:space="720"/>
          <w:noEndnote/>
          <w:docGrid w:linePitch="360"/>
        </w:sectPr>
      </w:pPr>
    </w:p>
    <w:p w14:paraId="3C78ED9B" w14:textId="77777777" w:rsidR="00143742" w:rsidRPr="00143742" w:rsidRDefault="00143742" w:rsidP="00143742">
      <w:pPr>
        <w:keepNext/>
        <w:keepLines/>
        <w:widowControl w:val="0"/>
        <w:suppressAutoHyphens w:val="0"/>
        <w:spacing w:after="262" w:line="280" w:lineRule="exact"/>
        <w:outlineLvl w:val="1"/>
        <w:rPr>
          <w:rFonts w:ascii="Times New Roman" w:eastAsia="Times New Roman" w:hAnsi="Times New Roman" w:cs="Times New Roman"/>
          <w:b/>
          <w:bCs/>
          <w:color w:val="000000"/>
          <w:kern w:val="0"/>
          <w:sz w:val="28"/>
          <w:szCs w:val="28"/>
          <w:lang w:eastAsia="ru-RU" w:bidi="ru-RU"/>
        </w:rPr>
      </w:pPr>
      <w:bookmarkStart w:id="22" w:name="bookmark23"/>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7184" behindDoc="0" locked="0" layoutInCell="1" allowOverlap="1" wp14:anchorId="64348D87" wp14:editId="4F265021">
                <wp:simplePos x="0" y="0"/>
                <wp:positionH relativeFrom="column">
                  <wp:posOffset>1570990</wp:posOffset>
                </wp:positionH>
                <wp:positionV relativeFrom="paragraph">
                  <wp:posOffset>2190750</wp:posOffset>
                </wp:positionV>
                <wp:extent cx="2934335" cy="1403350"/>
                <wp:effectExtent l="19050" t="19050" r="18415" b="25400"/>
                <wp:wrapNone/>
                <wp:docPr id="2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621D4B7C" w14:textId="77777777" w:rsidR="00143742" w:rsidRPr="004923BD" w:rsidRDefault="00143742" w:rsidP="00143742">
                            <w:pPr>
                              <w:jc w:val="center"/>
                              <w:rPr>
                                <w:b/>
                                <w:color w:val="FFFFFF" w:themeColor="background1"/>
                              </w:rPr>
                            </w:pPr>
                            <w:r>
                              <w:rPr>
                                <w:b/>
                                <w:color w:val="FFFFFF" w:themeColor="background1"/>
                              </w:rPr>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48D87" id="_x0000_s1036" style="position:absolute;margin-left:123.7pt;margin-top:172.5pt;width:231.05pt;height:1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" fillcolor="#c0504d" strokecolor="#f2f2f2" strokeweight="3pt">
                <v:shadow color="#823b0b [1605]" opacity=".5" offset="1pt"/>
                <v:textbox>
                  <w:txbxContent>
                    <w:p w14:paraId="621D4B7C" w14:textId="77777777" w:rsidR="00143742" w:rsidRPr="004923BD" w:rsidRDefault="00143742" w:rsidP="00143742">
                      <w:pPr>
                        <w:jc w:val="center"/>
                        <w:rPr>
                          <w:b/>
                          <w:color w:val="FFFFFF" w:themeColor="background1"/>
                        </w:rPr>
                      </w:pPr>
                      <w:r>
                        <w:rPr>
                          <w:b/>
                          <w:color w:val="FFFFFF" w:themeColor="background1"/>
                        </w:rPr>
                        <w:t>Включение воспитательных задач в урочную деятельность</w:t>
                      </w:r>
                    </w:p>
                  </w:txbxContent>
                </v:textbox>
              </v:oval>
            </w:pict>
          </mc:Fallback>
        </mc:AlternateContent>
      </w:r>
    </w:p>
    <w:p w14:paraId="06402163" w14:textId="77777777" w:rsidR="00143742" w:rsidRPr="00143742" w:rsidRDefault="00143742" w:rsidP="00143742">
      <w:pPr>
        <w:keepNext/>
        <w:keepLines/>
        <w:widowControl w:val="0"/>
        <w:suppressAutoHyphens w:val="0"/>
        <w:spacing w:after="262" w:line="280" w:lineRule="exact"/>
        <w:outlineLvl w:val="1"/>
        <w:rPr>
          <w:rFonts w:ascii="Times New Roman" w:eastAsia="Times New Roman" w:hAnsi="Times New Roman" w:cs="Times New Roman"/>
          <w:b/>
          <w:bCs/>
          <w:color w:val="000000"/>
          <w:kern w:val="0"/>
          <w:sz w:val="28"/>
          <w:szCs w:val="28"/>
          <w:lang w:eastAsia="ru-RU" w:bidi="ru-RU"/>
        </w:rPr>
      </w:pPr>
    </w:p>
    <w:p w14:paraId="654D90C7" w14:textId="77777777" w:rsidR="00143742" w:rsidRPr="00143742" w:rsidRDefault="00143742" w:rsidP="00143742">
      <w:pPr>
        <w:keepNext/>
        <w:keepLines/>
        <w:widowControl w:val="0"/>
        <w:suppressAutoHyphens w:val="0"/>
        <w:spacing w:after="262" w:line="280" w:lineRule="exact"/>
        <w:outlineLvl w:val="1"/>
        <w:rPr>
          <w:rFonts w:ascii="Times New Roman" w:eastAsia="Times New Roman" w:hAnsi="Times New Roman" w:cs="Times New Roman"/>
          <w:b/>
          <w:bCs/>
          <w:color w:val="000000"/>
          <w:kern w:val="0"/>
          <w:sz w:val="28"/>
          <w:szCs w:val="28"/>
          <w:lang w:eastAsia="ru-RU" w:bidi="ru-RU"/>
        </w:rPr>
      </w:pPr>
    </w:p>
    <w:p w14:paraId="6BB81CE0" w14:textId="77777777" w:rsidR="00143742" w:rsidRPr="00143742" w:rsidRDefault="00143742" w:rsidP="00143742">
      <w:pPr>
        <w:keepNext/>
        <w:keepLines/>
        <w:widowControl w:val="0"/>
        <w:suppressAutoHyphens w:val="0"/>
        <w:spacing w:after="262"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Планируемые результаты:</w:t>
      </w:r>
      <w:bookmarkEnd w:id="22"/>
    </w:p>
    <w:p w14:paraId="11389D83" w14:textId="77777777" w:rsidR="00143742" w:rsidRPr="00143742" w:rsidRDefault="00143742" w:rsidP="00143742">
      <w:pPr>
        <w:keepNext/>
        <w:keepLines/>
        <w:widowControl w:val="0"/>
        <w:suppressAutoHyphens w:val="0"/>
        <w:spacing w:after="0" w:line="280" w:lineRule="exact"/>
        <w:outlineLvl w:val="1"/>
        <w:rPr>
          <w:rFonts w:ascii="Times New Roman" w:eastAsia="Times New Roman" w:hAnsi="Times New Roman" w:cs="Times New Roman"/>
          <w:b/>
          <w:bCs/>
          <w:color w:val="000000"/>
          <w:kern w:val="0"/>
          <w:sz w:val="28"/>
          <w:szCs w:val="28"/>
          <w:lang w:eastAsia="ru-RU" w:bidi="ru-RU"/>
        </w:rPr>
      </w:pPr>
      <w:bookmarkStart w:id="23" w:name="bookmark24"/>
      <w:r w:rsidRPr="00143742">
        <w:rPr>
          <w:rFonts w:ascii="Times New Roman" w:eastAsia="Times New Roman" w:hAnsi="Times New Roman" w:cs="Times New Roman"/>
          <w:b/>
          <w:bCs/>
          <w:color w:val="000000"/>
          <w:kern w:val="0"/>
          <w:sz w:val="28"/>
          <w:szCs w:val="28"/>
          <w:lang w:eastAsia="ru-RU" w:bidi="ru-RU"/>
        </w:rPr>
        <w:t>1-4 классы:</w:t>
      </w:r>
      <w:bookmarkEnd w:id="23"/>
      <w:r w:rsidRPr="00143742">
        <w:rPr>
          <w:rFonts w:ascii="Times New Roman" w:eastAsia="Times New Roman" w:hAnsi="Times New Roman" w:cs="Times New Roman"/>
          <w:b/>
          <w:bCs/>
          <w:color w:val="000000"/>
          <w:kern w:val="0"/>
          <w:sz w:val="28"/>
          <w:szCs w:val="28"/>
          <w:lang w:eastAsia="ru-RU" w:bidi="ru-RU"/>
        </w:rPr>
        <w:br w:type="page"/>
      </w:r>
    </w:p>
    <w:p w14:paraId="43FF5FDD" w14:textId="77777777" w:rsidR="00143742" w:rsidRPr="00143742" w:rsidRDefault="00143742" w:rsidP="001428E6">
      <w:pPr>
        <w:widowControl w:val="0"/>
        <w:numPr>
          <w:ilvl w:val="0"/>
          <w:numId w:val="102"/>
        </w:numPr>
        <w:tabs>
          <w:tab w:val="left" w:pos="699"/>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14:paraId="370D80BF" w14:textId="77777777" w:rsidR="00143742" w:rsidRPr="00143742" w:rsidRDefault="00143742" w:rsidP="001428E6">
      <w:pPr>
        <w:widowControl w:val="0"/>
        <w:numPr>
          <w:ilvl w:val="0"/>
          <w:numId w:val="102"/>
        </w:numPr>
        <w:tabs>
          <w:tab w:val="left" w:pos="63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неравнодушие к жизненным проблемам других людей, сочувствие к человеку, находящемуся в трудной ситуации;</w:t>
      </w:r>
    </w:p>
    <w:p w14:paraId="1C10E29A" w14:textId="77777777" w:rsidR="00143742" w:rsidRPr="00143742" w:rsidRDefault="00143742" w:rsidP="001428E6">
      <w:pPr>
        <w:widowControl w:val="0"/>
        <w:numPr>
          <w:ilvl w:val="0"/>
          <w:numId w:val="102"/>
        </w:numPr>
        <w:tabs>
          <w:tab w:val="left" w:pos="555"/>
        </w:tabs>
        <w:suppressAutoHyphens w:val="0"/>
        <w:spacing w:after="33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уважительное отношение к родителям, старшим, заботливое отношение к младшим.</w:t>
      </w:r>
    </w:p>
    <w:p w14:paraId="4ED1DECC" w14:textId="77777777" w:rsidR="00143742" w:rsidRPr="00143742" w:rsidRDefault="00143742" w:rsidP="00143742">
      <w:pPr>
        <w:widowControl w:val="0"/>
        <w:suppressAutoHyphens w:val="0"/>
        <w:spacing w:after="4" w:line="280" w:lineRule="exact"/>
        <w:ind w:left="460" w:hanging="46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5-9 классы:</w:t>
      </w:r>
    </w:p>
    <w:p w14:paraId="645D226E" w14:textId="77777777" w:rsidR="00143742" w:rsidRPr="00143742" w:rsidRDefault="00143742" w:rsidP="001428E6">
      <w:pPr>
        <w:widowControl w:val="0"/>
        <w:numPr>
          <w:ilvl w:val="0"/>
          <w:numId w:val="102"/>
        </w:numPr>
        <w:tabs>
          <w:tab w:val="left" w:pos="62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знают традиции своей семьи и образовательного учреждения, бережно относятся к ним;</w:t>
      </w:r>
    </w:p>
    <w:p w14:paraId="63FECC7F" w14:textId="77777777" w:rsidR="00143742" w:rsidRPr="00143742" w:rsidRDefault="00143742" w:rsidP="001428E6">
      <w:pPr>
        <w:widowControl w:val="0"/>
        <w:numPr>
          <w:ilvl w:val="0"/>
          <w:numId w:val="102"/>
        </w:numPr>
        <w:tabs>
          <w:tab w:val="left" w:pos="61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уважительное отношение к традиционным религиям;</w:t>
      </w:r>
    </w:p>
    <w:p w14:paraId="40F80B9D" w14:textId="77777777" w:rsidR="00143742" w:rsidRPr="00143742" w:rsidRDefault="00143742" w:rsidP="001428E6">
      <w:pPr>
        <w:widowControl w:val="0"/>
        <w:numPr>
          <w:ilvl w:val="0"/>
          <w:numId w:val="102"/>
        </w:numPr>
        <w:tabs>
          <w:tab w:val="left" w:pos="550"/>
        </w:tabs>
        <w:suppressAutoHyphens w:val="0"/>
        <w:spacing w:after="33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06E259F5" w14:textId="77777777" w:rsidR="00143742" w:rsidRPr="00143742" w:rsidRDefault="00143742" w:rsidP="00143742">
      <w:pPr>
        <w:widowControl w:val="0"/>
        <w:suppressAutoHyphens w:val="0"/>
        <w:spacing w:after="179" w:line="280" w:lineRule="exact"/>
        <w:ind w:left="80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МОНИТОРИНГ</w:t>
      </w:r>
    </w:p>
    <w:p w14:paraId="34A1D044" w14:textId="77777777" w:rsidR="00143742" w:rsidRPr="00143742" w:rsidRDefault="00143742" w:rsidP="00143742">
      <w:pPr>
        <w:widowControl w:val="0"/>
        <w:suppressAutoHyphens w:val="0"/>
        <w:spacing w:after="0" w:line="322" w:lineRule="exact"/>
        <w:ind w:firstLine="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С.М. Петровой «Пословицы».</w:t>
      </w:r>
    </w:p>
    <w:p w14:paraId="3EBF8663" w14:textId="77777777" w:rsidR="00143742" w:rsidRPr="00143742" w:rsidRDefault="00143742" w:rsidP="00143742">
      <w:pPr>
        <w:widowControl w:val="0"/>
        <w:suppressAutoHyphens w:val="0"/>
        <w:spacing w:after="0" w:line="322" w:lineRule="exact"/>
        <w:ind w:firstLine="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«Ситуация свободного выбора».</w:t>
      </w:r>
    </w:p>
    <w:p w14:paraId="54935AF5" w14:textId="77777777" w:rsidR="00143742" w:rsidRPr="00143742" w:rsidRDefault="00143742" w:rsidP="00143742">
      <w:pPr>
        <w:widowControl w:val="0"/>
        <w:suppressAutoHyphens w:val="0"/>
        <w:spacing w:after="0" w:line="322" w:lineRule="exact"/>
        <w:ind w:firstLine="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«Репка».</w:t>
      </w:r>
    </w:p>
    <w:p w14:paraId="34153E6C" w14:textId="77777777" w:rsidR="00143742" w:rsidRPr="00143742" w:rsidRDefault="00143742" w:rsidP="00143742">
      <w:pPr>
        <w:widowControl w:val="0"/>
        <w:suppressAutoHyphens w:val="0"/>
        <w:spacing w:after="0" w:line="322" w:lineRule="exact"/>
        <w:ind w:firstLine="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Методики А.Н. Капустиной и М.И. Шиловой (изучение уровня</w:t>
      </w:r>
    </w:p>
    <w:p w14:paraId="2E0891C6" w14:textId="77777777" w:rsidR="00143742" w:rsidRPr="00143742" w:rsidRDefault="00143742" w:rsidP="00143742">
      <w:pPr>
        <w:widowControl w:val="0"/>
        <w:suppressAutoHyphens w:val="0"/>
        <w:spacing w:after="573" w:line="322" w:lineRule="exact"/>
        <w:ind w:firstLine="4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воспитанности обучающихся).</w:t>
      </w:r>
    </w:p>
    <w:p w14:paraId="19CD18EC" w14:textId="77777777" w:rsidR="00143742" w:rsidRPr="00143742" w:rsidRDefault="00143742" w:rsidP="00143742">
      <w:pPr>
        <w:widowControl w:val="0"/>
        <w:suppressAutoHyphens w:val="0"/>
        <w:spacing w:after="0" w:line="280" w:lineRule="exact"/>
        <w:ind w:left="460" w:hanging="4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Направление 3. Воспитание трудолюбия, творческого отношения к</w:t>
      </w:r>
    </w:p>
    <w:p w14:paraId="6C41CDDA" w14:textId="77777777" w:rsidR="00143742" w:rsidRPr="00143742" w:rsidRDefault="00143742" w:rsidP="00143742">
      <w:pPr>
        <w:widowControl w:val="0"/>
        <w:suppressAutoHyphens w:val="0"/>
        <w:spacing w:after="0" w:line="566" w:lineRule="exact"/>
        <w:ind w:left="460" w:hanging="4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учению, труду, жизни.</w:t>
      </w:r>
    </w:p>
    <w:p w14:paraId="33832646" w14:textId="77777777" w:rsidR="00143742" w:rsidRPr="00143742" w:rsidRDefault="00143742" w:rsidP="00143742">
      <w:pPr>
        <w:widowControl w:val="0"/>
        <w:suppressAutoHyphens w:val="0"/>
        <w:spacing w:after="0" w:line="566" w:lineRule="exact"/>
        <w:ind w:left="460" w:hanging="46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МОДУЛЬ «Я И ТРУД»</w:t>
      </w:r>
    </w:p>
    <w:p w14:paraId="49600B7E" w14:textId="77777777" w:rsidR="00143742" w:rsidRPr="00143742" w:rsidRDefault="00143742" w:rsidP="00143742">
      <w:pPr>
        <w:widowControl w:val="0"/>
        <w:suppressAutoHyphens w:val="0"/>
        <w:spacing w:after="0" w:line="566" w:lineRule="exact"/>
        <w:ind w:left="460" w:hanging="4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Цель: формирование положительного отношения к учебе, развитие</w:t>
      </w:r>
    </w:p>
    <w:p w14:paraId="04A5C63B" w14:textId="77777777" w:rsidR="00143742" w:rsidRPr="00143742" w:rsidRDefault="00143742" w:rsidP="00143742">
      <w:pPr>
        <w:widowControl w:val="0"/>
        <w:suppressAutoHyphens w:val="0"/>
        <w:spacing w:after="37" w:line="280" w:lineRule="exact"/>
        <w:ind w:left="460" w:hanging="4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познавательной активности, интеллектуальное развитие личности</w:t>
      </w:r>
    </w:p>
    <w:p w14:paraId="66B276A9" w14:textId="77777777" w:rsidR="00143742" w:rsidRPr="00143742" w:rsidRDefault="00143742" w:rsidP="00143742">
      <w:pPr>
        <w:widowControl w:val="0"/>
        <w:suppressAutoHyphens w:val="0"/>
        <w:spacing w:after="212" w:line="280" w:lineRule="exact"/>
        <w:ind w:left="460" w:hanging="460"/>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подростка, развитие трудовых навыков и умений.</w:t>
      </w:r>
    </w:p>
    <w:p w14:paraId="677F1832" w14:textId="77777777" w:rsidR="00143742" w:rsidRPr="00143742" w:rsidRDefault="00143742" w:rsidP="00143742">
      <w:pPr>
        <w:widowControl w:val="0"/>
        <w:suppressAutoHyphens w:val="0"/>
        <w:spacing w:after="185" w:line="280" w:lineRule="exact"/>
        <w:ind w:left="460" w:hanging="46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Задачи модуля:</w:t>
      </w:r>
    </w:p>
    <w:p w14:paraId="11D01819" w14:textId="77777777" w:rsidR="00143742" w:rsidRPr="00143742" w:rsidRDefault="00143742" w:rsidP="001428E6">
      <w:pPr>
        <w:widowControl w:val="0"/>
        <w:numPr>
          <w:ilvl w:val="0"/>
          <w:numId w:val="103"/>
        </w:numPr>
        <w:tabs>
          <w:tab w:val="left" w:pos="371"/>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сформировать представления о нравственных основах учебы, ведущей роли образования, труда и значении творчества в жизни человека и общества;</w:t>
      </w:r>
    </w:p>
    <w:p w14:paraId="77393A11" w14:textId="77777777" w:rsidR="00143742" w:rsidRPr="00143742" w:rsidRDefault="00143742" w:rsidP="001428E6">
      <w:pPr>
        <w:widowControl w:val="0"/>
        <w:numPr>
          <w:ilvl w:val="0"/>
          <w:numId w:val="103"/>
        </w:numPr>
        <w:tabs>
          <w:tab w:val="left" w:pos="371"/>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воспитывать уважение к труду и творчеству старших и сверстников;</w:t>
      </w:r>
    </w:p>
    <w:p w14:paraId="697586D9" w14:textId="77777777" w:rsidR="00143742" w:rsidRPr="00143742" w:rsidRDefault="00143742" w:rsidP="001428E6">
      <w:pPr>
        <w:widowControl w:val="0"/>
        <w:numPr>
          <w:ilvl w:val="0"/>
          <w:numId w:val="103"/>
        </w:numPr>
        <w:tabs>
          <w:tab w:val="left" w:pos="37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сформировать представления о профессиях;</w:t>
      </w:r>
    </w:p>
    <w:p w14:paraId="5CC32998" w14:textId="77777777" w:rsidR="00143742" w:rsidRPr="00143742" w:rsidRDefault="00143742" w:rsidP="001428E6">
      <w:pPr>
        <w:widowControl w:val="0"/>
        <w:numPr>
          <w:ilvl w:val="0"/>
          <w:numId w:val="103"/>
        </w:numPr>
        <w:tabs>
          <w:tab w:val="left" w:pos="37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сформировать навыки коллективной работы;</w:t>
      </w:r>
    </w:p>
    <w:p w14:paraId="461F823D" w14:textId="77777777" w:rsidR="00143742" w:rsidRPr="00143742" w:rsidRDefault="00143742" w:rsidP="001428E6">
      <w:pPr>
        <w:widowControl w:val="0"/>
        <w:numPr>
          <w:ilvl w:val="0"/>
          <w:numId w:val="103"/>
        </w:numPr>
        <w:tabs>
          <w:tab w:val="left" w:pos="37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развивать умение проявлять дисциплинированность, последовательность и настойчивость в выполнении учебных и учебно-трудовых заданий;</w:t>
      </w:r>
    </w:p>
    <w:p w14:paraId="41D425B8" w14:textId="77777777" w:rsidR="00143742" w:rsidRPr="00143742" w:rsidRDefault="00143742" w:rsidP="001428E6">
      <w:pPr>
        <w:widowControl w:val="0"/>
        <w:numPr>
          <w:ilvl w:val="0"/>
          <w:numId w:val="103"/>
        </w:numPr>
        <w:tabs>
          <w:tab w:val="left" w:pos="371"/>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формировать бережное отношение к результатам своего труда, труда других людей, к школьному имуществу, учебникам, личным вещам;</w:t>
      </w:r>
    </w:p>
    <w:p w14:paraId="02B7C93B" w14:textId="77777777" w:rsidR="00143742" w:rsidRPr="00143742" w:rsidRDefault="00143742" w:rsidP="001428E6">
      <w:pPr>
        <w:widowControl w:val="0"/>
        <w:numPr>
          <w:ilvl w:val="0"/>
          <w:numId w:val="104"/>
        </w:numPr>
        <w:tabs>
          <w:tab w:val="left" w:pos="301"/>
        </w:tabs>
        <w:suppressAutoHyphens w:val="0"/>
        <w:spacing w:after="0"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стремление к сочетанию личных и общественных интересов, к созданию </w:t>
      </w:r>
      <w:r w:rsidRPr="00143742">
        <w:rPr>
          <w:rFonts w:ascii="Times New Roman" w:eastAsia="Times New Roman" w:hAnsi="Times New Roman" w:cs="Times New Roman"/>
          <w:color w:val="000000"/>
          <w:kern w:val="0"/>
          <w:sz w:val="28"/>
          <w:szCs w:val="28"/>
          <w:lang w:eastAsia="ru-RU" w:bidi="ru-RU"/>
        </w:rPr>
        <w:lastRenderedPageBreak/>
        <w:t>атмосферы подлинного товарищества и дружбы в коллективе;</w:t>
      </w:r>
    </w:p>
    <w:p w14:paraId="5FAF978D" w14:textId="77777777" w:rsidR="00143742" w:rsidRPr="00143742" w:rsidRDefault="00143742" w:rsidP="001428E6">
      <w:pPr>
        <w:widowControl w:val="0"/>
        <w:numPr>
          <w:ilvl w:val="0"/>
          <w:numId w:val="104"/>
        </w:numPr>
        <w:tabs>
          <w:tab w:val="left" w:pos="301"/>
        </w:tabs>
        <w:suppressAutoHyphens w:val="0"/>
        <w:spacing w:after="0" w:line="32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познавательной активности, участия в общешкольных мероприятиях;</w:t>
      </w:r>
    </w:p>
    <w:p w14:paraId="6E55E220" w14:textId="77777777" w:rsidR="00143742" w:rsidRPr="00143742" w:rsidRDefault="00143742" w:rsidP="001428E6">
      <w:pPr>
        <w:widowControl w:val="0"/>
        <w:numPr>
          <w:ilvl w:val="0"/>
          <w:numId w:val="104"/>
        </w:numPr>
        <w:tabs>
          <w:tab w:val="left" w:pos="301"/>
        </w:tabs>
        <w:suppressAutoHyphens w:val="0"/>
        <w:spacing w:after="570" w:line="317"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готовности школьников к сознательному выбору профессии</w:t>
      </w:r>
    </w:p>
    <w:p w14:paraId="6FD0D7AA" w14:textId="77777777" w:rsidR="00143742" w:rsidRPr="00143742" w:rsidRDefault="00143742" w:rsidP="00143742">
      <w:pPr>
        <w:keepNext/>
        <w:keepLines/>
        <w:widowControl w:val="0"/>
        <w:suppressAutoHyphens w:val="0"/>
        <w:spacing w:after="124" w:line="280" w:lineRule="exact"/>
        <w:jc w:val="both"/>
        <w:outlineLvl w:val="1"/>
        <w:rPr>
          <w:rFonts w:ascii="Times New Roman" w:eastAsia="Times New Roman" w:hAnsi="Times New Roman" w:cs="Times New Roman"/>
          <w:color w:val="000000"/>
          <w:kern w:val="0"/>
          <w:sz w:val="28"/>
          <w:szCs w:val="28"/>
          <w:lang w:eastAsia="ru-RU" w:bidi="ru-RU"/>
        </w:rPr>
      </w:pPr>
      <w:bookmarkStart w:id="24" w:name="bookmark25"/>
      <w:r w:rsidRPr="00143742">
        <w:rPr>
          <w:rFonts w:ascii="Times New Roman" w:eastAsia="Times New Roman" w:hAnsi="Times New Roman" w:cs="Times New Roman"/>
          <w:color w:val="000000"/>
          <w:kern w:val="0"/>
          <w:sz w:val="28"/>
          <w:szCs w:val="28"/>
          <w:lang w:eastAsia="ru-RU" w:bidi="ru-RU"/>
        </w:rPr>
        <w:t>Содержание, виды деятельности:</w:t>
      </w:r>
      <w:bookmarkEnd w:id="24"/>
    </w:p>
    <w:p w14:paraId="39EE8048"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получение представления о нравственных основах учебы, ведущей роли образования, труда и значение творчества в жизни человека и общества;</w:t>
      </w:r>
    </w:p>
    <w:p w14:paraId="0DBC16D0"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получение элементарного представления об основных профессиях;</w:t>
      </w:r>
    </w:p>
    <w:p w14:paraId="03C3D613"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навыков коллективной работы, в том числе при разработке и реализации учебных и учебно-трудовых проектов;</w:t>
      </w:r>
    </w:p>
    <w:p w14:paraId="0AF84656" w14:textId="77777777" w:rsidR="00143742" w:rsidRPr="00143742" w:rsidRDefault="00143742" w:rsidP="001428E6">
      <w:pPr>
        <w:widowControl w:val="0"/>
        <w:numPr>
          <w:ilvl w:val="0"/>
          <w:numId w:val="105"/>
        </w:numPr>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воспитание ценностного отношения к учебе как виду творческой деятельности;</w:t>
      </w:r>
    </w:p>
    <w:p w14:paraId="71AF03E4" w14:textId="77777777" w:rsidR="00143742" w:rsidRPr="00143742" w:rsidRDefault="00143742" w:rsidP="00143742">
      <w:pPr>
        <w:widowControl w:val="0"/>
        <w:suppressAutoHyphens w:val="0"/>
        <w:spacing w:after="0" w:line="322" w:lineRule="exact"/>
        <w:ind w:firstLine="42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умение проявлять дисциплинированность, последовательность и настойчивость в выполнении учебных и учебно-трудовых заданий;</w:t>
      </w:r>
    </w:p>
    <w:p w14:paraId="623539F0" w14:textId="77777777" w:rsidR="00143742" w:rsidRPr="00143742" w:rsidRDefault="00143742" w:rsidP="001428E6">
      <w:pPr>
        <w:widowControl w:val="0"/>
        <w:numPr>
          <w:ilvl w:val="0"/>
          <w:numId w:val="105"/>
        </w:numPr>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приобщение к социально-значимой деятельности через участие в волонтерских движениях различной направленности;</w:t>
      </w:r>
    </w:p>
    <w:p w14:paraId="2EFC8C9F"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потребности и интереса к интеллектуальной деятельности;</w:t>
      </w:r>
    </w:p>
    <w:p w14:paraId="29AB80D6"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создание атмосферы творчества, проявления самостоятельности учащихся в подготовке внеклассных мероприятий;</w:t>
      </w:r>
    </w:p>
    <w:p w14:paraId="337A59C0" w14:textId="77777777" w:rsidR="00143742" w:rsidRPr="00143742" w:rsidRDefault="00143742" w:rsidP="001428E6">
      <w:pPr>
        <w:widowControl w:val="0"/>
        <w:numPr>
          <w:ilvl w:val="0"/>
          <w:numId w:val="105"/>
        </w:numPr>
        <w:tabs>
          <w:tab w:val="left" w:pos="30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отрицательного отношения к лени и небрежности в труде и учебе, небережливому отношению к результатам труда людей;</w:t>
      </w:r>
    </w:p>
    <w:p w14:paraId="77D1E394" w14:textId="77777777" w:rsidR="00143742" w:rsidRPr="00143742" w:rsidRDefault="00143742" w:rsidP="001428E6">
      <w:pPr>
        <w:widowControl w:val="0"/>
        <w:numPr>
          <w:ilvl w:val="0"/>
          <w:numId w:val="105"/>
        </w:numPr>
        <w:tabs>
          <w:tab w:val="left" w:pos="301"/>
        </w:tabs>
        <w:suppressAutoHyphens w:val="0"/>
        <w:spacing w:after="378"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стимулирование и поощрение достижений учащихся в данном направлении.</w:t>
      </w:r>
    </w:p>
    <w:p w14:paraId="4A1493E2" w14:textId="77777777" w:rsidR="00143742" w:rsidRPr="00143742" w:rsidRDefault="00143742" w:rsidP="00143742">
      <w:pPr>
        <w:keepNext/>
        <w:keepLines/>
        <w:widowControl w:val="0"/>
        <w:suppressAutoHyphens w:val="0"/>
        <w:spacing w:after="0" w:line="374" w:lineRule="exact"/>
        <w:jc w:val="both"/>
        <w:outlineLvl w:val="1"/>
        <w:rPr>
          <w:rFonts w:ascii="Times New Roman" w:eastAsia="Times New Roman" w:hAnsi="Times New Roman" w:cs="Times New Roman"/>
          <w:b/>
          <w:bCs/>
          <w:color w:val="000000"/>
          <w:kern w:val="0"/>
          <w:sz w:val="28"/>
          <w:szCs w:val="28"/>
          <w:lang w:eastAsia="ru-RU" w:bidi="ru-RU"/>
        </w:rPr>
      </w:pPr>
      <w:bookmarkStart w:id="25" w:name="bookmark26"/>
      <w:r w:rsidRPr="00143742">
        <w:rPr>
          <w:rFonts w:ascii="Times New Roman" w:eastAsia="Times New Roman" w:hAnsi="Times New Roman" w:cs="Times New Roman"/>
          <w:b/>
          <w:bCs/>
          <w:color w:val="000000"/>
          <w:kern w:val="0"/>
          <w:sz w:val="28"/>
          <w:szCs w:val="28"/>
          <w:lang w:eastAsia="ru-RU" w:bidi="ru-RU"/>
        </w:rPr>
        <w:t>Познавательные беседы, классные часы, в том числе с приглашением родителей разных профессий:</w:t>
      </w:r>
      <w:bookmarkEnd w:id="25"/>
    </w:p>
    <w:p w14:paraId="127A2D54" w14:textId="77777777" w:rsidR="00143742" w:rsidRPr="00143742" w:rsidRDefault="00143742" w:rsidP="001428E6">
      <w:pPr>
        <w:widowControl w:val="0"/>
        <w:numPr>
          <w:ilvl w:val="0"/>
          <w:numId w:val="104"/>
        </w:numPr>
        <w:tabs>
          <w:tab w:val="left" w:pos="301"/>
        </w:tabs>
        <w:suppressAutoHyphens w:val="0"/>
        <w:spacing w:after="0" w:line="34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«Труд - источник создания, сохранения и приумножения материальных и духовных ценностей».</w:t>
      </w:r>
    </w:p>
    <w:p w14:paraId="7429BC64" w14:textId="77777777" w:rsidR="00143742" w:rsidRPr="00143742" w:rsidRDefault="00143742" w:rsidP="001428E6">
      <w:pPr>
        <w:widowControl w:val="0"/>
        <w:numPr>
          <w:ilvl w:val="0"/>
          <w:numId w:val="104"/>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«Воспитываю себя сам».</w:t>
      </w:r>
    </w:p>
    <w:p w14:paraId="002D301C" w14:textId="77777777" w:rsidR="00143742" w:rsidRPr="00143742" w:rsidRDefault="00143742" w:rsidP="001428E6">
      <w:pPr>
        <w:widowControl w:val="0"/>
        <w:numPr>
          <w:ilvl w:val="0"/>
          <w:numId w:val="104"/>
        </w:numPr>
        <w:tabs>
          <w:tab w:val="left" w:pos="301"/>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«Деньги в доме - результат труда родителей».</w:t>
      </w:r>
    </w:p>
    <w:p w14:paraId="609B4550" w14:textId="77777777" w:rsidR="00143742" w:rsidRPr="00143742" w:rsidRDefault="00143742" w:rsidP="001428E6">
      <w:pPr>
        <w:widowControl w:val="0"/>
        <w:numPr>
          <w:ilvl w:val="0"/>
          <w:numId w:val="104"/>
        </w:numPr>
        <w:tabs>
          <w:tab w:val="left" w:pos="301"/>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«Товар, рынок, купля-продажа».</w:t>
      </w:r>
    </w:p>
    <w:p w14:paraId="3FBEEF2C" w14:textId="77777777" w:rsidR="00143742" w:rsidRPr="00143742" w:rsidRDefault="00143742" w:rsidP="00143742">
      <w:pPr>
        <w:widowControl w:val="0"/>
        <w:suppressAutoHyphens w:val="0"/>
        <w:spacing w:after="107"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Досугово-развлекательная деятельность (досуговое общение):</w:t>
      </w:r>
    </w:p>
    <w:p w14:paraId="1AEA3C6F" w14:textId="77777777" w:rsidR="00143742" w:rsidRPr="00143742" w:rsidRDefault="00143742" w:rsidP="001428E6">
      <w:pPr>
        <w:widowControl w:val="0"/>
        <w:numPr>
          <w:ilvl w:val="0"/>
          <w:numId w:val="104"/>
        </w:numPr>
        <w:tabs>
          <w:tab w:val="left" w:pos="301"/>
        </w:tabs>
        <w:suppressAutoHyphens w:val="0"/>
        <w:spacing w:after="0" w:line="33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Ярмарка сельскохозяйственной продукции «Дары осени» на школьном празднике Осени.</w:t>
      </w:r>
    </w:p>
    <w:p w14:paraId="271D32CF" w14:textId="77777777" w:rsidR="00143742" w:rsidRPr="00143742" w:rsidRDefault="00143742" w:rsidP="001428E6">
      <w:pPr>
        <w:widowControl w:val="0"/>
        <w:numPr>
          <w:ilvl w:val="0"/>
          <w:numId w:val="104"/>
        </w:numPr>
        <w:tabs>
          <w:tab w:val="left" w:pos="30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«Мамин праздник».</w:t>
      </w:r>
    </w:p>
    <w:p w14:paraId="263309CA" w14:textId="77777777" w:rsidR="00143742" w:rsidRPr="00143742" w:rsidRDefault="00143742" w:rsidP="001428E6">
      <w:pPr>
        <w:widowControl w:val="0"/>
        <w:numPr>
          <w:ilvl w:val="0"/>
          <w:numId w:val="104"/>
        </w:numPr>
        <w:tabs>
          <w:tab w:val="left" w:pos="30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«Хлеб - всему голова».</w:t>
      </w:r>
    </w:p>
    <w:p w14:paraId="0F0B5504" w14:textId="77777777" w:rsidR="00143742" w:rsidRPr="00143742" w:rsidRDefault="00143742" w:rsidP="001428E6">
      <w:pPr>
        <w:widowControl w:val="0"/>
        <w:numPr>
          <w:ilvl w:val="0"/>
          <w:numId w:val="104"/>
        </w:numPr>
        <w:tabs>
          <w:tab w:val="left" w:pos="301"/>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«Мастерская Деда Мороза».</w:t>
      </w:r>
    </w:p>
    <w:p w14:paraId="40C92AA2" w14:textId="77777777" w:rsidR="00143742" w:rsidRPr="00143742" w:rsidRDefault="00143742" w:rsidP="001428E6">
      <w:pPr>
        <w:widowControl w:val="0"/>
        <w:numPr>
          <w:ilvl w:val="0"/>
          <w:numId w:val="104"/>
        </w:numPr>
        <w:tabs>
          <w:tab w:val="left" w:pos="301"/>
        </w:tabs>
        <w:suppressAutoHyphens w:val="0"/>
        <w:spacing w:after="105"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Выставки декоративно-прикладного творчества.</w:t>
      </w:r>
    </w:p>
    <w:p w14:paraId="00755AD4" w14:textId="77777777" w:rsidR="00143742" w:rsidRPr="00143742" w:rsidRDefault="00143742" w:rsidP="00143742">
      <w:pPr>
        <w:widowControl w:val="0"/>
        <w:suppressAutoHyphens w:val="0"/>
        <w:spacing w:after="142"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Творческая деятельность: конкурсы, выставки, фестивали:</w:t>
      </w:r>
    </w:p>
    <w:p w14:paraId="312A1F8E" w14:textId="77777777" w:rsidR="00143742" w:rsidRPr="00143742" w:rsidRDefault="00143742" w:rsidP="00143742">
      <w:pPr>
        <w:widowControl w:val="0"/>
        <w:suppressAutoHyphens w:val="0"/>
        <w:spacing w:after="0" w:line="280" w:lineRule="exact"/>
        <w:ind w:firstLine="42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Конкурсы:</w:t>
      </w:r>
    </w:p>
    <w:p w14:paraId="38094854" w14:textId="77777777" w:rsidR="00143742" w:rsidRPr="00143742" w:rsidRDefault="00143742" w:rsidP="001428E6">
      <w:pPr>
        <w:widowControl w:val="0"/>
        <w:numPr>
          <w:ilvl w:val="0"/>
          <w:numId w:val="106"/>
        </w:numPr>
        <w:tabs>
          <w:tab w:val="left" w:pos="356"/>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«Все профессии важны».</w:t>
      </w:r>
    </w:p>
    <w:p w14:paraId="57289744" w14:textId="77777777" w:rsidR="00143742" w:rsidRPr="00143742" w:rsidRDefault="00143742" w:rsidP="001428E6">
      <w:pPr>
        <w:widowControl w:val="0"/>
        <w:numPr>
          <w:ilvl w:val="0"/>
          <w:numId w:val="106"/>
        </w:numPr>
        <w:tabs>
          <w:tab w:val="left" w:pos="356"/>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«Ученье - труд».</w:t>
      </w:r>
    </w:p>
    <w:p w14:paraId="4B3FFEA5" w14:textId="77777777" w:rsidR="00143742" w:rsidRPr="00143742" w:rsidRDefault="00143742" w:rsidP="001428E6">
      <w:pPr>
        <w:widowControl w:val="0"/>
        <w:numPr>
          <w:ilvl w:val="0"/>
          <w:numId w:val="106"/>
        </w:numPr>
        <w:tabs>
          <w:tab w:val="left" w:pos="356"/>
        </w:tabs>
        <w:suppressAutoHyphens w:val="0"/>
        <w:spacing w:after="0" w:line="34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«Изготовь плакат по безопасности при работе с инструментами».</w:t>
      </w:r>
    </w:p>
    <w:p w14:paraId="7118CBD7" w14:textId="77777777" w:rsidR="00143742" w:rsidRPr="00143742" w:rsidRDefault="00143742" w:rsidP="00143742">
      <w:pPr>
        <w:widowControl w:val="0"/>
        <w:suppressAutoHyphens w:val="0"/>
        <w:spacing w:after="1" w:line="160" w:lineRule="exact"/>
        <w:rPr>
          <w:rFonts w:ascii="Tahoma" w:eastAsia="Tahoma" w:hAnsi="Tahoma" w:cs="Tahoma"/>
          <w:b/>
          <w:bCs/>
          <w:color w:val="000000"/>
          <w:kern w:val="0"/>
          <w:sz w:val="16"/>
          <w:szCs w:val="16"/>
          <w:lang w:eastAsia="ru-RU" w:bidi="ru-RU"/>
        </w:rPr>
      </w:pPr>
      <w:r w:rsidRPr="00143742">
        <w:rPr>
          <w:rFonts w:ascii="Tahoma" w:eastAsia="Tahoma" w:hAnsi="Tahoma" w:cs="Tahoma"/>
          <w:b/>
          <w:bCs/>
          <w:color w:val="000000"/>
          <w:kern w:val="0"/>
          <w:sz w:val="16"/>
          <w:szCs w:val="16"/>
          <w:lang w:eastAsia="ru-RU" w:bidi="ru-RU"/>
        </w:rPr>
        <w:t>•</w:t>
      </w:r>
    </w:p>
    <w:p w14:paraId="5F50F762" w14:textId="77777777" w:rsidR="00143742" w:rsidRPr="00143742" w:rsidRDefault="00143742" w:rsidP="00143742">
      <w:pPr>
        <w:widowControl w:val="0"/>
        <w:suppressAutoHyphens w:val="0"/>
        <w:spacing w:after="168" w:line="280"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рисунков:</w:t>
      </w:r>
    </w:p>
    <w:p w14:paraId="402F433E"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«Наши родители на работе».</w:t>
      </w:r>
    </w:p>
    <w:p w14:paraId="703376CA"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«Как стать дисциплинированным?».</w:t>
      </w:r>
    </w:p>
    <w:p w14:paraId="0161185A"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«Наши достижения».</w:t>
      </w:r>
    </w:p>
    <w:p w14:paraId="04EFD6A4" w14:textId="77777777" w:rsidR="00143742" w:rsidRPr="00143742" w:rsidRDefault="00143742" w:rsidP="00143742">
      <w:pPr>
        <w:widowControl w:val="0"/>
        <w:suppressAutoHyphens w:val="0"/>
        <w:spacing w:after="212" w:line="280"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Фестиваль «Все работы хороши - выбирай на вкус».</w:t>
      </w:r>
    </w:p>
    <w:p w14:paraId="000A0FED" w14:textId="77777777" w:rsidR="00143742" w:rsidRPr="00143742" w:rsidRDefault="00143742" w:rsidP="00143742">
      <w:pPr>
        <w:keepNext/>
        <w:keepLines/>
        <w:widowControl w:val="0"/>
        <w:suppressAutoHyphens w:val="0"/>
        <w:spacing w:after="212" w:line="280" w:lineRule="exact"/>
        <w:ind w:left="400" w:hanging="400"/>
        <w:jc w:val="both"/>
        <w:outlineLvl w:val="1"/>
        <w:rPr>
          <w:rFonts w:ascii="Times New Roman" w:eastAsia="Times New Roman" w:hAnsi="Times New Roman" w:cs="Times New Roman"/>
          <w:b/>
          <w:bCs/>
          <w:color w:val="000000"/>
          <w:kern w:val="0"/>
          <w:sz w:val="28"/>
          <w:szCs w:val="28"/>
          <w:lang w:eastAsia="ru-RU" w:bidi="ru-RU"/>
        </w:rPr>
      </w:pPr>
      <w:bookmarkStart w:id="26" w:name="bookmark27"/>
      <w:r w:rsidRPr="00143742">
        <w:rPr>
          <w:rFonts w:ascii="Times New Roman" w:eastAsia="Times New Roman" w:hAnsi="Times New Roman" w:cs="Times New Roman"/>
          <w:b/>
          <w:bCs/>
          <w:color w:val="000000"/>
          <w:kern w:val="0"/>
          <w:sz w:val="28"/>
          <w:szCs w:val="28"/>
          <w:lang w:eastAsia="ru-RU" w:bidi="ru-RU"/>
        </w:rPr>
        <w:t>Игровая деятельность:</w:t>
      </w:r>
      <w:bookmarkEnd w:id="26"/>
    </w:p>
    <w:p w14:paraId="1D119481" w14:textId="77777777" w:rsidR="00143742" w:rsidRPr="00143742" w:rsidRDefault="00143742" w:rsidP="00143742">
      <w:pPr>
        <w:widowControl w:val="0"/>
        <w:suppressAutoHyphens w:val="0"/>
        <w:spacing w:after="173" w:line="280"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Игровые ситуации:</w:t>
      </w:r>
    </w:p>
    <w:p w14:paraId="467AE32C"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«Самообслуживание в семье и школе».</w:t>
      </w:r>
    </w:p>
    <w:p w14:paraId="7369D783"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«Воспитывай самостоятельность».</w:t>
      </w:r>
    </w:p>
    <w:p w14:paraId="3E7DB633"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Игровые ситуации по мотивам различных профессий.</w:t>
      </w:r>
    </w:p>
    <w:p w14:paraId="77C394DF" w14:textId="77777777" w:rsidR="00143742" w:rsidRPr="00143742" w:rsidRDefault="00143742" w:rsidP="00143742">
      <w:pPr>
        <w:widowControl w:val="0"/>
        <w:suppressAutoHyphens w:val="0"/>
        <w:spacing w:after="0" w:line="571"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Подвижные игры.</w:t>
      </w:r>
    </w:p>
    <w:p w14:paraId="253320C1" w14:textId="77777777" w:rsidR="00143742" w:rsidRPr="00143742" w:rsidRDefault="00143742" w:rsidP="00143742">
      <w:pPr>
        <w:widowControl w:val="0"/>
        <w:suppressAutoHyphens w:val="0"/>
        <w:spacing w:after="0" w:line="571"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Игровые и тренинговые упражнения, прогулки.</w:t>
      </w:r>
    </w:p>
    <w:p w14:paraId="357C5BC3" w14:textId="77777777" w:rsidR="00143742" w:rsidRPr="00143742" w:rsidRDefault="00143742" w:rsidP="00143742">
      <w:pPr>
        <w:widowControl w:val="0"/>
        <w:suppressAutoHyphens w:val="0"/>
        <w:spacing w:after="0" w:line="571"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Викторины «Юные знатоки экономики».</w:t>
      </w:r>
    </w:p>
    <w:p w14:paraId="7ED924E6" w14:textId="77777777" w:rsidR="00143742" w:rsidRPr="00143742" w:rsidRDefault="00143742" w:rsidP="00143742">
      <w:pPr>
        <w:keepNext/>
        <w:keepLines/>
        <w:widowControl w:val="0"/>
        <w:suppressAutoHyphens w:val="0"/>
        <w:spacing w:after="99" w:line="374" w:lineRule="exact"/>
        <w:jc w:val="both"/>
        <w:outlineLvl w:val="1"/>
        <w:rPr>
          <w:rFonts w:ascii="Times New Roman" w:eastAsia="Times New Roman" w:hAnsi="Times New Roman" w:cs="Times New Roman"/>
          <w:b/>
          <w:bCs/>
          <w:color w:val="000000"/>
          <w:kern w:val="0"/>
          <w:sz w:val="28"/>
          <w:szCs w:val="28"/>
          <w:lang w:eastAsia="ru-RU" w:bidi="ru-RU"/>
        </w:rPr>
      </w:pPr>
      <w:bookmarkStart w:id="27" w:name="bookmark28"/>
      <w:r w:rsidRPr="00143742">
        <w:rPr>
          <w:rFonts w:ascii="Times New Roman" w:eastAsia="Times New Roman" w:hAnsi="Times New Roman" w:cs="Times New Roman"/>
          <w:b/>
          <w:bCs/>
          <w:color w:val="000000"/>
          <w:kern w:val="0"/>
          <w:sz w:val="28"/>
          <w:szCs w:val="28"/>
          <w:lang w:eastAsia="ru-RU" w:bidi="ru-RU"/>
        </w:rPr>
        <w:t>Социальное творчество (социально-преобразующая добровольческая деятельность):</w:t>
      </w:r>
      <w:bookmarkEnd w:id="27"/>
    </w:p>
    <w:p w14:paraId="6B697C52" w14:textId="77777777" w:rsidR="00143742" w:rsidRPr="00143742" w:rsidRDefault="00143742" w:rsidP="001428E6">
      <w:pPr>
        <w:widowControl w:val="0"/>
        <w:numPr>
          <w:ilvl w:val="0"/>
          <w:numId w:val="106"/>
        </w:numPr>
        <w:tabs>
          <w:tab w:val="left" w:pos="356"/>
        </w:tabs>
        <w:suppressAutoHyphens w:val="0"/>
        <w:spacing w:after="0"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sidRPr="00143742">
        <w:rPr>
          <w:rFonts w:ascii="Times New Roman" w:eastAsia="Times New Roman" w:hAnsi="Times New Roman" w:cs="Times New Roman"/>
          <w:color w:val="000000"/>
          <w:kern w:val="0"/>
          <w:sz w:val="28"/>
          <w:szCs w:val="28"/>
          <w:lang w:eastAsia="ru-RU" w:bidi="ru-RU"/>
        </w:rPr>
        <w:t>подкармливание</w:t>
      </w:r>
      <w:proofErr w:type="spellEnd"/>
      <w:r w:rsidRPr="00143742">
        <w:rPr>
          <w:rFonts w:ascii="Times New Roman" w:eastAsia="Times New Roman" w:hAnsi="Times New Roman" w:cs="Times New Roman"/>
          <w:color w:val="000000"/>
          <w:kern w:val="0"/>
          <w:sz w:val="28"/>
          <w:szCs w:val="28"/>
          <w:lang w:eastAsia="ru-RU" w:bidi="ru-RU"/>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14:paraId="48D33DDD" w14:textId="77777777" w:rsidR="00143742" w:rsidRPr="00143742" w:rsidRDefault="00143742" w:rsidP="001428E6">
      <w:pPr>
        <w:widowControl w:val="0"/>
        <w:numPr>
          <w:ilvl w:val="0"/>
          <w:numId w:val="106"/>
        </w:numPr>
        <w:tabs>
          <w:tab w:val="left" w:pos="356"/>
        </w:tabs>
        <w:suppressAutoHyphens w:val="0"/>
        <w:spacing w:after="97"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Шефская помощь класса ветеранам труда и войны, престарелым и инвалидам.</w:t>
      </w:r>
    </w:p>
    <w:p w14:paraId="6AF92CA9" w14:textId="77777777" w:rsidR="00143742" w:rsidRPr="00143742" w:rsidRDefault="00143742" w:rsidP="00143742">
      <w:pPr>
        <w:widowControl w:val="0"/>
        <w:suppressAutoHyphens w:val="0"/>
        <w:spacing w:after="168" w:line="280" w:lineRule="exact"/>
        <w:ind w:left="400" w:hanging="40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Проектная деятельность:</w:t>
      </w:r>
    </w:p>
    <w:p w14:paraId="74334661"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Презентации учебных и творческих достижений.</w:t>
      </w:r>
    </w:p>
    <w:p w14:paraId="6E1FE229" w14:textId="77777777" w:rsidR="00143742" w:rsidRPr="00143742" w:rsidRDefault="00143742" w:rsidP="001428E6">
      <w:pPr>
        <w:widowControl w:val="0"/>
        <w:numPr>
          <w:ilvl w:val="0"/>
          <w:numId w:val="106"/>
        </w:numPr>
        <w:tabs>
          <w:tab w:val="left" w:pos="356"/>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презентаций «Труд нашей семьи».</w:t>
      </w:r>
    </w:p>
    <w:p w14:paraId="58342086" w14:textId="77777777" w:rsidR="00143742" w:rsidRPr="00143742" w:rsidRDefault="00143742" w:rsidP="001428E6">
      <w:pPr>
        <w:widowControl w:val="0"/>
        <w:numPr>
          <w:ilvl w:val="0"/>
          <w:numId w:val="106"/>
        </w:numPr>
        <w:tabs>
          <w:tab w:val="left" w:pos="356"/>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 презентаций «Мир профессий», «Ученье - труд».</w:t>
      </w:r>
    </w:p>
    <w:p w14:paraId="62D0A898" w14:textId="77777777" w:rsidR="00143742" w:rsidRPr="00143742" w:rsidRDefault="00143742" w:rsidP="00143742">
      <w:pPr>
        <w:widowControl w:val="0"/>
        <w:suppressAutoHyphens w:val="0"/>
        <w:spacing w:after="162" w:line="280" w:lineRule="exact"/>
        <w:ind w:left="400" w:hanging="400"/>
        <w:jc w:val="both"/>
        <w:rPr>
          <w:rFonts w:ascii="Times New Roman" w:eastAsia="Times New Roman" w:hAnsi="Times New Roman" w:cs="Times New Roman"/>
          <w:b/>
          <w:bCs/>
          <w:color w:val="000000"/>
          <w:kern w:val="0"/>
          <w:sz w:val="28"/>
          <w:szCs w:val="28"/>
          <w:lang w:eastAsia="ru-RU" w:bidi="ru-RU"/>
        </w:rPr>
      </w:pPr>
      <w:proofErr w:type="spellStart"/>
      <w:r w:rsidRPr="00143742">
        <w:rPr>
          <w:rFonts w:ascii="Times New Roman" w:eastAsia="Times New Roman" w:hAnsi="Times New Roman" w:cs="Times New Roman"/>
          <w:b/>
          <w:bCs/>
          <w:color w:val="000000"/>
          <w:kern w:val="0"/>
          <w:sz w:val="28"/>
          <w:szCs w:val="28"/>
          <w:lang w:eastAsia="ru-RU" w:bidi="ru-RU"/>
        </w:rPr>
        <w:t>Видеоэкскурсии</w:t>
      </w:r>
      <w:proofErr w:type="spellEnd"/>
      <w:r w:rsidRPr="00143742">
        <w:rPr>
          <w:rFonts w:ascii="Times New Roman" w:eastAsia="Times New Roman" w:hAnsi="Times New Roman" w:cs="Times New Roman"/>
          <w:b/>
          <w:bCs/>
          <w:color w:val="000000"/>
          <w:kern w:val="0"/>
          <w:sz w:val="28"/>
          <w:szCs w:val="28"/>
          <w:lang w:eastAsia="ru-RU" w:bidi="ru-RU"/>
        </w:rPr>
        <w:t xml:space="preserve"> и путешествия:</w:t>
      </w:r>
    </w:p>
    <w:p w14:paraId="79E0A8FB" w14:textId="77777777" w:rsidR="00143742" w:rsidRPr="00143742" w:rsidRDefault="00143742" w:rsidP="00143742">
      <w:pPr>
        <w:widowControl w:val="0"/>
        <w:suppressAutoHyphens w:val="0"/>
        <w:spacing w:after="212" w:line="280" w:lineRule="exact"/>
        <w:ind w:left="4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Ознакомительные </w:t>
      </w:r>
      <w:proofErr w:type="spellStart"/>
      <w:r w:rsidRPr="00143742">
        <w:rPr>
          <w:rFonts w:ascii="Times New Roman" w:eastAsia="Times New Roman" w:hAnsi="Times New Roman" w:cs="Times New Roman"/>
          <w:color w:val="000000"/>
          <w:kern w:val="0"/>
          <w:sz w:val="28"/>
          <w:szCs w:val="28"/>
          <w:lang w:eastAsia="ru-RU" w:bidi="ru-RU"/>
        </w:rPr>
        <w:t>видеоэкскурсии</w:t>
      </w:r>
      <w:proofErr w:type="spellEnd"/>
      <w:r w:rsidRPr="00143742">
        <w:rPr>
          <w:rFonts w:ascii="Times New Roman" w:eastAsia="Times New Roman" w:hAnsi="Times New Roman" w:cs="Times New Roman"/>
          <w:color w:val="000000"/>
          <w:kern w:val="0"/>
          <w:sz w:val="28"/>
          <w:szCs w:val="28"/>
          <w:lang w:eastAsia="ru-RU" w:bidi="ru-RU"/>
        </w:rPr>
        <w:t xml:space="preserve"> на предприятия, в общественные места:</w:t>
      </w:r>
    </w:p>
    <w:p w14:paraId="3ABF9640" w14:textId="77777777" w:rsidR="00143742" w:rsidRPr="00143742" w:rsidRDefault="00143742" w:rsidP="001428E6">
      <w:pPr>
        <w:widowControl w:val="0"/>
        <w:numPr>
          <w:ilvl w:val="0"/>
          <w:numId w:val="106"/>
        </w:numPr>
        <w:tabs>
          <w:tab w:val="left" w:pos="356"/>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«Какие бывают виды труда».</w:t>
      </w:r>
    </w:p>
    <w:p w14:paraId="62F3F2D5" w14:textId="77777777" w:rsidR="00143742" w:rsidRPr="00143742" w:rsidRDefault="00143742" w:rsidP="001428E6">
      <w:pPr>
        <w:widowControl w:val="0"/>
        <w:numPr>
          <w:ilvl w:val="0"/>
          <w:numId w:val="106"/>
        </w:numPr>
        <w:tabs>
          <w:tab w:val="left" w:pos="356"/>
        </w:tabs>
        <w:suppressAutoHyphens w:val="0"/>
        <w:spacing w:after="438"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«Виды профессий».</w:t>
      </w:r>
    </w:p>
    <w:p w14:paraId="43B7D090" w14:textId="77777777" w:rsidR="00143742" w:rsidRPr="00143742" w:rsidRDefault="00143742" w:rsidP="00143742">
      <w:pPr>
        <w:keepNext/>
        <w:keepLines/>
        <w:widowControl w:val="0"/>
        <w:suppressAutoHyphens w:val="0"/>
        <w:spacing w:after="0" w:line="280" w:lineRule="exact"/>
        <w:ind w:left="400" w:hanging="400"/>
        <w:jc w:val="both"/>
        <w:outlineLvl w:val="1"/>
        <w:rPr>
          <w:rFonts w:ascii="Times New Roman" w:eastAsia="Times New Roman" w:hAnsi="Times New Roman" w:cs="Times New Roman"/>
          <w:color w:val="000000"/>
          <w:kern w:val="0"/>
          <w:sz w:val="28"/>
          <w:szCs w:val="28"/>
          <w:lang w:eastAsia="ru-RU" w:bidi="ru-RU"/>
        </w:rPr>
      </w:pPr>
      <w:bookmarkStart w:id="28" w:name="bookmark29"/>
      <w:r w:rsidRPr="00143742">
        <w:rPr>
          <w:rFonts w:ascii="Times New Roman" w:eastAsia="Times New Roman" w:hAnsi="Times New Roman" w:cs="Times New Roman"/>
          <w:color w:val="000000"/>
          <w:kern w:val="0"/>
          <w:sz w:val="28"/>
          <w:szCs w:val="28"/>
          <w:lang w:eastAsia="ru-RU" w:bidi="ru-RU"/>
        </w:rPr>
        <w:t>Трудовая деятельность:</w:t>
      </w:r>
      <w:bookmarkEnd w:id="28"/>
    </w:p>
    <w:p w14:paraId="7DC8EF76" w14:textId="77777777" w:rsidR="00143742" w:rsidRPr="00143742" w:rsidRDefault="00143742" w:rsidP="001428E6">
      <w:pPr>
        <w:widowControl w:val="0"/>
        <w:numPr>
          <w:ilvl w:val="0"/>
          <w:numId w:val="107"/>
        </w:numPr>
        <w:tabs>
          <w:tab w:val="left" w:pos="355"/>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Работа в кружках и спортивных секциях, клубах и других учреждениях дополнительного образования.</w:t>
      </w:r>
    </w:p>
    <w:p w14:paraId="20978931" w14:textId="77777777" w:rsidR="00143742" w:rsidRPr="00143742" w:rsidRDefault="00143742" w:rsidP="001428E6">
      <w:pPr>
        <w:widowControl w:val="0"/>
        <w:numPr>
          <w:ilvl w:val="0"/>
          <w:numId w:val="107"/>
        </w:numPr>
        <w:tabs>
          <w:tab w:val="left" w:pos="355"/>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Природоохранительная деятельность.</w:t>
      </w:r>
    </w:p>
    <w:p w14:paraId="7076D212" w14:textId="77777777" w:rsidR="00143742" w:rsidRPr="00143742" w:rsidRDefault="00143742" w:rsidP="001428E6">
      <w:pPr>
        <w:widowControl w:val="0"/>
        <w:numPr>
          <w:ilvl w:val="0"/>
          <w:numId w:val="107"/>
        </w:numPr>
        <w:tabs>
          <w:tab w:val="left" w:pos="355"/>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Деятельность школьных трудовых бригад.</w:t>
      </w:r>
    </w:p>
    <w:p w14:paraId="1966025D" w14:textId="77777777" w:rsidR="00143742" w:rsidRPr="00143742" w:rsidRDefault="00143742" w:rsidP="001428E6">
      <w:pPr>
        <w:widowControl w:val="0"/>
        <w:numPr>
          <w:ilvl w:val="0"/>
          <w:numId w:val="107"/>
        </w:numPr>
        <w:tabs>
          <w:tab w:val="left" w:pos="355"/>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Трудоустройство несовершеннолетних.</w:t>
      </w:r>
    </w:p>
    <w:p w14:paraId="79756D24" w14:textId="77777777" w:rsidR="00143742" w:rsidRPr="00143742" w:rsidRDefault="00143742" w:rsidP="00143742">
      <w:pPr>
        <w:widowControl w:val="0"/>
        <w:suppressAutoHyphens w:val="0"/>
        <w:spacing w:after="188"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Экскурсии на предприятия города.</w:t>
      </w:r>
    </w:p>
    <w:p w14:paraId="28E90999" w14:textId="77777777" w:rsidR="00143742" w:rsidRPr="00143742" w:rsidRDefault="00143742" w:rsidP="00143742">
      <w:pPr>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Посещение Ярмарки профессий в Центре занятости населения Опочецкого района</w:t>
      </w:r>
    </w:p>
    <w:p w14:paraId="0F21EE74" w14:textId="77777777" w:rsidR="00143742" w:rsidRPr="00143742" w:rsidRDefault="00143742" w:rsidP="00143742">
      <w:pPr>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Конкурсные, познавательно развлекательные, сюжетно-ролевые и коллективно-творческие мероприятия.</w:t>
      </w:r>
    </w:p>
    <w:p w14:paraId="23C590A3" w14:textId="77777777" w:rsidR="00143742" w:rsidRPr="00143742" w:rsidRDefault="00143742" w:rsidP="00143742">
      <w:pPr>
        <w:widowControl w:val="0"/>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Встречи с людьми разных профессий.</w:t>
      </w:r>
    </w:p>
    <w:p w14:paraId="6D4A9567" w14:textId="77777777" w:rsidR="00143742" w:rsidRPr="00143742" w:rsidRDefault="00143742" w:rsidP="00143742">
      <w:pPr>
        <w:widowControl w:val="0"/>
        <w:suppressAutoHyphens w:val="0"/>
        <w:spacing w:after="0" w:line="37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Формы работы:</w:t>
      </w:r>
    </w:p>
    <w:p w14:paraId="6152889A" w14:textId="77777777" w:rsidR="00143742" w:rsidRPr="00143742" w:rsidRDefault="00143742" w:rsidP="00143742">
      <w:pPr>
        <w:widowControl w:val="0"/>
        <w:suppressAutoHyphens w:val="0"/>
        <w:spacing w:after="252"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14:paraId="364F6346"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pPr>
      <w:bookmarkStart w:id="29" w:name="bookmark30"/>
      <w:r w:rsidRPr="00143742">
        <w:rPr>
          <w:rFonts w:ascii="Times New Roman" w:eastAsia="Times New Roman" w:hAnsi="Times New Roman" w:cs="Times New Roman"/>
          <w:b/>
          <w:bCs/>
          <w:color w:val="000000"/>
          <w:kern w:val="0"/>
          <w:sz w:val="28"/>
          <w:szCs w:val="28"/>
          <w:lang w:eastAsia="ru-RU" w:bidi="ru-RU"/>
        </w:rPr>
        <w:t>ПУТИ РЕАЛИЗАЦИИ МОДУЛЯ «Я - И ТРУД»</w:t>
      </w:r>
      <w:bookmarkEnd w:id="29"/>
    </w:p>
    <w:p w14:paraId="1EA03A6A" w14:textId="77777777" w:rsidR="00143742" w:rsidRPr="00143742" w:rsidRDefault="00143742" w:rsidP="00143742">
      <w:pPr>
        <w:keepNext/>
        <w:keepLines/>
        <w:widowControl w:val="0"/>
        <w:suppressAutoHyphens w:val="0"/>
        <w:spacing w:after="0" w:line="280" w:lineRule="exact"/>
        <w:jc w:val="both"/>
        <w:outlineLvl w:val="1"/>
        <w:rPr>
          <w:rFonts w:ascii="Times New Roman" w:eastAsia="Times New Roman" w:hAnsi="Times New Roman" w:cs="Times New Roman"/>
          <w:b/>
          <w:bCs/>
          <w:color w:val="000000"/>
          <w:kern w:val="0"/>
          <w:sz w:val="28"/>
          <w:szCs w:val="28"/>
          <w:lang w:eastAsia="ru-RU" w:bidi="ru-RU"/>
        </w:rPr>
        <w:sectPr w:rsidR="00143742" w:rsidRPr="00143742" w:rsidSect="00143742">
          <w:type w:val="continuous"/>
          <w:pgSz w:w="11900" w:h="16840"/>
          <w:pgMar w:top="1134" w:right="850" w:bottom="1134" w:left="1701" w:header="0" w:footer="3" w:gutter="0"/>
          <w:cols w:space="720"/>
          <w:noEndnote/>
          <w:docGrid w:linePitch="360"/>
        </w:sectPr>
      </w:pPr>
    </w:p>
    <w:p w14:paraId="03EDC103" w14:textId="77777777" w:rsidR="00143742" w:rsidRPr="00143742" w:rsidRDefault="00143742" w:rsidP="00143742">
      <w:pPr>
        <w:widowControl w:val="0"/>
        <w:suppressAutoHyphens w:val="0"/>
        <w:spacing w:after="0" w:line="240" w:lineRule="auto"/>
        <w:rPr>
          <w:rFonts w:ascii="Arial Unicode MS" w:hAnsi="Arial Unicode MS" w:cs="Arial Unicode MS"/>
          <w:color w:val="000000"/>
          <w:kern w:val="0"/>
          <w:sz w:val="2"/>
          <w:szCs w:val="2"/>
          <w:lang w:eastAsia="ru-RU" w:bidi="ru-RU"/>
        </w:rPr>
      </w:pPr>
    </w:p>
    <w:p w14:paraId="53125506"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bookmarkStart w:id="30" w:name="bookmark31"/>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8208" behindDoc="0" locked="0" layoutInCell="1" allowOverlap="1" wp14:anchorId="0BDCE4E6" wp14:editId="3445F60A">
                <wp:simplePos x="0" y="0"/>
                <wp:positionH relativeFrom="column">
                  <wp:posOffset>1323975</wp:posOffset>
                </wp:positionH>
                <wp:positionV relativeFrom="paragraph">
                  <wp:posOffset>934085</wp:posOffset>
                </wp:positionV>
                <wp:extent cx="3239770" cy="3239770"/>
                <wp:effectExtent l="38100" t="38100" r="36830" b="36830"/>
                <wp:wrapNone/>
                <wp:docPr id="3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ellipse">
                          <a:avLst/>
                        </a:prstGeom>
                        <a:solidFill>
                          <a:srgbClr val="FFFFFF"/>
                        </a:solidFill>
                        <a:ln w="76200" cmpd="sng">
                          <a:solidFill>
                            <a:srgbClr val="F79646">
                              <a:lumMod val="50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4DB8C" id="Oval 27" o:spid="_x0000_s1026" style="position:absolute;margin-left:104.25pt;margin-top:73.55pt;width:255.1pt;height:25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" strokecolor="#984807" strokeweight="6pt"/>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79232" behindDoc="0" locked="0" layoutInCell="1" allowOverlap="1" wp14:anchorId="7AFCB718" wp14:editId="4C090F46">
                <wp:simplePos x="0" y="0"/>
                <wp:positionH relativeFrom="column">
                  <wp:posOffset>2047875</wp:posOffset>
                </wp:positionH>
                <wp:positionV relativeFrom="paragraph">
                  <wp:posOffset>1646555</wp:posOffset>
                </wp:positionV>
                <wp:extent cx="1786255" cy="1743710"/>
                <wp:effectExtent l="19050" t="19050" r="23495" b="27940"/>
                <wp:wrapNone/>
                <wp:docPr id="3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74371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416BCB2F"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5F5EA8B5"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w:t>
                            </w:r>
                            <w:r>
                              <w:rPr>
                                <w:rFonts w:ascii="Arial Black" w:hAnsi="Arial Black"/>
                                <w:color w:val="FFFFFF" w:themeColor="background1"/>
                              </w:rPr>
                              <w:t>и труд</w:t>
                            </w:r>
                            <w:r w:rsidRPr="004923BD">
                              <w:rPr>
                                <w:rFonts w:ascii="Arial Black" w:hAnsi="Arial Black"/>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CB718" id="_x0000_s1037" style="position:absolute;margin-left:161.25pt;margin-top:129.65pt;width:140.65pt;height:13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" fillcolor="#c0504d" strokecolor="#f2f2f2" strokeweight="3pt">
                <v:shadow color="#823b0b [1605]" opacity=".5" offset="1pt"/>
                <v:textbox>
                  <w:txbxContent>
                    <w:p w14:paraId="416BCB2F"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5F5EA8B5"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w:t>
                      </w:r>
                      <w:r>
                        <w:rPr>
                          <w:rFonts w:ascii="Arial Black" w:hAnsi="Arial Black"/>
                          <w:color w:val="FFFFFF" w:themeColor="background1"/>
                        </w:rPr>
                        <w:t>и труд</w:t>
                      </w:r>
                      <w:r w:rsidRPr="004923BD">
                        <w:rPr>
                          <w:rFonts w:ascii="Arial Black" w:hAnsi="Arial Black"/>
                          <w:color w:val="FFFFFF" w:themeColor="background1"/>
                        </w:rPr>
                        <w:t>»</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80256" behindDoc="0" locked="0" layoutInCell="1" allowOverlap="1" wp14:anchorId="129BDE81" wp14:editId="00B3A7D3">
                <wp:simplePos x="0" y="0"/>
                <wp:positionH relativeFrom="column">
                  <wp:posOffset>1578610</wp:posOffset>
                </wp:positionH>
                <wp:positionV relativeFrom="paragraph">
                  <wp:posOffset>93980</wp:posOffset>
                </wp:positionV>
                <wp:extent cx="2721610" cy="1403350"/>
                <wp:effectExtent l="19050" t="19050" r="21590" b="25400"/>
                <wp:wrapNone/>
                <wp:docPr id="3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05577A9B" w14:textId="77777777" w:rsidR="00143742" w:rsidRDefault="00143742" w:rsidP="00143742">
                            <w:pPr>
                              <w:jc w:val="center"/>
                              <w:rPr>
                                <w:b/>
                                <w:color w:val="FFFFFF" w:themeColor="background1"/>
                              </w:rPr>
                            </w:pPr>
                            <w:r>
                              <w:rPr>
                                <w:b/>
                                <w:color w:val="FFFFFF" w:themeColor="background1"/>
                              </w:rPr>
                              <w:t>Участие в акции</w:t>
                            </w:r>
                          </w:p>
                          <w:p w14:paraId="08074C27" w14:textId="77777777" w:rsidR="00143742" w:rsidRPr="004923BD" w:rsidRDefault="00143742" w:rsidP="00143742">
                            <w:pPr>
                              <w:jc w:val="center"/>
                              <w:rPr>
                                <w:b/>
                                <w:color w:val="FFFFFF" w:themeColor="background1"/>
                              </w:rPr>
                            </w:pPr>
                            <w:r>
                              <w:rPr>
                                <w:b/>
                                <w:color w:val="FFFFFF" w:themeColor="background1"/>
                              </w:rPr>
                              <w:t>«Осенний 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BDE81" id="_x0000_s1038" style="position:absolute;margin-left:124.3pt;margin-top:7.4pt;width:214.3pt;height:1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" fillcolor="#c0504d" strokecolor="#f2f2f2" strokeweight="3pt">
                <v:shadow color="#823b0b [1605]" opacity=".5" offset="1pt"/>
                <v:textbox>
                  <w:txbxContent>
                    <w:p w14:paraId="05577A9B" w14:textId="77777777" w:rsidR="00143742" w:rsidRDefault="00143742" w:rsidP="00143742">
                      <w:pPr>
                        <w:jc w:val="center"/>
                        <w:rPr>
                          <w:b/>
                          <w:color w:val="FFFFFF" w:themeColor="background1"/>
                        </w:rPr>
                      </w:pPr>
                      <w:r>
                        <w:rPr>
                          <w:b/>
                          <w:color w:val="FFFFFF" w:themeColor="background1"/>
                        </w:rPr>
                        <w:t>Участие в акции</w:t>
                      </w:r>
                    </w:p>
                    <w:p w14:paraId="08074C27" w14:textId="77777777" w:rsidR="00143742" w:rsidRPr="004923BD" w:rsidRDefault="00143742" w:rsidP="00143742">
                      <w:pPr>
                        <w:jc w:val="center"/>
                        <w:rPr>
                          <w:b/>
                          <w:color w:val="FFFFFF" w:themeColor="background1"/>
                        </w:rPr>
                      </w:pPr>
                      <w:r>
                        <w:rPr>
                          <w:b/>
                          <w:color w:val="FFFFFF" w:themeColor="background1"/>
                        </w:rPr>
                        <w:t>«Осенний лист»</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82304" behindDoc="0" locked="0" layoutInCell="1" allowOverlap="1" wp14:anchorId="0739FC88" wp14:editId="5699ADB2">
                <wp:simplePos x="0" y="0"/>
                <wp:positionH relativeFrom="column">
                  <wp:posOffset>-31115</wp:posOffset>
                </wp:positionH>
                <wp:positionV relativeFrom="paragraph">
                  <wp:posOffset>1944370</wp:posOffset>
                </wp:positionV>
                <wp:extent cx="2078990" cy="1243965"/>
                <wp:effectExtent l="19050" t="19050" r="16510" b="13335"/>
                <wp:wrapNone/>
                <wp:docPr id="3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14F646A7" w14:textId="77777777" w:rsidR="00143742" w:rsidRPr="004923BD" w:rsidRDefault="00143742" w:rsidP="00143742">
                            <w:pPr>
                              <w:jc w:val="center"/>
                              <w:rPr>
                                <w:b/>
                                <w:color w:val="FFFFFF" w:themeColor="background1"/>
                              </w:rPr>
                            </w:pPr>
                            <w:r>
                              <w:rPr>
                                <w:b/>
                                <w:color w:val="FFFFFF" w:themeColor="background1"/>
                              </w:rPr>
                              <w:t>Работа детских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9FC88" id="_x0000_s1039" style="position:absolute;margin-left:-2.45pt;margin-top:153.1pt;width:163.7pt;height:97.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" fillcolor="#c0504d" strokecolor="#f2f2f2" strokeweight="3pt">
                <v:shadow color="#823b0b [1605]" opacity=".5" offset="1pt"/>
                <v:textbox>
                  <w:txbxContent>
                    <w:p w14:paraId="14F646A7" w14:textId="77777777" w:rsidR="00143742" w:rsidRPr="004923BD" w:rsidRDefault="00143742" w:rsidP="00143742">
                      <w:pPr>
                        <w:jc w:val="center"/>
                        <w:rPr>
                          <w:b/>
                          <w:color w:val="FFFFFF" w:themeColor="background1"/>
                        </w:rPr>
                      </w:pPr>
                      <w:r>
                        <w:rPr>
                          <w:b/>
                          <w:color w:val="FFFFFF" w:themeColor="background1"/>
                        </w:rPr>
                        <w:t>Работа детских объединений</w:t>
                      </w:r>
                    </w:p>
                  </w:txbxContent>
                </v:textbox>
              </v:oval>
            </w:pict>
          </mc:Fallback>
        </mc:AlternateContent>
      </w: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83328" behindDoc="0" locked="0" layoutInCell="1" allowOverlap="1" wp14:anchorId="60A96529" wp14:editId="5D9AAFCF">
                <wp:simplePos x="0" y="0"/>
                <wp:positionH relativeFrom="column">
                  <wp:posOffset>1522730</wp:posOffset>
                </wp:positionH>
                <wp:positionV relativeFrom="paragraph">
                  <wp:posOffset>3652520</wp:posOffset>
                </wp:positionV>
                <wp:extent cx="2934335" cy="1403350"/>
                <wp:effectExtent l="19050" t="19050" r="18415" b="25400"/>
                <wp:wrapNone/>
                <wp:docPr id="3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143410AF" w14:textId="77777777" w:rsidR="00143742" w:rsidRPr="004923BD" w:rsidRDefault="00143742" w:rsidP="00143742">
                            <w:pPr>
                              <w:jc w:val="center"/>
                              <w:rPr>
                                <w:b/>
                                <w:color w:val="FFFFFF" w:themeColor="background1"/>
                              </w:rPr>
                            </w:pPr>
                            <w:r w:rsidRPr="00C93E2B">
                              <w:rPr>
                                <w:b/>
                                <w:color w:val="FFFFFF" w:themeColor="background1"/>
                              </w:rPr>
                              <w:t>Организованная 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96529" id="_x0000_s1040" style="position:absolute;margin-left:119.9pt;margin-top:287.6pt;width:231.05pt;height:1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" fillcolor="#c0504d" strokecolor="#f2f2f2" strokeweight="3pt">
                <v:shadow color="#823b0b [1605]" opacity=".5" offset="1pt"/>
                <v:textbox>
                  <w:txbxContent>
                    <w:p w14:paraId="143410AF" w14:textId="77777777" w:rsidR="00143742" w:rsidRPr="004923BD" w:rsidRDefault="00143742" w:rsidP="00143742">
                      <w:pPr>
                        <w:jc w:val="center"/>
                        <w:rPr>
                          <w:b/>
                          <w:color w:val="FFFFFF" w:themeColor="background1"/>
                        </w:rPr>
                      </w:pPr>
                      <w:r w:rsidRPr="00C93E2B">
                        <w:rPr>
                          <w:b/>
                          <w:color w:val="FFFFFF" w:themeColor="background1"/>
                        </w:rPr>
                        <w:t>Организованная система КТД</w:t>
                      </w:r>
                    </w:p>
                  </w:txbxContent>
                </v:textbox>
              </v:oval>
            </w:pict>
          </mc:Fallback>
        </mc:AlternateContent>
      </w:r>
    </w:p>
    <w:p w14:paraId="0154A538"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2753073F"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3749D4AE"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2670DF8E"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533D1F8E"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6AF063AC"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noProof/>
          <w:color w:val="000000"/>
          <w:kern w:val="0"/>
          <w:sz w:val="28"/>
          <w:szCs w:val="28"/>
          <w:lang w:eastAsia="ru-RU"/>
        </w:rPr>
        <mc:AlternateContent>
          <mc:Choice Requires="wps">
            <w:drawing>
              <wp:anchor distT="0" distB="0" distL="114300" distR="114300" simplePos="0" relativeHeight="251681280" behindDoc="0" locked="0" layoutInCell="1" allowOverlap="1" wp14:anchorId="125770D8" wp14:editId="3F90BD60">
                <wp:simplePos x="0" y="0"/>
                <wp:positionH relativeFrom="column">
                  <wp:posOffset>3933220</wp:posOffset>
                </wp:positionH>
                <wp:positionV relativeFrom="paragraph">
                  <wp:posOffset>62097</wp:posOffset>
                </wp:positionV>
                <wp:extent cx="2126511" cy="1243965"/>
                <wp:effectExtent l="19050" t="19050" r="26670" b="13335"/>
                <wp:wrapNone/>
                <wp:docPr id="3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511"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7C286C5B" w14:textId="77777777" w:rsidR="00143742" w:rsidRPr="004923BD" w:rsidRDefault="00143742" w:rsidP="00143742">
                            <w:pPr>
                              <w:jc w:val="center"/>
                              <w:rPr>
                                <w:b/>
                                <w:color w:val="FFFFFF" w:themeColor="background1"/>
                              </w:rPr>
                            </w:pPr>
                            <w:r w:rsidRPr="00C93E2B">
                              <w:rPr>
                                <w:b/>
                                <w:color w:val="FFFFFF" w:themeColor="background1"/>
                              </w:rPr>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770D8" id="_x0000_s1041" style="position:absolute;margin-left:309.7pt;margin-top:4.9pt;width:167.45pt;height:97.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" fillcolor="#c0504d" strokecolor="#f2f2f2" strokeweight="3pt">
                <v:shadow color="#823b0b [1605]" opacity=".5" offset="1pt"/>
                <v:textbox>
                  <w:txbxContent>
                    <w:p w14:paraId="7C286C5B" w14:textId="77777777" w:rsidR="00143742" w:rsidRPr="004923BD" w:rsidRDefault="00143742" w:rsidP="00143742">
                      <w:pPr>
                        <w:jc w:val="center"/>
                        <w:rPr>
                          <w:b/>
                          <w:color w:val="FFFFFF" w:themeColor="background1"/>
                        </w:rPr>
                      </w:pPr>
                      <w:r w:rsidRPr="00C93E2B">
                        <w:rPr>
                          <w:b/>
                          <w:color w:val="FFFFFF" w:themeColor="background1"/>
                        </w:rPr>
                        <w:t>Включение воспитательных задач в урочную деятельность</w:t>
                      </w:r>
                    </w:p>
                  </w:txbxContent>
                </v:textbox>
              </v:oval>
            </w:pict>
          </mc:Fallback>
        </mc:AlternateContent>
      </w:r>
    </w:p>
    <w:p w14:paraId="232CBC91"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064ABC8E"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7C3037B3"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60D5BCFF"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02C05CEE"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28B9C538"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79CFB602"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30865234"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2C0C68E3"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732097B1"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4468493A"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6FCE0D82"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4EE93374"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p>
    <w:p w14:paraId="6367D376" w14:textId="77777777" w:rsidR="00143742" w:rsidRPr="00143742" w:rsidRDefault="00143742" w:rsidP="00143742">
      <w:pPr>
        <w:keepNext/>
        <w:keepLines/>
        <w:widowControl w:val="0"/>
        <w:suppressAutoHyphens w:val="0"/>
        <w:spacing w:before="194" w:after="116" w:line="280" w:lineRule="exact"/>
        <w:outlineLvl w:val="1"/>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Планируемые результаты:</w:t>
      </w:r>
      <w:bookmarkEnd w:id="30"/>
    </w:p>
    <w:p w14:paraId="21284C68" w14:textId="77777777" w:rsidR="00143742" w:rsidRPr="00143742" w:rsidRDefault="00143742" w:rsidP="00143742">
      <w:pPr>
        <w:keepNext/>
        <w:keepLines/>
        <w:widowControl w:val="0"/>
        <w:suppressAutoHyphens w:val="0"/>
        <w:spacing w:after="0" w:line="307" w:lineRule="exact"/>
        <w:outlineLvl w:val="1"/>
        <w:rPr>
          <w:rFonts w:ascii="Times New Roman" w:eastAsia="Times New Roman" w:hAnsi="Times New Roman" w:cs="Times New Roman"/>
          <w:b/>
          <w:bCs/>
          <w:color w:val="000000"/>
          <w:kern w:val="0"/>
          <w:sz w:val="28"/>
          <w:szCs w:val="28"/>
          <w:lang w:eastAsia="ru-RU" w:bidi="ru-RU"/>
        </w:rPr>
      </w:pPr>
      <w:bookmarkStart w:id="31" w:name="bookmark32"/>
      <w:r w:rsidRPr="00143742">
        <w:rPr>
          <w:rFonts w:ascii="Times New Roman" w:eastAsia="Times New Roman" w:hAnsi="Times New Roman" w:cs="Times New Roman"/>
          <w:b/>
          <w:bCs/>
          <w:color w:val="000000"/>
          <w:kern w:val="0"/>
          <w:sz w:val="28"/>
          <w:szCs w:val="28"/>
          <w:lang w:eastAsia="ru-RU" w:bidi="ru-RU"/>
        </w:rPr>
        <w:t>1-4 классы:</w:t>
      </w:r>
      <w:bookmarkEnd w:id="31"/>
    </w:p>
    <w:p w14:paraId="2207F2E5" w14:textId="77777777" w:rsidR="00143742" w:rsidRPr="00143742" w:rsidRDefault="00143742" w:rsidP="001428E6">
      <w:pPr>
        <w:widowControl w:val="0"/>
        <w:numPr>
          <w:ilvl w:val="0"/>
          <w:numId w:val="108"/>
        </w:numPr>
        <w:tabs>
          <w:tab w:val="left" w:pos="1092"/>
        </w:tabs>
        <w:suppressAutoHyphens w:val="0"/>
        <w:spacing w:after="0" w:line="30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положительное отношение к учебному труду;</w:t>
      </w:r>
    </w:p>
    <w:p w14:paraId="25FE0F1D" w14:textId="77777777" w:rsidR="00143742" w:rsidRPr="00143742" w:rsidRDefault="00143742" w:rsidP="001428E6">
      <w:pPr>
        <w:widowControl w:val="0"/>
        <w:numPr>
          <w:ilvl w:val="0"/>
          <w:numId w:val="108"/>
        </w:numPr>
        <w:tabs>
          <w:tab w:val="left" w:pos="1097"/>
        </w:tabs>
        <w:suppressAutoHyphens w:val="0"/>
        <w:spacing w:after="0" w:line="30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элементарные представления о различных профессиях;</w:t>
      </w:r>
      <w:r w:rsidRPr="00143742">
        <w:rPr>
          <w:rFonts w:ascii="Times New Roman" w:eastAsia="Times New Roman" w:hAnsi="Times New Roman" w:cs="Times New Roman"/>
          <w:color w:val="000000"/>
          <w:kern w:val="0"/>
          <w:sz w:val="28"/>
          <w:szCs w:val="28"/>
          <w:lang w:eastAsia="ru-RU" w:bidi="ru-RU"/>
        </w:rPr>
        <w:br w:type="page"/>
      </w:r>
    </w:p>
    <w:p w14:paraId="1E968FCC" w14:textId="77777777" w:rsidR="00143742" w:rsidRPr="00143742" w:rsidRDefault="00143742" w:rsidP="001428E6">
      <w:pPr>
        <w:widowControl w:val="0"/>
        <w:numPr>
          <w:ilvl w:val="0"/>
          <w:numId w:val="109"/>
        </w:numPr>
        <w:tabs>
          <w:tab w:val="left" w:pos="1076"/>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осознание приоритета нравственных основ труда, творчества, создание нового;</w:t>
      </w:r>
    </w:p>
    <w:p w14:paraId="11174ACC" w14:textId="77777777" w:rsidR="00143742" w:rsidRPr="00143742" w:rsidRDefault="00143742" w:rsidP="001428E6">
      <w:pPr>
        <w:widowControl w:val="0"/>
        <w:numPr>
          <w:ilvl w:val="0"/>
          <w:numId w:val="109"/>
        </w:numPr>
        <w:tabs>
          <w:tab w:val="left" w:pos="1076"/>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первоначальный опыт участия в различных видах общественно - полезной и личностно значимой деятельности.</w:t>
      </w:r>
    </w:p>
    <w:p w14:paraId="459D24BD" w14:textId="77777777" w:rsidR="00143742" w:rsidRPr="00143742" w:rsidRDefault="00143742" w:rsidP="00143742">
      <w:pPr>
        <w:keepNext/>
        <w:keepLines/>
        <w:widowControl w:val="0"/>
        <w:suppressAutoHyphens w:val="0"/>
        <w:spacing w:after="0" w:line="322" w:lineRule="exact"/>
        <w:ind w:left="440" w:hanging="440"/>
        <w:jc w:val="both"/>
        <w:outlineLvl w:val="1"/>
        <w:rPr>
          <w:rFonts w:ascii="Times New Roman" w:eastAsia="Times New Roman" w:hAnsi="Times New Roman" w:cs="Times New Roman"/>
          <w:b/>
          <w:bCs/>
          <w:color w:val="000000"/>
          <w:kern w:val="0"/>
          <w:sz w:val="28"/>
          <w:szCs w:val="28"/>
          <w:lang w:eastAsia="ru-RU" w:bidi="ru-RU"/>
        </w:rPr>
      </w:pPr>
      <w:bookmarkStart w:id="32" w:name="bookmark33"/>
      <w:r w:rsidRPr="00143742">
        <w:rPr>
          <w:rFonts w:ascii="Times New Roman" w:eastAsia="Times New Roman" w:hAnsi="Times New Roman" w:cs="Times New Roman"/>
          <w:b/>
          <w:bCs/>
          <w:color w:val="000000"/>
          <w:kern w:val="0"/>
          <w:sz w:val="28"/>
          <w:szCs w:val="28"/>
          <w:lang w:eastAsia="ru-RU" w:bidi="ru-RU"/>
        </w:rPr>
        <w:t>5- 9 классы:</w:t>
      </w:r>
      <w:bookmarkEnd w:id="32"/>
    </w:p>
    <w:p w14:paraId="38973C14" w14:textId="77777777" w:rsidR="00143742" w:rsidRPr="00143742" w:rsidRDefault="00143742" w:rsidP="001428E6">
      <w:pPr>
        <w:widowControl w:val="0"/>
        <w:numPr>
          <w:ilvl w:val="0"/>
          <w:numId w:val="109"/>
        </w:numPr>
        <w:tabs>
          <w:tab w:val="left" w:pos="105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ценностное отношение к труду и творчеству, человеку труда, трудовым достижениям России и человечества, трудолюбия;</w:t>
      </w:r>
    </w:p>
    <w:p w14:paraId="1CE8A7CE" w14:textId="77777777" w:rsidR="00143742" w:rsidRPr="00143742" w:rsidRDefault="00143742" w:rsidP="001428E6">
      <w:pPr>
        <w:widowControl w:val="0"/>
        <w:numPr>
          <w:ilvl w:val="0"/>
          <w:numId w:val="109"/>
        </w:numPr>
        <w:tabs>
          <w:tab w:val="left" w:pos="105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потребность и начальные умения выражать себя в различных доступных видах деятельности;</w:t>
      </w:r>
    </w:p>
    <w:p w14:paraId="247A49D4" w14:textId="77777777" w:rsidR="00143742" w:rsidRPr="00143742" w:rsidRDefault="00143742" w:rsidP="001428E6">
      <w:pPr>
        <w:widowControl w:val="0"/>
        <w:numPr>
          <w:ilvl w:val="0"/>
          <w:numId w:val="109"/>
        </w:numPr>
        <w:tabs>
          <w:tab w:val="left" w:pos="1058"/>
        </w:tabs>
        <w:suppressAutoHyphens w:val="0"/>
        <w:spacing w:after="393"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мотивация к самореализации в познавательной и практической, </w:t>
      </w:r>
      <w:proofErr w:type="spellStart"/>
      <w:r w:rsidRPr="00143742">
        <w:rPr>
          <w:rFonts w:ascii="Times New Roman" w:eastAsia="Times New Roman" w:hAnsi="Times New Roman" w:cs="Times New Roman"/>
          <w:color w:val="000000"/>
          <w:kern w:val="0"/>
          <w:sz w:val="28"/>
          <w:szCs w:val="28"/>
          <w:lang w:eastAsia="ru-RU" w:bidi="ru-RU"/>
        </w:rPr>
        <w:t>общественнополезной</w:t>
      </w:r>
      <w:proofErr w:type="spellEnd"/>
      <w:r w:rsidRPr="00143742">
        <w:rPr>
          <w:rFonts w:ascii="Times New Roman" w:eastAsia="Times New Roman" w:hAnsi="Times New Roman" w:cs="Times New Roman"/>
          <w:color w:val="000000"/>
          <w:kern w:val="0"/>
          <w:sz w:val="28"/>
          <w:szCs w:val="28"/>
          <w:lang w:eastAsia="ru-RU" w:bidi="ru-RU"/>
        </w:rPr>
        <w:t xml:space="preserve"> деятельности.</w:t>
      </w:r>
    </w:p>
    <w:p w14:paraId="026F0224" w14:textId="77777777" w:rsidR="00143742" w:rsidRPr="00143742" w:rsidRDefault="00143742" w:rsidP="00143742">
      <w:pPr>
        <w:keepNext/>
        <w:keepLines/>
        <w:widowControl w:val="0"/>
        <w:suppressAutoHyphens w:val="0"/>
        <w:spacing w:after="65" w:line="280" w:lineRule="exact"/>
        <w:ind w:firstLine="800"/>
        <w:outlineLvl w:val="1"/>
        <w:rPr>
          <w:rFonts w:ascii="Times New Roman" w:eastAsia="Times New Roman" w:hAnsi="Times New Roman" w:cs="Times New Roman"/>
          <w:b/>
          <w:bCs/>
          <w:color w:val="000000"/>
          <w:kern w:val="0"/>
          <w:sz w:val="28"/>
          <w:szCs w:val="28"/>
          <w:lang w:eastAsia="ru-RU" w:bidi="ru-RU"/>
        </w:rPr>
      </w:pPr>
      <w:bookmarkStart w:id="33" w:name="bookmark34"/>
      <w:r w:rsidRPr="00143742">
        <w:rPr>
          <w:rFonts w:ascii="Times New Roman" w:eastAsia="Times New Roman" w:hAnsi="Times New Roman" w:cs="Times New Roman"/>
          <w:b/>
          <w:bCs/>
          <w:color w:val="000000"/>
          <w:kern w:val="0"/>
          <w:sz w:val="28"/>
          <w:szCs w:val="28"/>
          <w:lang w:eastAsia="ru-RU" w:bidi="ru-RU"/>
        </w:rPr>
        <w:t>МОНИТОРИНГ</w:t>
      </w:r>
      <w:bookmarkEnd w:id="33"/>
    </w:p>
    <w:p w14:paraId="77B1D46D" w14:textId="77777777" w:rsidR="00143742" w:rsidRPr="00143742" w:rsidRDefault="00143742" w:rsidP="00143742">
      <w:pPr>
        <w:widowControl w:val="0"/>
        <w:suppressAutoHyphens w:val="0"/>
        <w:spacing w:after="566" w:line="32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«Особенности саморегуляции поведения учащихся в процессе выполнения трудового поручения»</w:t>
      </w:r>
    </w:p>
    <w:p w14:paraId="7C2F4006" w14:textId="77777777" w:rsidR="00143742" w:rsidRPr="00143742" w:rsidRDefault="00143742" w:rsidP="00143742">
      <w:pPr>
        <w:widowControl w:val="0"/>
        <w:suppressAutoHyphens w:val="0"/>
        <w:spacing w:after="252" w:line="370"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Направление 4. Воспитание ценностного отношения к прекрасному, формирование представлений об эстетических идеалах и ценностях.</w:t>
      </w:r>
    </w:p>
    <w:p w14:paraId="3BB822A3" w14:textId="77777777" w:rsidR="00143742" w:rsidRPr="00143742" w:rsidRDefault="00143742" w:rsidP="00143742">
      <w:pPr>
        <w:keepNext/>
        <w:keepLines/>
        <w:widowControl w:val="0"/>
        <w:suppressAutoHyphens w:val="0"/>
        <w:spacing w:after="207" w:line="280" w:lineRule="exact"/>
        <w:ind w:left="440" w:hanging="440"/>
        <w:jc w:val="both"/>
        <w:outlineLvl w:val="1"/>
        <w:rPr>
          <w:rFonts w:ascii="Times New Roman" w:eastAsia="Times New Roman" w:hAnsi="Times New Roman" w:cs="Times New Roman"/>
          <w:b/>
          <w:bCs/>
          <w:color w:val="000000"/>
          <w:kern w:val="0"/>
          <w:sz w:val="28"/>
          <w:szCs w:val="28"/>
          <w:lang w:eastAsia="ru-RU" w:bidi="ru-RU"/>
        </w:rPr>
      </w:pPr>
      <w:bookmarkStart w:id="34" w:name="bookmark35"/>
      <w:r w:rsidRPr="00143742">
        <w:rPr>
          <w:rFonts w:ascii="Times New Roman" w:eastAsia="Times New Roman" w:hAnsi="Times New Roman" w:cs="Times New Roman"/>
          <w:b/>
          <w:bCs/>
          <w:color w:val="000000"/>
          <w:kern w:val="0"/>
          <w:sz w:val="28"/>
          <w:szCs w:val="28"/>
          <w:lang w:eastAsia="ru-RU" w:bidi="ru-RU"/>
        </w:rPr>
        <w:t>МОДУЛЬ «Я И КУЛЬТУРА»</w:t>
      </w:r>
      <w:bookmarkEnd w:id="34"/>
    </w:p>
    <w:p w14:paraId="221595D1" w14:textId="77777777" w:rsidR="00143742" w:rsidRPr="00143742" w:rsidRDefault="00143742" w:rsidP="00143742">
      <w:pPr>
        <w:widowControl w:val="0"/>
        <w:suppressAutoHyphens w:val="0"/>
        <w:spacing w:after="256" w:line="374" w:lineRule="exact"/>
        <w:jc w:val="both"/>
        <w:rPr>
          <w:rFonts w:ascii="Times New Roman" w:eastAsia="Times New Roman" w:hAnsi="Times New Roman" w:cs="Times New Roman"/>
          <w:b/>
          <w:bCs/>
          <w:i/>
          <w:iCs/>
          <w:color w:val="000000"/>
          <w:kern w:val="0"/>
          <w:sz w:val="28"/>
          <w:szCs w:val="28"/>
          <w:lang w:eastAsia="ru-RU" w:bidi="ru-RU"/>
        </w:rPr>
      </w:pPr>
      <w:r w:rsidRPr="00143742">
        <w:rPr>
          <w:rFonts w:ascii="Times New Roman" w:eastAsia="Times New Roman" w:hAnsi="Times New Roman" w:cs="Times New Roman"/>
          <w:b/>
          <w:bCs/>
          <w:i/>
          <w:iCs/>
          <w:color w:val="000000"/>
          <w:kern w:val="0"/>
          <w:sz w:val="28"/>
          <w:szCs w:val="28"/>
          <w:lang w:eastAsia="ru-RU" w:bidi="ru-RU"/>
        </w:rPr>
        <w:t>Цель: формирование любви и уважения к культурному наследию, развитие творческих способностей учащихся.</w:t>
      </w:r>
    </w:p>
    <w:p w14:paraId="31213B28" w14:textId="77777777" w:rsidR="00143742" w:rsidRPr="00143742" w:rsidRDefault="00143742" w:rsidP="00143742">
      <w:pPr>
        <w:keepNext/>
        <w:keepLines/>
        <w:widowControl w:val="0"/>
        <w:suppressAutoHyphens w:val="0"/>
        <w:spacing w:after="245" w:line="280" w:lineRule="exact"/>
        <w:ind w:left="440" w:hanging="440"/>
        <w:jc w:val="both"/>
        <w:outlineLvl w:val="1"/>
        <w:rPr>
          <w:rFonts w:ascii="Times New Roman" w:eastAsia="Times New Roman" w:hAnsi="Times New Roman" w:cs="Times New Roman"/>
          <w:b/>
          <w:bCs/>
          <w:color w:val="000000"/>
          <w:kern w:val="0"/>
          <w:sz w:val="28"/>
          <w:szCs w:val="28"/>
          <w:lang w:eastAsia="ru-RU" w:bidi="ru-RU"/>
        </w:rPr>
      </w:pPr>
      <w:bookmarkStart w:id="35" w:name="bookmark36"/>
      <w:r w:rsidRPr="00143742">
        <w:rPr>
          <w:rFonts w:ascii="Times New Roman" w:eastAsia="Times New Roman" w:hAnsi="Times New Roman" w:cs="Times New Roman"/>
          <w:b/>
          <w:bCs/>
          <w:color w:val="000000"/>
          <w:kern w:val="0"/>
          <w:sz w:val="28"/>
          <w:szCs w:val="28"/>
          <w:lang w:eastAsia="ru-RU" w:bidi="ru-RU"/>
        </w:rPr>
        <w:t>Задачи модуля:</w:t>
      </w:r>
      <w:bookmarkEnd w:id="35"/>
    </w:p>
    <w:p w14:paraId="62E74B44" w14:textId="77777777" w:rsidR="00143742" w:rsidRPr="00143742" w:rsidRDefault="00143742" w:rsidP="001428E6">
      <w:pPr>
        <w:widowControl w:val="0"/>
        <w:numPr>
          <w:ilvl w:val="0"/>
          <w:numId w:val="110"/>
        </w:numPr>
        <w:tabs>
          <w:tab w:val="left" w:pos="358"/>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творческих способностей и интересов, приобретение опыта творческой деятельности;</w:t>
      </w:r>
    </w:p>
    <w:p w14:paraId="5E3F5275" w14:textId="77777777" w:rsidR="00143742" w:rsidRPr="00143742" w:rsidRDefault="00143742" w:rsidP="001428E6">
      <w:pPr>
        <w:widowControl w:val="0"/>
        <w:numPr>
          <w:ilvl w:val="0"/>
          <w:numId w:val="110"/>
        </w:numPr>
        <w:tabs>
          <w:tab w:val="left" w:pos="358"/>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духовно развитой личности, готовой к самопознанию и самосовершенствованию;</w:t>
      </w:r>
    </w:p>
    <w:p w14:paraId="3E4B3BC7" w14:textId="77777777" w:rsidR="00143742" w:rsidRPr="00143742" w:rsidRDefault="00143742" w:rsidP="001428E6">
      <w:pPr>
        <w:widowControl w:val="0"/>
        <w:numPr>
          <w:ilvl w:val="0"/>
          <w:numId w:val="110"/>
        </w:numPr>
        <w:tabs>
          <w:tab w:val="left" w:pos="358"/>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гуманистического мировоззрения, национального самосознания, любви и уважения к ценностям отечественной культуры;</w:t>
      </w:r>
    </w:p>
    <w:p w14:paraId="674122FF" w14:textId="77777777" w:rsidR="00143742" w:rsidRPr="00143742" w:rsidRDefault="00143742" w:rsidP="001428E6">
      <w:pPr>
        <w:widowControl w:val="0"/>
        <w:numPr>
          <w:ilvl w:val="0"/>
          <w:numId w:val="110"/>
        </w:numPr>
        <w:tabs>
          <w:tab w:val="left" w:pos="358"/>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воспитание художественно-эстетического вкуса, развитие чувств, эмоций, образного, ассоциативного, критического мышления;</w:t>
      </w:r>
    </w:p>
    <w:p w14:paraId="48E88B72" w14:textId="77777777" w:rsidR="00143742" w:rsidRPr="00143742" w:rsidRDefault="00143742" w:rsidP="001428E6">
      <w:pPr>
        <w:widowControl w:val="0"/>
        <w:numPr>
          <w:ilvl w:val="0"/>
          <w:numId w:val="110"/>
        </w:numPr>
        <w:tabs>
          <w:tab w:val="left" w:pos="358"/>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14:paraId="1C3A6317" w14:textId="77777777" w:rsidR="00143742" w:rsidRPr="00143742" w:rsidRDefault="00143742" w:rsidP="001428E6">
      <w:pPr>
        <w:widowControl w:val="0"/>
        <w:numPr>
          <w:ilvl w:val="0"/>
          <w:numId w:val="110"/>
        </w:numPr>
        <w:tabs>
          <w:tab w:val="left" w:pos="358"/>
        </w:tabs>
        <w:suppressAutoHyphens w:val="0"/>
        <w:spacing w:after="101"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культуры общения, поведения, эстетического участия в мероприятиях.</w:t>
      </w:r>
    </w:p>
    <w:p w14:paraId="06F8388F" w14:textId="77777777" w:rsidR="00143742" w:rsidRPr="00143742" w:rsidRDefault="00143742" w:rsidP="00143742">
      <w:pPr>
        <w:widowControl w:val="0"/>
        <w:suppressAutoHyphens w:val="0"/>
        <w:spacing w:after="57" w:line="280" w:lineRule="exact"/>
        <w:ind w:left="440" w:hanging="440"/>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Содержание, виды деятельности:</w:t>
      </w:r>
    </w:p>
    <w:p w14:paraId="7B9E7932" w14:textId="77777777" w:rsidR="00143742" w:rsidRPr="00143742" w:rsidRDefault="00143742" w:rsidP="001428E6">
      <w:pPr>
        <w:widowControl w:val="0"/>
        <w:numPr>
          <w:ilvl w:val="0"/>
          <w:numId w:val="109"/>
        </w:numPr>
        <w:tabs>
          <w:tab w:val="left" w:pos="759"/>
        </w:tabs>
        <w:suppressAutoHyphens w:val="0"/>
        <w:spacing w:after="0" w:line="336"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представления о душевной и физической красоте человека;</w:t>
      </w:r>
    </w:p>
    <w:p w14:paraId="099C7CA9" w14:textId="77777777" w:rsidR="00143742" w:rsidRPr="00143742" w:rsidRDefault="00143742" w:rsidP="001428E6">
      <w:pPr>
        <w:widowControl w:val="0"/>
        <w:numPr>
          <w:ilvl w:val="0"/>
          <w:numId w:val="109"/>
        </w:numPr>
        <w:tabs>
          <w:tab w:val="left" w:pos="759"/>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формирование эстетических идеалов, чувства прекрасного, умение </w:t>
      </w:r>
      <w:r w:rsidRPr="00143742">
        <w:rPr>
          <w:rFonts w:ascii="Times New Roman" w:eastAsia="Times New Roman" w:hAnsi="Times New Roman" w:cs="Times New Roman"/>
          <w:color w:val="000000"/>
          <w:kern w:val="0"/>
          <w:sz w:val="28"/>
          <w:szCs w:val="28"/>
          <w:lang w:eastAsia="ru-RU" w:bidi="ru-RU"/>
        </w:rPr>
        <w:lastRenderedPageBreak/>
        <w:t>видеть красоту природы, труда и творчества;</w:t>
      </w:r>
    </w:p>
    <w:p w14:paraId="53671EDC" w14:textId="77777777" w:rsidR="00143742" w:rsidRPr="00143742" w:rsidRDefault="00143742" w:rsidP="001428E6">
      <w:pPr>
        <w:widowControl w:val="0"/>
        <w:numPr>
          <w:ilvl w:val="0"/>
          <w:numId w:val="111"/>
        </w:numPr>
        <w:tabs>
          <w:tab w:val="left" w:pos="672"/>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формирование умения видеть красоту природы, труда и творчества;</w:t>
      </w:r>
    </w:p>
    <w:p w14:paraId="3617B1FE" w14:textId="77777777" w:rsidR="00143742" w:rsidRPr="00143742" w:rsidRDefault="00143742" w:rsidP="001428E6">
      <w:pPr>
        <w:widowControl w:val="0"/>
        <w:numPr>
          <w:ilvl w:val="0"/>
          <w:numId w:val="111"/>
        </w:numPr>
        <w:tabs>
          <w:tab w:val="left" w:pos="677"/>
        </w:tabs>
        <w:suppressAutoHyphens w:val="0"/>
        <w:spacing w:after="9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интереса к чтению, произведениям искусства, детским спектаклям, концертам, выставкам, музеям.</w:t>
      </w:r>
    </w:p>
    <w:p w14:paraId="46142F78"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Познавательные беседы:</w:t>
      </w:r>
    </w:p>
    <w:p w14:paraId="0F6DF267" w14:textId="77777777" w:rsidR="00143742" w:rsidRPr="00143742" w:rsidRDefault="00143742" w:rsidP="001428E6">
      <w:pPr>
        <w:widowControl w:val="0"/>
        <w:numPr>
          <w:ilvl w:val="0"/>
          <w:numId w:val="112"/>
        </w:numPr>
        <w:tabs>
          <w:tab w:val="left" w:pos="360"/>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«Как видит и отображает мир художник».</w:t>
      </w:r>
    </w:p>
    <w:p w14:paraId="07F90ACD" w14:textId="77777777" w:rsidR="00143742" w:rsidRPr="00143742" w:rsidRDefault="00143742" w:rsidP="001428E6">
      <w:pPr>
        <w:widowControl w:val="0"/>
        <w:numPr>
          <w:ilvl w:val="0"/>
          <w:numId w:val="112"/>
        </w:numPr>
        <w:tabs>
          <w:tab w:val="left" w:pos="360"/>
        </w:tabs>
        <w:suppressAutoHyphens w:val="0"/>
        <w:spacing w:after="0" w:line="33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 мире красоты музыкальных звуков».</w:t>
      </w:r>
    </w:p>
    <w:p w14:paraId="7820027B" w14:textId="77777777" w:rsidR="00143742" w:rsidRPr="00143742" w:rsidRDefault="00143742" w:rsidP="001428E6">
      <w:pPr>
        <w:widowControl w:val="0"/>
        <w:numPr>
          <w:ilvl w:val="0"/>
          <w:numId w:val="112"/>
        </w:numPr>
        <w:tabs>
          <w:tab w:val="left" w:pos="360"/>
        </w:tabs>
        <w:suppressAutoHyphens w:val="0"/>
        <w:spacing w:after="101" w:line="33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Беседы на основе просмотренных видео и кинофильмов и их обсуждение (по выбору обучающихся).</w:t>
      </w:r>
    </w:p>
    <w:p w14:paraId="7F0C28BC" w14:textId="77777777" w:rsidR="00143742" w:rsidRPr="00143742" w:rsidRDefault="00143742" w:rsidP="00143742">
      <w:pPr>
        <w:widowControl w:val="0"/>
        <w:suppressAutoHyphens w:val="0"/>
        <w:spacing w:after="108"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Беседа-размышление:</w:t>
      </w:r>
    </w:p>
    <w:p w14:paraId="10839E79"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«Кого мы называем добрыми?».</w:t>
      </w:r>
    </w:p>
    <w:p w14:paraId="24634A45"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«Все, что волшебно, то манит» и др.</w:t>
      </w:r>
    </w:p>
    <w:p w14:paraId="10250965" w14:textId="77777777" w:rsidR="00143742" w:rsidRPr="00143742" w:rsidRDefault="00143742" w:rsidP="001428E6">
      <w:pPr>
        <w:widowControl w:val="0"/>
        <w:numPr>
          <w:ilvl w:val="0"/>
          <w:numId w:val="112"/>
        </w:numPr>
        <w:tabs>
          <w:tab w:val="left" w:pos="360"/>
        </w:tabs>
        <w:suppressAutoHyphens w:val="0"/>
        <w:spacing w:after="0" w:line="34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Развитие творческих способностей и интересов, приобретение опыта творческой деятельности.</w:t>
      </w:r>
    </w:p>
    <w:p w14:paraId="77E61060"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«Симпатия и антипатия».</w:t>
      </w:r>
    </w:p>
    <w:p w14:paraId="500F24EA" w14:textId="77777777" w:rsidR="00143742" w:rsidRPr="00143742" w:rsidRDefault="00143742" w:rsidP="001428E6">
      <w:pPr>
        <w:widowControl w:val="0"/>
        <w:numPr>
          <w:ilvl w:val="0"/>
          <w:numId w:val="112"/>
        </w:numPr>
        <w:tabs>
          <w:tab w:val="left" w:pos="360"/>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«Чувства».</w:t>
      </w:r>
    </w:p>
    <w:p w14:paraId="70081087" w14:textId="77777777" w:rsidR="00143742" w:rsidRPr="00143742" w:rsidRDefault="00143742" w:rsidP="00143742">
      <w:pPr>
        <w:widowControl w:val="0"/>
        <w:suppressAutoHyphens w:val="0"/>
        <w:spacing w:after="108"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Игровая деятельность:</w:t>
      </w:r>
    </w:p>
    <w:p w14:paraId="006EFDFD"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«Школа Волшебных чувств».</w:t>
      </w:r>
    </w:p>
    <w:p w14:paraId="3D127899"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«Пишем письмо литературному герою».</w:t>
      </w:r>
    </w:p>
    <w:p w14:paraId="08A96D70"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Психотехнические игры «Передача доброты своего сердца».</w:t>
      </w:r>
    </w:p>
    <w:p w14:paraId="66D8172F" w14:textId="77777777" w:rsidR="00143742" w:rsidRPr="00143742" w:rsidRDefault="00143742" w:rsidP="001428E6">
      <w:pPr>
        <w:widowControl w:val="0"/>
        <w:numPr>
          <w:ilvl w:val="0"/>
          <w:numId w:val="112"/>
        </w:numPr>
        <w:tabs>
          <w:tab w:val="left" w:pos="360"/>
        </w:tabs>
        <w:suppressAutoHyphens w:val="0"/>
        <w:spacing w:after="0"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Игры-тренинги духовного содержания.</w:t>
      </w:r>
    </w:p>
    <w:p w14:paraId="0AFE5A71" w14:textId="77777777" w:rsidR="00143742" w:rsidRPr="00143742" w:rsidRDefault="00143742" w:rsidP="001428E6">
      <w:pPr>
        <w:widowControl w:val="0"/>
        <w:numPr>
          <w:ilvl w:val="0"/>
          <w:numId w:val="112"/>
        </w:numPr>
        <w:tabs>
          <w:tab w:val="left" w:pos="360"/>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Сюжетная игра «Школа, которую мы строим».</w:t>
      </w:r>
    </w:p>
    <w:p w14:paraId="5AE057E6" w14:textId="77777777" w:rsidR="00143742" w:rsidRPr="00143742" w:rsidRDefault="00143742" w:rsidP="00143742">
      <w:pPr>
        <w:widowControl w:val="0"/>
        <w:suppressAutoHyphens w:val="0"/>
        <w:spacing w:after="113"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Проблемно-ценностное общение:</w:t>
      </w:r>
    </w:p>
    <w:p w14:paraId="6B98EAE5" w14:textId="77777777" w:rsidR="00143742" w:rsidRPr="00143742" w:rsidRDefault="00143742" w:rsidP="001428E6">
      <w:pPr>
        <w:widowControl w:val="0"/>
        <w:numPr>
          <w:ilvl w:val="0"/>
          <w:numId w:val="112"/>
        </w:numPr>
        <w:tabs>
          <w:tab w:val="left" w:pos="360"/>
        </w:tabs>
        <w:suppressAutoHyphens w:val="0"/>
        <w:spacing w:after="0" w:line="34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Диспут «Красота сердца дорого стоит!» (на примере сравнения красоты души литературных героев).</w:t>
      </w:r>
    </w:p>
    <w:p w14:paraId="647832F3" w14:textId="77777777" w:rsidR="00143742" w:rsidRPr="00143742" w:rsidRDefault="00143742" w:rsidP="001428E6">
      <w:pPr>
        <w:widowControl w:val="0"/>
        <w:numPr>
          <w:ilvl w:val="0"/>
          <w:numId w:val="112"/>
        </w:numPr>
        <w:tabs>
          <w:tab w:val="left" w:pos="360"/>
        </w:tabs>
        <w:suppressAutoHyphens w:val="0"/>
        <w:spacing w:after="109" w:line="341"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Диспут «Красота тела или чистота сердца...?».</w:t>
      </w:r>
    </w:p>
    <w:p w14:paraId="72477382" w14:textId="77777777" w:rsidR="00143742" w:rsidRPr="00143742" w:rsidRDefault="00143742" w:rsidP="00143742">
      <w:pPr>
        <w:widowControl w:val="0"/>
        <w:suppressAutoHyphens w:val="0"/>
        <w:spacing w:after="152"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Проектная деятельность:</w:t>
      </w:r>
    </w:p>
    <w:p w14:paraId="3A273D42" w14:textId="77777777" w:rsidR="00143742" w:rsidRPr="00143742" w:rsidRDefault="00143742" w:rsidP="001428E6">
      <w:pPr>
        <w:widowControl w:val="0"/>
        <w:numPr>
          <w:ilvl w:val="0"/>
          <w:numId w:val="112"/>
        </w:numPr>
        <w:tabs>
          <w:tab w:val="left" w:pos="360"/>
        </w:tabs>
        <w:suppressAutoHyphens w:val="0"/>
        <w:spacing w:after="147"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Коллективный творческий проект «Рукотворное чудо».</w:t>
      </w:r>
    </w:p>
    <w:p w14:paraId="0E65F0B6" w14:textId="77777777" w:rsidR="00143742" w:rsidRPr="00143742" w:rsidRDefault="00143742" w:rsidP="00143742">
      <w:pPr>
        <w:widowControl w:val="0"/>
        <w:suppressAutoHyphens w:val="0"/>
        <w:spacing w:after="152"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Творческие конкурсы:</w:t>
      </w:r>
    </w:p>
    <w:p w14:paraId="77D02086" w14:textId="77777777" w:rsidR="00143742" w:rsidRPr="00143742" w:rsidRDefault="00143742" w:rsidP="001428E6">
      <w:pPr>
        <w:widowControl w:val="0"/>
        <w:numPr>
          <w:ilvl w:val="0"/>
          <w:numId w:val="112"/>
        </w:numPr>
        <w:tabs>
          <w:tab w:val="left" w:pos="360"/>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 ну-ка мальчики!».</w:t>
      </w:r>
    </w:p>
    <w:p w14:paraId="067CAD8B" w14:textId="77777777" w:rsidR="00143742" w:rsidRPr="00143742" w:rsidRDefault="00143742" w:rsidP="001428E6">
      <w:pPr>
        <w:widowControl w:val="0"/>
        <w:numPr>
          <w:ilvl w:val="0"/>
          <w:numId w:val="112"/>
        </w:numPr>
        <w:tabs>
          <w:tab w:val="left" w:pos="360"/>
        </w:tabs>
        <w:suppressAutoHyphens w:val="0"/>
        <w:spacing w:after="147"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 ну-ка, девочки!».</w:t>
      </w:r>
    </w:p>
    <w:p w14:paraId="781A6085" w14:textId="77777777" w:rsidR="00143742" w:rsidRPr="00143742" w:rsidRDefault="00143742" w:rsidP="00143742">
      <w:pPr>
        <w:widowControl w:val="0"/>
        <w:suppressAutoHyphens w:val="0"/>
        <w:spacing w:after="42"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Формы работы:</w:t>
      </w:r>
    </w:p>
    <w:p w14:paraId="26F5C2E8" w14:textId="77777777" w:rsidR="00143742" w:rsidRPr="00143742" w:rsidRDefault="00143742" w:rsidP="00143742">
      <w:pPr>
        <w:widowControl w:val="0"/>
        <w:suppressAutoHyphens w:val="0"/>
        <w:spacing w:after="792"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
    <w:p w14:paraId="3D430A09"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4FE4C73F"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16BC9CC6"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5CD70616"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40114FA3"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7328EB4A"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p>
    <w:p w14:paraId="03D7763D" w14:textId="77777777" w:rsidR="00143742" w:rsidRPr="00143742" w:rsidRDefault="00143742" w:rsidP="00143742">
      <w:pPr>
        <w:widowControl w:val="0"/>
        <w:suppressAutoHyphens w:val="0"/>
        <w:spacing w:after="0"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ПУТИ РЕАЛИЗАЦИИ МОДУЛЯ «Я И КУЛЬТУРА»</w:t>
      </w:r>
      <w:r w:rsidRPr="00143742">
        <w:rPr>
          <w:rFonts w:ascii="Times New Roman" w:eastAsia="Times New Roman" w:hAnsi="Times New Roman" w:cs="Times New Roman"/>
          <w:b/>
          <w:bCs/>
          <w:color w:val="000000"/>
          <w:kern w:val="0"/>
          <w:sz w:val="28"/>
          <w:szCs w:val="28"/>
          <w:lang w:eastAsia="ru-RU" w:bidi="ru-RU"/>
        </w:rPr>
        <w:br w:type="page"/>
      </w:r>
    </w:p>
    <w:p w14:paraId="7BDFBB7A" w14:textId="77777777" w:rsidR="00143742" w:rsidRPr="00143742" w:rsidRDefault="00143742" w:rsidP="00143742">
      <w:pPr>
        <w:widowControl w:val="0"/>
        <w:suppressAutoHyphens w:val="0"/>
        <w:spacing w:after="1254" w:line="197" w:lineRule="exact"/>
        <w:ind w:left="720"/>
        <w:jc w:val="center"/>
        <w:rPr>
          <w:rFonts w:ascii="Candara" w:eastAsia="Candara" w:hAnsi="Candara" w:cs="Candara"/>
          <w:b/>
          <w:bCs/>
          <w:color w:val="EBEBEB"/>
          <w:kern w:val="0"/>
          <w:sz w:val="17"/>
          <w:szCs w:val="17"/>
          <w:lang w:eastAsia="ru-RU" w:bidi="ru-RU"/>
        </w:rPr>
      </w:pPr>
      <w:r w:rsidRPr="00143742">
        <w:rPr>
          <w:rFonts w:ascii="Candara" w:eastAsia="Candara" w:hAnsi="Candara" w:cs="Candara"/>
          <w:b/>
          <w:bCs/>
          <w:noProof/>
          <w:color w:val="EBEBEB"/>
          <w:kern w:val="0"/>
          <w:sz w:val="17"/>
          <w:szCs w:val="17"/>
          <w:lang w:eastAsia="ru-RU"/>
        </w:rPr>
        <w:lastRenderedPageBreak/>
        <mc:AlternateContent>
          <mc:Choice Requires="wps">
            <w:drawing>
              <wp:anchor distT="0" distB="0" distL="114300" distR="114300" simplePos="0" relativeHeight="251686400" behindDoc="0" locked="0" layoutInCell="1" allowOverlap="1" wp14:anchorId="2EBDDA7A" wp14:editId="4473428D">
                <wp:simplePos x="0" y="0"/>
                <wp:positionH relativeFrom="column">
                  <wp:posOffset>1370773</wp:posOffset>
                </wp:positionH>
                <wp:positionV relativeFrom="paragraph">
                  <wp:posOffset>69673</wp:posOffset>
                </wp:positionV>
                <wp:extent cx="2881172" cy="1381671"/>
                <wp:effectExtent l="19050" t="19050" r="14605" b="28575"/>
                <wp:wrapNone/>
                <wp:docPr id="3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172" cy="1381671"/>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02C968D" w14:textId="77777777" w:rsidR="00143742" w:rsidRPr="004923BD" w:rsidRDefault="00143742" w:rsidP="00143742">
                            <w:pPr>
                              <w:jc w:val="center"/>
                              <w:rPr>
                                <w:b/>
                                <w:color w:val="FFFFFF" w:themeColor="background1"/>
                              </w:rPr>
                            </w:pPr>
                            <w:r w:rsidRPr="00C93E2B">
                              <w:rPr>
                                <w:b/>
                                <w:color w:val="FFFFFF" w:themeColor="background1"/>
                              </w:rPr>
                              <w:t>Включение воспитательных задач в урочную деятельность</w:t>
                            </w:r>
                          </w:p>
                          <w:p w14:paraId="59987C22" w14:textId="77777777" w:rsidR="00143742" w:rsidRPr="004923BD" w:rsidRDefault="00143742" w:rsidP="00143742">
                            <w:pPr>
                              <w:jc w:val="cente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DDA7A" id="_x0000_s1042" style="position:absolute;left:0;text-align:left;margin-left:107.95pt;margin-top:5.5pt;width:226.85pt;height:10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" fillcolor="#c0504d" strokecolor="#f2f2f2" strokeweight="3pt">
                <v:shadow color="#823b0b [1605]" opacity=".5" offset="1pt"/>
                <v:textbox>
                  <w:txbxContent>
                    <w:p w14:paraId="502C968D" w14:textId="77777777" w:rsidR="00143742" w:rsidRPr="004923BD" w:rsidRDefault="00143742" w:rsidP="00143742">
                      <w:pPr>
                        <w:jc w:val="center"/>
                        <w:rPr>
                          <w:b/>
                          <w:color w:val="FFFFFF" w:themeColor="background1"/>
                        </w:rPr>
                      </w:pPr>
                      <w:r w:rsidRPr="00C93E2B">
                        <w:rPr>
                          <w:b/>
                          <w:color w:val="FFFFFF" w:themeColor="background1"/>
                        </w:rPr>
                        <w:t>Включение воспитательных задач в урочную деятельность</w:t>
                      </w:r>
                    </w:p>
                    <w:p w14:paraId="59987C22" w14:textId="77777777" w:rsidR="00143742" w:rsidRPr="004923BD" w:rsidRDefault="00143742" w:rsidP="00143742">
                      <w:pPr>
                        <w:jc w:val="center"/>
                        <w:rPr>
                          <w:b/>
                          <w:color w:val="FFFFFF" w:themeColor="background1"/>
                        </w:rPr>
                      </w:pPr>
                    </w:p>
                  </w:txbxContent>
                </v:textbox>
              </v:oval>
            </w:pict>
          </mc:Fallback>
        </mc:AlternateContent>
      </w:r>
      <w:r w:rsidRPr="00143742">
        <w:rPr>
          <w:rFonts w:ascii="Candara" w:eastAsia="Candara" w:hAnsi="Candara" w:cs="Candara"/>
          <w:b/>
          <w:bCs/>
          <w:noProof/>
          <w:color w:val="EBEBEB"/>
          <w:kern w:val="0"/>
          <w:sz w:val="17"/>
          <w:szCs w:val="17"/>
          <w:lang w:eastAsia="ru-RU"/>
        </w:rPr>
        <mc:AlternateContent>
          <mc:Choice Requires="wps">
            <w:drawing>
              <wp:anchor distT="0" distB="0" distL="114300" distR="114300" simplePos="0" relativeHeight="251689472" behindDoc="0" locked="0" layoutInCell="1" allowOverlap="1" wp14:anchorId="14CCF8F6" wp14:editId="1677B1C3">
                <wp:simplePos x="0" y="0"/>
                <wp:positionH relativeFrom="column">
                  <wp:posOffset>1313815</wp:posOffset>
                </wp:positionH>
                <wp:positionV relativeFrom="paragraph">
                  <wp:posOffset>3609340</wp:posOffset>
                </wp:positionV>
                <wp:extent cx="2934335" cy="1403350"/>
                <wp:effectExtent l="19050" t="19050" r="18415" b="2540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40335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0C235FF5" w14:textId="77777777" w:rsidR="00143742" w:rsidRPr="004923BD" w:rsidRDefault="00143742" w:rsidP="00143742">
                            <w:pPr>
                              <w:jc w:val="center"/>
                              <w:rPr>
                                <w:b/>
                                <w:color w:val="FFFFFF" w:themeColor="background1"/>
                              </w:rPr>
                            </w:pPr>
                            <w:r>
                              <w:rPr>
                                <w:b/>
                                <w:color w:val="FFFFFF" w:themeColor="background1"/>
                              </w:rPr>
                              <w:t>Организация и проведение экскурсий по историческим местам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CF8F6" id="_x0000_s1043" style="position:absolute;left:0;text-align:left;margin-left:103.45pt;margin-top:284.2pt;width:231.05pt;height:1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" fillcolor="#c0504d" strokecolor="#f2f2f2" strokeweight="3pt">
                <v:shadow color="#823b0b [1605]" opacity=".5" offset="1pt"/>
                <v:textbox>
                  <w:txbxContent>
                    <w:p w14:paraId="0C235FF5" w14:textId="77777777" w:rsidR="00143742" w:rsidRPr="004923BD" w:rsidRDefault="00143742" w:rsidP="00143742">
                      <w:pPr>
                        <w:jc w:val="center"/>
                        <w:rPr>
                          <w:b/>
                          <w:color w:val="FFFFFF" w:themeColor="background1"/>
                        </w:rPr>
                      </w:pPr>
                      <w:r>
                        <w:rPr>
                          <w:b/>
                          <w:color w:val="FFFFFF" w:themeColor="background1"/>
                        </w:rPr>
                        <w:t>Организация и проведение экскурсий по историческим местам</w:t>
                      </w:r>
                    </w:p>
                  </w:txbxContent>
                </v:textbox>
              </v:oval>
            </w:pict>
          </mc:Fallback>
        </mc:AlternateContent>
      </w:r>
      <w:r w:rsidRPr="00143742">
        <w:rPr>
          <w:rFonts w:ascii="Candara" w:eastAsia="Candara" w:hAnsi="Candara" w:cs="Candara"/>
          <w:b/>
          <w:bCs/>
          <w:noProof/>
          <w:color w:val="EBEBEB"/>
          <w:kern w:val="0"/>
          <w:sz w:val="17"/>
          <w:szCs w:val="17"/>
          <w:lang w:eastAsia="ru-RU"/>
        </w:rPr>
        <mc:AlternateContent>
          <mc:Choice Requires="wps">
            <w:drawing>
              <wp:anchor distT="0" distB="0" distL="114300" distR="114300" simplePos="0" relativeHeight="251685376" behindDoc="0" locked="0" layoutInCell="1" allowOverlap="1" wp14:anchorId="08EB48C1" wp14:editId="4552CF75">
                <wp:simplePos x="0" y="0"/>
                <wp:positionH relativeFrom="column">
                  <wp:posOffset>1838960</wp:posOffset>
                </wp:positionH>
                <wp:positionV relativeFrom="paragraph">
                  <wp:posOffset>1603375</wp:posOffset>
                </wp:positionV>
                <wp:extent cx="1786255" cy="1743710"/>
                <wp:effectExtent l="19050" t="19050" r="23495" b="27940"/>
                <wp:wrapNone/>
                <wp:docPr id="3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743710"/>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84712E3"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39AC7FFB"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w:t>
                            </w:r>
                            <w:r>
                              <w:rPr>
                                <w:rFonts w:ascii="Arial Black" w:hAnsi="Arial Black"/>
                                <w:color w:val="FFFFFF" w:themeColor="background1"/>
                              </w:rPr>
                              <w:t>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B48C1" id="_x0000_s1044" style="position:absolute;left:0;text-align:left;margin-left:144.8pt;margin-top:126.25pt;width:140.65pt;height:13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" fillcolor="#c0504d" strokecolor="#f2f2f2" strokeweight="3pt">
                <v:shadow color="#823b0b [1605]" opacity=".5" offset="1pt"/>
                <v:textbox>
                  <w:txbxContent>
                    <w:p w14:paraId="584712E3"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Модуль</w:t>
                      </w:r>
                    </w:p>
                    <w:p w14:paraId="39AC7FFB" w14:textId="77777777" w:rsidR="00143742" w:rsidRPr="004923BD" w:rsidRDefault="00143742" w:rsidP="00143742">
                      <w:pPr>
                        <w:jc w:val="center"/>
                        <w:rPr>
                          <w:rFonts w:ascii="Arial Black" w:hAnsi="Arial Black"/>
                          <w:color w:val="FFFFFF" w:themeColor="background1"/>
                        </w:rPr>
                      </w:pPr>
                      <w:r w:rsidRPr="004923BD">
                        <w:rPr>
                          <w:rFonts w:ascii="Arial Black" w:hAnsi="Arial Black"/>
                          <w:color w:val="FFFFFF" w:themeColor="background1"/>
                        </w:rPr>
                        <w:t xml:space="preserve">«Я </w:t>
                      </w:r>
                      <w:r>
                        <w:rPr>
                          <w:rFonts w:ascii="Arial Black" w:hAnsi="Arial Black"/>
                          <w:color w:val="FFFFFF" w:themeColor="background1"/>
                        </w:rPr>
                        <w:t>и культура»</w:t>
                      </w:r>
                    </w:p>
                  </w:txbxContent>
                </v:textbox>
              </v:oval>
            </w:pict>
          </mc:Fallback>
        </mc:AlternateContent>
      </w:r>
      <w:r w:rsidRPr="00143742">
        <w:rPr>
          <w:rFonts w:ascii="Candara" w:eastAsia="Candara" w:hAnsi="Candara" w:cs="Candara"/>
          <w:b/>
          <w:bCs/>
          <w:noProof/>
          <w:color w:val="EBEBEB"/>
          <w:kern w:val="0"/>
          <w:sz w:val="17"/>
          <w:szCs w:val="17"/>
          <w:lang w:eastAsia="ru-RU"/>
        </w:rPr>
        <mc:AlternateContent>
          <mc:Choice Requires="wps">
            <w:drawing>
              <wp:anchor distT="0" distB="0" distL="114300" distR="114300" simplePos="0" relativeHeight="251684352" behindDoc="0" locked="0" layoutInCell="1" allowOverlap="1" wp14:anchorId="14ED8FF3" wp14:editId="78B82BF3">
                <wp:simplePos x="0" y="0"/>
                <wp:positionH relativeFrom="column">
                  <wp:posOffset>1115060</wp:posOffset>
                </wp:positionH>
                <wp:positionV relativeFrom="paragraph">
                  <wp:posOffset>890905</wp:posOffset>
                </wp:positionV>
                <wp:extent cx="3239770" cy="3239770"/>
                <wp:effectExtent l="38100" t="38100" r="36830" b="36830"/>
                <wp:wrapNone/>
                <wp:docPr id="3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ellipse">
                          <a:avLst/>
                        </a:prstGeom>
                        <a:solidFill>
                          <a:srgbClr val="FFFFFF"/>
                        </a:solidFill>
                        <a:ln w="76200" cmpd="sng">
                          <a:solidFill>
                            <a:srgbClr val="F79646">
                              <a:lumMod val="50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FD088" id="Oval 27" o:spid="_x0000_s1026" style="position:absolute;margin-left:87.8pt;margin-top:70.15pt;width:255.1pt;height:25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" strokecolor="#984807" strokeweight="6pt"/>
            </w:pict>
          </mc:Fallback>
        </mc:AlternateContent>
      </w:r>
      <w:r w:rsidRPr="00143742">
        <w:rPr>
          <w:rFonts w:ascii="Candara" w:eastAsia="Candara" w:hAnsi="Candara" w:cs="Candara"/>
          <w:b/>
          <w:bCs/>
          <w:color w:val="EBEBEB"/>
          <w:kern w:val="0"/>
          <w:sz w:val="17"/>
          <w:szCs w:val="17"/>
          <w:lang w:eastAsia="ru-RU" w:bidi="ru-RU"/>
        </w:rPr>
        <w:br/>
      </w:r>
    </w:p>
    <w:p w14:paraId="512835CC" w14:textId="77777777" w:rsidR="00143742" w:rsidRPr="00143742" w:rsidRDefault="00143742" w:rsidP="00143742">
      <w:pPr>
        <w:widowControl w:val="0"/>
        <w:suppressAutoHyphens w:val="0"/>
        <w:spacing w:after="1254" w:line="197" w:lineRule="exact"/>
        <w:ind w:left="720"/>
        <w:jc w:val="center"/>
        <w:rPr>
          <w:rFonts w:ascii="Candara" w:eastAsia="Candara" w:hAnsi="Candara" w:cs="Candara"/>
          <w:b/>
          <w:bCs/>
          <w:color w:val="EBEBEB"/>
          <w:kern w:val="0"/>
          <w:sz w:val="17"/>
          <w:szCs w:val="17"/>
          <w:lang w:eastAsia="ru-RU" w:bidi="ru-RU"/>
        </w:rPr>
      </w:pPr>
      <w:r w:rsidRPr="00143742">
        <w:rPr>
          <w:rFonts w:ascii="Candara" w:eastAsia="Candara" w:hAnsi="Candara" w:cs="Candara"/>
          <w:b/>
          <w:bCs/>
          <w:noProof/>
          <w:color w:val="EBEBEB"/>
          <w:kern w:val="0"/>
          <w:sz w:val="17"/>
          <w:szCs w:val="17"/>
          <w:lang w:eastAsia="ru-RU"/>
        </w:rPr>
        <mc:AlternateContent>
          <mc:Choice Requires="wps">
            <w:drawing>
              <wp:anchor distT="0" distB="0" distL="114300" distR="114300" simplePos="0" relativeHeight="251687424" behindDoc="0" locked="0" layoutInCell="1" allowOverlap="1" wp14:anchorId="4C7AFED7" wp14:editId="258F57CC">
                <wp:simplePos x="0" y="0"/>
                <wp:positionH relativeFrom="column">
                  <wp:posOffset>3730625</wp:posOffset>
                </wp:positionH>
                <wp:positionV relativeFrom="paragraph">
                  <wp:posOffset>851535</wp:posOffset>
                </wp:positionV>
                <wp:extent cx="2232660" cy="1243965"/>
                <wp:effectExtent l="19050" t="19050" r="15240" b="13335"/>
                <wp:wrapNone/>
                <wp:docPr id="3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5E50BD90" w14:textId="77777777" w:rsidR="00143742" w:rsidRPr="00C93E2B" w:rsidRDefault="00143742" w:rsidP="00143742">
                            <w:pPr>
                              <w:jc w:val="center"/>
                              <w:rPr>
                                <w:b/>
                                <w:color w:val="FFFFFF" w:themeColor="background1"/>
                              </w:rPr>
                            </w:pPr>
                            <w:r w:rsidRPr="00C93E2B">
                              <w:rPr>
                                <w:b/>
                                <w:color w:val="FFFFFF" w:themeColor="background1"/>
                              </w:rPr>
                              <w:t>Участие в творческих конкурсах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AFED7" id="_x0000_s1045" style="position:absolute;left:0;text-align:left;margin-left:293.75pt;margin-top:67.05pt;width:175.8pt;height:97.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" fillcolor="#c0504d" strokecolor="#f2f2f2" strokeweight="3pt">
                <v:shadow color="#823b0b [1605]" opacity=".5" offset="1pt"/>
                <v:textbox>
                  <w:txbxContent>
                    <w:p w14:paraId="5E50BD90" w14:textId="77777777" w:rsidR="00143742" w:rsidRPr="00C93E2B" w:rsidRDefault="00143742" w:rsidP="00143742">
                      <w:pPr>
                        <w:jc w:val="center"/>
                        <w:rPr>
                          <w:b/>
                          <w:color w:val="FFFFFF" w:themeColor="background1"/>
                        </w:rPr>
                      </w:pPr>
                      <w:r w:rsidRPr="00C93E2B">
                        <w:rPr>
                          <w:b/>
                          <w:color w:val="FFFFFF" w:themeColor="background1"/>
                        </w:rPr>
                        <w:t>Участие в творческих конкурсах</w:t>
                      </w:r>
                    </w:p>
                  </w:txbxContent>
                </v:textbox>
              </v:oval>
            </w:pict>
          </mc:Fallback>
        </mc:AlternateContent>
      </w:r>
      <w:r w:rsidRPr="00143742">
        <w:rPr>
          <w:rFonts w:ascii="Candara" w:eastAsia="Candara" w:hAnsi="Candara" w:cs="Candara"/>
          <w:b/>
          <w:bCs/>
          <w:noProof/>
          <w:color w:val="EBEBEB"/>
          <w:kern w:val="0"/>
          <w:sz w:val="17"/>
          <w:szCs w:val="17"/>
          <w:lang w:eastAsia="ru-RU"/>
        </w:rPr>
        <mc:AlternateContent>
          <mc:Choice Requires="wps">
            <w:drawing>
              <wp:anchor distT="0" distB="0" distL="114300" distR="114300" simplePos="0" relativeHeight="251688448" behindDoc="0" locked="0" layoutInCell="1" allowOverlap="1" wp14:anchorId="0727F0D9" wp14:editId="224F701A">
                <wp:simplePos x="0" y="0"/>
                <wp:positionH relativeFrom="column">
                  <wp:posOffset>-638455</wp:posOffset>
                </wp:positionH>
                <wp:positionV relativeFrom="paragraph">
                  <wp:posOffset>851535</wp:posOffset>
                </wp:positionV>
                <wp:extent cx="2376273" cy="1243965"/>
                <wp:effectExtent l="19050" t="19050" r="24130" b="13335"/>
                <wp:wrapNone/>
                <wp:docPr id="4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273" cy="1243965"/>
                        </a:xfrm>
                        <a:prstGeom prst="ellipse">
                          <a:avLst/>
                        </a:prstGeom>
                        <a:solidFill>
                          <a:srgbClr val="C0504D">
                            <a:lumMod val="100000"/>
                            <a:lumOff val="0"/>
                          </a:srgbClr>
                        </a:solidFill>
                        <a:ln w="38100" cmpd="sng">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4356B0FB" w14:textId="77777777" w:rsidR="00143742" w:rsidRPr="00C93E2B" w:rsidRDefault="00143742" w:rsidP="00143742">
                            <w:pPr>
                              <w:jc w:val="center"/>
                              <w:rPr>
                                <w:b/>
                                <w:color w:val="FFFFFF" w:themeColor="background1"/>
                                <w:sz w:val="20"/>
                                <w:szCs w:val="20"/>
                              </w:rPr>
                            </w:pPr>
                            <w:r w:rsidRPr="00C93E2B">
                              <w:rPr>
                                <w:b/>
                                <w:color w:val="FFFFFF" w:themeColor="background1"/>
                                <w:sz w:val="20"/>
                                <w:szCs w:val="20"/>
                              </w:rPr>
                              <w:t>Выставка 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7F0D9" id="_x0000_s1046" style="position:absolute;left:0;text-align:left;margin-left:-50.25pt;margin-top:67.05pt;width:187.1pt;height:9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" fillcolor="#c0504d" strokecolor="#f2f2f2" strokeweight="3pt">
                <v:shadow color="#823b0b [1605]" opacity=".5" offset="1pt"/>
                <v:textbox>
                  <w:txbxContent>
                    <w:p w14:paraId="4356B0FB" w14:textId="77777777" w:rsidR="00143742" w:rsidRPr="00C93E2B" w:rsidRDefault="00143742" w:rsidP="00143742">
                      <w:pPr>
                        <w:jc w:val="center"/>
                        <w:rPr>
                          <w:b/>
                          <w:color w:val="FFFFFF" w:themeColor="background1"/>
                          <w:sz w:val="20"/>
                          <w:szCs w:val="20"/>
                        </w:rPr>
                      </w:pPr>
                      <w:r w:rsidRPr="00C93E2B">
                        <w:rPr>
                          <w:b/>
                          <w:color w:val="FFFFFF" w:themeColor="background1"/>
                          <w:sz w:val="20"/>
                          <w:szCs w:val="20"/>
                        </w:rPr>
                        <w:t>Выставка декоративно-прикладного творчества</w:t>
                      </w:r>
                    </w:p>
                  </w:txbxContent>
                </v:textbox>
              </v:oval>
            </w:pict>
          </mc:Fallback>
        </mc:AlternateContent>
      </w:r>
    </w:p>
    <w:p w14:paraId="0EA4C454" w14:textId="77777777" w:rsidR="00143742" w:rsidRPr="00143742" w:rsidRDefault="00143742" w:rsidP="00143742">
      <w:pPr>
        <w:widowControl w:val="0"/>
        <w:suppressAutoHyphens w:val="0"/>
        <w:spacing w:after="1254" w:line="197" w:lineRule="exact"/>
        <w:ind w:left="720"/>
        <w:jc w:val="center"/>
        <w:rPr>
          <w:rFonts w:ascii="Candara" w:eastAsia="Candara" w:hAnsi="Candara" w:cs="Candara"/>
          <w:b/>
          <w:bCs/>
          <w:color w:val="EBEBEB"/>
          <w:kern w:val="0"/>
          <w:sz w:val="17"/>
          <w:szCs w:val="17"/>
          <w:lang w:eastAsia="ru-RU" w:bidi="ru-RU"/>
        </w:rPr>
      </w:pPr>
    </w:p>
    <w:p w14:paraId="620C8F99" w14:textId="77777777" w:rsidR="00143742" w:rsidRPr="00143742" w:rsidRDefault="00143742" w:rsidP="00143742">
      <w:pPr>
        <w:widowControl w:val="0"/>
        <w:suppressAutoHyphens w:val="0"/>
        <w:spacing w:after="1254" w:line="197" w:lineRule="exact"/>
        <w:ind w:left="720"/>
        <w:jc w:val="center"/>
        <w:rPr>
          <w:rFonts w:ascii="Candara" w:eastAsia="Candara" w:hAnsi="Candara" w:cs="Candara"/>
          <w:b/>
          <w:bCs/>
          <w:color w:val="EBEBEB"/>
          <w:kern w:val="0"/>
          <w:sz w:val="17"/>
          <w:szCs w:val="17"/>
          <w:lang w:eastAsia="ru-RU" w:bidi="ru-RU"/>
        </w:rPr>
      </w:pPr>
    </w:p>
    <w:p w14:paraId="16EDCC8E" w14:textId="77777777" w:rsidR="00143742" w:rsidRPr="00143742" w:rsidRDefault="00143742" w:rsidP="00143742">
      <w:pPr>
        <w:widowControl w:val="0"/>
        <w:suppressAutoHyphens w:val="0"/>
        <w:spacing w:after="1254" w:line="197" w:lineRule="exact"/>
        <w:rPr>
          <w:rFonts w:ascii="Candara" w:eastAsia="Candara" w:hAnsi="Candara" w:cs="Candara"/>
          <w:b/>
          <w:bCs/>
          <w:color w:val="000000"/>
          <w:kern w:val="0"/>
          <w:sz w:val="17"/>
          <w:szCs w:val="17"/>
          <w:lang w:eastAsia="ru-RU" w:bidi="ru-RU"/>
        </w:rPr>
      </w:pPr>
    </w:p>
    <w:p w14:paraId="3BCD339C" w14:textId="77777777" w:rsidR="00143742" w:rsidRPr="00143742" w:rsidRDefault="00143742" w:rsidP="00143742">
      <w:pPr>
        <w:widowControl w:val="0"/>
        <w:suppressAutoHyphens w:val="0"/>
        <w:spacing w:after="212" w:line="280" w:lineRule="exact"/>
        <w:rPr>
          <w:rFonts w:ascii="Times New Roman" w:eastAsia="Times New Roman" w:hAnsi="Times New Roman" w:cs="Times New Roman"/>
          <w:color w:val="000000"/>
          <w:kern w:val="0"/>
          <w:sz w:val="28"/>
          <w:szCs w:val="28"/>
          <w:lang w:eastAsia="ru-RU" w:bidi="ru-RU"/>
        </w:rPr>
      </w:pPr>
    </w:p>
    <w:p w14:paraId="4A41C136" w14:textId="77777777" w:rsidR="00143742" w:rsidRPr="00143742" w:rsidRDefault="00143742" w:rsidP="00143742">
      <w:pPr>
        <w:widowControl w:val="0"/>
        <w:suppressAutoHyphens w:val="0"/>
        <w:spacing w:after="212" w:line="280" w:lineRule="exact"/>
        <w:rPr>
          <w:rFonts w:ascii="Times New Roman" w:eastAsia="Times New Roman" w:hAnsi="Times New Roman" w:cs="Times New Roman"/>
          <w:color w:val="000000"/>
          <w:kern w:val="0"/>
          <w:sz w:val="28"/>
          <w:szCs w:val="28"/>
          <w:lang w:eastAsia="ru-RU" w:bidi="ru-RU"/>
        </w:rPr>
      </w:pPr>
    </w:p>
    <w:p w14:paraId="579E10C7" w14:textId="77777777" w:rsidR="00143742" w:rsidRPr="00143742" w:rsidRDefault="00143742" w:rsidP="00143742">
      <w:pPr>
        <w:widowControl w:val="0"/>
        <w:suppressAutoHyphens w:val="0"/>
        <w:spacing w:after="212" w:line="280"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ПЛАНИРУЕМЫЕ РЕЗУЛЬТАТЫ:</w:t>
      </w:r>
    </w:p>
    <w:p w14:paraId="65F68C2A" w14:textId="77777777" w:rsidR="00143742" w:rsidRPr="00143742" w:rsidRDefault="00143742" w:rsidP="00143742">
      <w:pPr>
        <w:widowControl w:val="0"/>
        <w:suppressAutoHyphens w:val="0"/>
        <w:spacing w:after="121" w:line="280" w:lineRule="exact"/>
        <w:ind w:left="40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1- 4 классы:</w:t>
      </w:r>
    </w:p>
    <w:p w14:paraId="3E6C1A59" w14:textId="77777777" w:rsidR="00143742" w:rsidRPr="00143742" w:rsidRDefault="00143742" w:rsidP="001428E6">
      <w:pPr>
        <w:widowControl w:val="0"/>
        <w:numPr>
          <w:ilvl w:val="0"/>
          <w:numId w:val="113"/>
        </w:numPr>
        <w:tabs>
          <w:tab w:val="left" w:pos="104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умеют видеть красоту в окружающем мире;</w:t>
      </w:r>
    </w:p>
    <w:p w14:paraId="543BA22C" w14:textId="77777777" w:rsidR="00143742" w:rsidRPr="00143742" w:rsidRDefault="00143742" w:rsidP="001428E6">
      <w:pPr>
        <w:widowControl w:val="0"/>
        <w:numPr>
          <w:ilvl w:val="0"/>
          <w:numId w:val="113"/>
        </w:numPr>
        <w:tabs>
          <w:tab w:val="left" w:pos="110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имеют представления об эстетических и художественных ценностях отечественной культуры;</w:t>
      </w:r>
    </w:p>
    <w:p w14:paraId="0EC943A9" w14:textId="77777777" w:rsidR="00143742" w:rsidRPr="00143742" w:rsidRDefault="00143742" w:rsidP="001428E6">
      <w:pPr>
        <w:widowControl w:val="0"/>
        <w:numPr>
          <w:ilvl w:val="0"/>
          <w:numId w:val="113"/>
        </w:numPr>
        <w:tabs>
          <w:tab w:val="left" w:pos="1041"/>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умения видеть красоту в поведении, поступках людей;</w:t>
      </w:r>
    </w:p>
    <w:p w14:paraId="5A355D6B" w14:textId="77777777" w:rsidR="00143742" w:rsidRPr="00143742" w:rsidRDefault="00143742" w:rsidP="00143742">
      <w:pPr>
        <w:widowControl w:val="0"/>
        <w:suppressAutoHyphens w:val="0"/>
        <w:spacing w:after="0" w:line="322" w:lineRule="exact"/>
        <w:ind w:left="40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5- 9 классы:</w:t>
      </w:r>
    </w:p>
    <w:p w14:paraId="4C4DC676" w14:textId="77777777" w:rsidR="00143742" w:rsidRPr="00143742" w:rsidRDefault="00143742" w:rsidP="001428E6">
      <w:pPr>
        <w:widowControl w:val="0"/>
        <w:numPr>
          <w:ilvl w:val="0"/>
          <w:numId w:val="113"/>
        </w:numPr>
        <w:tabs>
          <w:tab w:val="left" w:pos="1113"/>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имеют опыт эмоционального постижения народного творчества, этнокультурных традиций, фольклора народов России;</w:t>
      </w:r>
    </w:p>
    <w:p w14:paraId="5EC3689E" w14:textId="77777777" w:rsidR="00143742" w:rsidRPr="00143742" w:rsidRDefault="00143742" w:rsidP="001428E6">
      <w:pPr>
        <w:widowControl w:val="0"/>
        <w:numPr>
          <w:ilvl w:val="0"/>
          <w:numId w:val="113"/>
        </w:numPr>
        <w:tabs>
          <w:tab w:val="left" w:pos="1113"/>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099167BE" w14:textId="77777777" w:rsidR="00143742" w:rsidRPr="00143742" w:rsidRDefault="00143742" w:rsidP="00143742">
      <w:pPr>
        <w:widowControl w:val="0"/>
        <w:suppressAutoHyphens w:val="0"/>
        <w:spacing w:after="0" w:line="322" w:lineRule="exact"/>
        <w:ind w:left="780" w:firstLine="4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мотивированы к реализации эстетических ценностей в образовательном учреждении и семье;</w:t>
      </w:r>
    </w:p>
    <w:p w14:paraId="2A459E8B" w14:textId="77777777" w:rsidR="00143742" w:rsidRPr="00143742" w:rsidRDefault="00143742" w:rsidP="001428E6">
      <w:pPr>
        <w:widowControl w:val="0"/>
        <w:numPr>
          <w:ilvl w:val="0"/>
          <w:numId w:val="113"/>
        </w:numPr>
        <w:tabs>
          <w:tab w:val="left" w:pos="1045"/>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осознание необходимости познания прекрасного в окружающей действительности, знание культуры родного края;</w:t>
      </w:r>
      <w:r w:rsidRPr="00143742">
        <w:rPr>
          <w:rFonts w:ascii="Times New Roman" w:eastAsia="Times New Roman" w:hAnsi="Times New Roman" w:cs="Times New Roman"/>
          <w:color w:val="000000"/>
          <w:kern w:val="0"/>
          <w:sz w:val="28"/>
          <w:szCs w:val="28"/>
          <w:lang w:eastAsia="ru-RU" w:bidi="ru-RU"/>
        </w:rPr>
        <w:br w:type="page"/>
      </w:r>
    </w:p>
    <w:p w14:paraId="4BE00F04" w14:textId="77777777" w:rsidR="00143742" w:rsidRPr="00143742" w:rsidRDefault="00143742" w:rsidP="00143742">
      <w:pPr>
        <w:keepNext/>
        <w:keepLines/>
        <w:widowControl w:val="0"/>
        <w:suppressAutoHyphens w:val="0"/>
        <w:spacing w:after="184" w:line="280" w:lineRule="exact"/>
        <w:jc w:val="both"/>
        <w:outlineLvl w:val="1"/>
        <w:rPr>
          <w:rFonts w:ascii="Times New Roman" w:eastAsia="Times New Roman" w:hAnsi="Times New Roman" w:cs="Times New Roman"/>
          <w:color w:val="000000"/>
          <w:kern w:val="0"/>
          <w:sz w:val="28"/>
          <w:szCs w:val="28"/>
          <w:lang w:eastAsia="ru-RU" w:bidi="ru-RU"/>
        </w:rPr>
      </w:pPr>
      <w:bookmarkStart w:id="36" w:name="bookmark37"/>
      <w:r w:rsidRPr="00143742">
        <w:rPr>
          <w:rFonts w:ascii="Times New Roman" w:eastAsia="Times New Roman" w:hAnsi="Times New Roman" w:cs="Times New Roman"/>
          <w:color w:val="000000"/>
          <w:kern w:val="0"/>
          <w:sz w:val="28"/>
          <w:szCs w:val="28"/>
          <w:lang w:eastAsia="ru-RU" w:bidi="ru-RU"/>
        </w:rPr>
        <w:lastRenderedPageBreak/>
        <w:t>МОНИТОРИНГ</w:t>
      </w:r>
      <w:bookmarkEnd w:id="36"/>
    </w:p>
    <w:p w14:paraId="6DACE218" w14:textId="77777777" w:rsidR="00143742" w:rsidRPr="00143742" w:rsidRDefault="00143742" w:rsidP="00143742">
      <w:pPr>
        <w:widowControl w:val="0"/>
        <w:suppressAutoHyphens w:val="0"/>
        <w:spacing w:after="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диагностики уровня творческой активности учащихся.</w:t>
      </w:r>
    </w:p>
    <w:p w14:paraId="1C6AA42A" w14:textId="77777777" w:rsidR="00143742" w:rsidRPr="00143742" w:rsidRDefault="00143742" w:rsidP="00143742">
      <w:pPr>
        <w:widowControl w:val="0"/>
        <w:suppressAutoHyphens w:val="0"/>
        <w:spacing w:after="0" w:line="322" w:lineRule="exact"/>
        <w:ind w:left="7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 экспертной оценки педагогов дополнительного образования. Педагогическое наблюдение.</w:t>
      </w:r>
    </w:p>
    <w:p w14:paraId="42289309" w14:textId="77777777" w:rsidR="00143742" w:rsidRPr="00143742" w:rsidRDefault="00143742" w:rsidP="00143742">
      <w:pPr>
        <w:widowControl w:val="0"/>
        <w:suppressAutoHyphens w:val="0"/>
        <w:spacing w:after="558" w:line="322" w:lineRule="exact"/>
        <w:ind w:left="76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Методика А.Н. Капустиной и М.И. Шиловой (изучение уровня воспитанности обучающихся).</w:t>
      </w:r>
    </w:p>
    <w:p w14:paraId="299D8774" w14:textId="77777777" w:rsidR="00143742" w:rsidRPr="00143742" w:rsidRDefault="00143742" w:rsidP="00143742">
      <w:pPr>
        <w:keepNext/>
        <w:keepLines/>
        <w:widowControl w:val="0"/>
        <w:suppressAutoHyphens w:val="0"/>
        <w:spacing w:after="124" w:line="374" w:lineRule="exact"/>
        <w:ind w:left="760" w:hanging="760"/>
        <w:outlineLvl w:val="1"/>
        <w:rPr>
          <w:rFonts w:ascii="Times New Roman" w:eastAsia="Times New Roman" w:hAnsi="Times New Roman" w:cs="Times New Roman"/>
          <w:b/>
          <w:bCs/>
          <w:color w:val="000000"/>
          <w:kern w:val="0"/>
          <w:sz w:val="28"/>
          <w:szCs w:val="28"/>
          <w:lang w:eastAsia="ru-RU" w:bidi="ru-RU"/>
        </w:rPr>
      </w:pPr>
      <w:bookmarkStart w:id="37" w:name="bookmark38"/>
      <w:r w:rsidRPr="00143742">
        <w:rPr>
          <w:rFonts w:ascii="Times New Roman" w:eastAsia="Times New Roman" w:hAnsi="Times New Roman" w:cs="Times New Roman"/>
          <w:b/>
          <w:bCs/>
          <w:color w:val="000000"/>
          <w:kern w:val="0"/>
          <w:sz w:val="28"/>
          <w:szCs w:val="28"/>
          <w:lang w:eastAsia="ru-RU" w:bidi="ru-RU"/>
        </w:rPr>
        <w:t>IV. Совместная деятельность образовательной организации, семьи и общественности по нравственному развитию обучающихся</w:t>
      </w:r>
      <w:bookmarkEnd w:id="37"/>
    </w:p>
    <w:p w14:paraId="1B62360C" w14:textId="77777777" w:rsidR="00143742" w:rsidRPr="00143742" w:rsidRDefault="00143742" w:rsidP="00143742">
      <w:pPr>
        <w:widowControl w:val="0"/>
        <w:suppressAutoHyphens w:val="0"/>
        <w:spacing w:after="116"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Нравственное развитие обучающихся с умственной отсталостью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14:paraId="21C03A16" w14:textId="77777777" w:rsidR="00143742" w:rsidRPr="00143742" w:rsidRDefault="00143742" w:rsidP="00143742">
      <w:pPr>
        <w:widowControl w:val="0"/>
        <w:suppressAutoHyphens w:val="0"/>
        <w:spacing w:after="124" w:line="374" w:lineRule="exact"/>
        <w:ind w:firstLine="6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Педагогическая культура родителей - один из самых действенных факторов нравственного развития обучающихся.</w:t>
      </w:r>
    </w:p>
    <w:p w14:paraId="66811BA8" w14:textId="77777777" w:rsidR="00143742" w:rsidRPr="00143742" w:rsidRDefault="00143742" w:rsidP="00143742">
      <w:pPr>
        <w:widowControl w:val="0"/>
        <w:suppressAutoHyphens w:val="0"/>
        <w:spacing w:after="116" w:line="370" w:lineRule="exact"/>
        <w:ind w:firstLine="6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14:paraId="020EE8AE" w14:textId="77777777" w:rsidR="00143742" w:rsidRPr="00143742" w:rsidRDefault="00143742" w:rsidP="00143742">
      <w:pPr>
        <w:widowControl w:val="0"/>
        <w:suppressAutoHyphens w:val="0"/>
        <w:spacing w:after="116" w:line="374" w:lineRule="exact"/>
        <w:ind w:firstLine="6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14:paraId="11011D3A" w14:textId="77777777" w:rsidR="00143742" w:rsidRPr="00143742" w:rsidRDefault="00143742" w:rsidP="00143742">
      <w:pPr>
        <w:widowControl w:val="0"/>
        <w:suppressAutoHyphens w:val="0"/>
        <w:spacing w:after="199" w:line="379" w:lineRule="exact"/>
        <w:ind w:firstLine="60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Основные формы взаимодействия школы и семьи по направлениям (модулям):</w:t>
      </w:r>
    </w:p>
    <w:p w14:paraId="72CAEE85" w14:textId="77777777" w:rsidR="00143742" w:rsidRPr="00143742" w:rsidRDefault="00143742" w:rsidP="001428E6">
      <w:pPr>
        <w:keepNext/>
        <w:keepLines/>
        <w:widowControl w:val="0"/>
        <w:numPr>
          <w:ilvl w:val="0"/>
          <w:numId w:val="114"/>
        </w:numPr>
        <w:tabs>
          <w:tab w:val="left" w:pos="378"/>
        </w:tabs>
        <w:suppressAutoHyphens w:val="0"/>
        <w:spacing w:after="164" w:line="280" w:lineRule="exact"/>
        <w:jc w:val="both"/>
        <w:outlineLvl w:val="1"/>
        <w:rPr>
          <w:rFonts w:ascii="Times New Roman" w:eastAsia="Times New Roman" w:hAnsi="Times New Roman" w:cs="Times New Roman"/>
          <w:b/>
          <w:bCs/>
          <w:color w:val="000000"/>
          <w:kern w:val="0"/>
          <w:sz w:val="28"/>
          <w:szCs w:val="28"/>
          <w:lang w:eastAsia="ru-RU" w:bidi="ru-RU"/>
        </w:rPr>
      </w:pPr>
      <w:bookmarkStart w:id="38" w:name="bookmark39"/>
      <w:r w:rsidRPr="00143742">
        <w:rPr>
          <w:rFonts w:ascii="Times New Roman" w:eastAsia="Times New Roman" w:hAnsi="Times New Roman" w:cs="Times New Roman"/>
          <w:b/>
          <w:bCs/>
          <w:color w:val="000000"/>
          <w:kern w:val="0"/>
          <w:sz w:val="28"/>
          <w:szCs w:val="28"/>
          <w:lang w:eastAsia="ru-RU" w:bidi="ru-RU"/>
        </w:rPr>
        <w:t>Модуль «Я - гражданин»</w:t>
      </w:r>
      <w:bookmarkEnd w:id="38"/>
    </w:p>
    <w:p w14:paraId="6E2D5ADA" w14:textId="77777777" w:rsidR="00143742" w:rsidRPr="00143742" w:rsidRDefault="00143742" w:rsidP="001428E6">
      <w:pPr>
        <w:widowControl w:val="0"/>
        <w:numPr>
          <w:ilvl w:val="0"/>
          <w:numId w:val="115"/>
        </w:numPr>
        <w:tabs>
          <w:tab w:val="left" w:pos="769"/>
        </w:tabs>
        <w:suppressAutoHyphens w:val="0"/>
        <w:spacing w:after="42"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встреч учащихся школы с родителями-военнослужащими;</w:t>
      </w:r>
    </w:p>
    <w:p w14:paraId="5D0344D2" w14:textId="77777777" w:rsidR="00143742" w:rsidRPr="00143742" w:rsidRDefault="00143742" w:rsidP="001428E6">
      <w:pPr>
        <w:widowControl w:val="0"/>
        <w:numPr>
          <w:ilvl w:val="0"/>
          <w:numId w:val="115"/>
        </w:numPr>
        <w:tabs>
          <w:tab w:val="left" w:pos="769"/>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посещение семей, в которых есть (или были) ветераны войны;</w:t>
      </w:r>
    </w:p>
    <w:p w14:paraId="61740E38" w14:textId="77777777" w:rsidR="00143742" w:rsidRPr="00143742" w:rsidRDefault="00143742" w:rsidP="00143742">
      <w:pPr>
        <w:widowControl w:val="0"/>
        <w:suppressAutoHyphens w:val="0"/>
        <w:spacing w:after="0" w:line="341" w:lineRule="exact"/>
        <w:ind w:left="760" w:hanging="34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привлечение родителей к подготовке и проведению праздников, мероприятий;</w:t>
      </w:r>
    </w:p>
    <w:p w14:paraId="3C5263B2" w14:textId="77777777" w:rsidR="00143742" w:rsidRPr="00143742" w:rsidRDefault="00143742" w:rsidP="001428E6">
      <w:pPr>
        <w:widowControl w:val="0"/>
        <w:numPr>
          <w:ilvl w:val="0"/>
          <w:numId w:val="115"/>
        </w:numPr>
        <w:tabs>
          <w:tab w:val="left" w:pos="769"/>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изучение семейных традиций;</w:t>
      </w:r>
    </w:p>
    <w:p w14:paraId="3FC765FA" w14:textId="77777777" w:rsidR="00143742" w:rsidRPr="00143742" w:rsidRDefault="00143742" w:rsidP="001428E6">
      <w:pPr>
        <w:widowControl w:val="0"/>
        <w:numPr>
          <w:ilvl w:val="0"/>
          <w:numId w:val="115"/>
        </w:numPr>
        <w:tabs>
          <w:tab w:val="left" w:pos="769"/>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и проведение семейных встреч, конкурсов и викторин;</w:t>
      </w:r>
    </w:p>
    <w:p w14:paraId="5F9FF824" w14:textId="77777777" w:rsidR="00143742" w:rsidRPr="00143742" w:rsidRDefault="00143742" w:rsidP="001428E6">
      <w:pPr>
        <w:widowControl w:val="0"/>
        <w:numPr>
          <w:ilvl w:val="0"/>
          <w:numId w:val="115"/>
        </w:numPr>
        <w:tabs>
          <w:tab w:val="left" w:pos="769"/>
        </w:tabs>
        <w:suppressAutoHyphens w:val="0"/>
        <w:spacing w:after="15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совместные проекты.</w:t>
      </w:r>
    </w:p>
    <w:p w14:paraId="16FF727E" w14:textId="77777777" w:rsidR="00143742" w:rsidRPr="00143742" w:rsidRDefault="00143742" w:rsidP="001428E6">
      <w:pPr>
        <w:keepNext/>
        <w:keepLines/>
        <w:widowControl w:val="0"/>
        <w:numPr>
          <w:ilvl w:val="0"/>
          <w:numId w:val="114"/>
        </w:numPr>
        <w:tabs>
          <w:tab w:val="left" w:pos="392"/>
        </w:tabs>
        <w:suppressAutoHyphens w:val="0"/>
        <w:spacing w:after="178" w:line="280" w:lineRule="exact"/>
        <w:jc w:val="both"/>
        <w:outlineLvl w:val="1"/>
        <w:rPr>
          <w:rFonts w:ascii="Times New Roman" w:eastAsia="Times New Roman" w:hAnsi="Times New Roman" w:cs="Times New Roman"/>
          <w:b/>
          <w:bCs/>
          <w:color w:val="000000"/>
          <w:kern w:val="0"/>
          <w:sz w:val="28"/>
          <w:szCs w:val="28"/>
          <w:lang w:eastAsia="ru-RU" w:bidi="ru-RU"/>
        </w:rPr>
      </w:pPr>
      <w:bookmarkStart w:id="39" w:name="bookmark40"/>
      <w:r w:rsidRPr="00143742">
        <w:rPr>
          <w:rFonts w:ascii="Times New Roman" w:eastAsia="Times New Roman" w:hAnsi="Times New Roman" w:cs="Times New Roman"/>
          <w:b/>
          <w:bCs/>
          <w:color w:val="000000"/>
          <w:kern w:val="0"/>
          <w:sz w:val="28"/>
          <w:szCs w:val="28"/>
          <w:lang w:eastAsia="ru-RU" w:bidi="ru-RU"/>
        </w:rPr>
        <w:t>Модуль «Я - человек»</w:t>
      </w:r>
      <w:bookmarkEnd w:id="39"/>
    </w:p>
    <w:p w14:paraId="60D81773" w14:textId="77777777" w:rsidR="00143742" w:rsidRPr="00143742" w:rsidRDefault="00143742" w:rsidP="001428E6">
      <w:pPr>
        <w:widowControl w:val="0"/>
        <w:numPr>
          <w:ilvl w:val="0"/>
          <w:numId w:val="115"/>
        </w:numPr>
        <w:tabs>
          <w:tab w:val="left" w:pos="769"/>
        </w:tabs>
        <w:suppressAutoHyphens w:val="0"/>
        <w:spacing w:after="0" w:line="31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оформление информационных стендов;</w:t>
      </w:r>
    </w:p>
    <w:p w14:paraId="5D088226" w14:textId="77777777" w:rsidR="00143742" w:rsidRPr="00143742" w:rsidRDefault="00143742" w:rsidP="001428E6">
      <w:pPr>
        <w:widowControl w:val="0"/>
        <w:numPr>
          <w:ilvl w:val="0"/>
          <w:numId w:val="115"/>
        </w:numPr>
        <w:tabs>
          <w:tab w:val="left" w:pos="769"/>
        </w:tabs>
        <w:suppressAutoHyphens w:val="0"/>
        <w:spacing w:after="0" w:line="31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тематические общешкольные родительские собрания;</w:t>
      </w:r>
    </w:p>
    <w:p w14:paraId="2A75D0CF" w14:textId="77777777" w:rsidR="00143742" w:rsidRPr="00143742" w:rsidRDefault="00143742" w:rsidP="001428E6">
      <w:pPr>
        <w:widowControl w:val="0"/>
        <w:numPr>
          <w:ilvl w:val="0"/>
          <w:numId w:val="115"/>
        </w:numPr>
        <w:tabs>
          <w:tab w:val="left" w:pos="769"/>
        </w:tabs>
        <w:suppressAutoHyphens w:val="0"/>
        <w:spacing w:after="0" w:line="317"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субботников по благоустройству территории;</w:t>
      </w:r>
    </w:p>
    <w:p w14:paraId="04D86959"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организация и проведение совместных праздников, экскурсионных </w:t>
      </w:r>
      <w:r w:rsidRPr="00143742">
        <w:rPr>
          <w:rFonts w:ascii="Times New Roman" w:eastAsia="Times New Roman" w:hAnsi="Times New Roman" w:cs="Times New Roman"/>
          <w:color w:val="000000"/>
          <w:kern w:val="0"/>
          <w:sz w:val="28"/>
          <w:szCs w:val="28"/>
          <w:lang w:eastAsia="ru-RU" w:bidi="ru-RU"/>
        </w:rPr>
        <w:lastRenderedPageBreak/>
        <w:t>походов, посещение театров, музеев:</w:t>
      </w:r>
    </w:p>
    <w:p w14:paraId="7D4E2E21"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семейный праздник - Осенняя ярмарка;</w:t>
      </w:r>
    </w:p>
    <w:p w14:paraId="3B4CAE09"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Учителя;</w:t>
      </w:r>
    </w:p>
    <w:p w14:paraId="07BD6777"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День матери;</w:t>
      </w:r>
    </w:p>
    <w:p w14:paraId="0836EBB1"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семейный праздник - «Масленица»;</w:t>
      </w:r>
    </w:p>
    <w:p w14:paraId="3DFCA644"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праздник «Моя семья»;</w:t>
      </w:r>
    </w:p>
    <w:p w14:paraId="208344B0"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проект «Семейно-классные каникулы»;</w:t>
      </w:r>
    </w:p>
    <w:p w14:paraId="66EEE070"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проект «Семейный выходной»;</w:t>
      </w:r>
    </w:p>
    <w:p w14:paraId="752513FB"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родителей в конкурсах, акциях, проводимых в образовательном учреждении:</w:t>
      </w:r>
    </w:p>
    <w:p w14:paraId="2A7C8895"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на лучшую новогоднюю игрушку;</w:t>
      </w:r>
    </w:p>
    <w:p w14:paraId="06909479"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благотворительная акция «Ты не один»</w:t>
      </w:r>
    </w:p>
    <w:p w14:paraId="739C9F59"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«Солдатский платок»;</w:t>
      </w:r>
    </w:p>
    <w:p w14:paraId="5A9A1EC7"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милосердия «От сердца - к сердцу»;</w:t>
      </w:r>
    </w:p>
    <w:p w14:paraId="659BA576"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«Самый уютный класс»;</w:t>
      </w:r>
    </w:p>
    <w:p w14:paraId="1F2792A9" w14:textId="77777777" w:rsidR="00143742" w:rsidRPr="00143742" w:rsidRDefault="00143742" w:rsidP="001428E6">
      <w:pPr>
        <w:widowControl w:val="0"/>
        <w:numPr>
          <w:ilvl w:val="0"/>
          <w:numId w:val="117"/>
        </w:numPr>
        <w:tabs>
          <w:tab w:val="left" w:pos="1037"/>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акция «В школе должно быть все прекрасно»;</w:t>
      </w:r>
    </w:p>
    <w:p w14:paraId="4C321B5C"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индивидуальные консультации (психологическая, логопедическая, педагогическая и медицинская помощь);</w:t>
      </w:r>
    </w:p>
    <w:p w14:paraId="39507A94" w14:textId="77777777" w:rsidR="00143742" w:rsidRPr="00143742" w:rsidRDefault="00143742" w:rsidP="001428E6">
      <w:pPr>
        <w:widowControl w:val="0"/>
        <w:numPr>
          <w:ilvl w:val="0"/>
          <w:numId w:val="116"/>
        </w:numPr>
        <w:tabs>
          <w:tab w:val="left" w:pos="838"/>
        </w:tabs>
        <w:suppressAutoHyphens w:val="0"/>
        <w:spacing w:after="153"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изучение мотивов и потребностей родителей.</w:t>
      </w:r>
    </w:p>
    <w:p w14:paraId="5F7B57A8" w14:textId="77777777" w:rsidR="00143742" w:rsidRPr="00143742" w:rsidRDefault="00143742" w:rsidP="001428E6">
      <w:pPr>
        <w:widowControl w:val="0"/>
        <w:numPr>
          <w:ilvl w:val="0"/>
          <w:numId w:val="118"/>
        </w:numPr>
        <w:tabs>
          <w:tab w:val="left" w:pos="392"/>
        </w:tabs>
        <w:suppressAutoHyphens w:val="0"/>
        <w:spacing w:after="124"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Модуль </w:t>
      </w:r>
      <w:r w:rsidRPr="00143742">
        <w:rPr>
          <w:rFonts w:ascii="Times New Roman" w:eastAsia="Times New Roman" w:hAnsi="Times New Roman" w:cs="Times New Roman"/>
          <w:b/>
          <w:bCs/>
          <w:i/>
          <w:iCs/>
          <w:color w:val="000000"/>
          <w:spacing w:val="20"/>
          <w:kern w:val="0"/>
          <w:sz w:val="26"/>
          <w:szCs w:val="26"/>
          <w:lang w:eastAsia="ru-RU" w:bidi="ru-RU"/>
        </w:rPr>
        <w:t>«Я</w:t>
      </w:r>
      <w:r w:rsidRPr="00143742">
        <w:rPr>
          <w:rFonts w:ascii="Times New Roman" w:eastAsia="Times New Roman" w:hAnsi="Times New Roman" w:cs="Times New Roman"/>
          <w:b/>
          <w:bCs/>
          <w:color w:val="000000"/>
          <w:kern w:val="0"/>
          <w:sz w:val="28"/>
          <w:szCs w:val="28"/>
          <w:lang w:eastAsia="ru-RU" w:bidi="ru-RU"/>
        </w:rPr>
        <w:t xml:space="preserve"> и труд»</w:t>
      </w:r>
    </w:p>
    <w:p w14:paraId="19DEA458"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родителей в ярмарке сельскохозяйственной продукции «Дары осени»;</w:t>
      </w:r>
    </w:p>
    <w:p w14:paraId="0D53956B"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родителей в субботниках по благоустройству школьной территории;</w:t>
      </w:r>
    </w:p>
    <w:p w14:paraId="5A97EE5B" w14:textId="77777777" w:rsidR="00143742" w:rsidRPr="00143742" w:rsidRDefault="00143742" w:rsidP="001428E6">
      <w:pPr>
        <w:widowControl w:val="0"/>
        <w:numPr>
          <w:ilvl w:val="0"/>
          <w:numId w:val="116"/>
        </w:numPr>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организация экскурсий на производственные предприятия с привлечением родителей;</w:t>
      </w:r>
    </w:p>
    <w:p w14:paraId="119FF3A6"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совместные проекты с родителями «Чистый берег», конкурс «Домик для птиц»;</w:t>
      </w:r>
    </w:p>
    <w:p w14:paraId="4052F1EF" w14:textId="77777777" w:rsidR="00143742" w:rsidRPr="00143742" w:rsidRDefault="00143742" w:rsidP="001428E6">
      <w:pPr>
        <w:widowControl w:val="0"/>
        <w:numPr>
          <w:ilvl w:val="0"/>
          <w:numId w:val="116"/>
        </w:numPr>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 организация встреч-бесед с родителями - людьми различных профессий, прославившихся своим трудом, его результатами;</w:t>
      </w:r>
    </w:p>
    <w:p w14:paraId="4918345E" w14:textId="77777777" w:rsidR="00143742" w:rsidRPr="00143742" w:rsidRDefault="00143742" w:rsidP="001428E6">
      <w:pPr>
        <w:widowControl w:val="0"/>
        <w:numPr>
          <w:ilvl w:val="0"/>
          <w:numId w:val="116"/>
        </w:numPr>
        <w:tabs>
          <w:tab w:val="left" w:pos="838"/>
        </w:tabs>
        <w:suppressAutoHyphens w:val="0"/>
        <w:spacing w:after="169" w:line="341"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в коллективно-творческих делах по подготовке трудовых праздников.</w:t>
      </w:r>
    </w:p>
    <w:p w14:paraId="409DCC1F" w14:textId="77777777" w:rsidR="00143742" w:rsidRPr="00143742" w:rsidRDefault="00143742" w:rsidP="001428E6">
      <w:pPr>
        <w:widowControl w:val="0"/>
        <w:numPr>
          <w:ilvl w:val="0"/>
          <w:numId w:val="118"/>
        </w:numPr>
        <w:tabs>
          <w:tab w:val="left" w:pos="392"/>
        </w:tabs>
        <w:suppressAutoHyphens w:val="0"/>
        <w:spacing w:after="66" w:line="280" w:lineRule="exact"/>
        <w:jc w:val="both"/>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Модуль «Я и культура»</w:t>
      </w:r>
    </w:p>
    <w:p w14:paraId="00AC902A" w14:textId="77777777" w:rsidR="00143742" w:rsidRPr="00143742" w:rsidRDefault="00143742" w:rsidP="001428E6">
      <w:pPr>
        <w:widowControl w:val="0"/>
        <w:numPr>
          <w:ilvl w:val="0"/>
          <w:numId w:val="116"/>
        </w:numPr>
        <w:tabs>
          <w:tab w:val="left" w:pos="83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в коллективно-творческих делах;</w:t>
      </w:r>
    </w:p>
    <w:p w14:paraId="772358FF" w14:textId="77777777" w:rsidR="00143742" w:rsidRPr="00143742" w:rsidRDefault="00143742" w:rsidP="001428E6">
      <w:pPr>
        <w:widowControl w:val="0"/>
        <w:numPr>
          <w:ilvl w:val="0"/>
          <w:numId w:val="116"/>
        </w:numPr>
        <w:tabs>
          <w:tab w:val="left" w:pos="83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совместные проекты;</w:t>
      </w:r>
    </w:p>
    <w:p w14:paraId="221A2241" w14:textId="77777777" w:rsidR="00143742" w:rsidRPr="00143742" w:rsidRDefault="00143742" w:rsidP="001428E6">
      <w:pPr>
        <w:widowControl w:val="0"/>
        <w:numPr>
          <w:ilvl w:val="0"/>
          <w:numId w:val="116"/>
        </w:numPr>
        <w:tabs>
          <w:tab w:val="left" w:pos="83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круглый стол «Духовность в ребенке - что это такое?»;</w:t>
      </w:r>
    </w:p>
    <w:p w14:paraId="5FA0E11E" w14:textId="77777777" w:rsidR="00143742" w:rsidRPr="00143742" w:rsidRDefault="00143742" w:rsidP="001428E6">
      <w:pPr>
        <w:widowControl w:val="0"/>
        <w:numPr>
          <w:ilvl w:val="0"/>
          <w:numId w:val="116"/>
        </w:numPr>
        <w:tabs>
          <w:tab w:val="left" w:pos="83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игровые тренинги «Положительные эмоции», «Язык без слов»;</w:t>
      </w:r>
    </w:p>
    <w:p w14:paraId="39E91D02" w14:textId="77777777" w:rsidR="00143742" w:rsidRPr="00143742" w:rsidRDefault="00143742" w:rsidP="001428E6">
      <w:pPr>
        <w:widowControl w:val="0"/>
        <w:numPr>
          <w:ilvl w:val="0"/>
          <w:numId w:val="116"/>
        </w:numPr>
        <w:tabs>
          <w:tab w:val="left" w:pos="83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привлечение родителей к подготовке и проведению праздников, мероприятий;</w:t>
      </w:r>
    </w:p>
    <w:p w14:paraId="3F0A98CA" w14:textId="77777777" w:rsidR="00143742" w:rsidRPr="00143742" w:rsidRDefault="00143742" w:rsidP="001428E6">
      <w:pPr>
        <w:widowControl w:val="0"/>
        <w:numPr>
          <w:ilvl w:val="0"/>
          <w:numId w:val="116"/>
        </w:numPr>
        <w:tabs>
          <w:tab w:val="left" w:pos="838"/>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организация и проведение семейных встреч, конкурсов и викторин;</w:t>
      </w:r>
    </w:p>
    <w:p w14:paraId="149446AA" w14:textId="77777777" w:rsidR="00143742" w:rsidRPr="00143742" w:rsidRDefault="00143742" w:rsidP="001428E6">
      <w:pPr>
        <w:widowControl w:val="0"/>
        <w:numPr>
          <w:ilvl w:val="0"/>
          <w:numId w:val="116"/>
        </w:numPr>
        <w:tabs>
          <w:tab w:val="left" w:pos="838"/>
        </w:tabs>
        <w:suppressAutoHyphens w:val="0"/>
        <w:spacing w:after="0" w:line="28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совместные посещения с родителями театров, музеев;</w:t>
      </w:r>
    </w:p>
    <w:p w14:paraId="1767B3F6" w14:textId="77777777" w:rsidR="00143742" w:rsidRPr="00143742" w:rsidRDefault="00143742" w:rsidP="001428E6">
      <w:pPr>
        <w:widowControl w:val="0"/>
        <w:numPr>
          <w:ilvl w:val="0"/>
          <w:numId w:val="116"/>
        </w:numPr>
        <w:tabs>
          <w:tab w:val="left" w:pos="838"/>
        </w:tabs>
        <w:suppressAutoHyphens w:val="0"/>
        <w:spacing w:after="0" w:line="336"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участие родителей в конкурсах, акциях, проводимых в образовательном учреждении;</w:t>
      </w:r>
    </w:p>
    <w:p w14:paraId="006FB3CC" w14:textId="77777777" w:rsidR="00143742" w:rsidRPr="00143742" w:rsidRDefault="00143742" w:rsidP="00143742">
      <w:pPr>
        <w:widowControl w:val="0"/>
        <w:suppressAutoHyphens w:val="0"/>
        <w:spacing w:after="48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lastRenderedPageBreak/>
        <w:t>участие в художественном оформлении классов, школы к праздникам, мероприятиям.</w:t>
      </w:r>
    </w:p>
    <w:p w14:paraId="58513AE7" w14:textId="77777777" w:rsidR="00143742" w:rsidRPr="00143742" w:rsidRDefault="00143742" w:rsidP="00143742">
      <w:pPr>
        <w:widowControl w:val="0"/>
        <w:suppressAutoHyphens w:val="0"/>
        <w:spacing w:after="142" w:line="322" w:lineRule="exact"/>
        <w:ind w:left="20"/>
        <w:jc w:val="center"/>
        <w:rPr>
          <w:rFonts w:eastAsia="Calibri"/>
          <w:color w:val="000000"/>
          <w:spacing w:val="-10"/>
          <w:kern w:val="0"/>
          <w:sz w:val="28"/>
          <w:szCs w:val="28"/>
          <w:lang w:eastAsia="ru-RU" w:bidi="ru-RU"/>
        </w:rPr>
      </w:pPr>
      <w:r w:rsidRPr="00143742">
        <w:rPr>
          <w:rFonts w:eastAsia="Calibri"/>
          <w:color w:val="000000"/>
          <w:spacing w:val="-10"/>
          <w:kern w:val="0"/>
          <w:sz w:val="28"/>
          <w:szCs w:val="28"/>
          <w:lang w:eastAsia="ru-RU" w:bidi="ru-RU"/>
        </w:rPr>
        <w:t>V. ОСНОВНЫЕ ФОРМЫ ПОВЫШЕНИЯ ПЕДАГОГИЧЕСКОЙ КУЛЬТУРЫ</w:t>
      </w:r>
      <w:r w:rsidRPr="00143742">
        <w:rPr>
          <w:rFonts w:eastAsia="Calibri"/>
          <w:color w:val="000000"/>
          <w:spacing w:val="-10"/>
          <w:kern w:val="0"/>
          <w:sz w:val="28"/>
          <w:szCs w:val="28"/>
          <w:lang w:eastAsia="ru-RU" w:bidi="ru-RU"/>
        </w:rPr>
        <w:br/>
        <w:t>РОДИТЕЛЕЙ (ЗАКОННЫХ ПРЕДСТАВИТЕЛЕЙ) ОБУЧАЮЩИХСЯ.</w:t>
      </w:r>
    </w:p>
    <w:p w14:paraId="3F4D86B0" w14:textId="77777777" w:rsidR="00143742" w:rsidRPr="00143742" w:rsidRDefault="00143742" w:rsidP="00143742">
      <w:pPr>
        <w:widowControl w:val="0"/>
        <w:suppressAutoHyphens w:val="0"/>
        <w:spacing w:after="184"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Одно из ключевых направлений реализации программы является повышение педагогической культуры родителей.</w:t>
      </w:r>
    </w:p>
    <w:p w14:paraId="1C34D9EB" w14:textId="77777777" w:rsidR="00143742" w:rsidRPr="00143742" w:rsidRDefault="00143742" w:rsidP="00143742">
      <w:pPr>
        <w:widowControl w:val="0"/>
        <w:suppressAutoHyphens w:val="0"/>
        <w:spacing w:after="176" w:line="365"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 xml:space="preserve">Педагогическая культура родителей (законных представителей) обучающихся </w:t>
      </w:r>
      <w:r w:rsidRPr="00143742">
        <w:rPr>
          <w:rFonts w:ascii="Times New Roman" w:eastAsia="Times New Roman" w:hAnsi="Times New Roman" w:cs="Times New Roman"/>
          <w:color w:val="000000"/>
          <w:kern w:val="0"/>
          <w:sz w:val="28"/>
          <w:szCs w:val="28"/>
          <w:lang w:eastAsia="ru-RU" w:bidi="ru-RU"/>
        </w:rPr>
        <w:t>— 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14:paraId="3298C6E4" w14:textId="77777777" w:rsidR="00143742" w:rsidRPr="00143742" w:rsidRDefault="00143742" w:rsidP="00143742">
      <w:pPr>
        <w:widowControl w:val="0"/>
        <w:suppressAutoHyphens w:val="0"/>
        <w:spacing w:after="176" w:line="370" w:lineRule="exact"/>
        <w:ind w:firstLine="6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14:paraId="2A12ED59" w14:textId="77777777" w:rsidR="00143742" w:rsidRPr="00143742" w:rsidRDefault="00143742" w:rsidP="00143742">
      <w:pPr>
        <w:widowControl w:val="0"/>
        <w:suppressAutoHyphens w:val="0"/>
        <w:spacing w:after="222" w:line="374" w:lineRule="exact"/>
        <w:ind w:firstLine="6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14:paraId="332844FA" w14:textId="77777777" w:rsidR="00143742" w:rsidRPr="00143742" w:rsidRDefault="00143742" w:rsidP="001428E6">
      <w:pPr>
        <w:widowControl w:val="0"/>
        <w:numPr>
          <w:ilvl w:val="0"/>
          <w:numId w:val="119"/>
        </w:numPr>
        <w:tabs>
          <w:tab w:val="left" w:pos="76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совместная педагогическая деятельность семьи и школы, в том числе в</w:t>
      </w:r>
    </w:p>
    <w:p w14:paraId="2AEAF5E6" w14:textId="77777777" w:rsidR="00143742" w:rsidRPr="00143742" w:rsidRDefault="00143742" w:rsidP="00143742">
      <w:pPr>
        <w:widowControl w:val="0"/>
        <w:tabs>
          <w:tab w:val="left" w:pos="8133"/>
        </w:tabs>
        <w:suppressAutoHyphens w:val="0"/>
        <w:spacing w:after="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определении основных направлений, ценностей и приоритетов деятельности образовательного учреждения по</w:t>
      </w:r>
      <w:r w:rsidRPr="00143742">
        <w:rPr>
          <w:rFonts w:ascii="Times New Roman" w:eastAsia="Times New Roman" w:hAnsi="Times New Roman" w:cs="Times New Roman"/>
          <w:color w:val="000000"/>
          <w:kern w:val="0"/>
          <w:sz w:val="28"/>
          <w:szCs w:val="28"/>
          <w:lang w:eastAsia="ru-RU" w:bidi="ru-RU"/>
        </w:rPr>
        <w:tab/>
        <w:t>развитию</w:t>
      </w:r>
    </w:p>
    <w:p w14:paraId="12E8528C" w14:textId="77777777" w:rsidR="00143742" w:rsidRPr="00143742" w:rsidRDefault="00143742" w:rsidP="00143742">
      <w:pPr>
        <w:widowControl w:val="0"/>
        <w:suppressAutoHyphens w:val="0"/>
        <w:spacing w:after="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обучающихся;</w:t>
      </w:r>
    </w:p>
    <w:p w14:paraId="75B37E1A" w14:textId="77777777" w:rsidR="00143742" w:rsidRPr="00143742" w:rsidRDefault="00143742" w:rsidP="001428E6">
      <w:pPr>
        <w:widowControl w:val="0"/>
        <w:numPr>
          <w:ilvl w:val="0"/>
          <w:numId w:val="119"/>
        </w:numPr>
        <w:tabs>
          <w:tab w:val="left" w:pos="76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сочетание педагогического просвещения с педагогическим самообразованием родителей (законных представителей);</w:t>
      </w:r>
    </w:p>
    <w:p w14:paraId="01F9A2F6" w14:textId="77777777" w:rsidR="00143742" w:rsidRPr="00143742" w:rsidRDefault="00143742" w:rsidP="001428E6">
      <w:pPr>
        <w:widowControl w:val="0"/>
        <w:numPr>
          <w:ilvl w:val="0"/>
          <w:numId w:val="119"/>
        </w:numPr>
        <w:tabs>
          <w:tab w:val="left" w:pos="76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педагогическое внимание, уважение и требовательность к родителям (законным представителям);</w:t>
      </w:r>
    </w:p>
    <w:p w14:paraId="60ED600D" w14:textId="77777777" w:rsidR="00143742" w:rsidRPr="00143742" w:rsidRDefault="00143742" w:rsidP="001428E6">
      <w:pPr>
        <w:widowControl w:val="0"/>
        <w:numPr>
          <w:ilvl w:val="0"/>
          <w:numId w:val="119"/>
        </w:numPr>
        <w:tabs>
          <w:tab w:val="left" w:pos="76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поддержка и индивидуальное сопровождение становления и развития</w:t>
      </w:r>
    </w:p>
    <w:p w14:paraId="0D8AC4C5" w14:textId="77777777" w:rsidR="00143742" w:rsidRPr="00143742" w:rsidRDefault="00143742" w:rsidP="00143742">
      <w:pPr>
        <w:widowControl w:val="0"/>
        <w:tabs>
          <w:tab w:val="left" w:pos="8133"/>
        </w:tabs>
        <w:suppressAutoHyphens w:val="0"/>
        <w:spacing w:after="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педагогической культуры каждого из родителей</w:t>
      </w:r>
      <w:r w:rsidRPr="00143742">
        <w:rPr>
          <w:rFonts w:ascii="Times New Roman" w:eastAsia="Times New Roman" w:hAnsi="Times New Roman" w:cs="Times New Roman"/>
          <w:color w:val="000000"/>
          <w:kern w:val="0"/>
          <w:sz w:val="28"/>
          <w:szCs w:val="28"/>
          <w:lang w:eastAsia="ru-RU" w:bidi="ru-RU"/>
        </w:rPr>
        <w:tab/>
        <w:t>(законных</w:t>
      </w:r>
    </w:p>
    <w:p w14:paraId="1FAB6F38" w14:textId="77777777" w:rsidR="00143742" w:rsidRPr="00143742" w:rsidRDefault="00143742" w:rsidP="00143742">
      <w:pPr>
        <w:widowControl w:val="0"/>
        <w:suppressAutoHyphens w:val="0"/>
        <w:spacing w:after="0" w:line="322" w:lineRule="exact"/>
        <w:ind w:left="76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представителей);</w:t>
      </w:r>
    </w:p>
    <w:p w14:paraId="0ED66CEC" w14:textId="77777777" w:rsidR="00143742" w:rsidRPr="00143742" w:rsidRDefault="00143742" w:rsidP="001428E6">
      <w:pPr>
        <w:widowControl w:val="0"/>
        <w:numPr>
          <w:ilvl w:val="0"/>
          <w:numId w:val="119"/>
        </w:numPr>
        <w:tabs>
          <w:tab w:val="left" w:pos="768"/>
        </w:tabs>
        <w:suppressAutoHyphens w:val="0"/>
        <w:spacing w:after="0" w:line="322" w:lineRule="exact"/>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содействие родителям (законным представителям) в решении индивидуальных проблем воспитания;</w:t>
      </w:r>
    </w:p>
    <w:p w14:paraId="531D4857" w14:textId="77777777" w:rsidR="00143742" w:rsidRPr="00143742" w:rsidRDefault="00143742" w:rsidP="001428E6">
      <w:pPr>
        <w:widowControl w:val="0"/>
        <w:numPr>
          <w:ilvl w:val="0"/>
          <w:numId w:val="119"/>
        </w:numPr>
        <w:tabs>
          <w:tab w:val="left" w:pos="768"/>
        </w:tabs>
        <w:suppressAutoHyphens w:val="0"/>
        <w:spacing w:after="0" w:line="322"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опора на положительный опыт семейного воспитания.</w:t>
      </w:r>
    </w:p>
    <w:p w14:paraId="256D0AB2" w14:textId="77777777" w:rsidR="00143742" w:rsidRPr="00143742" w:rsidRDefault="00143742" w:rsidP="00143742">
      <w:pPr>
        <w:widowControl w:val="0"/>
        <w:suppressAutoHyphens w:val="0"/>
        <w:spacing w:after="0" w:line="365" w:lineRule="exact"/>
        <w:ind w:firstLine="620"/>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proofErr w:type="spellStart"/>
      <w:r w:rsidRPr="00143742">
        <w:rPr>
          <w:rFonts w:ascii="Times New Roman" w:eastAsia="Times New Roman" w:hAnsi="Times New Roman" w:cs="Times New Roman"/>
          <w:color w:val="000000"/>
          <w:kern w:val="0"/>
          <w:sz w:val="28"/>
          <w:szCs w:val="28"/>
          <w:lang w:eastAsia="ru-RU" w:bidi="ru-RU"/>
        </w:rPr>
        <w:t>организационно</w:t>
      </w:r>
      <w:r w:rsidRPr="00143742">
        <w:rPr>
          <w:rFonts w:ascii="Times New Roman" w:eastAsia="Times New Roman" w:hAnsi="Times New Roman" w:cs="Times New Roman"/>
          <w:color w:val="000000"/>
          <w:kern w:val="0"/>
          <w:sz w:val="28"/>
          <w:szCs w:val="28"/>
          <w:lang w:eastAsia="ru-RU" w:bidi="ru-RU"/>
        </w:rPr>
        <w:softHyphen/>
      </w:r>
      <w:r w:rsidRPr="00143742">
        <w:rPr>
          <w:rFonts w:ascii="Times New Roman" w:eastAsia="Times New Roman" w:hAnsi="Times New Roman" w:cs="Times New Roman"/>
          <w:color w:val="000000"/>
          <w:kern w:val="0"/>
          <w:sz w:val="28"/>
          <w:szCs w:val="28"/>
          <w:lang w:eastAsia="ru-RU" w:bidi="ru-RU"/>
        </w:rPr>
        <w:lastRenderedPageBreak/>
        <w:t>деятельностная</w:t>
      </w:r>
      <w:proofErr w:type="spellEnd"/>
      <w:r w:rsidRPr="00143742">
        <w:rPr>
          <w:rFonts w:ascii="Times New Roman" w:eastAsia="Times New Roman" w:hAnsi="Times New Roman" w:cs="Times New Roman"/>
          <w:color w:val="000000"/>
          <w:kern w:val="0"/>
          <w:sz w:val="28"/>
          <w:szCs w:val="28"/>
          <w:lang w:eastAsia="ru-RU" w:bidi="ru-RU"/>
        </w:rPr>
        <w:t xml:space="preserve"> и психологическая игра, собрание-диспут, родительский лекторий, семейная гостиная, встреча за круглым столом, вечер вопросов и</w:t>
      </w:r>
    </w:p>
    <w:p w14:paraId="63402761" w14:textId="77777777" w:rsidR="00143742" w:rsidRPr="00143742" w:rsidRDefault="00143742" w:rsidP="00143742">
      <w:pPr>
        <w:widowControl w:val="0"/>
        <w:suppressAutoHyphens w:val="0"/>
        <w:spacing w:after="732" w:line="370" w:lineRule="exact"/>
        <w:jc w:val="both"/>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ответов, семинар, педагогический практикум, тренинг для родителей и другие.</w:t>
      </w:r>
    </w:p>
    <w:p w14:paraId="2F33907A" w14:textId="77777777" w:rsidR="00143742" w:rsidRPr="00143742" w:rsidRDefault="00143742" w:rsidP="00143742">
      <w:pPr>
        <w:widowControl w:val="0"/>
        <w:suppressAutoHyphens w:val="0"/>
        <w:spacing w:after="77" w:line="280" w:lineRule="exact"/>
        <w:ind w:firstLine="600"/>
        <w:rPr>
          <w:rFonts w:ascii="Times New Roman" w:eastAsia="Times New Roman" w:hAnsi="Times New Roman" w:cs="Times New Roman"/>
          <w:b/>
          <w:bCs/>
          <w:color w:val="000000"/>
          <w:kern w:val="0"/>
          <w:sz w:val="28"/>
          <w:szCs w:val="28"/>
          <w:lang w:eastAsia="ru-RU" w:bidi="ru-RU"/>
        </w:rPr>
      </w:pPr>
    </w:p>
    <w:p w14:paraId="683A62CC" w14:textId="77777777" w:rsidR="00143742" w:rsidRPr="00143742" w:rsidRDefault="00143742" w:rsidP="00143742">
      <w:pPr>
        <w:widowControl w:val="0"/>
        <w:suppressAutoHyphens w:val="0"/>
        <w:spacing w:after="77" w:line="280" w:lineRule="exact"/>
        <w:ind w:firstLine="600"/>
        <w:rPr>
          <w:rFonts w:ascii="Times New Roman" w:eastAsia="Times New Roman" w:hAnsi="Times New Roman" w:cs="Times New Roman"/>
          <w:b/>
          <w:bCs/>
          <w:color w:val="000000"/>
          <w:kern w:val="0"/>
          <w:sz w:val="28"/>
          <w:szCs w:val="28"/>
          <w:lang w:eastAsia="ru-RU" w:bidi="ru-RU"/>
        </w:rPr>
      </w:pPr>
    </w:p>
    <w:p w14:paraId="22ED1B15" w14:textId="77777777" w:rsidR="00143742" w:rsidRPr="00143742" w:rsidRDefault="00143742" w:rsidP="00143742">
      <w:pPr>
        <w:widowControl w:val="0"/>
        <w:suppressAutoHyphens w:val="0"/>
        <w:spacing w:after="77" w:line="280" w:lineRule="exact"/>
        <w:ind w:firstLine="600"/>
        <w:rPr>
          <w:rFonts w:ascii="Times New Roman" w:eastAsia="Times New Roman" w:hAnsi="Times New Roman" w:cs="Times New Roman"/>
          <w:b/>
          <w:bCs/>
          <w:color w:val="000000"/>
          <w:kern w:val="0"/>
          <w:sz w:val="28"/>
          <w:szCs w:val="28"/>
          <w:lang w:eastAsia="ru-RU" w:bidi="ru-RU"/>
        </w:rPr>
      </w:pPr>
      <w:r w:rsidRPr="00143742">
        <w:rPr>
          <w:rFonts w:ascii="Times New Roman" w:eastAsia="Times New Roman" w:hAnsi="Times New Roman" w:cs="Times New Roman"/>
          <w:b/>
          <w:bCs/>
          <w:color w:val="000000"/>
          <w:kern w:val="0"/>
          <w:sz w:val="28"/>
          <w:szCs w:val="28"/>
          <w:lang w:eastAsia="ru-RU" w:bidi="ru-RU"/>
        </w:rPr>
        <w:t>МОНИТОРИНГ</w:t>
      </w:r>
    </w:p>
    <w:p w14:paraId="7D34A87A" w14:textId="77777777" w:rsidR="00143742" w:rsidRPr="00143742" w:rsidRDefault="00143742" w:rsidP="00143742">
      <w:pPr>
        <w:widowControl w:val="0"/>
        <w:suppressAutoHyphens w:val="0"/>
        <w:spacing w:after="0" w:line="374" w:lineRule="exact"/>
        <w:ind w:firstLine="600"/>
        <w:rPr>
          <w:rFonts w:ascii="Times New Roman" w:eastAsia="Times New Roman" w:hAnsi="Times New Roman" w:cs="Times New Roman"/>
          <w:color w:val="000000"/>
          <w:kern w:val="0"/>
          <w:sz w:val="28"/>
          <w:szCs w:val="28"/>
          <w:lang w:eastAsia="ru-RU" w:bidi="ru-RU"/>
        </w:rPr>
      </w:pPr>
      <w:r w:rsidRPr="00143742">
        <w:rPr>
          <w:rFonts w:ascii="Times New Roman" w:eastAsia="Times New Roman" w:hAnsi="Times New Roman" w:cs="Times New Roman"/>
          <w:color w:val="000000"/>
          <w:kern w:val="0"/>
          <w:sz w:val="28"/>
          <w:szCs w:val="28"/>
          <w:lang w:eastAsia="ru-RU" w:bidi="ru-RU"/>
        </w:rPr>
        <w:t xml:space="preserve">Методика </w:t>
      </w:r>
      <w:proofErr w:type="spellStart"/>
      <w:r w:rsidRPr="00143742">
        <w:rPr>
          <w:rFonts w:ascii="Times New Roman" w:eastAsia="Times New Roman" w:hAnsi="Times New Roman" w:cs="Times New Roman"/>
          <w:color w:val="000000"/>
          <w:kern w:val="0"/>
          <w:sz w:val="28"/>
          <w:szCs w:val="28"/>
          <w:lang w:eastAsia="ru-RU" w:bidi="ru-RU"/>
        </w:rPr>
        <w:t>Е.Н.Степановой</w:t>
      </w:r>
      <w:proofErr w:type="spellEnd"/>
      <w:r w:rsidRPr="00143742">
        <w:rPr>
          <w:rFonts w:ascii="Times New Roman" w:eastAsia="Times New Roman" w:hAnsi="Times New Roman" w:cs="Times New Roman"/>
          <w:color w:val="000000"/>
          <w:kern w:val="0"/>
          <w:sz w:val="28"/>
          <w:szCs w:val="28"/>
          <w:lang w:eastAsia="ru-RU" w:bidi="ru-RU"/>
        </w:rPr>
        <w:t xml:space="preserve"> для исследования удовлетворенности педагогов и родителей жизнедеятельностью в образовательном учреждении.</w:t>
      </w:r>
    </w:p>
    <w:p w14:paraId="683044D5" w14:textId="77777777" w:rsidR="00143742" w:rsidRDefault="00143742">
      <w:pPr>
        <w:spacing w:before="120" w:after="0" w:line="360" w:lineRule="auto"/>
        <w:ind w:firstLine="709"/>
        <w:jc w:val="center"/>
        <w:rPr>
          <w:rFonts w:ascii="Times New Roman" w:hAnsi="Times New Roman" w:cs="Times New Roman"/>
          <w:color w:val="auto"/>
          <w:sz w:val="28"/>
          <w:szCs w:val="28"/>
        </w:rPr>
      </w:pPr>
    </w:p>
    <w:p w14:paraId="1ECD8A9B" w14:textId="77777777" w:rsidR="006E5931" w:rsidRDefault="006E5931">
      <w:pPr>
        <w:spacing w:before="120" w:after="0" w:line="240" w:lineRule="auto"/>
        <w:ind w:firstLine="709"/>
        <w:jc w:val="center"/>
        <w:rPr>
          <w:rFonts w:ascii="Times New Roman" w:hAnsi="Times New Roman" w:cs="Times New Roman"/>
          <w:b/>
          <w:sz w:val="28"/>
          <w:szCs w:val="28"/>
        </w:rPr>
      </w:pPr>
    </w:p>
    <w:p w14:paraId="4E4B0D03" w14:textId="77777777"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14:paraId="303F087A" w14:textId="77777777" w:rsidR="005B5BE4" w:rsidRDefault="005B5BE4">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здорового и безопасного образа жизни</w:t>
      </w:r>
    </w:p>
    <w:p w14:paraId="7D3508BB" w14:textId="77777777" w:rsidR="00143742" w:rsidRDefault="00143742">
      <w:pPr>
        <w:spacing w:after="0" w:line="240" w:lineRule="auto"/>
        <w:ind w:firstLine="709"/>
        <w:jc w:val="center"/>
        <w:rPr>
          <w:rFonts w:ascii="Times New Roman" w:hAnsi="Times New Roman" w:cs="Times New Roman"/>
          <w:b/>
          <w:i/>
          <w:color w:val="auto"/>
          <w:sz w:val="28"/>
          <w:szCs w:val="28"/>
        </w:rPr>
      </w:pPr>
    </w:p>
    <w:p w14:paraId="769CFB05" w14:textId="77777777" w:rsidR="00143742" w:rsidRDefault="00143742" w:rsidP="00143742">
      <w:pPr>
        <w:pStyle w:val="aff0"/>
        <w:rPr>
          <w:rFonts w:ascii="Times New Roman" w:hAnsi="Times New Roman"/>
          <w:b/>
          <w:sz w:val="24"/>
          <w:szCs w:val="24"/>
        </w:rPr>
      </w:pPr>
    </w:p>
    <w:p w14:paraId="7F56F037" w14:textId="77777777" w:rsidR="00143742" w:rsidRDefault="00143742" w:rsidP="00143742">
      <w:pPr>
        <w:pStyle w:val="aff0"/>
        <w:ind w:firstLine="720"/>
        <w:jc w:val="both"/>
        <w:rPr>
          <w:rFonts w:ascii="Times New Roman" w:hAnsi="Times New Roman"/>
          <w:sz w:val="24"/>
          <w:szCs w:val="24"/>
        </w:rPr>
      </w:pPr>
      <w:r>
        <w:rPr>
          <w:rFonts w:ascii="Times New Roman" w:hAnsi="Times New Roman"/>
          <w:sz w:val="24"/>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адаптированных основных общеобразовательных программ: образовательная программа начального общего образования ( </w:t>
      </w:r>
      <w:r>
        <w:rPr>
          <w:rFonts w:ascii="Times New Roman" w:hAnsi="Times New Roman"/>
          <w:sz w:val="24"/>
          <w:szCs w:val="24"/>
          <w:lang w:val="en-US"/>
        </w:rPr>
        <w:t>I</w:t>
      </w:r>
      <w:r w:rsidRPr="008003C9">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классы), </w:t>
      </w:r>
      <w:r w:rsidRPr="0017133D">
        <w:rPr>
          <w:rFonts w:ascii="Times New Roman" w:hAnsi="Times New Roman"/>
          <w:sz w:val="24"/>
          <w:szCs w:val="24"/>
        </w:rPr>
        <w:t xml:space="preserve">образовательная программа основного  </w:t>
      </w:r>
      <w:r>
        <w:rPr>
          <w:rFonts w:ascii="Times New Roman" w:hAnsi="Times New Roman"/>
          <w:sz w:val="24"/>
          <w:szCs w:val="24"/>
        </w:rPr>
        <w:t xml:space="preserve">общего </w:t>
      </w:r>
      <w:r w:rsidRPr="0017133D">
        <w:rPr>
          <w:rFonts w:ascii="Times New Roman" w:hAnsi="Times New Roman"/>
          <w:sz w:val="24"/>
          <w:szCs w:val="24"/>
        </w:rPr>
        <w:t>образования</w:t>
      </w:r>
      <w:r>
        <w:rPr>
          <w:rFonts w:ascii="Times New Roman" w:hAnsi="Times New Roman"/>
          <w:sz w:val="24"/>
          <w:szCs w:val="24"/>
        </w:rPr>
        <w:t xml:space="preserve"> </w:t>
      </w:r>
      <w:r w:rsidRPr="008003C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V</w:t>
      </w:r>
      <w:r w:rsidRPr="008003C9">
        <w:rPr>
          <w:rFonts w:ascii="Times New Roman" w:hAnsi="Times New Roman"/>
          <w:sz w:val="24"/>
          <w:szCs w:val="24"/>
        </w:rPr>
        <w:t>-</w:t>
      </w:r>
      <w:r>
        <w:rPr>
          <w:rFonts w:ascii="Times New Roman" w:hAnsi="Times New Roman"/>
          <w:sz w:val="24"/>
          <w:szCs w:val="24"/>
          <w:lang w:val="en-US"/>
        </w:rPr>
        <w:t>IX</w:t>
      </w:r>
      <w:r w:rsidRPr="008003C9">
        <w:rPr>
          <w:rFonts w:ascii="Times New Roman" w:hAnsi="Times New Roman"/>
          <w:sz w:val="24"/>
          <w:szCs w:val="24"/>
        </w:rPr>
        <w:t xml:space="preserve"> </w:t>
      </w:r>
      <w:r>
        <w:rPr>
          <w:rFonts w:ascii="Times New Roman" w:hAnsi="Times New Roman"/>
          <w:sz w:val="24"/>
          <w:szCs w:val="24"/>
        </w:rPr>
        <w:t>классы)</w:t>
      </w:r>
      <w:r w:rsidRPr="0017133D">
        <w:rPr>
          <w:rFonts w:ascii="Times New Roman" w:hAnsi="Times New Roman"/>
          <w:sz w:val="24"/>
          <w:szCs w:val="24"/>
        </w:rPr>
        <w:t>.</w:t>
      </w:r>
    </w:p>
    <w:p w14:paraId="454A627E" w14:textId="77777777" w:rsidR="00143742" w:rsidRDefault="00143742" w:rsidP="00143742">
      <w:pPr>
        <w:pStyle w:val="aff0"/>
        <w:ind w:firstLine="720"/>
        <w:jc w:val="both"/>
        <w:rPr>
          <w:rFonts w:ascii="Times New Roman" w:hAnsi="Times New Roman"/>
          <w:sz w:val="24"/>
          <w:szCs w:val="24"/>
        </w:rPr>
      </w:pPr>
      <w:r>
        <w:rPr>
          <w:rFonts w:ascii="Times New Roman" w:hAnsi="Times New Roman"/>
          <w:sz w:val="24"/>
          <w:szCs w:val="24"/>
        </w:rPr>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с умственной отсталостью являются:</w:t>
      </w:r>
    </w:p>
    <w:p w14:paraId="51B166FF"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Федеральный закон №273 - ФЗ от 29.12.2012г. «Об образовании в Российской Федерации»,</w:t>
      </w:r>
    </w:p>
    <w:p w14:paraId="1DC91BB5"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N 35850);</w:t>
      </w:r>
    </w:p>
    <w:p w14:paraId="4738A4C7"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w:t>
      </w:r>
      <w:proofErr w:type="gramStart"/>
      <w:r>
        <w:rPr>
          <w:rFonts w:ascii="Times New Roman" w:hAnsi="Times New Roman"/>
          <w:sz w:val="24"/>
          <w:szCs w:val="24"/>
        </w:rPr>
        <w:t>по  адаптированным</w:t>
      </w:r>
      <w:proofErr w:type="gramEnd"/>
      <w:r>
        <w:rPr>
          <w:rFonts w:ascii="Times New Roman" w:hAnsi="Times New Roman"/>
          <w:sz w:val="24"/>
          <w:szCs w:val="24"/>
        </w:rPr>
        <w:t xml:space="preserve"> основным общеобразовательным программам для обучающихся с ограниченными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w:t>
      </w:r>
      <w:r>
        <w:rPr>
          <w:rFonts w:ascii="Times New Roman" w:hAnsi="Times New Roman"/>
          <w:sz w:val="24"/>
          <w:szCs w:val="24"/>
          <w:lang w:val="en-US"/>
        </w:rPr>
        <w:t>N</w:t>
      </w:r>
      <w:r w:rsidRPr="00EF39B8">
        <w:rPr>
          <w:rFonts w:ascii="Times New Roman" w:hAnsi="Times New Roman"/>
          <w:sz w:val="24"/>
          <w:szCs w:val="24"/>
        </w:rPr>
        <w:t xml:space="preserve"> </w:t>
      </w:r>
      <w:r>
        <w:rPr>
          <w:rFonts w:ascii="Times New Roman" w:hAnsi="Times New Roman"/>
          <w:sz w:val="24"/>
          <w:szCs w:val="24"/>
        </w:rPr>
        <w:t>26;</w:t>
      </w:r>
    </w:p>
    <w:p w14:paraId="63163EB5" w14:textId="77777777" w:rsidR="00143742" w:rsidRDefault="00143742" w:rsidP="00143742">
      <w:pPr>
        <w:pStyle w:val="aff0"/>
        <w:ind w:firstLine="720"/>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здоровья и безопасного образа жизни для обучающихся с умственной отсталостью (интеллектуальными нарушениями) сформирована с учётом факторов, оказывающих существенное влияние на состояние здоровья детей:</w:t>
      </w:r>
    </w:p>
    <w:p w14:paraId="67708C7A"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lastRenderedPageBreak/>
        <w:t xml:space="preserve">-неблагоприятные социальные (неполные семьи), экономические (малообеспеченные и многодетные семьи) и экологические условия; </w:t>
      </w:r>
    </w:p>
    <w:p w14:paraId="63CA25A5"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14:paraId="5D131869"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xml:space="preserve">-особенности отношения обучающихся к своему здоровью, что связано с отсутствием у детей опыта «нездоровья» и восприятием ребёнком состояния болезни </w:t>
      </w:r>
      <w:r>
        <w:rPr>
          <w:rFonts w:ascii="Times New Roman" w:hAnsi="Times New Roman"/>
          <w:spacing w:val="-1"/>
          <w:sz w:val="24"/>
          <w:szCs w:val="24"/>
        </w:rPr>
        <w:t xml:space="preserve">главным образом как ограничения свободы (необходимость лежать в постели, болезненные уколы), </w:t>
      </w:r>
      <w:r>
        <w:rPr>
          <w:rFonts w:ascii="Times New Roman" w:hAnsi="Times New Roman"/>
          <w:sz w:val="24"/>
          <w:szCs w:val="24"/>
        </w:rPr>
        <w:t xml:space="preserve">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14:paraId="409C5C72" w14:textId="77777777" w:rsidR="00143742" w:rsidRDefault="00143742" w:rsidP="00143742">
      <w:pPr>
        <w:pStyle w:val="aff0"/>
        <w:ind w:firstLine="720"/>
        <w:jc w:val="both"/>
        <w:rPr>
          <w:rFonts w:ascii="Times New Roman" w:hAnsi="Times New Roman"/>
          <w:sz w:val="24"/>
          <w:szCs w:val="24"/>
        </w:rPr>
      </w:pPr>
      <w:r>
        <w:rPr>
          <w:rFonts w:ascii="Times New Roman" w:hAnsi="Times New Roman"/>
          <w:sz w:val="24"/>
          <w:szCs w:val="24"/>
          <w:u w:val="single"/>
        </w:rPr>
        <w:t xml:space="preserve">Структура Программы формирования экологической культуры, здорового и безопасного образа жизни определена Приказом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нарушениями)"и включает: </w:t>
      </w:r>
    </w:p>
    <w:p w14:paraId="49935542"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с умственной отсталостью (интеллектуальными нарушениями), описание ценностных ориентиров в ее основе;</w:t>
      </w:r>
    </w:p>
    <w:p w14:paraId="343AA8A2"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xml:space="preserve">- направления деятельности по </w:t>
      </w:r>
      <w:proofErr w:type="spellStart"/>
      <w:r>
        <w:rPr>
          <w:rFonts w:ascii="Times New Roman" w:hAnsi="Times New Roman"/>
          <w:sz w:val="24"/>
          <w:szCs w:val="24"/>
        </w:rPr>
        <w:t>здоровьесбережению</w:t>
      </w:r>
      <w:proofErr w:type="spellEnd"/>
      <w:r>
        <w:rPr>
          <w:rFonts w:ascii="Times New Roman" w:hAnsi="Times New Roman"/>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14:paraId="496418A8"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14:paraId="2012BBA7"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09B5A840" w14:textId="77777777" w:rsidR="00143742" w:rsidRDefault="00143742" w:rsidP="00143742">
      <w:pPr>
        <w:pStyle w:val="aff0"/>
        <w:jc w:val="both"/>
        <w:rPr>
          <w:rFonts w:ascii="Times New Roman" w:hAnsi="Times New Roman"/>
          <w:b/>
          <w:spacing w:val="-10"/>
          <w:sz w:val="24"/>
          <w:szCs w:val="24"/>
        </w:rPr>
      </w:pPr>
      <w:r>
        <w:rPr>
          <w:rFonts w:ascii="Times New Roman" w:hAnsi="Times New Roman"/>
          <w:sz w:val="24"/>
          <w:szCs w:val="24"/>
        </w:rPr>
        <w:t>-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14:paraId="190443AB" w14:textId="77777777" w:rsidR="00143742" w:rsidRDefault="00143742" w:rsidP="00143742">
      <w:pPr>
        <w:pStyle w:val="aff0"/>
        <w:jc w:val="center"/>
        <w:rPr>
          <w:rFonts w:ascii="Times New Roman" w:hAnsi="Times New Roman"/>
          <w:b/>
          <w:spacing w:val="-10"/>
          <w:sz w:val="24"/>
          <w:szCs w:val="24"/>
        </w:rPr>
      </w:pPr>
      <w:r>
        <w:rPr>
          <w:rFonts w:ascii="Times New Roman" w:hAnsi="Times New Roman"/>
          <w:b/>
          <w:spacing w:val="-10"/>
          <w:sz w:val="24"/>
          <w:szCs w:val="24"/>
        </w:rPr>
        <w:t>Цель, задачи и результаты деятельности.</w:t>
      </w:r>
    </w:p>
    <w:p w14:paraId="53A4B53C" w14:textId="77777777" w:rsidR="00143742" w:rsidRDefault="00143742" w:rsidP="00143742">
      <w:pPr>
        <w:pStyle w:val="aff0"/>
        <w:jc w:val="center"/>
        <w:rPr>
          <w:rFonts w:ascii="Times New Roman" w:hAnsi="Times New Roman"/>
          <w:b/>
          <w:spacing w:val="-10"/>
          <w:sz w:val="24"/>
          <w:szCs w:val="24"/>
        </w:rPr>
      </w:pPr>
    </w:p>
    <w:p w14:paraId="70C9AEE3" w14:textId="77777777" w:rsidR="00143742" w:rsidRDefault="00143742" w:rsidP="00143742">
      <w:pPr>
        <w:pStyle w:val="aff0"/>
        <w:ind w:firstLine="720"/>
        <w:jc w:val="both"/>
        <w:rPr>
          <w:rFonts w:ascii="Times New Roman" w:hAnsi="Times New Roman"/>
          <w:sz w:val="24"/>
          <w:szCs w:val="24"/>
        </w:rPr>
      </w:pPr>
      <w:r>
        <w:rPr>
          <w:rFonts w:ascii="Times New Roman" w:hAnsi="Times New Roman"/>
          <w:b/>
          <w:i/>
          <w:spacing w:val="-2"/>
          <w:sz w:val="24"/>
          <w:szCs w:val="24"/>
        </w:rPr>
        <w:t>Цель    программы</w:t>
      </w:r>
      <w:r>
        <w:rPr>
          <w:rFonts w:ascii="Times New Roman" w:hAnsi="Times New Roman"/>
          <w:b/>
          <w:spacing w:val="-2"/>
          <w:sz w:val="24"/>
          <w:szCs w:val="24"/>
        </w:rPr>
        <w:t xml:space="preserve">:  </w:t>
      </w:r>
      <w:r>
        <w:rPr>
          <w:rFonts w:ascii="Times New Roman" w:hAnsi="Times New Roman"/>
          <w:spacing w:val="-2"/>
          <w:sz w:val="24"/>
          <w:szCs w:val="24"/>
        </w:rPr>
        <w:t xml:space="preserve">   обеспечить</w:t>
      </w:r>
      <w:r>
        <w:rPr>
          <w:rFonts w:ascii="Times New Roman" w:hAnsi="Times New Roman"/>
          <w:sz w:val="24"/>
          <w:szCs w:val="24"/>
        </w:rPr>
        <w:tab/>
        <w:t xml:space="preserve">  системный    подход    к    созданию    экологической    и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обучающихся с умственной отсталостью (интеллектуальными нарушениями), способствующей познавательному и эмоциональному развитию детей, достижению планируемых результатов. </w:t>
      </w:r>
    </w:p>
    <w:p w14:paraId="0447307B" w14:textId="77777777" w:rsidR="00143742" w:rsidRDefault="00143742" w:rsidP="00143742">
      <w:pPr>
        <w:pStyle w:val="aff0"/>
        <w:ind w:firstLine="720"/>
        <w:jc w:val="both"/>
        <w:rPr>
          <w:rFonts w:ascii="Times New Roman" w:hAnsi="Times New Roman"/>
          <w:sz w:val="24"/>
          <w:szCs w:val="24"/>
        </w:rPr>
      </w:pPr>
    </w:p>
    <w:p w14:paraId="3A1B9575" w14:textId="77777777" w:rsidR="00143742" w:rsidRDefault="00143742" w:rsidP="00143742">
      <w:pPr>
        <w:pStyle w:val="aff0"/>
        <w:ind w:firstLine="720"/>
        <w:jc w:val="both"/>
        <w:rPr>
          <w:rFonts w:ascii="Times New Roman" w:hAnsi="Times New Roman"/>
          <w:spacing w:val="-5"/>
          <w:sz w:val="24"/>
          <w:szCs w:val="24"/>
        </w:rPr>
      </w:pPr>
      <w:r>
        <w:rPr>
          <w:rFonts w:ascii="Times New Roman" w:hAnsi="Times New Roman"/>
          <w:b/>
          <w:i/>
          <w:spacing w:val="-3"/>
          <w:sz w:val="24"/>
          <w:szCs w:val="24"/>
        </w:rPr>
        <w:t>Основные задачи</w:t>
      </w:r>
      <w:r>
        <w:rPr>
          <w:rFonts w:ascii="Times New Roman" w:hAnsi="Times New Roman"/>
          <w:spacing w:val="-3"/>
          <w:sz w:val="24"/>
          <w:szCs w:val="24"/>
        </w:rPr>
        <w:t xml:space="preserve"> формирования экологической культуры, здорового и безопасного образа жизни</w:t>
      </w:r>
      <w:r>
        <w:rPr>
          <w:rFonts w:ascii="Times New Roman" w:hAnsi="Times New Roman"/>
          <w:sz w:val="24"/>
          <w:szCs w:val="24"/>
        </w:rPr>
        <w:t xml:space="preserve"> </w:t>
      </w:r>
      <w:r>
        <w:rPr>
          <w:rFonts w:ascii="Times New Roman" w:hAnsi="Times New Roman"/>
          <w:spacing w:val="-5"/>
          <w:sz w:val="24"/>
          <w:szCs w:val="24"/>
        </w:rPr>
        <w:t>обучающихся:</w:t>
      </w:r>
    </w:p>
    <w:p w14:paraId="4F417AE0"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представлений об ос</w:t>
      </w:r>
      <w:r>
        <w:rPr>
          <w:rFonts w:ascii="Times New Roman" w:hAnsi="Times New Roman"/>
          <w:spacing w:val="-5"/>
          <w:sz w:val="24"/>
          <w:szCs w:val="24"/>
        </w:rPr>
        <w:t xml:space="preserve">новах экологической культуры на </w:t>
      </w:r>
      <w:r w:rsidRPr="00540404">
        <w:rPr>
          <w:rFonts w:ascii="Times New Roman" w:hAnsi="Times New Roman"/>
          <w:spacing w:val="-5"/>
          <w:sz w:val="24"/>
          <w:szCs w:val="24"/>
        </w:rPr>
        <w:t>примере экологически сообразного поведени</w:t>
      </w:r>
      <w:r>
        <w:rPr>
          <w:rFonts w:ascii="Times New Roman" w:hAnsi="Times New Roman"/>
          <w:spacing w:val="-5"/>
          <w:sz w:val="24"/>
          <w:szCs w:val="24"/>
        </w:rPr>
        <w:t xml:space="preserve">я в быту и природе, безопасного </w:t>
      </w:r>
      <w:r w:rsidRPr="00540404">
        <w:rPr>
          <w:rFonts w:ascii="Times New Roman" w:hAnsi="Times New Roman"/>
          <w:spacing w:val="-5"/>
          <w:sz w:val="24"/>
          <w:szCs w:val="24"/>
        </w:rPr>
        <w:t>для человека и окружающей среды;</w:t>
      </w:r>
    </w:p>
    <w:p w14:paraId="1E13C742"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познавательного и</w:t>
      </w:r>
      <w:r>
        <w:rPr>
          <w:rFonts w:ascii="Times New Roman" w:hAnsi="Times New Roman"/>
          <w:spacing w:val="-5"/>
          <w:sz w:val="24"/>
          <w:szCs w:val="24"/>
        </w:rPr>
        <w:t xml:space="preserve">нтереса и бережного отношения к </w:t>
      </w:r>
      <w:r w:rsidRPr="00540404">
        <w:rPr>
          <w:rFonts w:ascii="Times New Roman" w:hAnsi="Times New Roman"/>
          <w:spacing w:val="-5"/>
          <w:sz w:val="24"/>
          <w:szCs w:val="24"/>
        </w:rPr>
        <w:t>природе;</w:t>
      </w:r>
    </w:p>
    <w:p w14:paraId="77CFE752"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представлений о</w:t>
      </w:r>
      <w:r>
        <w:rPr>
          <w:rFonts w:ascii="Times New Roman" w:hAnsi="Times New Roman"/>
          <w:spacing w:val="-5"/>
          <w:sz w:val="24"/>
          <w:szCs w:val="24"/>
        </w:rPr>
        <w:t xml:space="preserve">б основных компонентах культуры </w:t>
      </w:r>
      <w:r w:rsidRPr="00540404">
        <w:rPr>
          <w:rFonts w:ascii="Times New Roman" w:hAnsi="Times New Roman"/>
          <w:spacing w:val="-5"/>
          <w:sz w:val="24"/>
          <w:szCs w:val="24"/>
        </w:rPr>
        <w:t>здоровья и здорового образа жизни;</w:t>
      </w:r>
    </w:p>
    <w:p w14:paraId="7DEA2567"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пробуждение в детях жела</w:t>
      </w:r>
      <w:r>
        <w:rPr>
          <w:rFonts w:ascii="Times New Roman" w:hAnsi="Times New Roman"/>
          <w:spacing w:val="-5"/>
          <w:sz w:val="24"/>
          <w:szCs w:val="24"/>
        </w:rPr>
        <w:t xml:space="preserve">ния заботиться о своем здоровье </w:t>
      </w:r>
      <w:r w:rsidRPr="00540404">
        <w:rPr>
          <w:rFonts w:ascii="Times New Roman" w:hAnsi="Times New Roman"/>
          <w:spacing w:val="-5"/>
          <w:sz w:val="24"/>
          <w:szCs w:val="24"/>
        </w:rPr>
        <w:t>(формирование заинтересованного отн</w:t>
      </w:r>
      <w:r>
        <w:rPr>
          <w:rFonts w:ascii="Times New Roman" w:hAnsi="Times New Roman"/>
          <w:spacing w:val="-5"/>
          <w:sz w:val="24"/>
          <w:szCs w:val="24"/>
        </w:rPr>
        <w:t xml:space="preserve">ошения к собственному здоровью) </w:t>
      </w:r>
      <w:r w:rsidRPr="00540404">
        <w:rPr>
          <w:rFonts w:ascii="Times New Roman" w:hAnsi="Times New Roman"/>
          <w:spacing w:val="-5"/>
          <w:sz w:val="24"/>
          <w:szCs w:val="24"/>
        </w:rPr>
        <w:t xml:space="preserve">путем соблюдения правил </w:t>
      </w:r>
      <w:r w:rsidRPr="00540404">
        <w:rPr>
          <w:rFonts w:ascii="Times New Roman" w:hAnsi="Times New Roman"/>
          <w:spacing w:val="-5"/>
          <w:sz w:val="24"/>
          <w:szCs w:val="24"/>
        </w:rPr>
        <w:lastRenderedPageBreak/>
        <w:t>здоро</w:t>
      </w:r>
      <w:r>
        <w:rPr>
          <w:rFonts w:ascii="Times New Roman" w:hAnsi="Times New Roman"/>
          <w:spacing w:val="-5"/>
          <w:sz w:val="24"/>
          <w:szCs w:val="24"/>
        </w:rPr>
        <w:t xml:space="preserve">вого образа жизни и организации </w:t>
      </w:r>
      <w:proofErr w:type="spellStart"/>
      <w:r w:rsidRPr="00540404">
        <w:rPr>
          <w:rFonts w:ascii="Times New Roman" w:hAnsi="Times New Roman"/>
          <w:spacing w:val="-5"/>
          <w:sz w:val="24"/>
          <w:szCs w:val="24"/>
        </w:rPr>
        <w:t>здоровьесберегающего</w:t>
      </w:r>
      <w:proofErr w:type="spellEnd"/>
      <w:r w:rsidRPr="00540404">
        <w:rPr>
          <w:rFonts w:ascii="Times New Roman" w:hAnsi="Times New Roman"/>
          <w:spacing w:val="-5"/>
          <w:sz w:val="24"/>
          <w:szCs w:val="24"/>
        </w:rPr>
        <w:t xml:space="preserve"> характера учебной деятельности и общения;</w:t>
      </w:r>
    </w:p>
    <w:p w14:paraId="1AA9E0EC"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 xml:space="preserve">формирование представлений о </w:t>
      </w:r>
      <w:r>
        <w:rPr>
          <w:rFonts w:ascii="Times New Roman" w:hAnsi="Times New Roman"/>
          <w:spacing w:val="-5"/>
          <w:sz w:val="24"/>
          <w:szCs w:val="24"/>
        </w:rPr>
        <w:t xml:space="preserve">рациональной организации режима </w:t>
      </w:r>
      <w:r w:rsidRPr="00540404">
        <w:rPr>
          <w:rFonts w:ascii="Times New Roman" w:hAnsi="Times New Roman"/>
          <w:spacing w:val="-5"/>
          <w:sz w:val="24"/>
          <w:szCs w:val="24"/>
        </w:rPr>
        <w:t>дня, учебы и отдыха, двигательной активности;</w:t>
      </w:r>
    </w:p>
    <w:p w14:paraId="022684FF"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установок на использование здорового питания;</w:t>
      </w:r>
    </w:p>
    <w:p w14:paraId="1AC8D426"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использование оптимальных двига</w:t>
      </w:r>
      <w:r>
        <w:rPr>
          <w:rFonts w:ascii="Times New Roman" w:hAnsi="Times New Roman"/>
          <w:spacing w:val="-5"/>
          <w:sz w:val="24"/>
          <w:szCs w:val="24"/>
        </w:rPr>
        <w:t xml:space="preserve">тельных режимов для обучающихся </w:t>
      </w:r>
      <w:r w:rsidRPr="00540404">
        <w:rPr>
          <w:rFonts w:ascii="Times New Roman" w:hAnsi="Times New Roman"/>
          <w:spacing w:val="-5"/>
          <w:sz w:val="24"/>
          <w:szCs w:val="24"/>
        </w:rPr>
        <w:t>с учетом их возрастных</w:t>
      </w:r>
      <w:r>
        <w:rPr>
          <w:rFonts w:ascii="Times New Roman" w:hAnsi="Times New Roman"/>
          <w:spacing w:val="-5"/>
          <w:sz w:val="24"/>
          <w:szCs w:val="24"/>
        </w:rPr>
        <w:t xml:space="preserve">, психофизических особенностей, </w:t>
      </w:r>
      <w:r w:rsidRPr="00540404">
        <w:rPr>
          <w:rFonts w:ascii="Times New Roman" w:hAnsi="Times New Roman"/>
          <w:spacing w:val="-5"/>
          <w:sz w:val="24"/>
          <w:szCs w:val="24"/>
        </w:rPr>
        <w:t>развитие потребности в занятиях физической культурой и спортом;</w:t>
      </w:r>
    </w:p>
    <w:p w14:paraId="257F8169"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 xml:space="preserve">соблюдение </w:t>
      </w:r>
      <w:proofErr w:type="spellStart"/>
      <w:r w:rsidRPr="00540404">
        <w:rPr>
          <w:rFonts w:ascii="Times New Roman" w:hAnsi="Times New Roman"/>
          <w:spacing w:val="-5"/>
          <w:sz w:val="24"/>
          <w:szCs w:val="24"/>
        </w:rPr>
        <w:t>здоровьесозидающих</w:t>
      </w:r>
      <w:proofErr w:type="spellEnd"/>
      <w:r w:rsidRPr="00540404">
        <w:rPr>
          <w:rFonts w:ascii="Times New Roman" w:hAnsi="Times New Roman"/>
          <w:spacing w:val="-5"/>
          <w:sz w:val="24"/>
          <w:szCs w:val="24"/>
        </w:rPr>
        <w:t xml:space="preserve"> режимов дня;</w:t>
      </w:r>
    </w:p>
    <w:p w14:paraId="27946E31"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развитие готовности самостоятельн</w:t>
      </w:r>
      <w:r>
        <w:rPr>
          <w:rFonts w:ascii="Times New Roman" w:hAnsi="Times New Roman"/>
          <w:spacing w:val="-5"/>
          <w:sz w:val="24"/>
          <w:szCs w:val="24"/>
        </w:rPr>
        <w:t xml:space="preserve">о поддерживать свое здоровье на </w:t>
      </w:r>
      <w:r w:rsidRPr="00540404">
        <w:rPr>
          <w:rFonts w:ascii="Times New Roman" w:hAnsi="Times New Roman"/>
          <w:spacing w:val="-5"/>
          <w:sz w:val="24"/>
          <w:szCs w:val="24"/>
        </w:rPr>
        <w:t xml:space="preserve">основе использования навыков личной гигиены; </w:t>
      </w:r>
    </w:p>
    <w:p w14:paraId="04540780"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негативного отно</w:t>
      </w:r>
      <w:r>
        <w:rPr>
          <w:rFonts w:ascii="Times New Roman" w:hAnsi="Times New Roman"/>
          <w:spacing w:val="-5"/>
          <w:sz w:val="24"/>
          <w:szCs w:val="24"/>
        </w:rPr>
        <w:t xml:space="preserve">шения к факторам риска здоровью </w:t>
      </w:r>
      <w:r w:rsidRPr="00540404">
        <w:rPr>
          <w:rFonts w:ascii="Times New Roman" w:hAnsi="Times New Roman"/>
          <w:spacing w:val="-5"/>
          <w:sz w:val="24"/>
          <w:szCs w:val="24"/>
        </w:rPr>
        <w:t>обучающихся (сниженная двигательная</w:t>
      </w:r>
      <w:r>
        <w:rPr>
          <w:rFonts w:ascii="Times New Roman" w:hAnsi="Times New Roman"/>
          <w:spacing w:val="-5"/>
          <w:sz w:val="24"/>
          <w:szCs w:val="24"/>
        </w:rPr>
        <w:t xml:space="preserve"> активность, курение, алкоголь, </w:t>
      </w:r>
      <w:r w:rsidRPr="00540404">
        <w:rPr>
          <w:rFonts w:ascii="Times New Roman" w:hAnsi="Times New Roman"/>
          <w:spacing w:val="-5"/>
          <w:sz w:val="24"/>
          <w:szCs w:val="24"/>
        </w:rPr>
        <w:t>наркотики и другие психоактивные вещества, инфекционные заболевания);</w:t>
      </w:r>
    </w:p>
    <w:p w14:paraId="26B067BC"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становление умений противостоя</w:t>
      </w:r>
      <w:r>
        <w:rPr>
          <w:rFonts w:ascii="Times New Roman" w:hAnsi="Times New Roman"/>
          <w:spacing w:val="-5"/>
          <w:sz w:val="24"/>
          <w:szCs w:val="24"/>
        </w:rPr>
        <w:t xml:space="preserve">ния вовлечению в табакокурение, </w:t>
      </w:r>
      <w:r w:rsidRPr="00540404">
        <w:rPr>
          <w:rFonts w:ascii="Times New Roman" w:hAnsi="Times New Roman"/>
          <w:spacing w:val="-5"/>
          <w:sz w:val="24"/>
          <w:szCs w:val="24"/>
        </w:rPr>
        <w:t>употребление алкоголя, наркотических и сильнодействующих веществ;</w:t>
      </w:r>
    </w:p>
    <w:p w14:paraId="58884D8B" w14:textId="77777777" w:rsidR="00143742" w:rsidRPr="00540404"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 xml:space="preserve">формирование потребности ребенка </w:t>
      </w:r>
      <w:r>
        <w:rPr>
          <w:rFonts w:ascii="Times New Roman" w:hAnsi="Times New Roman"/>
          <w:spacing w:val="-5"/>
          <w:sz w:val="24"/>
          <w:szCs w:val="24"/>
        </w:rPr>
        <w:t xml:space="preserve">безбоязненно обращаться к врачу </w:t>
      </w:r>
      <w:r w:rsidRPr="00540404">
        <w:rPr>
          <w:rFonts w:ascii="Times New Roman" w:hAnsi="Times New Roman"/>
          <w:spacing w:val="-5"/>
          <w:sz w:val="24"/>
          <w:szCs w:val="24"/>
        </w:rPr>
        <w:t>по любым вопросам, связанным с особенност</w:t>
      </w:r>
      <w:r>
        <w:rPr>
          <w:rFonts w:ascii="Times New Roman" w:hAnsi="Times New Roman"/>
          <w:spacing w:val="-5"/>
          <w:sz w:val="24"/>
          <w:szCs w:val="24"/>
        </w:rPr>
        <w:t xml:space="preserve">ями роста и развития, состояния </w:t>
      </w:r>
      <w:r w:rsidRPr="00540404">
        <w:rPr>
          <w:rFonts w:ascii="Times New Roman" w:hAnsi="Times New Roman"/>
          <w:spacing w:val="-5"/>
          <w:sz w:val="24"/>
          <w:szCs w:val="24"/>
        </w:rPr>
        <w:t>здоровья;</w:t>
      </w:r>
    </w:p>
    <w:p w14:paraId="0013BAD2" w14:textId="77777777" w:rsidR="00143742" w:rsidRDefault="00143742" w:rsidP="001428E6">
      <w:pPr>
        <w:pStyle w:val="aff0"/>
        <w:widowControl w:val="0"/>
        <w:numPr>
          <w:ilvl w:val="0"/>
          <w:numId w:val="122"/>
        </w:numPr>
        <w:suppressAutoHyphens w:val="0"/>
        <w:autoSpaceDE w:val="0"/>
        <w:autoSpaceDN w:val="0"/>
        <w:adjustRightInd w:val="0"/>
        <w:jc w:val="both"/>
        <w:rPr>
          <w:rFonts w:ascii="Times New Roman" w:hAnsi="Times New Roman"/>
          <w:spacing w:val="-5"/>
          <w:sz w:val="24"/>
          <w:szCs w:val="24"/>
        </w:rPr>
      </w:pPr>
      <w:r w:rsidRPr="00540404">
        <w:rPr>
          <w:rFonts w:ascii="Times New Roman" w:hAnsi="Times New Roman"/>
          <w:spacing w:val="-5"/>
          <w:sz w:val="24"/>
          <w:szCs w:val="24"/>
        </w:rPr>
        <w:t>формирование умений безопасного</w:t>
      </w:r>
      <w:r>
        <w:rPr>
          <w:rFonts w:ascii="Times New Roman" w:hAnsi="Times New Roman"/>
          <w:spacing w:val="-5"/>
          <w:sz w:val="24"/>
          <w:szCs w:val="24"/>
        </w:rPr>
        <w:t xml:space="preserve"> поведения в окружающей среде и </w:t>
      </w:r>
      <w:r w:rsidRPr="00540404">
        <w:rPr>
          <w:rFonts w:ascii="Times New Roman" w:hAnsi="Times New Roman"/>
          <w:spacing w:val="-5"/>
          <w:sz w:val="24"/>
          <w:szCs w:val="24"/>
        </w:rPr>
        <w:t>простейших умений поведения в экстремальных (чрезвычайных) ситуациях.</w:t>
      </w:r>
    </w:p>
    <w:p w14:paraId="0FF2BE4B" w14:textId="77777777" w:rsidR="00143742" w:rsidRDefault="00143742" w:rsidP="00143742">
      <w:pPr>
        <w:pStyle w:val="aff0"/>
        <w:ind w:firstLine="720"/>
        <w:jc w:val="both"/>
        <w:rPr>
          <w:rFonts w:ascii="Times New Roman" w:hAnsi="Times New Roman"/>
          <w:sz w:val="24"/>
          <w:szCs w:val="24"/>
        </w:rPr>
      </w:pPr>
    </w:p>
    <w:p w14:paraId="6E7AF8F8" w14:textId="77777777" w:rsidR="00143742" w:rsidRDefault="00143742" w:rsidP="00143742">
      <w:pPr>
        <w:pStyle w:val="aff0"/>
        <w:ind w:firstLine="360"/>
        <w:jc w:val="both"/>
        <w:rPr>
          <w:rFonts w:ascii="Times New Roman" w:hAnsi="Times New Roman"/>
          <w:spacing w:val="-1"/>
          <w:sz w:val="24"/>
          <w:szCs w:val="24"/>
        </w:rPr>
      </w:pPr>
      <w:r>
        <w:rPr>
          <w:rFonts w:ascii="Times New Roman" w:hAnsi="Times New Roman"/>
          <w:spacing w:val="-1"/>
          <w:sz w:val="24"/>
          <w:szCs w:val="24"/>
        </w:rPr>
        <w:t xml:space="preserve"> Программа формирования экологической культуры, здорового и безопасного образа жизни </w:t>
      </w:r>
      <w:r>
        <w:rPr>
          <w:rFonts w:ascii="Times New Roman" w:hAnsi="Times New Roman"/>
          <w:sz w:val="24"/>
          <w:szCs w:val="24"/>
        </w:rPr>
        <w:t>для обучающихся с умственной отсталостью (интеллектуальными нарушениями)</w:t>
      </w:r>
      <w:r>
        <w:rPr>
          <w:rFonts w:ascii="Times New Roman" w:hAnsi="Times New Roman"/>
          <w:spacing w:val="-1"/>
          <w:sz w:val="24"/>
          <w:szCs w:val="24"/>
        </w:rPr>
        <w:t>- это комплексная программа формирования у обучающихся с умственной отсталостью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7EAE32A7" w14:textId="77777777" w:rsidR="00143742" w:rsidRDefault="00143742" w:rsidP="00143742">
      <w:pPr>
        <w:pStyle w:val="aff0"/>
        <w:ind w:firstLine="360"/>
        <w:jc w:val="both"/>
        <w:rPr>
          <w:rFonts w:ascii="Times New Roman" w:hAnsi="Times New Roman"/>
          <w:spacing w:val="-1"/>
          <w:sz w:val="24"/>
          <w:szCs w:val="24"/>
        </w:rPr>
      </w:pPr>
      <w:r>
        <w:rPr>
          <w:rFonts w:ascii="Times New Roman" w:hAnsi="Times New Roman"/>
          <w:spacing w:val="-1"/>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7BDA2255" w14:textId="77777777" w:rsidR="00143742" w:rsidRDefault="00143742" w:rsidP="00143742">
      <w:pPr>
        <w:pStyle w:val="aff0"/>
        <w:ind w:firstLine="360"/>
        <w:jc w:val="both"/>
        <w:rPr>
          <w:rFonts w:ascii="Times New Roman" w:hAnsi="Times New Roman"/>
          <w:spacing w:val="-1"/>
          <w:sz w:val="24"/>
          <w:szCs w:val="24"/>
        </w:rPr>
      </w:pPr>
      <w:r>
        <w:rPr>
          <w:rFonts w:ascii="Times New Roman" w:hAnsi="Times New Roman"/>
          <w:spacing w:val="-1"/>
          <w:sz w:val="24"/>
          <w:szCs w:val="24"/>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7A6405D8" w14:textId="77777777" w:rsidR="00143742" w:rsidRDefault="00143742" w:rsidP="00143742">
      <w:pPr>
        <w:pStyle w:val="aff0"/>
        <w:ind w:firstLine="360"/>
        <w:jc w:val="both"/>
        <w:rPr>
          <w:rFonts w:ascii="Times New Roman" w:hAnsi="Times New Roman"/>
          <w:spacing w:val="-1"/>
          <w:sz w:val="24"/>
          <w:szCs w:val="24"/>
        </w:rPr>
      </w:pPr>
      <w:r>
        <w:rPr>
          <w:rFonts w:ascii="Times New Roman" w:hAnsi="Times New Roman"/>
          <w:spacing w:val="-1"/>
          <w:sz w:val="24"/>
          <w:szCs w:val="24"/>
        </w:rPr>
        <w:t xml:space="preserve">   </w:t>
      </w:r>
      <w:r w:rsidRPr="00A978BF">
        <w:rPr>
          <w:rFonts w:ascii="Times New Roman" w:hAnsi="Times New Roman"/>
          <w:b/>
          <w:spacing w:val="-1"/>
          <w:sz w:val="24"/>
          <w:szCs w:val="24"/>
        </w:rPr>
        <w:t>В результате реализации</w:t>
      </w:r>
      <w:r w:rsidRPr="00DF0390">
        <w:rPr>
          <w:rFonts w:ascii="Times New Roman" w:hAnsi="Times New Roman"/>
          <w:spacing w:val="-1"/>
          <w:sz w:val="24"/>
          <w:szCs w:val="24"/>
        </w:rPr>
        <w:t xml:space="preserve"> </w:t>
      </w:r>
      <w:r w:rsidRPr="00A978BF">
        <w:rPr>
          <w:rFonts w:ascii="Times New Roman" w:hAnsi="Times New Roman"/>
          <w:b/>
          <w:spacing w:val="-1"/>
          <w:sz w:val="24"/>
          <w:szCs w:val="24"/>
        </w:rPr>
        <w:t>программы</w:t>
      </w:r>
      <w:r w:rsidRPr="00DF0390">
        <w:rPr>
          <w:rFonts w:ascii="Times New Roman" w:hAnsi="Times New Roman"/>
          <w:spacing w:val="-1"/>
          <w:sz w:val="24"/>
          <w:szCs w:val="24"/>
        </w:rPr>
        <w:t xml:space="preserve"> у об</w:t>
      </w:r>
      <w:r>
        <w:rPr>
          <w:rFonts w:ascii="Times New Roman" w:hAnsi="Times New Roman"/>
          <w:spacing w:val="-1"/>
          <w:sz w:val="24"/>
          <w:szCs w:val="24"/>
        </w:rPr>
        <w:t xml:space="preserve">учающихся будут </w:t>
      </w:r>
      <w:r w:rsidRPr="00DF0390">
        <w:rPr>
          <w:rFonts w:ascii="Times New Roman" w:hAnsi="Times New Roman"/>
          <w:spacing w:val="-1"/>
          <w:sz w:val="24"/>
          <w:szCs w:val="24"/>
        </w:rPr>
        <w:t>сформированы практико-ориентиро</w:t>
      </w:r>
      <w:r>
        <w:rPr>
          <w:rFonts w:ascii="Times New Roman" w:hAnsi="Times New Roman"/>
          <w:spacing w:val="-1"/>
          <w:sz w:val="24"/>
          <w:szCs w:val="24"/>
        </w:rPr>
        <w:t xml:space="preserve">ванные умения и навыки, которые </w:t>
      </w:r>
      <w:r w:rsidRPr="00DF0390">
        <w:rPr>
          <w:rFonts w:ascii="Times New Roman" w:hAnsi="Times New Roman"/>
          <w:spacing w:val="-1"/>
          <w:sz w:val="24"/>
          <w:szCs w:val="24"/>
        </w:rPr>
        <w:t>обеспечат им возможность в достижении жизненных компетенций:</w:t>
      </w:r>
    </w:p>
    <w:p w14:paraId="6A41301E" w14:textId="77777777" w:rsidR="00143742" w:rsidRPr="00DF0390" w:rsidRDefault="00143742" w:rsidP="00143742">
      <w:pPr>
        <w:spacing w:after="0" w:line="240" w:lineRule="auto"/>
        <w:rPr>
          <w:rFonts w:ascii="Times New Roman" w:hAnsi="Times New Roman" w:cs="Times New Roman"/>
          <w:sz w:val="24"/>
          <w:szCs w:val="24"/>
        </w:rPr>
      </w:pPr>
      <w:r>
        <w:t>-</w:t>
      </w:r>
      <w:r>
        <w:tab/>
      </w:r>
      <w:r w:rsidRPr="00DF0390">
        <w:rPr>
          <w:rFonts w:ascii="Times New Roman" w:hAnsi="Times New Roman" w:cs="Times New Roman"/>
          <w:sz w:val="24"/>
          <w:szCs w:val="24"/>
        </w:rPr>
        <w:t xml:space="preserve">элементарные </w:t>
      </w:r>
      <w:proofErr w:type="spellStart"/>
      <w:r w:rsidRPr="00DF0390">
        <w:rPr>
          <w:rFonts w:ascii="Times New Roman" w:hAnsi="Times New Roman" w:cs="Times New Roman"/>
          <w:sz w:val="24"/>
          <w:szCs w:val="24"/>
        </w:rPr>
        <w:t>природосберегающие</w:t>
      </w:r>
      <w:proofErr w:type="spellEnd"/>
      <w:r w:rsidRPr="00DF0390">
        <w:rPr>
          <w:rFonts w:ascii="Times New Roman" w:hAnsi="Times New Roman" w:cs="Times New Roman"/>
          <w:sz w:val="24"/>
          <w:szCs w:val="24"/>
        </w:rPr>
        <w:t xml:space="preserve"> умения и навыки: 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61DFEA74"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 xml:space="preserve">элементарные </w:t>
      </w:r>
      <w:proofErr w:type="spellStart"/>
      <w:r w:rsidRPr="00DF0390">
        <w:rPr>
          <w:rFonts w:ascii="Times New Roman" w:hAnsi="Times New Roman" w:cs="Times New Roman"/>
          <w:sz w:val="24"/>
          <w:szCs w:val="24"/>
        </w:rPr>
        <w:t>здоровьесберегающие</w:t>
      </w:r>
      <w:proofErr w:type="spellEnd"/>
      <w:r w:rsidRPr="00DF0390">
        <w:rPr>
          <w:rFonts w:ascii="Times New Roman" w:hAnsi="Times New Roman" w:cs="Times New Roman"/>
          <w:sz w:val="24"/>
          <w:szCs w:val="24"/>
        </w:rPr>
        <w:t xml:space="preserve"> умения и навыки: навыки личной гигиены; активного образа жизни;</w:t>
      </w:r>
    </w:p>
    <w:p w14:paraId="66325222"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 xml:space="preserve">умения организовывать </w:t>
      </w:r>
      <w:proofErr w:type="spellStart"/>
      <w:r w:rsidRPr="00DF0390">
        <w:rPr>
          <w:rFonts w:ascii="Times New Roman" w:hAnsi="Times New Roman" w:cs="Times New Roman"/>
          <w:sz w:val="24"/>
          <w:szCs w:val="24"/>
        </w:rPr>
        <w:t>здоровьесберегающую</w:t>
      </w:r>
      <w:proofErr w:type="spellEnd"/>
      <w:r w:rsidRPr="00DF0390">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14:paraId="3385D511"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умение оценивать правильность собственного поведения и поведения окружающих с позиций здорового образа жизни;</w:t>
      </w:r>
    </w:p>
    <w:p w14:paraId="304BCA8A"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lastRenderedPageBreak/>
        <w:t>-</w:t>
      </w:r>
      <w:r w:rsidRPr="00DF0390">
        <w:rPr>
          <w:rFonts w:ascii="Times New Roman" w:hAnsi="Times New Roman" w:cs="Times New Roman"/>
          <w:sz w:val="24"/>
          <w:szCs w:val="24"/>
        </w:rPr>
        <w:tab/>
        <w:t xml:space="preserve">умение соблюдать правила здорового питания: навыков гигиены приготовления, хранения и культуры приема пищи; </w:t>
      </w:r>
    </w:p>
    <w:p w14:paraId="66A5D00B"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навыки противостояния вовлечению в табакокурение, употребления алкоголя, наркотических и сильнодействующих веществ;</w:t>
      </w:r>
    </w:p>
    <w:p w14:paraId="022B33E1"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w:t>
      </w:r>
    </w:p>
    <w:p w14:paraId="4E71F835"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умения общего ухода за больными.</w:t>
      </w:r>
    </w:p>
    <w:p w14:paraId="054BEF50"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 xml:space="preserve">навыки и умения безопасного образа жизни: навыки адекватного поведения в случае возникновения опасных ситуаций в школе, дома, на улице; </w:t>
      </w:r>
    </w:p>
    <w:p w14:paraId="4D288350"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умение оценивать правильность поведения в быту;</w:t>
      </w:r>
    </w:p>
    <w:p w14:paraId="26427732"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14:paraId="5EE3788D"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навыки соблюдения правил дорожного движения и поведения на улице, пожарной безопасности;</w:t>
      </w:r>
    </w:p>
    <w:p w14:paraId="5794ACB0"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 xml:space="preserve">навыки позитивного общения; соблюдение правил взаимоотношений с незнакомыми людьми; правил безопасного поведения в общественном транспорте. </w:t>
      </w:r>
    </w:p>
    <w:p w14:paraId="7DB1B240"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навыки и умения безопасного поведения в окружающей среде и простейшие умения поведения в экстремальных (чрезвычайных) ситуациях:  умения действовать в неблагоприятных погодных условиях (соблюдение правил поведения при грозе, в лесу, на водоёме и т.п.);</w:t>
      </w:r>
    </w:p>
    <w:p w14:paraId="25104B0C"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14:paraId="7D1BC055" w14:textId="77777777" w:rsidR="00143742" w:rsidRPr="00DF0390" w:rsidRDefault="00143742" w:rsidP="00143742">
      <w:pPr>
        <w:spacing w:after="0" w:line="240" w:lineRule="auto"/>
        <w:rPr>
          <w:rFonts w:ascii="Times New Roman" w:hAnsi="Times New Roman" w:cs="Times New Roman"/>
          <w:sz w:val="24"/>
          <w:szCs w:val="24"/>
        </w:rPr>
      </w:pPr>
      <w:r w:rsidRPr="00DF0390">
        <w:rPr>
          <w:rFonts w:ascii="Times New Roman" w:hAnsi="Times New Roman" w:cs="Times New Roman"/>
          <w:sz w:val="24"/>
          <w:szCs w:val="24"/>
        </w:rPr>
        <w:t>-</w:t>
      </w:r>
      <w:r w:rsidRPr="00DF0390">
        <w:rPr>
          <w:rFonts w:ascii="Times New Roman" w:hAnsi="Times New Roman" w:cs="Times New Roman"/>
          <w:sz w:val="24"/>
          <w:szCs w:val="24"/>
        </w:rPr>
        <w:tab/>
        <w:t>умения оказывать первую медицинскую помощь (при травмах, ушибах, порезах, ожогах, укусах насекомых, при отравлении пищевыми продуктами)</w:t>
      </w:r>
    </w:p>
    <w:p w14:paraId="2CAE66D4" w14:textId="77777777" w:rsidR="00143742" w:rsidRDefault="00143742" w:rsidP="00143742">
      <w:pPr>
        <w:pStyle w:val="aff0"/>
        <w:rPr>
          <w:rFonts w:ascii="Times New Roman" w:hAnsi="Times New Roman"/>
          <w:b/>
          <w:i/>
          <w:spacing w:val="-1"/>
          <w:sz w:val="24"/>
          <w:szCs w:val="24"/>
        </w:rPr>
      </w:pPr>
    </w:p>
    <w:p w14:paraId="39ABA6DC" w14:textId="77777777" w:rsidR="00143742" w:rsidRDefault="00143742" w:rsidP="00143742">
      <w:pPr>
        <w:pStyle w:val="aff0"/>
        <w:rPr>
          <w:rFonts w:ascii="Times New Roman" w:hAnsi="Times New Roman"/>
          <w:b/>
          <w:i/>
          <w:spacing w:val="-1"/>
          <w:sz w:val="24"/>
          <w:szCs w:val="24"/>
        </w:rPr>
      </w:pPr>
      <w:r>
        <w:rPr>
          <w:rFonts w:ascii="Times New Roman" w:hAnsi="Times New Roman"/>
          <w:b/>
          <w:i/>
          <w:spacing w:val="-1"/>
          <w:sz w:val="24"/>
          <w:szCs w:val="24"/>
        </w:rPr>
        <w:t xml:space="preserve">     Планируемые результаты:</w:t>
      </w:r>
    </w:p>
    <w:p w14:paraId="092D2995" w14:textId="77777777" w:rsidR="00143742" w:rsidRPr="009A788C" w:rsidRDefault="00143742" w:rsidP="00143742">
      <w:pPr>
        <w:pStyle w:val="aff0"/>
        <w:jc w:val="center"/>
        <w:rPr>
          <w:rFonts w:ascii="Times New Roman" w:hAnsi="Times New Roman"/>
          <w:b/>
          <w:i/>
          <w:spacing w:val="-1"/>
          <w:sz w:val="24"/>
          <w:szCs w:val="24"/>
        </w:rPr>
      </w:pPr>
    </w:p>
    <w:p w14:paraId="24A0DC92" w14:textId="77777777" w:rsidR="00143742" w:rsidRDefault="00143742" w:rsidP="00143742">
      <w:pPr>
        <w:pStyle w:val="aff0"/>
        <w:ind w:firstLine="720"/>
        <w:jc w:val="both"/>
        <w:rPr>
          <w:rFonts w:ascii="Times New Roman" w:hAnsi="Times New Roman"/>
          <w:spacing w:val="-1"/>
          <w:sz w:val="24"/>
          <w:szCs w:val="24"/>
        </w:rPr>
      </w:pPr>
      <w:r>
        <w:rPr>
          <w:rFonts w:ascii="Times New Roman" w:hAnsi="Times New Roman"/>
          <w:i/>
          <w:iCs/>
          <w:spacing w:val="-1"/>
          <w:sz w:val="24"/>
          <w:szCs w:val="24"/>
        </w:rPr>
        <w:t xml:space="preserve">К личностным результатам </w:t>
      </w:r>
      <w:r>
        <w:rPr>
          <w:rFonts w:ascii="Times New Roman" w:hAnsi="Times New Roman"/>
          <w:spacing w:val="-1"/>
          <w:sz w:val="24"/>
          <w:szCs w:val="24"/>
        </w:rPr>
        <w:t>обучающихся относятся:</w:t>
      </w:r>
    </w:p>
    <w:p w14:paraId="4A3AA3A8" w14:textId="77777777" w:rsidR="00143742" w:rsidRPr="00540404"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ценностное отношение к природе;</w:t>
      </w:r>
      <w:r>
        <w:rPr>
          <w:rFonts w:ascii="Times New Roman" w:hAnsi="Times New Roman"/>
          <w:spacing w:val="-1"/>
          <w:sz w:val="24"/>
          <w:szCs w:val="24"/>
        </w:rPr>
        <w:t xml:space="preserve"> </w:t>
      </w:r>
      <w:r w:rsidRPr="00540404">
        <w:rPr>
          <w:rFonts w:ascii="Times New Roman" w:hAnsi="Times New Roman"/>
          <w:spacing w:val="-1"/>
          <w:sz w:val="24"/>
          <w:szCs w:val="24"/>
        </w:rPr>
        <w:t>бережное отношение к живым организмам, способность сочувствовать природе и её обитателям;</w:t>
      </w:r>
    </w:p>
    <w:p w14:paraId="46A53CF9"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потребность в занятиях физической культурой и спортом;</w:t>
      </w:r>
    </w:p>
    <w:p w14:paraId="4C20E73C"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негативное отношение к фак</w:t>
      </w:r>
      <w:r>
        <w:rPr>
          <w:rFonts w:ascii="Times New Roman" w:hAnsi="Times New Roman"/>
          <w:spacing w:val="-1"/>
          <w:sz w:val="24"/>
          <w:szCs w:val="24"/>
        </w:rPr>
        <w:t xml:space="preserve">торам риска здоровью (сниженная </w:t>
      </w:r>
      <w:r w:rsidRPr="00F548F1">
        <w:rPr>
          <w:rFonts w:ascii="Times New Roman" w:hAnsi="Times New Roman"/>
          <w:spacing w:val="-1"/>
          <w:sz w:val="24"/>
          <w:szCs w:val="24"/>
        </w:rPr>
        <w:t>двигательная активность, курени</w:t>
      </w:r>
      <w:r>
        <w:rPr>
          <w:rFonts w:ascii="Times New Roman" w:hAnsi="Times New Roman"/>
          <w:spacing w:val="-1"/>
          <w:sz w:val="24"/>
          <w:szCs w:val="24"/>
        </w:rPr>
        <w:t xml:space="preserve">е, алкоголь, наркотики и другие </w:t>
      </w:r>
      <w:r w:rsidRPr="00F548F1">
        <w:rPr>
          <w:rFonts w:ascii="Times New Roman" w:hAnsi="Times New Roman"/>
          <w:spacing w:val="-1"/>
          <w:sz w:val="24"/>
          <w:szCs w:val="24"/>
        </w:rPr>
        <w:t>психоактивные вещества, инфекционные заболевания);</w:t>
      </w:r>
    </w:p>
    <w:p w14:paraId="2553CD47"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эмоционально-ценностное отношени</w:t>
      </w:r>
      <w:r>
        <w:rPr>
          <w:rFonts w:ascii="Times New Roman" w:hAnsi="Times New Roman"/>
          <w:spacing w:val="-1"/>
          <w:sz w:val="24"/>
          <w:szCs w:val="24"/>
        </w:rPr>
        <w:t xml:space="preserve">е к окружающей среде, осознание </w:t>
      </w:r>
      <w:r w:rsidRPr="00F548F1">
        <w:rPr>
          <w:rFonts w:ascii="Times New Roman" w:hAnsi="Times New Roman"/>
          <w:spacing w:val="-1"/>
          <w:sz w:val="24"/>
          <w:szCs w:val="24"/>
        </w:rPr>
        <w:t>необходимости ее охраны;</w:t>
      </w:r>
    </w:p>
    <w:p w14:paraId="1AF6E686"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ценностное отношение к свое</w:t>
      </w:r>
      <w:r>
        <w:rPr>
          <w:rFonts w:ascii="Times New Roman" w:hAnsi="Times New Roman"/>
          <w:spacing w:val="-1"/>
          <w:sz w:val="24"/>
          <w:szCs w:val="24"/>
        </w:rPr>
        <w:t xml:space="preserve">му здоровью, здоровью близких </w:t>
      </w:r>
      <w:proofErr w:type="spellStart"/>
      <w:r>
        <w:rPr>
          <w:rFonts w:ascii="Times New Roman" w:hAnsi="Times New Roman"/>
          <w:spacing w:val="-1"/>
          <w:sz w:val="24"/>
          <w:szCs w:val="24"/>
        </w:rPr>
        <w:t>и</w:t>
      </w:r>
      <w:r w:rsidRPr="00F548F1">
        <w:rPr>
          <w:rFonts w:ascii="Times New Roman" w:hAnsi="Times New Roman"/>
          <w:spacing w:val="-1"/>
          <w:sz w:val="24"/>
          <w:szCs w:val="24"/>
        </w:rPr>
        <w:t>окружающих</w:t>
      </w:r>
      <w:proofErr w:type="spellEnd"/>
      <w:r w:rsidRPr="00F548F1">
        <w:rPr>
          <w:rFonts w:ascii="Times New Roman" w:hAnsi="Times New Roman"/>
          <w:spacing w:val="-1"/>
          <w:sz w:val="24"/>
          <w:szCs w:val="24"/>
        </w:rPr>
        <w:t xml:space="preserve"> людей;</w:t>
      </w:r>
    </w:p>
    <w:p w14:paraId="0CF67255"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элементарные представления об окружающем мире в совокупности его</w:t>
      </w:r>
    </w:p>
    <w:p w14:paraId="658CDD93"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природных и социальных компонентов;</w:t>
      </w:r>
    </w:p>
    <w:p w14:paraId="681D412B"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установка на здоровый образ ж</w:t>
      </w:r>
      <w:r>
        <w:rPr>
          <w:rFonts w:ascii="Times New Roman" w:hAnsi="Times New Roman"/>
          <w:spacing w:val="-1"/>
          <w:sz w:val="24"/>
          <w:szCs w:val="24"/>
        </w:rPr>
        <w:t xml:space="preserve">изни и реализация ее в реальном </w:t>
      </w:r>
      <w:r w:rsidRPr="00F548F1">
        <w:rPr>
          <w:rFonts w:ascii="Times New Roman" w:hAnsi="Times New Roman"/>
          <w:spacing w:val="-1"/>
          <w:sz w:val="24"/>
          <w:szCs w:val="24"/>
        </w:rPr>
        <w:t>поведении и поступках;</w:t>
      </w:r>
    </w:p>
    <w:p w14:paraId="4559F69F"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стремление заботиться о своем здоровье;</w:t>
      </w:r>
    </w:p>
    <w:p w14:paraId="27571019"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готовность следовать соц</w:t>
      </w:r>
      <w:r>
        <w:rPr>
          <w:rFonts w:ascii="Times New Roman" w:hAnsi="Times New Roman"/>
          <w:spacing w:val="-1"/>
          <w:sz w:val="24"/>
          <w:szCs w:val="24"/>
        </w:rPr>
        <w:t xml:space="preserve">иальным установкам экологически </w:t>
      </w:r>
      <w:r w:rsidRPr="00F548F1">
        <w:rPr>
          <w:rFonts w:ascii="Times New Roman" w:hAnsi="Times New Roman"/>
          <w:spacing w:val="-1"/>
          <w:sz w:val="24"/>
          <w:szCs w:val="24"/>
        </w:rPr>
        <w:t xml:space="preserve">культурного </w:t>
      </w:r>
      <w:proofErr w:type="spellStart"/>
      <w:r w:rsidRPr="00F548F1">
        <w:rPr>
          <w:rFonts w:ascii="Times New Roman" w:hAnsi="Times New Roman"/>
          <w:spacing w:val="-1"/>
          <w:sz w:val="24"/>
          <w:szCs w:val="24"/>
        </w:rPr>
        <w:t>здоровьесберегаюшего</w:t>
      </w:r>
      <w:proofErr w:type="spellEnd"/>
      <w:r w:rsidRPr="00F548F1">
        <w:rPr>
          <w:rFonts w:ascii="Times New Roman" w:hAnsi="Times New Roman"/>
          <w:spacing w:val="-1"/>
          <w:sz w:val="24"/>
          <w:szCs w:val="24"/>
        </w:rPr>
        <w:t>, безопас</w:t>
      </w:r>
      <w:r>
        <w:rPr>
          <w:rFonts w:ascii="Times New Roman" w:hAnsi="Times New Roman"/>
          <w:spacing w:val="-1"/>
          <w:sz w:val="24"/>
          <w:szCs w:val="24"/>
        </w:rPr>
        <w:t xml:space="preserve">ного поведения (в отношении к </w:t>
      </w:r>
      <w:r w:rsidRPr="00F548F1">
        <w:rPr>
          <w:rFonts w:ascii="Times New Roman" w:hAnsi="Times New Roman"/>
          <w:spacing w:val="-1"/>
          <w:sz w:val="24"/>
          <w:szCs w:val="24"/>
        </w:rPr>
        <w:t>природе и людям);</w:t>
      </w:r>
    </w:p>
    <w:p w14:paraId="52115CDB" w14:textId="77777777" w:rsidR="00143742"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готовность противостоять вовлечени</w:t>
      </w:r>
      <w:r>
        <w:rPr>
          <w:rFonts w:ascii="Times New Roman" w:hAnsi="Times New Roman"/>
          <w:spacing w:val="-1"/>
          <w:sz w:val="24"/>
          <w:szCs w:val="24"/>
        </w:rPr>
        <w:t xml:space="preserve">ю в табакокурение, употребление </w:t>
      </w:r>
      <w:r w:rsidRPr="00F548F1">
        <w:rPr>
          <w:rFonts w:ascii="Times New Roman" w:hAnsi="Times New Roman"/>
          <w:spacing w:val="-1"/>
          <w:sz w:val="24"/>
          <w:szCs w:val="24"/>
        </w:rPr>
        <w:t>алкоголя, наркотическ</w:t>
      </w:r>
      <w:r>
        <w:rPr>
          <w:rFonts w:ascii="Times New Roman" w:hAnsi="Times New Roman"/>
          <w:spacing w:val="-1"/>
          <w:sz w:val="24"/>
          <w:szCs w:val="24"/>
        </w:rPr>
        <w:t xml:space="preserve">их и сильнодействующих веществ; </w:t>
      </w:r>
    </w:p>
    <w:p w14:paraId="7F242C39" w14:textId="77777777" w:rsidR="00143742"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готовность самостоятельно подде</w:t>
      </w:r>
      <w:r>
        <w:rPr>
          <w:rFonts w:ascii="Times New Roman" w:hAnsi="Times New Roman"/>
          <w:spacing w:val="-1"/>
          <w:sz w:val="24"/>
          <w:szCs w:val="24"/>
        </w:rPr>
        <w:t xml:space="preserve">рживать свое здоровье на основе </w:t>
      </w:r>
      <w:r w:rsidRPr="00F548F1">
        <w:rPr>
          <w:rFonts w:ascii="Times New Roman" w:hAnsi="Times New Roman"/>
          <w:spacing w:val="-1"/>
          <w:sz w:val="24"/>
          <w:szCs w:val="24"/>
        </w:rPr>
        <w:t>исполь</w:t>
      </w:r>
      <w:r>
        <w:rPr>
          <w:rFonts w:ascii="Times New Roman" w:hAnsi="Times New Roman"/>
          <w:spacing w:val="-1"/>
          <w:sz w:val="24"/>
          <w:szCs w:val="24"/>
        </w:rPr>
        <w:t>зования навыков личной гигиены;</w:t>
      </w:r>
    </w:p>
    <w:p w14:paraId="29C191C7"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 xml:space="preserve">овладение умениями взаимодействия </w:t>
      </w:r>
      <w:r>
        <w:rPr>
          <w:rFonts w:ascii="Times New Roman" w:hAnsi="Times New Roman"/>
          <w:spacing w:val="-1"/>
          <w:sz w:val="24"/>
          <w:szCs w:val="24"/>
        </w:rPr>
        <w:t xml:space="preserve">с людьми, работать в коллективе </w:t>
      </w:r>
      <w:r w:rsidRPr="00F548F1">
        <w:rPr>
          <w:rFonts w:ascii="Times New Roman" w:hAnsi="Times New Roman"/>
          <w:spacing w:val="-1"/>
          <w:sz w:val="24"/>
          <w:szCs w:val="24"/>
        </w:rPr>
        <w:t>с выполнением различных социальных ролей;</w:t>
      </w:r>
    </w:p>
    <w:p w14:paraId="02023791" w14:textId="77777777" w:rsidR="00143742" w:rsidRPr="00F548F1"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lastRenderedPageBreak/>
        <w:t>освоение доступных спосо</w:t>
      </w:r>
      <w:r>
        <w:rPr>
          <w:rFonts w:ascii="Times New Roman" w:hAnsi="Times New Roman"/>
          <w:spacing w:val="-1"/>
          <w:sz w:val="24"/>
          <w:szCs w:val="24"/>
        </w:rPr>
        <w:t xml:space="preserve">бов изучения природы и общества </w:t>
      </w:r>
      <w:r w:rsidRPr="00F548F1">
        <w:rPr>
          <w:rFonts w:ascii="Times New Roman" w:hAnsi="Times New Roman"/>
          <w:spacing w:val="-1"/>
          <w:sz w:val="24"/>
          <w:szCs w:val="24"/>
        </w:rPr>
        <w:t>(наблюдение, запись, измерение, опыт, сравнение, классификация и др.);</w:t>
      </w:r>
    </w:p>
    <w:p w14:paraId="2A1A78F7" w14:textId="77777777" w:rsidR="00143742"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развитие навыков устанавливать и</w:t>
      </w:r>
      <w:r>
        <w:rPr>
          <w:rFonts w:ascii="Times New Roman" w:hAnsi="Times New Roman"/>
          <w:spacing w:val="-1"/>
          <w:sz w:val="24"/>
          <w:szCs w:val="24"/>
        </w:rPr>
        <w:t xml:space="preserve"> выявлять причинно-следственные связи в окружающем мире;</w:t>
      </w:r>
    </w:p>
    <w:p w14:paraId="549F538E" w14:textId="77777777" w:rsidR="00143742" w:rsidRDefault="00143742" w:rsidP="001428E6">
      <w:pPr>
        <w:pStyle w:val="aff0"/>
        <w:widowControl w:val="0"/>
        <w:numPr>
          <w:ilvl w:val="0"/>
          <w:numId w:val="121"/>
        </w:numPr>
        <w:suppressAutoHyphens w:val="0"/>
        <w:autoSpaceDE w:val="0"/>
        <w:autoSpaceDN w:val="0"/>
        <w:adjustRightInd w:val="0"/>
        <w:jc w:val="both"/>
        <w:rPr>
          <w:rFonts w:ascii="Times New Roman" w:hAnsi="Times New Roman"/>
          <w:spacing w:val="-1"/>
          <w:sz w:val="24"/>
          <w:szCs w:val="24"/>
        </w:rPr>
      </w:pPr>
      <w:r w:rsidRPr="00F548F1">
        <w:rPr>
          <w:rFonts w:ascii="Times New Roman" w:hAnsi="Times New Roman"/>
          <w:spacing w:val="-1"/>
          <w:sz w:val="24"/>
          <w:szCs w:val="24"/>
        </w:rPr>
        <w:t>овладение умениями ориентироват</w:t>
      </w:r>
      <w:r>
        <w:rPr>
          <w:rFonts w:ascii="Times New Roman" w:hAnsi="Times New Roman"/>
          <w:spacing w:val="-1"/>
          <w:sz w:val="24"/>
          <w:szCs w:val="24"/>
        </w:rPr>
        <w:t xml:space="preserve">ься в окружающем мире, выбирать </w:t>
      </w:r>
      <w:r w:rsidRPr="00F548F1">
        <w:rPr>
          <w:rFonts w:ascii="Times New Roman" w:hAnsi="Times New Roman"/>
          <w:spacing w:val="-1"/>
          <w:sz w:val="24"/>
          <w:szCs w:val="24"/>
        </w:rPr>
        <w:t>целевые и смысловые установки в своих д</w:t>
      </w:r>
      <w:r>
        <w:rPr>
          <w:rFonts w:ascii="Times New Roman" w:hAnsi="Times New Roman"/>
          <w:spacing w:val="-1"/>
          <w:sz w:val="24"/>
          <w:szCs w:val="24"/>
        </w:rPr>
        <w:t xml:space="preserve">ействиях и поступках, принимать </w:t>
      </w:r>
      <w:r w:rsidRPr="00F548F1">
        <w:rPr>
          <w:rFonts w:ascii="Times New Roman" w:hAnsi="Times New Roman"/>
          <w:spacing w:val="-1"/>
          <w:sz w:val="24"/>
          <w:szCs w:val="24"/>
        </w:rPr>
        <w:t>решения.</w:t>
      </w:r>
    </w:p>
    <w:p w14:paraId="7F55456D" w14:textId="77777777" w:rsidR="00143742" w:rsidRPr="0023526F" w:rsidRDefault="00143742" w:rsidP="00143742">
      <w:pPr>
        <w:pStyle w:val="aff0"/>
        <w:jc w:val="both"/>
        <w:rPr>
          <w:rFonts w:ascii="Times New Roman" w:hAnsi="Times New Roman"/>
          <w:i/>
          <w:spacing w:val="-1"/>
          <w:sz w:val="24"/>
          <w:szCs w:val="24"/>
        </w:rPr>
      </w:pPr>
    </w:p>
    <w:p w14:paraId="05555472" w14:textId="77777777" w:rsidR="00143742" w:rsidRDefault="00143742" w:rsidP="00143742">
      <w:pPr>
        <w:pStyle w:val="aff0"/>
        <w:jc w:val="both"/>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формирования экологической культуры</w:t>
      </w:r>
      <w:r>
        <w:rPr>
          <w:rFonts w:ascii="Times New Roman" w:hAnsi="Times New Roman"/>
          <w:sz w:val="24"/>
          <w:szCs w:val="24"/>
        </w:rPr>
        <w:t xml:space="preserve">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 </w:t>
      </w:r>
    </w:p>
    <w:p w14:paraId="359557FB" w14:textId="77777777" w:rsidR="00143742" w:rsidRDefault="00143742" w:rsidP="00143742">
      <w:pPr>
        <w:pStyle w:val="aff0"/>
        <w:jc w:val="both"/>
        <w:rPr>
          <w:rFonts w:ascii="Times New Roman" w:hAnsi="Times New Roman"/>
          <w:sz w:val="24"/>
          <w:szCs w:val="24"/>
        </w:rPr>
      </w:pPr>
      <w:r>
        <w:rPr>
          <w:rFonts w:ascii="Times New Roman" w:hAnsi="Times New Roman"/>
          <w:spacing w:val="-3"/>
          <w:sz w:val="24"/>
          <w:szCs w:val="24"/>
        </w:rPr>
        <w:t xml:space="preserve">- приобретение знаний о здоровье, здоровом образе жизни, возможностях человеческого </w:t>
      </w:r>
      <w:r>
        <w:rPr>
          <w:rFonts w:ascii="Times New Roman" w:hAnsi="Times New Roman"/>
          <w:sz w:val="24"/>
          <w:szCs w:val="24"/>
        </w:rPr>
        <w:t>организма, об основных условиях, способах укрепления здоровья;</w:t>
      </w:r>
    </w:p>
    <w:p w14:paraId="3D5D055C"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xml:space="preserve">- практическое освоение методов и форм физической культуры,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простых элементов спортивной подготовки;</w:t>
      </w:r>
    </w:p>
    <w:p w14:paraId="34A377B5" w14:textId="77777777" w:rsidR="00143742" w:rsidRDefault="00143742" w:rsidP="00143742">
      <w:pPr>
        <w:pStyle w:val="aff0"/>
        <w:jc w:val="both"/>
        <w:rPr>
          <w:rFonts w:ascii="Times New Roman" w:hAnsi="Times New Roman"/>
          <w:sz w:val="24"/>
          <w:szCs w:val="24"/>
        </w:rPr>
      </w:pPr>
      <w:r>
        <w:rPr>
          <w:rFonts w:ascii="Times New Roman" w:hAnsi="Times New Roman"/>
          <w:spacing w:val="-4"/>
          <w:sz w:val="24"/>
          <w:szCs w:val="24"/>
        </w:rPr>
        <w:t xml:space="preserve">- составление </w:t>
      </w:r>
      <w:proofErr w:type="spellStart"/>
      <w:r>
        <w:rPr>
          <w:rFonts w:ascii="Times New Roman" w:hAnsi="Times New Roman"/>
          <w:spacing w:val="-4"/>
          <w:sz w:val="24"/>
          <w:szCs w:val="24"/>
        </w:rPr>
        <w:t>здоровьесберегающего</w:t>
      </w:r>
      <w:proofErr w:type="spellEnd"/>
      <w:r>
        <w:rPr>
          <w:rFonts w:ascii="Times New Roman" w:hAnsi="Times New Roman"/>
          <w:spacing w:val="-4"/>
          <w:sz w:val="24"/>
          <w:szCs w:val="24"/>
        </w:rPr>
        <w:t xml:space="preserve"> режима дня и контроль его выполнения, соблюдения </w:t>
      </w:r>
      <w:r>
        <w:rPr>
          <w:rFonts w:ascii="Times New Roman" w:hAnsi="Times New Roman"/>
          <w:sz w:val="24"/>
          <w:szCs w:val="24"/>
        </w:rPr>
        <w:t>санитарно-гигиенических норм труда и отдыха;</w:t>
      </w:r>
    </w:p>
    <w:p w14:paraId="7E343A0F" w14:textId="77777777" w:rsidR="00143742" w:rsidRDefault="00143742" w:rsidP="00143742">
      <w:pPr>
        <w:pStyle w:val="aff0"/>
        <w:jc w:val="both"/>
        <w:rPr>
          <w:rFonts w:ascii="Times New Roman" w:hAnsi="Times New Roman"/>
          <w:sz w:val="24"/>
          <w:szCs w:val="24"/>
        </w:rPr>
      </w:pPr>
      <w:r>
        <w:rPr>
          <w:rFonts w:ascii="Times New Roman" w:hAnsi="Times New Roman"/>
          <w:spacing w:val="-4"/>
          <w:sz w:val="24"/>
          <w:szCs w:val="24"/>
        </w:rPr>
        <w:t xml:space="preserve">- получение навыков личной гигиены, рационального использования природных факторов, </w:t>
      </w:r>
      <w:r>
        <w:rPr>
          <w:rFonts w:ascii="Times New Roman" w:hAnsi="Times New Roman"/>
          <w:sz w:val="24"/>
          <w:szCs w:val="24"/>
        </w:rPr>
        <w:t>экологически грамотного питания;</w:t>
      </w:r>
    </w:p>
    <w:p w14:paraId="34A45373" w14:textId="77777777" w:rsidR="00143742" w:rsidRDefault="00143742" w:rsidP="00143742">
      <w:pPr>
        <w:pStyle w:val="aff0"/>
        <w:jc w:val="both"/>
        <w:rPr>
          <w:rFonts w:ascii="Times New Roman" w:hAnsi="Times New Roman"/>
          <w:sz w:val="24"/>
          <w:szCs w:val="24"/>
        </w:rPr>
      </w:pPr>
      <w:r>
        <w:rPr>
          <w:rFonts w:ascii="Times New Roman" w:hAnsi="Times New Roman"/>
          <w:spacing w:val="-4"/>
          <w:sz w:val="24"/>
          <w:szCs w:val="24"/>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14:paraId="1F224250" w14:textId="77777777" w:rsidR="00143742" w:rsidRDefault="00143742" w:rsidP="00143742">
      <w:pPr>
        <w:pStyle w:val="aff0"/>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w:t>
      </w:r>
    </w:p>
    <w:p w14:paraId="0056C13F" w14:textId="77777777" w:rsidR="00143742" w:rsidRDefault="00143742" w:rsidP="00143742">
      <w:pPr>
        <w:pStyle w:val="aff0"/>
        <w:jc w:val="both"/>
        <w:rPr>
          <w:rFonts w:ascii="Times New Roman" w:hAnsi="Times New Roman"/>
          <w:sz w:val="24"/>
          <w:szCs w:val="24"/>
        </w:rPr>
      </w:pPr>
      <w:r>
        <w:rPr>
          <w:rFonts w:ascii="Times New Roman" w:hAnsi="Times New Roman"/>
          <w:sz w:val="24"/>
          <w:szCs w:val="24"/>
        </w:rPr>
        <w:t>- понимание значения занятий физическими упражнениями, активного образа жизни, спорта для укрепления своего здоровья.</w:t>
      </w:r>
    </w:p>
    <w:p w14:paraId="1B403A9F" w14:textId="77777777" w:rsidR="00143742" w:rsidRDefault="00143742" w:rsidP="00143742">
      <w:pPr>
        <w:spacing w:after="0"/>
        <w:jc w:val="center"/>
        <w:rPr>
          <w:rFonts w:ascii="Times New Roman" w:hAnsi="Times New Roman" w:cs="Times New Roman"/>
          <w:b/>
          <w:i/>
          <w:sz w:val="32"/>
          <w:szCs w:val="28"/>
        </w:rPr>
      </w:pPr>
    </w:p>
    <w:p w14:paraId="0A15AA1A" w14:textId="77777777" w:rsidR="00143742" w:rsidRPr="00EF39B8" w:rsidRDefault="00143742" w:rsidP="001437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39B8">
        <w:rPr>
          <w:rFonts w:ascii="Times New Roman" w:eastAsia="Times New Roman" w:hAnsi="Times New Roman" w:cs="Times New Roman"/>
          <w:b/>
          <w:sz w:val="24"/>
          <w:szCs w:val="24"/>
          <w:lang w:val="en-US" w:eastAsia="ru-RU"/>
        </w:rPr>
        <w:t>II</w:t>
      </w:r>
      <w:r w:rsidRPr="00EF39B8">
        <w:rPr>
          <w:rFonts w:ascii="Times New Roman" w:eastAsia="Times New Roman" w:hAnsi="Times New Roman" w:cs="Times New Roman"/>
          <w:sz w:val="24"/>
          <w:szCs w:val="24"/>
          <w:lang w:eastAsia="ru-RU"/>
        </w:rPr>
        <w:t xml:space="preserve">. </w:t>
      </w:r>
      <w:r w:rsidRPr="00EF39B8">
        <w:rPr>
          <w:rFonts w:ascii="Times New Roman" w:eastAsia="Times New Roman" w:hAnsi="Times New Roman" w:cs="Times New Roman"/>
          <w:b/>
          <w:sz w:val="24"/>
          <w:szCs w:val="24"/>
          <w:lang w:eastAsia="ru-RU"/>
        </w:rPr>
        <w:t>Направления деятельности программы.</w:t>
      </w:r>
    </w:p>
    <w:p w14:paraId="7C2B5C1E" w14:textId="77777777" w:rsidR="00143742" w:rsidRPr="00EF39B8" w:rsidRDefault="00143742" w:rsidP="001437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679DF57" w14:textId="77777777" w:rsidR="00143742" w:rsidRPr="00EF39B8"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 реализуется по следующим направлениям:</w:t>
      </w:r>
    </w:p>
    <w:p w14:paraId="2C79CA93" w14:textId="77777777" w:rsidR="00143742" w:rsidRPr="00EF39B8"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 xml:space="preserve">1. Создание </w:t>
      </w:r>
      <w:proofErr w:type="spellStart"/>
      <w:r w:rsidRPr="00EF39B8">
        <w:rPr>
          <w:rFonts w:ascii="Times New Roman" w:eastAsia="Times New Roman" w:hAnsi="Times New Roman" w:cs="Times New Roman"/>
          <w:spacing w:val="-1"/>
          <w:sz w:val="24"/>
          <w:szCs w:val="24"/>
          <w:lang w:eastAsia="ru-RU"/>
        </w:rPr>
        <w:t>здоровьесберегающей</w:t>
      </w:r>
      <w:proofErr w:type="spellEnd"/>
      <w:r w:rsidRPr="00EF39B8">
        <w:rPr>
          <w:rFonts w:ascii="Times New Roman" w:eastAsia="Times New Roman" w:hAnsi="Times New Roman" w:cs="Times New Roman"/>
          <w:spacing w:val="-1"/>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14:paraId="575D2532" w14:textId="77777777" w:rsidR="00143742" w:rsidRPr="00EF39B8"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2B68C70E" w14:textId="77777777" w:rsidR="00143742" w:rsidRPr="00EF39B8"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(интеллектуальными нарушениями), повышение адаптивных возможностей организма, сохранение и укрепление здоровья обучающихся и ф</w:t>
      </w:r>
      <w:r>
        <w:rPr>
          <w:rFonts w:ascii="Times New Roman" w:eastAsia="Times New Roman" w:hAnsi="Times New Roman" w:cs="Times New Roman"/>
          <w:spacing w:val="-1"/>
          <w:sz w:val="24"/>
          <w:szCs w:val="24"/>
          <w:lang w:eastAsia="ru-RU"/>
        </w:rPr>
        <w:t xml:space="preserve">ормирование культуры здоровья во внеурочной деятельности </w:t>
      </w:r>
      <w:r w:rsidRPr="00EF39B8">
        <w:rPr>
          <w:rFonts w:ascii="Times New Roman" w:eastAsia="Times New Roman" w:hAnsi="Times New Roman" w:cs="Times New Roman"/>
          <w:spacing w:val="-1"/>
          <w:sz w:val="24"/>
          <w:szCs w:val="24"/>
          <w:lang w:eastAsia="ru-RU"/>
        </w:rPr>
        <w:t xml:space="preserve">( в секциях, на переменах, при проведении дней здоровья, соревнований, олимпиад, походов и т. п.). </w:t>
      </w:r>
    </w:p>
    <w:p w14:paraId="6DA94065" w14:textId="77777777" w:rsidR="00143742" w:rsidRPr="00EF39B8"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4.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w:t>
      </w:r>
      <w:r>
        <w:rPr>
          <w:rFonts w:ascii="Times New Roman" w:eastAsia="Times New Roman" w:hAnsi="Times New Roman" w:cs="Times New Roman"/>
          <w:spacing w:val="-1"/>
          <w:sz w:val="24"/>
          <w:szCs w:val="24"/>
          <w:lang w:eastAsia="ru-RU"/>
        </w:rPr>
        <w:t xml:space="preserve">иятий и спортивных соревнований, </w:t>
      </w:r>
      <w:r w:rsidRPr="009A788C">
        <w:t xml:space="preserve"> </w:t>
      </w:r>
      <w:r>
        <w:rPr>
          <w:rFonts w:ascii="Times New Roman" w:eastAsia="Times New Roman" w:hAnsi="Times New Roman" w:cs="Times New Roman"/>
          <w:spacing w:val="-1"/>
          <w:sz w:val="24"/>
          <w:szCs w:val="24"/>
          <w:lang w:eastAsia="ru-RU"/>
        </w:rPr>
        <w:t xml:space="preserve">формирование экологической  культуры в  </w:t>
      </w:r>
      <w:r w:rsidRPr="009A788C">
        <w:rPr>
          <w:rFonts w:ascii="Times New Roman" w:eastAsia="Times New Roman" w:hAnsi="Times New Roman" w:cs="Times New Roman"/>
          <w:spacing w:val="-1"/>
          <w:sz w:val="24"/>
          <w:szCs w:val="24"/>
          <w:lang w:eastAsia="ru-RU"/>
        </w:rPr>
        <w:t xml:space="preserve">совместной </w:t>
      </w:r>
      <w:r w:rsidRPr="009A788C">
        <w:rPr>
          <w:rFonts w:ascii="Times New Roman" w:eastAsia="Times New Roman" w:hAnsi="Times New Roman" w:cs="Times New Roman"/>
          <w:spacing w:val="-1"/>
          <w:sz w:val="24"/>
          <w:szCs w:val="24"/>
          <w:lang w:eastAsia="ru-RU"/>
        </w:rPr>
        <w:lastRenderedPageBreak/>
        <w:t>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11185A81" w14:textId="77777777" w:rsidR="00143742"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 xml:space="preserve">5. </w:t>
      </w:r>
      <w:r w:rsidRPr="00540404">
        <w:rPr>
          <w:rFonts w:ascii="Times New Roman" w:eastAsia="Times New Roman" w:hAnsi="Times New Roman" w:cs="Times New Roman"/>
          <w:spacing w:val="-1"/>
          <w:sz w:val="24"/>
          <w:szCs w:val="24"/>
          <w:lang w:eastAsia="ru-RU"/>
        </w:rPr>
        <w:t>Просветительская и метод</w:t>
      </w:r>
      <w:r>
        <w:rPr>
          <w:rFonts w:ascii="Times New Roman" w:eastAsia="Times New Roman" w:hAnsi="Times New Roman" w:cs="Times New Roman"/>
          <w:spacing w:val="-1"/>
          <w:sz w:val="24"/>
          <w:szCs w:val="24"/>
          <w:lang w:eastAsia="ru-RU"/>
        </w:rPr>
        <w:t xml:space="preserve">ическая работа со специалистами </w:t>
      </w:r>
      <w:r w:rsidRPr="00540404">
        <w:rPr>
          <w:rFonts w:ascii="Times New Roman" w:eastAsia="Times New Roman" w:hAnsi="Times New Roman" w:cs="Times New Roman"/>
          <w:spacing w:val="-1"/>
          <w:sz w:val="24"/>
          <w:szCs w:val="24"/>
          <w:lang w:eastAsia="ru-RU"/>
        </w:rPr>
        <w:t>общеобразовательной организации направленная на повышение квалификации работников по проблемам охра</w:t>
      </w:r>
      <w:r>
        <w:rPr>
          <w:rFonts w:ascii="Times New Roman" w:eastAsia="Times New Roman" w:hAnsi="Times New Roman" w:cs="Times New Roman"/>
          <w:spacing w:val="-1"/>
          <w:sz w:val="24"/>
          <w:szCs w:val="24"/>
          <w:lang w:eastAsia="ru-RU"/>
        </w:rPr>
        <w:t xml:space="preserve">ны и укрепления здоровья детей ( </w:t>
      </w:r>
      <w:r w:rsidRPr="00540404">
        <w:rPr>
          <w:rFonts w:ascii="Times New Roman" w:eastAsia="Times New Roman" w:hAnsi="Times New Roman" w:cs="Times New Roman"/>
          <w:spacing w:val="-1"/>
          <w:sz w:val="24"/>
          <w:szCs w:val="24"/>
          <w:lang w:eastAsia="ru-RU"/>
        </w:rPr>
        <w:t xml:space="preserve">проведение лекций, консультаций, семинаров, круглых столов, родительских собраний, заседаний </w:t>
      </w:r>
      <w:r>
        <w:rPr>
          <w:rFonts w:ascii="Times New Roman" w:eastAsia="Times New Roman" w:hAnsi="Times New Roman" w:cs="Times New Roman"/>
          <w:spacing w:val="-1"/>
          <w:sz w:val="24"/>
          <w:szCs w:val="24"/>
          <w:lang w:eastAsia="ru-RU"/>
        </w:rPr>
        <w:t xml:space="preserve"> методических объединений,</w:t>
      </w:r>
      <w:r w:rsidRPr="00540404">
        <w:rPr>
          <w:rFonts w:ascii="Times New Roman" w:eastAsia="Times New Roman" w:hAnsi="Times New Roman" w:cs="Times New Roman"/>
          <w:spacing w:val="-1"/>
          <w:sz w:val="24"/>
          <w:szCs w:val="24"/>
          <w:lang w:eastAsia="ru-RU"/>
        </w:rPr>
        <w:t xml:space="preserve"> педагогичес</w:t>
      </w:r>
      <w:r>
        <w:rPr>
          <w:rFonts w:ascii="Times New Roman" w:eastAsia="Times New Roman" w:hAnsi="Times New Roman" w:cs="Times New Roman"/>
          <w:spacing w:val="-1"/>
          <w:sz w:val="24"/>
          <w:szCs w:val="24"/>
          <w:lang w:eastAsia="ru-RU"/>
        </w:rPr>
        <w:t>ких советов по данной проблеме;</w:t>
      </w:r>
      <w:r w:rsidRPr="00314EE3">
        <w:t xml:space="preserve"> </w:t>
      </w:r>
      <w:r w:rsidRPr="00314EE3">
        <w:rPr>
          <w:rFonts w:ascii="Times New Roman" w:eastAsia="Times New Roman" w:hAnsi="Times New Roman" w:cs="Times New Roman"/>
          <w:spacing w:val="-1"/>
          <w:sz w:val="24"/>
          <w:szCs w:val="24"/>
          <w:lang w:eastAsia="ru-RU"/>
        </w:rPr>
        <w:t>приобретение для педагогов, спе</w:t>
      </w:r>
      <w:r>
        <w:rPr>
          <w:rFonts w:ascii="Times New Roman" w:eastAsia="Times New Roman" w:hAnsi="Times New Roman" w:cs="Times New Roman"/>
          <w:spacing w:val="-1"/>
          <w:sz w:val="24"/>
          <w:szCs w:val="24"/>
          <w:lang w:eastAsia="ru-RU"/>
        </w:rPr>
        <w:t xml:space="preserve">циалистов и родителей (законных </w:t>
      </w:r>
      <w:r w:rsidRPr="00314EE3">
        <w:rPr>
          <w:rFonts w:ascii="Times New Roman" w:eastAsia="Times New Roman" w:hAnsi="Times New Roman" w:cs="Times New Roman"/>
          <w:spacing w:val="-1"/>
          <w:sz w:val="24"/>
          <w:szCs w:val="24"/>
          <w:lang w:eastAsia="ru-RU"/>
        </w:rPr>
        <w:t>представителей) необходимой научно-методической литературы;</w:t>
      </w:r>
      <w:r>
        <w:rPr>
          <w:rFonts w:ascii="Times New Roman" w:eastAsia="Times New Roman" w:hAnsi="Times New Roman" w:cs="Times New Roman"/>
          <w:spacing w:val="-1"/>
          <w:sz w:val="24"/>
          <w:szCs w:val="24"/>
          <w:lang w:eastAsia="ru-RU"/>
        </w:rPr>
        <w:t xml:space="preserve"> </w:t>
      </w:r>
      <w:r w:rsidRPr="00540404">
        <w:rPr>
          <w:rFonts w:ascii="Times New Roman" w:eastAsia="Times New Roman" w:hAnsi="Times New Roman" w:cs="Times New Roman"/>
          <w:spacing w:val="-1"/>
          <w:sz w:val="24"/>
          <w:szCs w:val="24"/>
          <w:lang w:eastAsia="ru-RU"/>
        </w:rPr>
        <w:t>привлечение педагогов, медицинских работников</w:t>
      </w:r>
      <w:r>
        <w:rPr>
          <w:rFonts w:ascii="Times New Roman" w:eastAsia="Times New Roman" w:hAnsi="Times New Roman" w:cs="Times New Roman"/>
          <w:spacing w:val="-1"/>
          <w:sz w:val="24"/>
          <w:szCs w:val="24"/>
          <w:lang w:eastAsia="ru-RU"/>
        </w:rPr>
        <w:t xml:space="preserve"> </w:t>
      </w:r>
      <w:r w:rsidRPr="00540404">
        <w:rPr>
          <w:rFonts w:ascii="Times New Roman" w:eastAsia="Times New Roman" w:hAnsi="Times New Roman" w:cs="Times New Roman"/>
          <w:spacing w:val="-1"/>
          <w:sz w:val="24"/>
          <w:szCs w:val="24"/>
          <w:lang w:eastAsia="ru-RU"/>
        </w:rPr>
        <w:t xml:space="preserve"> к совместной работе по проведению природоохранных, оздоровительных мероприятий и спортивных соревнований.</w:t>
      </w:r>
    </w:p>
    <w:p w14:paraId="6E54CB6C" w14:textId="77777777" w:rsidR="00143742" w:rsidRPr="00EF39B8" w:rsidRDefault="00143742" w:rsidP="0014374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p>
    <w:p w14:paraId="460CCFCA" w14:textId="77777777" w:rsidR="00143742" w:rsidRPr="00EF39B8"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EF39B8">
        <w:rPr>
          <w:rFonts w:ascii="Times New Roman" w:eastAsia="Times New Roman" w:hAnsi="Times New Roman" w:cs="Times New Roman"/>
          <w:spacing w:val="-1"/>
          <w:sz w:val="24"/>
          <w:szCs w:val="24"/>
          <w:lang w:eastAsia="ru-RU"/>
        </w:rPr>
        <w:t>Наиболее эффективным путём формирования экологической культуры, здорового и безопасного образа жизни обучающихся с умственной отсталостью (интеллектуальными нарушениями)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748C6567" w14:textId="77777777" w:rsidR="00143742" w:rsidRPr="00EF39B8"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39B8">
        <w:rPr>
          <w:rFonts w:ascii="Times New Roman" w:eastAsia="Times New Roman" w:hAnsi="Times New Roman" w:cs="Times New Roman"/>
          <w:sz w:val="24"/>
          <w:szCs w:val="24"/>
          <w:lang w:eastAsia="ru-RU"/>
        </w:rPr>
        <w:t>Анализируя возможности учреждения можно выделить следующие условия, которыми располагает школа-интернат:</w:t>
      </w:r>
    </w:p>
    <w:p w14:paraId="491B0545" w14:textId="77777777" w:rsidR="00143742" w:rsidRPr="00A556DA" w:rsidRDefault="00143742" w:rsidP="001437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помещения школы оснащены двуместными и одноместными партами.</w:t>
      </w:r>
    </w:p>
    <w:p w14:paraId="2CA614CA"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Для проведения занятий на свежем воздухе, прогулок имеется оборудованная игровая площадка. Есть кабинеты учителя-логопеда, педагога-психолога, сенсорная комната, медицинский кабинет. Санузлы для мальчиков и девочек расположены на 1</w:t>
      </w:r>
      <w:r>
        <w:rPr>
          <w:rFonts w:ascii="Times New Roman" w:eastAsia="Times New Roman" w:hAnsi="Times New Roman" w:cs="Times New Roman"/>
          <w:sz w:val="24"/>
          <w:szCs w:val="24"/>
          <w:lang w:eastAsia="ru-RU"/>
        </w:rPr>
        <w:t xml:space="preserve"> –ом </w:t>
      </w:r>
      <w:r w:rsidRPr="00A556DA">
        <w:rPr>
          <w:rFonts w:ascii="Times New Roman" w:eastAsia="Times New Roman" w:hAnsi="Times New Roman" w:cs="Times New Roman"/>
          <w:sz w:val="24"/>
          <w:szCs w:val="24"/>
          <w:lang w:eastAsia="ru-RU"/>
        </w:rPr>
        <w:t>этаж</w:t>
      </w:r>
      <w:r>
        <w:rPr>
          <w:rFonts w:ascii="Times New Roman" w:eastAsia="Times New Roman" w:hAnsi="Times New Roman" w:cs="Times New Roman"/>
          <w:sz w:val="24"/>
          <w:szCs w:val="24"/>
          <w:lang w:eastAsia="ru-RU"/>
        </w:rPr>
        <w:t>е</w:t>
      </w:r>
      <w:r w:rsidRPr="00A556DA">
        <w:rPr>
          <w:rFonts w:ascii="Times New Roman" w:eastAsia="Times New Roman" w:hAnsi="Times New Roman" w:cs="Times New Roman"/>
          <w:sz w:val="24"/>
          <w:szCs w:val="24"/>
          <w:lang w:eastAsia="ru-RU"/>
        </w:rPr>
        <w:t xml:space="preserve">. 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w:t>
      </w:r>
      <w:proofErr w:type="spellStart"/>
      <w:r w:rsidRPr="00A556DA">
        <w:rPr>
          <w:rFonts w:ascii="Times New Roman" w:eastAsia="Times New Roman" w:hAnsi="Times New Roman" w:cs="Times New Roman"/>
          <w:sz w:val="24"/>
          <w:szCs w:val="24"/>
          <w:lang w:eastAsia="ru-RU"/>
        </w:rPr>
        <w:t>САНПиНа</w:t>
      </w:r>
      <w:proofErr w:type="spellEnd"/>
      <w:r w:rsidRPr="00A556DA">
        <w:rPr>
          <w:rFonts w:ascii="Times New Roman" w:eastAsia="Times New Roman" w:hAnsi="Times New Roman" w:cs="Times New Roman"/>
          <w:sz w:val="24"/>
          <w:szCs w:val="24"/>
          <w:lang w:eastAsia="ru-RU"/>
        </w:rPr>
        <w:t>.</w:t>
      </w:r>
    </w:p>
    <w:p w14:paraId="7A78525C"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В школе работает </w:t>
      </w:r>
      <w:r w:rsidRPr="00A556DA">
        <w:rPr>
          <w:rFonts w:ascii="Times New Roman" w:eastAsia="Times New Roman" w:hAnsi="Times New Roman" w:cs="Times New Roman"/>
          <w:iCs/>
          <w:sz w:val="24"/>
          <w:szCs w:val="24"/>
          <w:lang w:eastAsia="ru-RU"/>
        </w:rPr>
        <w:t>столовая,</w:t>
      </w:r>
      <w:r w:rsidRPr="00A556DA">
        <w:rPr>
          <w:rFonts w:ascii="Times New Roman" w:eastAsia="Times New Roman" w:hAnsi="Times New Roman" w:cs="Times New Roman"/>
          <w:i/>
          <w:iCs/>
          <w:sz w:val="24"/>
          <w:szCs w:val="24"/>
          <w:lang w:eastAsia="ru-RU"/>
        </w:rPr>
        <w:t xml:space="preserve"> </w:t>
      </w:r>
      <w:r w:rsidRPr="00A556DA">
        <w:rPr>
          <w:rFonts w:ascii="Times New Roman" w:eastAsia="Times New Roman" w:hAnsi="Times New Roman" w:cs="Times New Roman"/>
          <w:sz w:val="24"/>
          <w:szCs w:val="24"/>
          <w:lang w:eastAsia="ru-RU"/>
        </w:rPr>
        <w:t>позволяющая организовывать качественное горячее питание обучающих</w:t>
      </w:r>
      <w:r>
        <w:rPr>
          <w:rFonts w:ascii="Times New Roman" w:eastAsia="Times New Roman" w:hAnsi="Times New Roman" w:cs="Times New Roman"/>
          <w:sz w:val="24"/>
          <w:szCs w:val="24"/>
          <w:lang w:eastAsia="ru-RU"/>
        </w:rPr>
        <w:t>ся в урочное и внеурочное время</w:t>
      </w:r>
      <w:r w:rsidRPr="00A556DA">
        <w:rPr>
          <w:rFonts w:ascii="Times New Roman" w:eastAsia="Times New Roman" w:hAnsi="Times New Roman" w:cs="Times New Roman"/>
          <w:sz w:val="24"/>
          <w:szCs w:val="24"/>
          <w:lang w:eastAsia="ru-RU"/>
        </w:rPr>
        <w:t xml:space="preserve">. Система организации питания в школе ставит перед собой следующие задачи: обеспечить </w:t>
      </w:r>
      <w:r w:rsidRPr="00A556DA">
        <w:rPr>
          <w:rFonts w:ascii="Times New Roman" w:eastAsia="Times New Roman" w:hAnsi="Times New Roman" w:cs="Times New Roman"/>
          <w:spacing w:val="-7"/>
          <w:sz w:val="24"/>
          <w:szCs w:val="24"/>
          <w:lang w:eastAsia="ru-RU"/>
        </w:rPr>
        <w:t xml:space="preserve">учащимся    полноценное    горячее    питание;    следить    за    калорийностью    и    сбалансированностью  </w:t>
      </w:r>
      <w:r w:rsidRPr="00A556DA">
        <w:rPr>
          <w:rFonts w:ascii="Times New Roman" w:eastAsia="Times New Roman" w:hAnsi="Times New Roman" w:cs="Times New Roman"/>
          <w:sz w:val="24"/>
          <w:szCs w:val="24"/>
          <w:lang w:eastAsia="ru-RU"/>
        </w:rPr>
        <w:t>питания; прививать учащимся навыки здорового образа жизни; формировать культуру питания и навыки самообслуживания. Питание учащихся находи</w:t>
      </w:r>
      <w:r>
        <w:rPr>
          <w:rFonts w:ascii="Times New Roman" w:eastAsia="Times New Roman" w:hAnsi="Times New Roman" w:cs="Times New Roman"/>
          <w:sz w:val="24"/>
          <w:szCs w:val="24"/>
          <w:lang w:eastAsia="ru-RU"/>
        </w:rPr>
        <w:t>тся под контролем школьной диет</w:t>
      </w:r>
      <w:r w:rsidRPr="00A556DA">
        <w:rPr>
          <w:rFonts w:ascii="Times New Roman" w:eastAsia="Times New Roman" w:hAnsi="Times New Roman" w:cs="Times New Roman"/>
          <w:sz w:val="24"/>
          <w:szCs w:val="24"/>
          <w:lang w:eastAsia="ru-RU"/>
        </w:rPr>
        <w:t>сестры. Ежедневно проверяется качество приготовленной пищи. Питание в столовой проходит организованно.</w:t>
      </w:r>
    </w:p>
    <w:p w14:paraId="74FC9079"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В школе функционирует </w:t>
      </w:r>
      <w:r w:rsidRPr="00A556DA">
        <w:rPr>
          <w:rFonts w:ascii="Times New Roman" w:eastAsia="Times New Roman" w:hAnsi="Times New Roman" w:cs="Times New Roman"/>
          <w:iCs/>
          <w:sz w:val="24"/>
          <w:szCs w:val="24"/>
          <w:lang w:eastAsia="ru-RU"/>
        </w:rPr>
        <w:t>спортивный зал</w:t>
      </w:r>
      <w:r>
        <w:rPr>
          <w:rFonts w:ascii="Times New Roman" w:eastAsia="Times New Roman" w:hAnsi="Times New Roman" w:cs="Times New Roman"/>
          <w:iCs/>
          <w:sz w:val="24"/>
          <w:szCs w:val="24"/>
          <w:lang w:eastAsia="ru-RU"/>
        </w:rPr>
        <w:t xml:space="preserve"> и всепогодная спортивная площадка</w:t>
      </w:r>
      <w:r w:rsidRPr="00A556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автогородок,</w:t>
      </w:r>
      <w:r w:rsidRPr="00A556DA">
        <w:rPr>
          <w:rFonts w:ascii="Times New Roman" w:eastAsia="Times New Roman" w:hAnsi="Times New Roman" w:cs="Times New Roman"/>
          <w:sz w:val="24"/>
          <w:szCs w:val="24"/>
          <w:lang w:eastAsia="ru-RU"/>
        </w:rPr>
        <w:t xml:space="preserve"> имеется всё необходимое оборудование.</w:t>
      </w:r>
    </w:p>
    <w:p w14:paraId="183F784E"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Соблюдается питьевой режим, режим проветривания, </w:t>
      </w:r>
      <w:proofErr w:type="spellStart"/>
      <w:r w:rsidRPr="00A556DA">
        <w:rPr>
          <w:rFonts w:ascii="Times New Roman" w:eastAsia="Times New Roman" w:hAnsi="Times New Roman" w:cs="Times New Roman"/>
          <w:sz w:val="24"/>
          <w:szCs w:val="24"/>
          <w:lang w:eastAsia="ru-RU"/>
        </w:rPr>
        <w:t>кварцевания</w:t>
      </w:r>
      <w:proofErr w:type="spellEnd"/>
      <w:r w:rsidRPr="00A556DA">
        <w:rPr>
          <w:rFonts w:ascii="Times New Roman" w:eastAsia="Times New Roman" w:hAnsi="Times New Roman" w:cs="Times New Roman"/>
          <w:sz w:val="24"/>
          <w:szCs w:val="24"/>
          <w:lang w:eastAsia="ru-RU"/>
        </w:rPr>
        <w:t xml:space="preserve"> (при необходимости).</w:t>
      </w:r>
    </w:p>
    <w:p w14:paraId="55F71609"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Эффективное функционирование созданной </w:t>
      </w:r>
      <w:proofErr w:type="spellStart"/>
      <w:r w:rsidRPr="00A556DA">
        <w:rPr>
          <w:rFonts w:ascii="Times New Roman" w:eastAsia="Times New Roman" w:hAnsi="Times New Roman" w:cs="Times New Roman"/>
          <w:sz w:val="24"/>
          <w:szCs w:val="24"/>
          <w:lang w:eastAsia="ru-RU"/>
        </w:rPr>
        <w:t>здоровьсберегающей</w:t>
      </w:r>
      <w:proofErr w:type="spellEnd"/>
      <w:r w:rsidRPr="00A556DA">
        <w:rPr>
          <w:rFonts w:ascii="Times New Roman" w:eastAsia="Times New Roman" w:hAnsi="Times New Roman" w:cs="Times New Roman"/>
          <w:sz w:val="24"/>
          <w:szCs w:val="24"/>
          <w:lang w:eastAsia="ru-RU"/>
        </w:rPr>
        <w:t xml:space="preserve"> инфраструктуры </w:t>
      </w:r>
      <w:r w:rsidRPr="00A556DA">
        <w:rPr>
          <w:rFonts w:ascii="Times New Roman" w:eastAsia="Times New Roman" w:hAnsi="Times New Roman" w:cs="Times New Roman"/>
          <w:sz w:val="24"/>
          <w:szCs w:val="24"/>
          <w:lang w:eastAsia="ru-RU"/>
        </w:rPr>
        <w:lastRenderedPageBreak/>
        <w:t xml:space="preserve">в школе </w:t>
      </w:r>
      <w:r w:rsidRPr="00A556DA">
        <w:rPr>
          <w:rFonts w:ascii="Times New Roman" w:eastAsia="Times New Roman" w:hAnsi="Times New Roman" w:cs="Times New Roman"/>
          <w:spacing w:val="-2"/>
          <w:sz w:val="24"/>
          <w:szCs w:val="24"/>
          <w:lang w:eastAsia="ru-RU"/>
        </w:rPr>
        <w:t xml:space="preserve">поддерживает квалифицированный состав </w:t>
      </w:r>
      <w:r w:rsidRPr="00A556DA">
        <w:rPr>
          <w:rFonts w:ascii="Times New Roman" w:eastAsia="Times New Roman" w:hAnsi="Times New Roman" w:cs="Times New Roman"/>
          <w:sz w:val="24"/>
          <w:szCs w:val="24"/>
          <w:lang w:eastAsia="ru-RU"/>
        </w:rPr>
        <w:t xml:space="preserve"> </w:t>
      </w:r>
      <w:r w:rsidRPr="00A556DA">
        <w:rPr>
          <w:rFonts w:ascii="Times New Roman" w:eastAsia="Times New Roman" w:hAnsi="Times New Roman" w:cs="Times New Roman"/>
          <w:spacing w:val="-2"/>
          <w:sz w:val="24"/>
          <w:szCs w:val="24"/>
          <w:lang w:eastAsia="ru-RU"/>
        </w:rPr>
        <w:t>педагогических</w:t>
      </w:r>
      <w:r w:rsidRPr="00A556D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и медицинских </w:t>
      </w:r>
      <w:r w:rsidRPr="00A556DA">
        <w:rPr>
          <w:rFonts w:ascii="Times New Roman" w:eastAsia="Times New Roman" w:hAnsi="Times New Roman" w:cs="Times New Roman"/>
          <w:spacing w:val="-2"/>
          <w:sz w:val="24"/>
          <w:szCs w:val="24"/>
          <w:lang w:eastAsia="ru-RU"/>
        </w:rPr>
        <w:t>работников, работников</w:t>
      </w:r>
      <w:r>
        <w:rPr>
          <w:rFonts w:ascii="Times New Roman" w:eastAsia="Times New Roman" w:hAnsi="Times New Roman" w:cs="Times New Roman"/>
          <w:sz w:val="24"/>
          <w:szCs w:val="24"/>
          <w:lang w:eastAsia="ru-RU"/>
        </w:rPr>
        <w:t xml:space="preserve"> </w:t>
      </w:r>
      <w:r w:rsidRPr="00A556DA">
        <w:rPr>
          <w:rFonts w:ascii="Times New Roman" w:eastAsia="Times New Roman" w:hAnsi="Times New Roman" w:cs="Times New Roman"/>
          <w:sz w:val="24"/>
          <w:szCs w:val="24"/>
          <w:lang w:eastAsia="ru-RU"/>
        </w:rPr>
        <w:t>столовой и обслуживающего персонала.</w:t>
      </w:r>
    </w:p>
    <w:p w14:paraId="03153EF9"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 Оздоровительную работу с обучающимися обеспечивают: медицинская сестра, педагог-психолог, </w:t>
      </w:r>
      <w:r>
        <w:rPr>
          <w:rFonts w:ascii="Times New Roman" w:eastAsia="Times New Roman" w:hAnsi="Times New Roman" w:cs="Times New Roman"/>
          <w:sz w:val="24"/>
          <w:szCs w:val="24"/>
          <w:lang w:eastAsia="ru-RU"/>
        </w:rPr>
        <w:t>учитель физической культуры, учитель-логопед, педагог-организатор ОБЖ.</w:t>
      </w:r>
    </w:p>
    <w:p w14:paraId="611D98EB"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14:paraId="47804DA2"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Организация образовательного процесса строится с учетом </w:t>
      </w:r>
      <w:r w:rsidRPr="00A556DA">
        <w:rPr>
          <w:rFonts w:ascii="Times New Roman" w:eastAsia="Times New Roman" w:hAnsi="Times New Roman" w:cs="Times New Roman"/>
          <w:iCs/>
          <w:sz w:val="24"/>
          <w:szCs w:val="24"/>
          <w:lang w:eastAsia="ru-RU"/>
        </w:rPr>
        <w:t>гигиенических норм и требований</w:t>
      </w:r>
      <w:r w:rsidRPr="00A556DA">
        <w:rPr>
          <w:rFonts w:ascii="Times New Roman" w:eastAsia="Times New Roman" w:hAnsi="Times New Roman" w:cs="Times New Roman"/>
          <w:i/>
          <w:iCs/>
          <w:sz w:val="24"/>
          <w:szCs w:val="24"/>
          <w:lang w:eastAsia="ru-RU"/>
        </w:rPr>
        <w:t xml:space="preserve"> </w:t>
      </w:r>
      <w:r w:rsidRPr="00A556DA">
        <w:rPr>
          <w:rFonts w:ascii="Times New Roman" w:eastAsia="Times New Roman" w:hAnsi="Times New Roman" w:cs="Times New Roman"/>
          <w:sz w:val="24"/>
          <w:szCs w:val="24"/>
          <w:lang w:eastAsia="ru-RU"/>
        </w:rPr>
        <w:t>к организации и объёму учебной и внеучебной нагрузки (выполнение домашних заданий, занятия в кружках и спортивных секциях).</w:t>
      </w:r>
    </w:p>
    <w:p w14:paraId="202F1DAA" w14:textId="77777777" w:rsidR="00143742" w:rsidRPr="00A556DA" w:rsidRDefault="00143742" w:rsidP="001437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91C61E" w14:textId="77777777" w:rsidR="00143742" w:rsidRPr="00A556DA" w:rsidRDefault="00143742" w:rsidP="001437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2"/>
          <w:sz w:val="24"/>
          <w:szCs w:val="24"/>
          <w:lang w:eastAsia="ru-RU"/>
        </w:rPr>
        <w:t xml:space="preserve">  </w:t>
      </w:r>
      <w:r w:rsidRPr="00A556DA">
        <w:rPr>
          <w:rFonts w:ascii="Times New Roman" w:eastAsia="Times New Roman" w:hAnsi="Times New Roman" w:cs="Times New Roman"/>
          <w:b/>
          <w:i/>
          <w:spacing w:val="-2"/>
          <w:sz w:val="24"/>
          <w:szCs w:val="24"/>
          <w:lang w:eastAsia="ru-RU"/>
        </w:rPr>
        <w:t xml:space="preserve">Использование возможностей УМК в </w:t>
      </w:r>
      <w:r w:rsidRPr="00A556DA">
        <w:rPr>
          <w:rFonts w:ascii="Times New Roman" w:eastAsia="Times New Roman" w:hAnsi="Times New Roman" w:cs="Times New Roman"/>
          <w:b/>
          <w:i/>
          <w:sz w:val="24"/>
          <w:szCs w:val="24"/>
          <w:lang w:eastAsia="ru-RU"/>
        </w:rPr>
        <w:t>образовательном процессе</w:t>
      </w:r>
      <w:r w:rsidRPr="00A556DA">
        <w:rPr>
          <w:rFonts w:ascii="Times New Roman" w:eastAsia="Times New Roman" w:hAnsi="Times New Roman" w:cs="Times New Roman"/>
          <w:sz w:val="24"/>
          <w:szCs w:val="24"/>
          <w:lang w:eastAsia="ru-RU"/>
        </w:rPr>
        <w:t>.</w:t>
      </w:r>
    </w:p>
    <w:p w14:paraId="556A520D" w14:textId="77777777" w:rsidR="00143742" w:rsidRPr="00A556DA" w:rsidRDefault="00143742" w:rsidP="001437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DA9ECD"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Основная идея УМК (учебно-методического комплекса) - это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УМК имеет богатую палитру возможностей для достижения поставленных целей, благодаря реализации в нем принципов: непрерывного общего развития каждого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УМК создан на основании системно- деятельностного подхода, позволяющего ориентировать педагога на достижение личностных и метапредметных результатов обучения обучающихся.</w:t>
      </w:r>
    </w:p>
    <w:p w14:paraId="600B15C2"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УМК формирует установку обучающихся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w:t>
      </w:r>
      <w:r w:rsidRPr="00A556DA">
        <w:rPr>
          <w:rFonts w:ascii="Times New Roman" w:eastAsia="Times New Roman" w:hAnsi="Times New Roman" w:cs="Times New Roman"/>
          <w:spacing w:val="-1"/>
          <w:sz w:val="24"/>
          <w:szCs w:val="24"/>
          <w:lang w:eastAsia="ru-RU"/>
        </w:rPr>
        <w:t xml:space="preserve">основных правил поведения в обществе на основе традиционных духовных идеалов и нравственных </w:t>
      </w:r>
      <w:r w:rsidRPr="00A556DA">
        <w:rPr>
          <w:rFonts w:ascii="Times New Roman" w:eastAsia="Times New Roman" w:hAnsi="Times New Roman" w:cs="Times New Roman"/>
          <w:sz w:val="24"/>
          <w:szCs w:val="24"/>
          <w:lang w:eastAsia="ru-RU"/>
        </w:rPr>
        <w:t>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14:paraId="244E93E9"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1"/>
          <w:sz w:val="24"/>
          <w:szCs w:val="24"/>
          <w:lang w:eastAsia="ru-RU"/>
        </w:rPr>
        <w:t xml:space="preserve">Учебники курса «Русский язык» содержат задания, мотивирующие учащихся на здоровый образ </w:t>
      </w:r>
      <w:r w:rsidRPr="00A556DA">
        <w:rPr>
          <w:rFonts w:ascii="Times New Roman" w:eastAsia="Times New Roman" w:hAnsi="Times New Roman" w:cs="Times New Roman"/>
          <w:sz w:val="24"/>
          <w:szCs w:val="24"/>
          <w:lang w:eastAsia="ru-RU"/>
        </w:rPr>
        <w:t>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w:t>
      </w:r>
    </w:p>
    <w:p w14:paraId="758D22B7" w14:textId="77777777" w:rsidR="00143742" w:rsidRPr="00A556DA" w:rsidRDefault="00143742" w:rsidP="001437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Учебники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w:t>
      </w:r>
      <w:r w:rsidRPr="00A556DA">
        <w:rPr>
          <w:rFonts w:ascii="Times New Roman" w:eastAsia="Times New Roman" w:hAnsi="Times New Roman" w:cs="Times New Roman"/>
          <w:spacing w:val="-1"/>
          <w:sz w:val="24"/>
          <w:szCs w:val="24"/>
          <w:lang w:eastAsia="ru-RU"/>
        </w:rPr>
        <w:t>жизненный опыт. Возможность выбора заданий для реализации творческих способностей учащихся.</w:t>
      </w:r>
    </w:p>
    <w:p w14:paraId="4279B4DA" w14:textId="77777777" w:rsidR="00143742" w:rsidRPr="00A556DA" w:rsidRDefault="00143742" w:rsidP="00143742">
      <w:pPr>
        <w:widowControl w:val="0"/>
        <w:autoSpaceDE w:val="0"/>
        <w:autoSpaceDN w:val="0"/>
        <w:adjustRightInd w:val="0"/>
        <w:spacing w:after="0" w:line="240" w:lineRule="auto"/>
        <w:ind w:right="519" w:firstLine="993"/>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В курсе «Окружающий мир (Развитие устной речи на основе наблюдения предметов и явлений окружающей действительности)» выделяются темы, рассматривающие различные аспекты здоровья человека. Особую актуальность имеет </w:t>
      </w:r>
      <w:r w:rsidRPr="00A556DA">
        <w:rPr>
          <w:rFonts w:ascii="Times New Roman" w:eastAsia="Times New Roman" w:hAnsi="Times New Roman" w:cs="Times New Roman"/>
          <w:sz w:val="24"/>
          <w:szCs w:val="24"/>
          <w:lang w:eastAsia="ru-RU"/>
        </w:rPr>
        <w:lastRenderedPageBreak/>
        <w:t>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14:paraId="521BD81A" w14:textId="77777777" w:rsidR="00143742" w:rsidRPr="00A556DA" w:rsidRDefault="00143742" w:rsidP="00143742">
      <w:pPr>
        <w:widowControl w:val="0"/>
        <w:autoSpaceDE w:val="0"/>
        <w:autoSpaceDN w:val="0"/>
        <w:adjustRightInd w:val="0"/>
        <w:spacing w:after="0" w:line="240" w:lineRule="auto"/>
        <w:ind w:right="519" w:firstLine="1134"/>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14:paraId="113E2D2C"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профессионально-трудового обучения особое значение уделяется освоению учащимися правил безопасной работы с инструментами и приспособлениями.</w:t>
      </w:r>
    </w:p>
    <w:p w14:paraId="1957AEA7"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В курсе «Социально-бытовая ориентировка»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14:paraId="53D402F3"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pacing w:val="-1"/>
          <w:sz w:val="24"/>
          <w:szCs w:val="24"/>
          <w:lang w:eastAsia="ru-RU"/>
        </w:rPr>
      </w:pPr>
      <w:r w:rsidRPr="00A556DA">
        <w:rPr>
          <w:rFonts w:ascii="Times New Roman" w:eastAsia="Times New Roman" w:hAnsi="Times New Roman" w:cs="Times New Roman"/>
          <w:sz w:val="24"/>
          <w:szCs w:val="24"/>
          <w:lang w:eastAsia="ru-RU"/>
        </w:rPr>
        <w:t xml:space="preserve">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w:t>
      </w:r>
      <w:r w:rsidRPr="00A556DA">
        <w:rPr>
          <w:rFonts w:ascii="Times New Roman" w:eastAsia="Times New Roman" w:hAnsi="Times New Roman" w:cs="Times New Roman"/>
          <w:spacing w:val="-1"/>
          <w:sz w:val="24"/>
          <w:szCs w:val="24"/>
          <w:lang w:eastAsia="ru-RU"/>
        </w:rPr>
        <w:t xml:space="preserve">человека, осознавать значимость усилий каждого для благополучия и процветания Родины. </w:t>
      </w:r>
    </w:p>
    <w:p w14:paraId="07820CA8"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1"/>
          <w:sz w:val="24"/>
          <w:szCs w:val="24"/>
          <w:lang w:eastAsia="ru-RU"/>
        </w:rPr>
        <w:t>Учебно-</w:t>
      </w:r>
      <w:r w:rsidRPr="00A556DA">
        <w:rPr>
          <w:rFonts w:ascii="Times New Roman" w:eastAsia="Times New Roman" w:hAnsi="Times New Roman" w:cs="Times New Roman"/>
          <w:sz w:val="24"/>
          <w:szCs w:val="24"/>
          <w:lang w:eastAsia="ru-RU"/>
        </w:rPr>
        <w:t>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14:paraId="232C3D7C" w14:textId="77777777" w:rsidR="00143742" w:rsidRPr="00A556DA" w:rsidRDefault="00143742" w:rsidP="00143742">
      <w:pPr>
        <w:widowControl w:val="0"/>
        <w:autoSpaceDE w:val="0"/>
        <w:autoSpaceDN w:val="0"/>
        <w:adjustRightInd w:val="0"/>
        <w:spacing w:after="0" w:line="240" w:lineRule="auto"/>
        <w:ind w:right="519" w:firstLine="1134"/>
        <w:jc w:val="both"/>
        <w:rPr>
          <w:rFonts w:ascii="Times New Roman" w:eastAsia="Times New Roman" w:hAnsi="Times New Roman" w:cs="Times New Roman"/>
          <w:b/>
          <w:spacing w:val="-4"/>
          <w:sz w:val="24"/>
          <w:szCs w:val="24"/>
          <w:lang w:eastAsia="ru-RU"/>
        </w:rPr>
      </w:pPr>
      <w:r w:rsidRPr="00A556DA">
        <w:rPr>
          <w:rFonts w:ascii="Times New Roman" w:eastAsia="Times New Roman" w:hAnsi="Times New Roman" w:cs="Times New Roman"/>
          <w:sz w:val="24"/>
          <w:szCs w:val="24"/>
          <w:lang w:eastAsia="ru-RU"/>
        </w:rPr>
        <w:t xml:space="preserve"> </w:t>
      </w:r>
    </w:p>
    <w:p w14:paraId="733F7737" w14:textId="77777777" w:rsidR="00143742" w:rsidRPr="00A556DA" w:rsidRDefault="00143742" w:rsidP="00143742">
      <w:pPr>
        <w:widowControl w:val="0"/>
        <w:autoSpaceDE w:val="0"/>
        <w:autoSpaceDN w:val="0"/>
        <w:adjustRightInd w:val="0"/>
        <w:spacing w:after="0" w:line="240" w:lineRule="auto"/>
        <w:ind w:right="519"/>
        <w:jc w:val="center"/>
        <w:rPr>
          <w:rFonts w:ascii="Times New Roman" w:eastAsia="Times New Roman" w:hAnsi="Times New Roman" w:cs="Times New Roman"/>
          <w:b/>
          <w:sz w:val="24"/>
          <w:szCs w:val="24"/>
          <w:lang w:eastAsia="ru-RU"/>
        </w:rPr>
      </w:pPr>
      <w:r w:rsidRPr="00A556DA">
        <w:rPr>
          <w:rFonts w:ascii="Times New Roman" w:eastAsia="Times New Roman" w:hAnsi="Times New Roman" w:cs="Times New Roman"/>
          <w:b/>
          <w:spacing w:val="-4"/>
          <w:sz w:val="24"/>
          <w:szCs w:val="24"/>
          <w:lang w:val="en-US" w:eastAsia="ru-RU"/>
        </w:rPr>
        <w:t>III</w:t>
      </w:r>
      <w:r w:rsidRPr="00A556DA">
        <w:rPr>
          <w:rFonts w:ascii="Times New Roman" w:eastAsia="Times New Roman" w:hAnsi="Times New Roman" w:cs="Times New Roman"/>
          <w:b/>
          <w:spacing w:val="-4"/>
          <w:sz w:val="24"/>
          <w:szCs w:val="24"/>
          <w:lang w:eastAsia="ru-RU"/>
        </w:rPr>
        <w:t xml:space="preserve">. </w:t>
      </w:r>
      <w:proofErr w:type="gramStart"/>
      <w:r w:rsidRPr="00A556DA">
        <w:rPr>
          <w:rFonts w:ascii="Times New Roman" w:eastAsia="Times New Roman" w:hAnsi="Times New Roman" w:cs="Times New Roman"/>
          <w:b/>
          <w:spacing w:val="-4"/>
          <w:sz w:val="24"/>
          <w:szCs w:val="24"/>
          <w:lang w:eastAsia="ru-RU"/>
        </w:rPr>
        <w:t>Модель  организации</w:t>
      </w:r>
      <w:proofErr w:type="gramEnd"/>
      <w:r w:rsidRPr="00A556DA">
        <w:rPr>
          <w:rFonts w:ascii="Times New Roman" w:eastAsia="Times New Roman" w:hAnsi="Times New Roman" w:cs="Times New Roman"/>
          <w:b/>
          <w:spacing w:val="-4"/>
          <w:sz w:val="24"/>
          <w:szCs w:val="24"/>
          <w:lang w:eastAsia="ru-RU"/>
        </w:rPr>
        <w:t xml:space="preserve">  работы  школы  по  формированию  обучающихся  экологической </w:t>
      </w:r>
      <w:r w:rsidRPr="00A556DA">
        <w:rPr>
          <w:rFonts w:ascii="Times New Roman" w:eastAsia="Times New Roman" w:hAnsi="Times New Roman" w:cs="Times New Roman"/>
          <w:b/>
          <w:sz w:val="24"/>
          <w:szCs w:val="24"/>
          <w:lang w:eastAsia="ru-RU"/>
        </w:rPr>
        <w:t>культуры, здорового и безопасного образа жизни</w:t>
      </w:r>
    </w:p>
    <w:p w14:paraId="64CD698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p>
    <w:p w14:paraId="37560CED"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Модель организации работы по формированию экологической культуры, здорового и безопасного образа жизни обучающихся </w:t>
      </w:r>
      <w:r w:rsidRPr="00A556DA">
        <w:rPr>
          <w:rFonts w:ascii="Times New Roman" w:eastAsia="Times New Roman" w:hAnsi="Times New Roman" w:cs="Times New Roman"/>
          <w:sz w:val="24"/>
          <w:szCs w:val="24"/>
          <w:lang w:val="en-US" w:eastAsia="ru-RU"/>
        </w:rPr>
        <w:t>c</w:t>
      </w:r>
      <w:r w:rsidRPr="00A556DA">
        <w:rPr>
          <w:rFonts w:ascii="Times New Roman" w:eastAsia="Times New Roman" w:hAnsi="Times New Roman" w:cs="Times New Roman"/>
          <w:sz w:val="24"/>
          <w:szCs w:val="24"/>
          <w:lang w:eastAsia="ru-RU"/>
        </w:rPr>
        <w:t xml:space="preserve"> умственной отсталостью строится на основе экологической культуры.</w:t>
      </w:r>
    </w:p>
    <w:p w14:paraId="7B3AB25E"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14:paraId="15D9AAED"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Экологическая культура соединяет человека и природу и отражает истинно человеческое отношение к природе. </w:t>
      </w:r>
    </w:p>
    <w:p w14:paraId="5A7EF36E"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w:t>
      </w:r>
      <w:r w:rsidRPr="00A556DA">
        <w:rPr>
          <w:rFonts w:ascii="Times New Roman" w:eastAsia="Times New Roman" w:hAnsi="Times New Roman" w:cs="Times New Roman"/>
          <w:sz w:val="24"/>
          <w:szCs w:val="24"/>
          <w:lang w:eastAsia="ru-RU"/>
        </w:rPr>
        <w:tab/>
        <w:t>в     урочное и     внеурочное     время     связана     с  использованием:</w:t>
      </w:r>
    </w:p>
    <w:p w14:paraId="534D98A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-эколого-ценностного потенциала учебных дисциплин в УМК  («Окружающий мир», «Чтение», «Социально-бытовая ориентировка» и др.), в содержании которых представлены разные аспекты экологического образования;</w:t>
      </w:r>
    </w:p>
    <w:p w14:paraId="62E71D4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-разнообразных форм внеклассной и внешкольной деятельности обучающихся:</w:t>
      </w:r>
    </w:p>
    <w:p w14:paraId="575A42D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 недели Экологии (экологические выставки и конкурсы, выпуск плакатов и </w:t>
      </w:r>
      <w:r w:rsidRPr="00A556DA">
        <w:rPr>
          <w:rFonts w:ascii="Times New Roman" w:eastAsia="Times New Roman" w:hAnsi="Times New Roman" w:cs="Times New Roman"/>
          <w:sz w:val="24"/>
          <w:szCs w:val="24"/>
          <w:lang w:eastAsia="ru-RU"/>
        </w:rPr>
        <w:lastRenderedPageBreak/>
        <w:t>стенгазет);</w:t>
      </w:r>
    </w:p>
    <w:p w14:paraId="3CC33874"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-классные и библиотечные часы, экскурсии в природу, коллективные и индивидуальные проекты обучающихся с участием родителей;</w:t>
      </w:r>
    </w:p>
    <w:p w14:paraId="285987C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участие в экологических акциях.</w:t>
      </w:r>
    </w:p>
    <w:p w14:paraId="0DBA4AF0"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56DA">
        <w:rPr>
          <w:rFonts w:ascii="Times New Roman" w:eastAsia="Times New Roman" w:hAnsi="Times New Roman" w:cs="Times New Roman"/>
          <w:sz w:val="24"/>
          <w:szCs w:val="24"/>
          <w:lang w:eastAsia="ru-RU"/>
        </w:rPr>
        <w:t xml:space="preserve">Рациональная организация учебной и внеучебной деятельности </w:t>
      </w:r>
      <w:r w:rsidRPr="00A556DA">
        <w:rPr>
          <w:rFonts w:ascii="Times New Roman" w:eastAsia="Times New Roman" w:hAnsi="Times New Roman" w:cs="Times New Roman"/>
          <w:spacing w:val="-1"/>
          <w:sz w:val="24"/>
          <w:szCs w:val="24"/>
          <w:lang w:eastAsia="ru-RU"/>
        </w:rPr>
        <w:t>обучающихся</w:t>
      </w:r>
      <w:r w:rsidRPr="00A556DA">
        <w:rPr>
          <w:rFonts w:ascii="Times New Roman" w:eastAsia="Times New Roman" w:hAnsi="Times New Roman" w:cs="Times New Roman"/>
          <w:spacing w:val="-1"/>
          <w:sz w:val="24"/>
          <w:szCs w:val="24"/>
          <w:u w:val="single"/>
          <w:lang w:eastAsia="ru-RU"/>
        </w:rPr>
        <w:t xml:space="preserve">, </w:t>
      </w:r>
      <w:r w:rsidRPr="00A556DA">
        <w:rPr>
          <w:rFonts w:ascii="Times New Roman" w:eastAsia="Times New Roman" w:hAnsi="Times New Roman" w:cs="Times New Roman"/>
          <w:spacing w:val="-1"/>
          <w:sz w:val="24"/>
          <w:szCs w:val="24"/>
          <w:lang w:eastAsia="ru-RU"/>
        </w:rPr>
        <w:t xml:space="preserve">направленная на повышение эффективности учебного процесса, </w:t>
      </w:r>
      <w:proofErr w:type="gramStart"/>
      <w:r w:rsidRPr="00A556DA">
        <w:rPr>
          <w:rFonts w:ascii="Times New Roman" w:eastAsia="Times New Roman" w:hAnsi="Times New Roman" w:cs="Times New Roman"/>
          <w:spacing w:val="-1"/>
          <w:sz w:val="24"/>
          <w:szCs w:val="24"/>
          <w:lang w:eastAsia="ru-RU"/>
        </w:rPr>
        <w:t xml:space="preserve">снижение </w:t>
      </w:r>
      <w:r>
        <w:rPr>
          <w:rFonts w:ascii="Times New Roman" w:eastAsia="Times New Roman" w:hAnsi="Times New Roman" w:cs="Times New Roman"/>
          <w:spacing w:val="-1"/>
          <w:sz w:val="24"/>
          <w:szCs w:val="24"/>
          <w:lang w:eastAsia="ru-RU"/>
        </w:rPr>
        <w:t xml:space="preserve"> </w:t>
      </w:r>
      <w:r w:rsidRPr="00A556DA">
        <w:rPr>
          <w:rFonts w:ascii="Times New Roman" w:eastAsia="Times New Roman" w:hAnsi="Times New Roman" w:cs="Times New Roman"/>
          <w:spacing w:val="-1"/>
          <w:sz w:val="24"/>
          <w:szCs w:val="24"/>
          <w:lang w:eastAsia="ru-RU"/>
        </w:rPr>
        <w:t>при</w:t>
      </w:r>
      <w:proofErr w:type="gramEnd"/>
      <w:r w:rsidRPr="00A556DA">
        <w:rPr>
          <w:rFonts w:ascii="Times New Roman" w:eastAsia="Times New Roman" w:hAnsi="Times New Roman" w:cs="Times New Roman"/>
          <w:spacing w:val="-1"/>
          <w:sz w:val="24"/>
          <w:szCs w:val="24"/>
          <w:lang w:eastAsia="ru-RU"/>
        </w:rPr>
        <w:t xml:space="preserve"> этом чрезмерного функционального напряжения и утомления, создание условий для снятия перегрузки, </w:t>
      </w:r>
      <w:r w:rsidRPr="00A556DA">
        <w:rPr>
          <w:rFonts w:ascii="Times New Roman" w:eastAsia="Times New Roman" w:hAnsi="Times New Roman" w:cs="Times New Roman"/>
          <w:sz w:val="24"/>
          <w:szCs w:val="24"/>
          <w:lang w:eastAsia="ru-RU"/>
        </w:rPr>
        <w:t xml:space="preserve">нормального чередования труда и отдыха, </w:t>
      </w:r>
      <w:r w:rsidRPr="00A556DA">
        <w:rPr>
          <w:rFonts w:ascii="Times New Roman" w:eastAsia="Times New Roman" w:hAnsi="Times New Roman" w:cs="Times New Roman"/>
          <w:i/>
          <w:iCs/>
          <w:sz w:val="24"/>
          <w:szCs w:val="24"/>
          <w:lang w:eastAsia="ru-RU"/>
        </w:rPr>
        <w:t>включает</w:t>
      </w:r>
      <w:r w:rsidRPr="00A556DA">
        <w:rPr>
          <w:rFonts w:ascii="Times New Roman" w:eastAsia="Times New Roman" w:hAnsi="Times New Roman" w:cs="Times New Roman"/>
          <w:sz w:val="24"/>
          <w:szCs w:val="24"/>
          <w:lang w:eastAsia="ru-RU"/>
        </w:rPr>
        <w:t>:</w:t>
      </w:r>
    </w:p>
    <w:p w14:paraId="3ED99FC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A556DA">
        <w:rPr>
          <w:rFonts w:ascii="Times New Roman" w:eastAsia="Times New Roman" w:hAnsi="Times New Roman" w:cs="Times New Roman"/>
          <w:i/>
          <w:iCs/>
          <w:sz w:val="24"/>
          <w:szCs w:val="24"/>
          <w:lang w:eastAsia="ru-RU"/>
        </w:rPr>
        <w:t>;</w:t>
      </w:r>
    </w:p>
    <w:p w14:paraId="3DD32674"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6876FA7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14:paraId="3773AEA0"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14:paraId="6BFF1294"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14:paraId="3378AB88"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1"/>
          <w:sz w:val="24"/>
          <w:szCs w:val="24"/>
          <w:lang w:eastAsia="ru-RU"/>
        </w:rPr>
        <w:t xml:space="preserve">Создавая условия  для снятия перегрузки, нормального чередования труда </w:t>
      </w:r>
      <w:r w:rsidRPr="00A556DA">
        <w:rPr>
          <w:rFonts w:ascii="Times New Roman" w:eastAsia="Times New Roman" w:hAnsi="Times New Roman" w:cs="Times New Roman"/>
          <w:sz w:val="24"/>
          <w:szCs w:val="24"/>
          <w:lang w:eastAsia="ru-RU"/>
        </w:rPr>
        <w:t>и отдыха, повышение эффективности учебного процесса, предотвращения напряжения и переутомления в школе предусмотрен оптимальный годовой календарный учебный график, позволяющий равномерно чередовать учебную деятельность и отдых первоклассников (продолжительность уроков, дополнительные каникулы).</w:t>
      </w:r>
    </w:p>
    <w:p w14:paraId="37594C4F"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1"/>
          <w:sz w:val="24"/>
          <w:szCs w:val="24"/>
          <w:lang w:eastAsia="ru-RU"/>
        </w:rPr>
        <w:t xml:space="preserve">В школе строго соблюдаются все </w:t>
      </w:r>
      <w:r w:rsidRPr="00A556DA">
        <w:rPr>
          <w:rFonts w:ascii="Times New Roman" w:eastAsia="Times New Roman" w:hAnsi="Times New Roman" w:cs="Times New Roman"/>
          <w:i/>
          <w:iCs/>
          <w:spacing w:val="-1"/>
          <w:sz w:val="24"/>
          <w:szCs w:val="24"/>
          <w:lang w:eastAsia="ru-RU"/>
        </w:rPr>
        <w:t>требования к использованию технических средств обучения</w:t>
      </w:r>
      <w:r w:rsidRPr="00A556DA">
        <w:rPr>
          <w:rFonts w:ascii="Times New Roman" w:eastAsia="Times New Roman" w:hAnsi="Times New Roman" w:cs="Times New Roman"/>
          <w:spacing w:val="-1"/>
          <w:sz w:val="24"/>
          <w:szCs w:val="24"/>
          <w:lang w:eastAsia="ru-RU"/>
        </w:rPr>
        <w:t xml:space="preserve">, </w:t>
      </w:r>
      <w:r w:rsidRPr="00A556DA">
        <w:rPr>
          <w:rFonts w:ascii="Times New Roman" w:eastAsia="Times New Roman" w:hAnsi="Times New Roman" w:cs="Times New Roman"/>
          <w:sz w:val="24"/>
          <w:szCs w:val="24"/>
          <w:lang w:eastAsia="ru-RU"/>
        </w:rPr>
        <w:t>в том числе компьютеров и аудиовизуальных средств. В ОУ имеются  современные компьютеры</w:t>
      </w:r>
      <w:r w:rsidRPr="00A556DA">
        <w:rPr>
          <w:rFonts w:ascii="Times New Roman" w:eastAsia="Times New Roman" w:hAnsi="Times New Roman" w:cs="Times New Roman"/>
          <w:spacing w:val="-13"/>
          <w:sz w:val="24"/>
          <w:szCs w:val="24"/>
          <w:lang w:eastAsia="ru-RU"/>
        </w:rPr>
        <w:t xml:space="preserve"> с  доступом</w:t>
      </w:r>
      <w:r w:rsidRPr="00A556DA">
        <w:rPr>
          <w:rFonts w:ascii="Times New Roman" w:eastAsia="Times New Roman" w:hAnsi="Times New Roman" w:cs="Times New Roman"/>
          <w:sz w:val="24"/>
          <w:szCs w:val="24"/>
          <w:lang w:eastAsia="ru-RU"/>
        </w:rPr>
        <w:t xml:space="preserve"> </w:t>
      </w:r>
      <w:r w:rsidRPr="00A556DA">
        <w:rPr>
          <w:rFonts w:ascii="Times New Roman" w:eastAsia="Times New Roman" w:hAnsi="Times New Roman" w:cs="Times New Roman"/>
          <w:spacing w:val="-12"/>
          <w:sz w:val="24"/>
          <w:szCs w:val="24"/>
          <w:lang w:eastAsia="ru-RU"/>
        </w:rPr>
        <w:t>в Интернет, интерактивн</w:t>
      </w:r>
      <w:r>
        <w:rPr>
          <w:rFonts w:ascii="Times New Roman" w:eastAsia="Times New Roman" w:hAnsi="Times New Roman" w:cs="Times New Roman"/>
          <w:spacing w:val="-12"/>
          <w:sz w:val="24"/>
          <w:szCs w:val="24"/>
          <w:lang w:eastAsia="ru-RU"/>
        </w:rPr>
        <w:t>ые</w:t>
      </w:r>
      <w:r w:rsidRPr="00A556DA">
        <w:rPr>
          <w:rFonts w:ascii="Times New Roman" w:eastAsia="Times New Roman" w:hAnsi="Times New Roman" w:cs="Times New Roman"/>
          <w:spacing w:val="-12"/>
          <w:sz w:val="24"/>
          <w:szCs w:val="24"/>
          <w:lang w:eastAsia="ru-RU"/>
        </w:rPr>
        <w:t xml:space="preserve"> доск</w:t>
      </w:r>
      <w:r>
        <w:rPr>
          <w:rFonts w:ascii="Times New Roman" w:eastAsia="Times New Roman" w:hAnsi="Times New Roman" w:cs="Times New Roman"/>
          <w:spacing w:val="-12"/>
          <w:sz w:val="24"/>
          <w:szCs w:val="24"/>
          <w:lang w:eastAsia="ru-RU"/>
        </w:rPr>
        <w:t>и</w:t>
      </w:r>
      <w:r w:rsidRPr="00A556DA">
        <w:rPr>
          <w:rFonts w:ascii="Times New Roman" w:eastAsia="Times New Roman" w:hAnsi="Times New Roman" w:cs="Times New Roman"/>
          <w:spacing w:val="-12"/>
          <w:sz w:val="24"/>
          <w:szCs w:val="24"/>
          <w:lang w:eastAsia="ru-RU"/>
        </w:rPr>
        <w:t xml:space="preserve">, большинство кабинетов обеспечены </w:t>
      </w:r>
      <w:r w:rsidRPr="00A556DA">
        <w:rPr>
          <w:rFonts w:ascii="Times New Roman" w:eastAsia="Times New Roman" w:hAnsi="Times New Roman" w:cs="Times New Roman"/>
          <w:spacing w:val="-2"/>
          <w:sz w:val="24"/>
          <w:szCs w:val="24"/>
          <w:lang w:eastAsia="ru-RU"/>
        </w:rPr>
        <w:t>мультимедийным оборудованием, что позволяет на уроке использовать     презентации, просмотр видеоматериала.</w:t>
      </w:r>
    </w:p>
    <w:p w14:paraId="77D14C9C"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iCs/>
          <w:spacing w:val="-3"/>
          <w:sz w:val="24"/>
          <w:szCs w:val="24"/>
          <w:lang w:eastAsia="ru-RU"/>
        </w:rPr>
        <w:t xml:space="preserve">Эффективная организация физкультурно-оздоровительной работы,   </w:t>
      </w:r>
      <w:r w:rsidRPr="00A556DA">
        <w:rPr>
          <w:rFonts w:ascii="Times New Roman" w:eastAsia="Times New Roman" w:hAnsi="Times New Roman" w:cs="Times New Roman"/>
          <w:spacing w:val="-3"/>
          <w:sz w:val="24"/>
          <w:szCs w:val="24"/>
          <w:lang w:eastAsia="ru-RU"/>
        </w:rPr>
        <w:t xml:space="preserve">направленная    на </w:t>
      </w:r>
      <w:r w:rsidRPr="00A556DA">
        <w:rPr>
          <w:rFonts w:ascii="Times New Roman" w:eastAsia="Times New Roman" w:hAnsi="Times New Roman" w:cs="Times New Roman"/>
          <w:spacing w:val="-4"/>
          <w:sz w:val="24"/>
          <w:szCs w:val="24"/>
          <w:lang w:eastAsia="ru-RU"/>
        </w:rPr>
        <w:t xml:space="preserve">обеспечение   рациональной </w:t>
      </w:r>
      <w:r w:rsidRPr="00A556DA">
        <w:rPr>
          <w:rFonts w:ascii="Times New Roman" w:eastAsia="Times New Roman" w:hAnsi="Times New Roman" w:cs="Times New Roman"/>
          <w:sz w:val="24"/>
          <w:szCs w:val="24"/>
          <w:lang w:eastAsia="ru-RU"/>
        </w:rPr>
        <w:tab/>
      </w:r>
      <w:r>
        <w:rPr>
          <w:rFonts w:ascii="Times New Roman" w:eastAsia="Times New Roman" w:hAnsi="Times New Roman" w:cs="Times New Roman"/>
          <w:spacing w:val="-4"/>
          <w:sz w:val="24"/>
          <w:szCs w:val="24"/>
          <w:lang w:eastAsia="ru-RU"/>
        </w:rPr>
        <w:t xml:space="preserve">организации </w:t>
      </w:r>
      <w:r w:rsidRPr="00A556DA">
        <w:rPr>
          <w:rFonts w:ascii="Times New Roman" w:eastAsia="Times New Roman" w:hAnsi="Times New Roman" w:cs="Times New Roman"/>
          <w:spacing w:val="-4"/>
          <w:sz w:val="24"/>
          <w:szCs w:val="24"/>
          <w:lang w:eastAsia="ru-RU"/>
        </w:rPr>
        <w:t xml:space="preserve"> двигательного </w:t>
      </w:r>
      <w:r w:rsidRPr="00A556DA">
        <w:rPr>
          <w:rFonts w:ascii="Times New Roman" w:eastAsia="Times New Roman" w:hAnsi="Times New Roman" w:cs="Times New Roman"/>
          <w:sz w:val="24"/>
          <w:szCs w:val="24"/>
          <w:lang w:eastAsia="ru-RU"/>
        </w:rPr>
        <w:tab/>
      </w:r>
      <w:r w:rsidRPr="00A556DA">
        <w:rPr>
          <w:rFonts w:ascii="Times New Roman" w:eastAsia="Times New Roman" w:hAnsi="Times New Roman" w:cs="Times New Roman"/>
          <w:spacing w:val="-2"/>
          <w:sz w:val="24"/>
          <w:szCs w:val="24"/>
          <w:lang w:eastAsia="ru-RU"/>
        </w:rPr>
        <w:t xml:space="preserve">режима обучающихся, </w:t>
      </w:r>
      <w:r w:rsidRPr="00A556DA">
        <w:rPr>
          <w:rFonts w:ascii="Times New Roman" w:eastAsia="Times New Roman" w:hAnsi="Times New Roman" w:cs="Times New Roman"/>
          <w:spacing w:val="-1"/>
          <w:sz w:val="24"/>
          <w:szCs w:val="24"/>
          <w:lang w:eastAsia="ru-RU"/>
        </w:rPr>
        <w:t xml:space="preserve">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r w:rsidRPr="00A556DA">
        <w:rPr>
          <w:rFonts w:ascii="Times New Roman" w:eastAsia="Times New Roman" w:hAnsi="Times New Roman" w:cs="Times New Roman"/>
          <w:sz w:val="24"/>
          <w:szCs w:val="24"/>
          <w:lang w:eastAsia="ru-RU"/>
        </w:rPr>
        <w:t xml:space="preserve">и формирование культуры здоровья, </w:t>
      </w:r>
      <w:r w:rsidRPr="00A556DA">
        <w:rPr>
          <w:rFonts w:ascii="Times New Roman" w:eastAsia="Times New Roman" w:hAnsi="Times New Roman" w:cs="Times New Roman"/>
          <w:i/>
          <w:iCs/>
          <w:sz w:val="24"/>
          <w:szCs w:val="24"/>
          <w:lang w:eastAsia="ru-RU"/>
        </w:rPr>
        <w:t>включает:</w:t>
      </w:r>
    </w:p>
    <w:p w14:paraId="3374FBA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proofErr w:type="gramStart"/>
      <w:r w:rsidRPr="00A556DA">
        <w:rPr>
          <w:rFonts w:ascii="Times New Roman" w:eastAsia="Times New Roman" w:hAnsi="Times New Roman" w:cs="Times New Roman"/>
          <w:sz w:val="24"/>
          <w:szCs w:val="24"/>
          <w:lang w:eastAsia="ru-RU"/>
        </w:rPr>
        <w:t>..</w:t>
      </w:r>
      <w:proofErr w:type="gramEnd"/>
      <w:r w:rsidRPr="00A556DA">
        <w:rPr>
          <w:rFonts w:ascii="Times New Roman" w:eastAsia="Times New Roman" w:hAnsi="Times New Roman" w:cs="Times New Roman"/>
          <w:sz w:val="24"/>
          <w:szCs w:val="24"/>
          <w:lang w:eastAsia="ru-RU"/>
        </w:rPr>
        <w:t xml:space="preserve"> полноценную и эффективную работу с обучающимися всех групп здоровья (на уроках физического воспитания, в секциях и т. п.);</w:t>
      </w:r>
    </w:p>
    <w:p w14:paraId="29E7F13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рациональную и соответствующую организацию уроков физической культуры и занятий активно-двигательного характера;</w:t>
      </w:r>
    </w:p>
    <w:p w14:paraId="421CBA5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6326929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организацию работы спортивных секций и создание условий для их эффективного функционирования;</w:t>
      </w:r>
    </w:p>
    <w:p w14:paraId="59D3BBD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3"/>
          <w:sz w:val="24"/>
          <w:szCs w:val="24"/>
          <w:lang w:eastAsia="ru-RU"/>
        </w:rPr>
        <w:t xml:space="preserve">..  </w:t>
      </w:r>
      <w:r w:rsidRPr="00A556DA">
        <w:rPr>
          <w:rFonts w:ascii="Times New Roman" w:eastAsia="Times New Roman" w:hAnsi="Times New Roman" w:cs="Times New Roman"/>
          <w:sz w:val="24"/>
          <w:szCs w:val="24"/>
          <w:lang w:eastAsia="ru-RU"/>
        </w:rPr>
        <w:t>регулярное проведение спортивно-оздоровительных мероприятий (дней и недель здоровья и спорта, соревнований и т. п.).</w:t>
      </w:r>
    </w:p>
    <w:p w14:paraId="2ADB393F"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Реализация этого блока зависит от администрации образовательного учреждения, </w:t>
      </w:r>
      <w:r>
        <w:rPr>
          <w:rFonts w:ascii="Times New Roman" w:eastAsia="Times New Roman" w:hAnsi="Times New Roman" w:cs="Times New Roman"/>
          <w:sz w:val="24"/>
          <w:szCs w:val="24"/>
          <w:lang w:eastAsia="ru-RU"/>
        </w:rPr>
        <w:t>учителя физического воспитания</w:t>
      </w:r>
      <w:r w:rsidRPr="00A556DA">
        <w:rPr>
          <w:rFonts w:ascii="Times New Roman" w:eastAsia="Times New Roman" w:hAnsi="Times New Roman" w:cs="Times New Roman"/>
          <w:sz w:val="24"/>
          <w:szCs w:val="24"/>
          <w:lang w:eastAsia="ru-RU"/>
        </w:rPr>
        <w:t>, медицинского работника, а также всех педагогов.</w:t>
      </w:r>
    </w:p>
    <w:p w14:paraId="372FFA8E" w14:textId="77777777" w:rsidR="00143742" w:rsidRPr="00A556DA" w:rsidRDefault="00143742" w:rsidP="00143742">
      <w:pPr>
        <w:autoSpaceDN w:val="0"/>
        <w:spacing w:after="0" w:line="240" w:lineRule="auto"/>
        <w:jc w:val="center"/>
        <w:rPr>
          <w:rFonts w:ascii="Times New Roman" w:eastAsia="Times New Roman" w:hAnsi="Times New Roman" w:cs="Times New Roman"/>
          <w:b/>
          <w:sz w:val="24"/>
          <w:szCs w:val="24"/>
        </w:rPr>
      </w:pPr>
      <w:r w:rsidRPr="00A556DA">
        <w:rPr>
          <w:rFonts w:ascii="Times New Roman" w:eastAsia="Times New Roman" w:hAnsi="Times New Roman" w:cs="Times New Roman"/>
          <w:b/>
          <w:sz w:val="24"/>
          <w:szCs w:val="24"/>
        </w:rPr>
        <w:t>Комплексный план мероприятий, направленных на реализацию программы</w:t>
      </w:r>
    </w:p>
    <w:p w14:paraId="46ABFD2A" w14:textId="77777777" w:rsidR="00143742" w:rsidRPr="00A556DA" w:rsidRDefault="00143742" w:rsidP="00143742">
      <w:pPr>
        <w:autoSpaceDN w:val="0"/>
        <w:spacing w:after="0" w:line="240" w:lineRule="auto"/>
        <w:jc w:val="center"/>
        <w:rPr>
          <w:rFonts w:ascii="Times New Roman" w:eastAsia="Times New Roman" w:hAnsi="Times New Roman" w:cs="Times New Roman"/>
          <w:b/>
          <w:sz w:val="24"/>
          <w:szCs w:val="24"/>
        </w:rPr>
      </w:pPr>
      <w:r w:rsidRPr="00A556DA">
        <w:rPr>
          <w:rFonts w:ascii="Times New Roman" w:eastAsia="Times New Roman" w:hAnsi="Times New Roman" w:cs="Times New Roman"/>
          <w:b/>
          <w:sz w:val="24"/>
          <w:szCs w:val="24"/>
        </w:rPr>
        <w:t>формирования здорового и безопасного образа жизни</w:t>
      </w:r>
    </w:p>
    <w:p w14:paraId="4F1C1D75" w14:textId="77777777" w:rsidR="00143742" w:rsidRPr="00A556DA" w:rsidRDefault="00143742" w:rsidP="00143742">
      <w:pPr>
        <w:autoSpaceDN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2"/>
        <w:gridCol w:w="5364"/>
      </w:tblGrid>
      <w:tr w:rsidR="00143742" w:rsidRPr="00A556DA" w14:paraId="3B7443A8"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04A2EC3F" w14:textId="77777777" w:rsidR="00143742" w:rsidRPr="00A556DA" w:rsidRDefault="00143742" w:rsidP="006A3BC8">
            <w:pPr>
              <w:autoSpaceDN w:val="0"/>
              <w:contextualSpacing/>
              <w:jc w:val="center"/>
              <w:rPr>
                <w:rFonts w:ascii="Times New Roman" w:eastAsia="Times New Roman" w:hAnsi="Times New Roman" w:cs="Times New Roman"/>
                <w:b/>
                <w:i/>
                <w:sz w:val="24"/>
                <w:szCs w:val="24"/>
              </w:rPr>
            </w:pPr>
            <w:r w:rsidRPr="00A556DA">
              <w:rPr>
                <w:rFonts w:ascii="Times New Roman" w:eastAsia="Times New Roman" w:hAnsi="Times New Roman" w:cs="Times New Roman"/>
                <w:b/>
                <w:i/>
                <w:sz w:val="24"/>
                <w:szCs w:val="24"/>
              </w:rPr>
              <w:lastRenderedPageBreak/>
              <w:t>Направление деятельности</w:t>
            </w:r>
          </w:p>
        </w:tc>
        <w:tc>
          <w:tcPr>
            <w:tcW w:w="5364" w:type="dxa"/>
            <w:tcBorders>
              <w:top w:val="single" w:sz="4" w:space="0" w:color="auto"/>
              <w:left w:val="single" w:sz="4" w:space="0" w:color="auto"/>
              <w:bottom w:val="single" w:sz="4" w:space="0" w:color="auto"/>
              <w:right w:val="single" w:sz="4" w:space="0" w:color="auto"/>
            </w:tcBorders>
            <w:hideMark/>
          </w:tcPr>
          <w:p w14:paraId="794DDF16" w14:textId="77777777" w:rsidR="00143742" w:rsidRPr="00A556DA" w:rsidRDefault="00143742" w:rsidP="006A3BC8">
            <w:pPr>
              <w:autoSpaceDN w:val="0"/>
              <w:contextualSpacing/>
              <w:jc w:val="center"/>
              <w:rPr>
                <w:rFonts w:ascii="Times New Roman" w:eastAsia="Times New Roman" w:hAnsi="Times New Roman" w:cs="Times New Roman"/>
                <w:b/>
                <w:i/>
                <w:sz w:val="24"/>
                <w:szCs w:val="24"/>
              </w:rPr>
            </w:pPr>
            <w:r w:rsidRPr="00A556DA">
              <w:rPr>
                <w:rFonts w:ascii="Times New Roman" w:eastAsia="Times New Roman" w:hAnsi="Times New Roman" w:cs="Times New Roman"/>
                <w:b/>
                <w:i/>
                <w:sz w:val="24"/>
                <w:szCs w:val="24"/>
              </w:rPr>
              <w:t>Содержание деятельности, мероприятия</w:t>
            </w:r>
          </w:p>
        </w:tc>
      </w:tr>
      <w:tr w:rsidR="00143742" w:rsidRPr="00A556DA" w14:paraId="3571CEFE"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765456D3" w14:textId="77777777" w:rsidR="00143742" w:rsidRPr="00A556DA" w:rsidRDefault="00143742" w:rsidP="006A3BC8">
            <w:pPr>
              <w:autoSpaceDN w:val="0"/>
              <w:contextualSpacing/>
              <w:jc w:val="center"/>
              <w:rPr>
                <w:rFonts w:ascii="Times New Roman" w:eastAsia="Times New Roman" w:hAnsi="Times New Roman" w:cs="Times New Roman"/>
                <w:i/>
                <w:sz w:val="24"/>
                <w:szCs w:val="24"/>
              </w:rPr>
            </w:pPr>
            <w:r w:rsidRPr="00A556DA">
              <w:rPr>
                <w:rFonts w:ascii="Times New Roman" w:eastAsia="Times New Roman" w:hAnsi="Times New Roman" w:cs="Times New Roman"/>
                <w:i/>
                <w:sz w:val="24"/>
                <w:szCs w:val="24"/>
                <w:u w:val="single"/>
              </w:rPr>
              <w:t xml:space="preserve">Здоровьесберегающая инфраструктура </w:t>
            </w:r>
            <w:r w:rsidRPr="00A556DA">
              <w:rPr>
                <w:rFonts w:ascii="Times New Roman" w:eastAsia="Times New Roman" w:hAnsi="Times New Roman" w:cs="Times New Roman"/>
                <w:sz w:val="24"/>
                <w:szCs w:val="24"/>
              </w:rPr>
              <w:t>направлена на создание условий для эффективной организации образовательного процесса</w:t>
            </w:r>
          </w:p>
        </w:tc>
        <w:tc>
          <w:tcPr>
            <w:tcW w:w="5364" w:type="dxa"/>
            <w:tcBorders>
              <w:top w:val="single" w:sz="4" w:space="0" w:color="auto"/>
              <w:left w:val="single" w:sz="4" w:space="0" w:color="auto"/>
              <w:bottom w:val="single" w:sz="4" w:space="0" w:color="auto"/>
              <w:right w:val="single" w:sz="4" w:space="0" w:color="auto"/>
            </w:tcBorders>
            <w:hideMark/>
          </w:tcPr>
          <w:p w14:paraId="1C93D1D8"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Витаминизация блюд.</w:t>
            </w:r>
          </w:p>
          <w:p w14:paraId="6DE6023D"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Организация работы горячего питания.</w:t>
            </w:r>
          </w:p>
          <w:p w14:paraId="2BF0D5E6"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 xml:space="preserve">Наличие различных видов спортивного оборудования в спорт. зале и на </w:t>
            </w:r>
            <w:r>
              <w:rPr>
                <w:rFonts w:ascii="Times New Roman" w:eastAsia="Times New Roman" w:hAnsi="Times New Roman" w:cs="Times New Roman"/>
                <w:sz w:val="24"/>
                <w:szCs w:val="24"/>
              </w:rPr>
              <w:t xml:space="preserve">всепогодной </w:t>
            </w:r>
            <w:r w:rsidRPr="00A556DA">
              <w:rPr>
                <w:rFonts w:ascii="Times New Roman" w:eastAsia="Times New Roman" w:hAnsi="Times New Roman" w:cs="Times New Roman"/>
                <w:sz w:val="24"/>
                <w:szCs w:val="24"/>
              </w:rPr>
              <w:t>спорт. площадке.</w:t>
            </w:r>
          </w:p>
          <w:p w14:paraId="514A9638"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Наличие в штате педагога-психолога, учителя-логопеда, учителя физкультуры, мед. работника.</w:t>
            </w:r>
          </w:p>
        </w:tc>
      </w:tr>
      <w:tr w:rsidR="00143742" w:rsidRPr="00A556DA" w14:paraId="27299AF4"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6A1EA848" w14:textId="77777777" w:rsidR="00143742" w:rsidRPr="00A556DA" w:rsidRDefault="00143742" w:rsidP="006A3BC8">
            <w:pPr>
              <w:autoSpaceDN w:val="0"/>
              <w:contextualSpacing/>
              <w:jc w:val="center"/>
              <w:rPr>
                <w:rFonts w:ascii="Times New Roman" w:eastAsia="Times New Roman" w:hAnsi="Times New Roman" w:cs="Times New Roman"/>
                <w:sz w:val="24"/>
                <w:szCs w:val="24"/>
              </w:rPr>
            </w:pPr>
            <w:r w:rsidRPr="00A556DA">
              <w:rPr>
                <w:rFonts w:ascii="Times New Roman" w:eastAsia="Times New Roman" w:hAnsi="Times New Roman" w:cs="Times New Roman"/>
                <w:i/>
                <w:sz w:val="24"/>
                <w:szCs w:val="24"/>
                <w:u w:val="single"/>
              </w:rPr>
              <w:t>Формирование культуры здорового и безопасного образа жизни средствами урочной деятельности</w:t>
            </w:r>
            <w:r w:rsidRPr="00A556DA">
              <w:rPr>
                <w:rFonts w:ascii="Times New Roman" w:eastAsia="Times New Roman" w:hAnsi="Times New Roman" w:cs="Times New Roman"/>
                <w:sz w:val="24"/>
                <w:szCs w:val="24"/>
              </w:rPr>
              <w:t xml:space="preserve">  </w:t>
            </w:r>
          </w:p>
          <w:p w14:paraId="352AD355" w14:textId="77777777" w:rsidR="00143742" w:rsidRPr="00A556DA" w:rsidRDefault="00143742" w:rsidP="006A3BC8">
            <w:pPr>
              <w:autoSpaceDN w:val="0"/>
              <w:contextualSpacing/>
              <w:jc w:val="center"/>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установка на здоровый образ жизни, укрепление физического, нравственного и духовного здоровья.</w:t>
            </w:r>
          </w:p>
        </w:tc>
        <w:tc>
          <w:tcPr>
            <w:tcW w:w="5364" w:type="dxa"/>
            <w:tcBorders>
              <w:top w:val="single" w:sz="4" w:space="0" w:color="auto"/>
              <w:left w:val="single" w:sz="4" w:space="0" w:color="auto"/>
              <w:bottom w:val="single" w:sz="4" w:space="0" w:color="auto"/>
              <w:right w:val="single" w:sz="4" w:space="0" w:color="auto"/>
            </w:tcBorders>
            <w:hideMark/>
          </w:tcPr>
          <w:p w14:paraId="46FA436A"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Проведение тематических педсоветов по вопросам нормирования домашней работы обучающихся.</w:t>
            </w:r>
          </w:p>
          <w:p w14:paraId="09F903B1"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Замеры объёма времени, расходуемого учащимися на выполнение тех или иных заданий.</w:t>
            </w:r>
          </w:p>
          <w:p w14:paraId="310F4A09"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Наличие в школе оснащенного компьютерного класса, режим работы в этих классах, режим использования ТСО и компьютерной техники на уроке.</w:t>
            </w:r>
          </w:p>
          <w:p w14:paraId="3297FF9B"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Проведение психологических тренингов для учителей по вопросам индивидуального подхода к обучающимся.</w:t>
            </w:r>
          </w:p>
          <w:p w14:paraId="0C35A9F7"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Разработка разноуровневых заданий для самостоятельной работы учащихся.</w:t>
            </w:r>
          </w:p>
          <w:p w14:paraId="01C6153E"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Создание ситуаций выбора учащимися заданий, форм их представления и т.п.</w:t>
            </w:r>
          </w:p>
        </w:tc>
      </w:tr>
      <w:tr w:rsidR="00143742" w:rsidRPr="00A556DA" w14:paraId="3216A22B"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022A5BA9" w14:textId="77777777" w:rsidR="00143742" w:rsidRPr="00A556DA" w:rsidRDefault="00143742" w:rsidP="006A3BC8">
            <w:pPr>
              <w:autoSpaceDN w:val="0"/>
              <w:contextualSpacing/>
              <w:jc w:val="center"/>
              <w:rPr>
                <w:rFonts w:ascii="Times New Roman" w:eastAsia="Times New Roman" w:hAnsi="Times New Roman" w:cs="Times New Roman"/>
                <w:sz w:val="24"/>
                <w:szCs w:val="24"/>
              </w:rPr>
            </w:pPr>
            <w:r w:rsidRPr="00A556DA">
              <w:rPr>
                <w:rFonts w:ascii="Times New Roman" w:eastAsia="Times New Roman" w:hAnsi="Times New Roman" w:cs="Times New Roman"/>
                <w:i/>
                <w:sz w:val="24"/>
                <w:szCs w:val="24"/>
                <w:u w:val="single"/>
              </w:rPr>
              <w:t>Организация физкультурно-оздоровительной работы</w:t>
            </w:r>
            <w:r w:rsidRPr="00A556DA">
              <w:rPr>
                <w:rFonts w:ascii="Times New Roman" w:eastAsia="Times New Roman" w:hAnsi="Times New Roman" w:cs="Times New Roman"/>
                <w:sz w:val="24"/>
                <w:szCs w:val="24"/>
              </w:rPr>
              <w:t xml:space="preserve"> </w:t>
            </w:r>
          </w:p>
          <w:p w14:paraId="2E0B24C8" w14:textId="77777777" w:rsidR="00143742" w:rsidRPr="00A556DA" w:rsidRDefault="00143742" w:rsidP="006A3BC8">
            <w:pPr>
              <w:autoSpaceDN w:val="0"/>
              <w:contextualSpacing/>
              <w:jc w:val="center"/>
              <w:rPr>
                <w:rFonts w:ascii="Times New Roman" w:eastAsia="Times New Roman" w:hAnsi="Times New Roman" w:cs="Times New Roman"/>
                <w:i/>
                <w:sz w:val="24"/>
                <w:szCs w:val="24"/>
                <w:u w:val="single"/>
              </w:rPr>
            </w:pPr>
            <w:r w:rsidRPr="00A556DA">
              <w:rPr>
                <w:rFonts w:ascii="Times New Roman" w:eastAsia="Times New Roman" w:hAnsi="Times New Roman" w:cs="Times New Roman"/>
                <w:sz w:val="24"/>
                <w:szCs w:val="24"/>
              </w:rPr>
              <w:t>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5364" w:type="dxa"/>
            <w:tcBorders>
              <w:top w:val="single" w:sz="4" w:space="0" w:color="auto"/>
              <w:left w:val="single" w:sz="4" w:space="0" w:color="auto"/>
              <w:bottom w:val="single" w:sz="4" w:space="0" w:color="auto"/>
              <w:right w:val="single" w:sz="4" w:space="0" w:color="auto"/>
            </w:tcBorders>
            <w:hideMark/>
          </w:tcPr>
          <w:p w14:paraId="7C8EE3F2"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Игры и соревнования «Весёлые старты».</w:t>
            </w:r>
          </w:p>
          <w:p w14:paraId="10CBC336"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Оздоровительные минутки на уроках.</w:t>
            </w:r>
          </w:p>
          <w:p w14:paraId="740CB1AD"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Ритмические паузы на переменах.</w:t>
            </w:r>
          </w:p>
          <w:p w14:paraId="2609297E"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Неделя здоровья и спорта</w:t>
            </w:r>
          </w:p>
          <w:p w14:paraId="48899320"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«Дни здоровья».</w:t>
            </w:r>
          </w:p>
          <w:p w14:paraId="60DE0FFC"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Проведение классных часов</w:t>
            </w:r>
          </w:p>
          <w:p w14:paraId="42181CD3"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Тренинг безопасного поведения «Почему вредной привычке ты скажешь «нет»?»</w:t>
            </w:r>
            <w:r>
              <w:rPr>
                <w:rFonts w:ascii="Times New Roman" w:eastAsia="Times New Roman" w:hAnsi="Times New Roman" w:cs="Times New Roman"/>
                <w:sz w:val="24"/>
                <w:szCs w:val="24"/>
              </w:rPr>
              <w:t xml:space="preserve"> и т.п.</w:t>
            </w:r>
          </w:p>
        </w:tc>
      </w:tr>
      <w:tr w:rsidR="00143742" w:rsidRPr="00A556DA" w14:paraId="72453720"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29582B75" w14:textId="77777777" w:rsidR="00143742" w:rsidRPr="00A556DA" w:rsidRDefault="00143742" w:rsidP="006A3BC8">
            <w:pPr>
              <w:autoSpaceDN w:val="0"/>
              <w:contextualSpacing/>
              <w:jc w:val="center"/>
              <w:rPr>
                <w:rFonts w:ascii="Times New Roman" w:eastAsia="Times New Roman" w:hAnsi="Times New Roman" w:cs="Times New Roman"/>
                <w:sz w:val="24"/>
                <w:szCs w:val="24"/>
              </w:rPr>
            </w:pPr>
            <w:r w:rsidRPr="00A556DA">
              <w:rPr>
                <w:rFonts w:ascii="Times New Roman" w:eastAsia="Times New Roman" w:hAnsi="Times New Roman" w:cs="Times New Roman"/>
                <w:i/>
                <w:sz w:val="24"/>
                <w:szCs w:val="24"/>
                <w:u w:val="single"/>
              </w:rPr>
              <w:t xml:space="preserve">Совместная экологическая деятельность родителей (законных представителей), обучающихся и педагогов </w:t>
            </w:r>
          </w:p>
          <w:p w14:paraId="3687E732" w14:textId="77777777" w:rsidR="00143742" w:rsidRPr="00A556DA" w:rsidRDefault="00143742" w:rsidP="006A3BC8">
            <w:pPr>
              <w:autoSpaceDN w:val="0"/>
              <w:contextualSpacing/>
              <w:jc w:val="center"/>
              <w:rPr>
                <w:rFonts w:ascii="Times New Roman" w:eastAsia="Times New Roman" w:hAnsi="Times New Roman" w:cs="Times New Roman"/>
                <w:i/>
                <w:sz w:val="24"/>
                <w:szCs w:val="24"/>
                <w:u w:val="single"/>
              </w:rPr>
            </w:pPr>
            <w:r w:rsidRPr="00A556DA">
              <w:rPr>
                <w:rFonts w:ascii="Times New Roman" w:eastAsia="Times New Roman" w:hAnsi="Times New Roman" w:cs="Times New Roman"/>
                <w:sz w:val="24"/>
                <w:szCs w:val="24"/>
              </w:rPr>
              <w:t xml:space="preserve"> направленная на расширение опыта общения с природой.</w:t>
            </w:r>
          </w:p>
        </w:tc>
        <w:tc>
          <w:tcPr>
            <w:tcW w:w="5364" w:type="dxa"/>
            <w:tcBorders>
              <w:top w:val="single" w:sz="4" w:space="0" w:color="auto"/>
              <w:left w:val="single" w:sz="4" w:space="0" w:color="auto"/>
              <w:bottom w:val="single" w:sz="4" w:space="0" w:color="auto"/>
              <w:right w:val="single" w:sz="4" w:space="0" w:color="auto"/>
            </w:tcBorders>
            <w:hideMark/>
          </w:tcPr>
          <w:p w14:paraId="16BD2BC7"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Реализация кружковых объединений «</w:t>
            </w:r>
            <w:r>
              <w:rPr>
                <w:rFonts w:ascii="Times New Roman" w:eastAsia="Times New Roman" w:hAnsi="Times New Roman" w:cs="Times New Roman"/>
                <w:sz w:val="24"/>
                <w:szCs w:val="24"/>
              </w:rPr>
              <w:t>Юный футболист</w:t>
            </w:r>
            <w:r w:rsidRPr="00A55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Светофор», </w:t>
            </w:r>
            <w:r w:rsidRPr="00A556DA">
              <w:rPr>
                <w:rFonts w:ascii="Times New Roman" w:eastAsia="Times New Roman" w:hAnsi="Times New Roman" w:cs="Times New Roman"/>
                <w:sz w:val="24"/>
                <w:szCs w:val="24"/>
              </w:rPr>
              <w:t>«</w:t>
            </w:r>
            <w:proofErr w:type="spellStart"/>
            <w:r w:rsidRPr="00A556DA">
              <w:rPr>
                <w:rFonts w:ascii="Times New Roman" w:eastAsia="Times New Roman" w:hAnsi="Times New Roman" w:cs="Times New Roman"/>
                <w:sz w:val="24"/>
                <w:szCs w:val="24"/>
              </w:rPr>
              <w:t>Здоровейка</w:t>
            </w:r>
            <w:proofErr w:type="spellEnd"/>
            <w:r w:rsidRPr="00A556DA">
              <w:rPr>
                <w:rFonts w:ascii="Times New Roman" w:eastAsia="Times New Roman" w:hAnsi="Times New Roman" w:cs="Times New Roman"/>
                <w:sz w:val="24"/>
                <w:szCs w:val="24"/>
              </w:rPr>
              <w:t>», «</w:t>
            </w:r>
            <w:r>
              <w:rPr>
                <w:rFonts w:ascii="Times New Roman" w:eastAsia="Times New Roman" w:hAnsi="Times New Roman" w:cs="Times New Roman"/>
                <w:sz w:val="24"/>
                <w:szCs w:val="24"/>
              </w:rPr>
              <w:t>В мире безопасности», « Разговор о здоровье», « Я и мой мир», «Азбука нравственности» и т.п.</w:t>
            </w:r>
          </w:p>
        </w:tc>
      </w:tr>
      <w:tr w:rsidR="00143742" w:rsidRPr="00A556DA" w14:paraId="75E71DF9" w14:textId="77777777" w:rsidTr="006A3BC8">
        <w:tc>
          <w:tcPr>
            <w:tcW w:w="4512" w:type="dxa"/>
            <w:tcBorders>
              <w:top w:val="single" w:sz="4" w:space="0" w:color="auto"/>
              <w:left w:val="single" w:sz="4" w:space="0" w:color="auto"/>
              <w:bottom w:val="single" w:sz="4" w:space="0" w:color="auto"/>
              <w:right w:val="single" w:sz="4" w:space="0" w:color="auto"/>
            </w:tcBorders>
            <w:hideMark/>
          </w:tcPr>
          <w:p w14:paraId="6460AB8D" w14:textId="77777777" w:rsidR="00143742" w:rsidRPr="00A556DA" w:rsidRDefault="00143742" w:rsidP="006A3BC8">
            <w:pPr>
              <w:autoSpaceDN w:val="0"/>
              <w:contextualSpacing/>
              <w:jc w:val="center"/>
              <w:rPr>
                <w:rFonts w:ascii="Times New Roman" w:eastAsia="Times New Roman" w:hAnsi="Times New Roman" w:cs="Times New Roman"/>
                <w:i/>
                <w:sz w:val="24"/>
                <w:szCs w:val="24"/>
                <w:u w:val="single"/>
              </w:rPr>
            </w:pPr>
            <w:r w:rsidRPr="00A556DA">
              <w:rPr>
                <w:rFonts w:ascii="Times New Roman" w:eastAsia="Times New Roman" w:hAnsi="Times New Roman" w:cs="Times New Roman"/>
                <w:i/>
                <w:sz w:val="24"/>
                <w:szCs w:val="24"/>
                <w:u w:val="single"/>
              </w:rPr>
              <w:t>Просветительская работа с родителями</w:t>
            </w:r>
            <w:r w:rsidRPr="00A556DA">
              <w:rPr>
                <w:rFonts w:ascii="Times New Roman" w:eastAsia="Times New Roman" w:hAnsi="Times New Roman" w:cs="Times New Roman"/>
                <w:sz w:val="24"/>
                <w:szCs w:val="24"/>
              </w:rPr>
              <w:t xml:space="preserve"> направлена на объединение усилий для формирования ЗОЖ у обучающихся</w:t>
            </w:r>
          </w:p>
        </w:tc>
        <w:tc>
          <w:tcPr>
            <w:tcW w:w="5364" w:type="dxa"/>
            <w:tcBorders>
              <w:top w:val="single" w:sz="4" w:space="0" w:color="auto"/>
              <w:left w:val="single" w:sz="4" w:space="0" w:color="auto"/>
              <w:bottom w:val="single" w:sz="4" w:space="0" w:color="auto"/>
              <w:right w:val="single" w:sz="4" w:space="0" w:color="auto"/>
            </w:tcBorders>
            <w:hideMark/>
          </w:tcPr>
          <w:p w14:paraId="6BA233D6"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14:paraId="48AB7CFF" w14:textId="77777777" w:rsidR="00143742" w:rsidRPr="00A556DA" w:rsidRDefault="00143742" w:rsidP="001428E6">
            <w:pPr>
              <w:widowControl w:val="0"/>
              <w:numPr>
                <w:ilvl w:val="0"/>
                <w:numId w:val="120"/>
              </w:numPr>
              <w:suppressAutoHyphens w:val="0"/>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r w:rsidRPr="00A556DA">
              <w:rPr>
                <w:rFonts w:ascii="Times New Roman" w:eastAsia="Times New Roman" w:hAnsi="Times New Roman" w:cs="Times New Roman"/>
                <w:sz w:val="24"/>
                <w:szCs w:val="24"/>
              </w:rPr>
              <w:t>Совместные праздники для детей и родителей по профилактике вредных привычек  («</w:t>
            </w:r>
            <w:r>
              <w:rPr>
                <w:rFonts w:ascii="Times New Roman" w:eastAsia="Times New Roman" w:hAnsi="Times New Roman" w:cs="Times New Roman"/>
                <w:sz w:val="24"/>
                <w:szCs w:val="24"/>
              </w:rPr>
              <w:t>День здоровья</w:t>
            </w:r>
            <w:r w:rsidRPr="00A556DA">
              <w:rPr>
                <w:rFonts w:ascii="Times New Roman" w:eastAsia="Times New Roman" w:hAnsi="Times New Roman" w:cs="Times New Roman"/>
                <w:sz w:val="24"/>
                <w:szCs w:val="24"/>
              </w:rPr>
              <w:t>»,  «День победы»  и т.д.).</w:t>
            </w:r>
          </w:p>
        </w:tc>
      </w:tr>
    </w:tbl>
    <w:p w14:paraId="3E75C36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b/>
          <w:spacing w:val="-4"/>
          <w:sz w:val="24"/>
          <w:szCs w:val="24"/>
          <w:lang w:eastAsia="ru-RU"/>
        </w:rPr>
      </w:pPr>
    </w:p>
    <w:p w14:paraId="46D640A0"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предусматривает разные формы организации занятий:</w:t>
      </w:r>
    </w:p>
    <w:p w14:paraId="247A1DC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интеграцию в базовые образовательные дисциплины;</w:t>
      </w:r>
    </w:p>
    <w:p w14:paraId="7BD54B7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проведение часов здоровья, экологических акций;</w:t>
      </w:r>
    </w:p>
    <w:p w14:paraId="40BCC47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факультативные занятия; занятия в кружках;</w:t>
      </w:r>
    </w:p>
    <w:p w14:paraId="24CAA1F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w:t>
      </w:r>
    </w:p>
    <w:p w14:paraId="0CB531B1"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proofErr w:type="gramStart"/>
      <w:r w:rsidRPr="00A556DA">
        <w:rPr>
          <w:rFonts w:ascii="Times New Roman" w:eastAsia="Times New Roman" w:hAnsi="Times New Roman" w:cs="Times New Roman"/>
          <w:spacing w:val="-4"/>
          <w:sz w:val="24"/>
          <w:szCs w:val="24"/>
          <w:lang w:eastAsia="ru-RU"/>
        </w:rPr>
        <w:t>Модель  организации</w:t>
      </w:r>
      <w:proofErr w:type="gramEnd"/>
      <w:r w:rsidRPr="00A556DA">
        <w:rPr>
          <w:rFonts w:ascii="Times New Roman" w:eastAsia="Times New Roman" w:hAnsi="Times New Roman" w:cs="Times New Roman"/>
          <w:spacing w:val="-4"/>
          <w:sz w:val="24"/>
          <w:szCs w:val="24"/>
          <w:lang w:eastAsia="ru-RU"/>
        </w:rPr>
        <w:t xml:space="preserve">  работы  школы  по  формированию  обучающихся  экологической </w:t>
      </w:r>
      <w:r w:rsidRPr="00A556DA">
        <w:rPr>
          <w:rFonts w:ascii="Times New Roman" w:eastAsia="Times New Roman" w:hAnsi="Times New Roman" w:cs="Times New Roman"/>
          <w:sz w:val="24"/>
          <w:szCs w:val="24"/>
          <w:lang w:eastAsia="ru-RU"/>
        </w:rPr>
        <w:t>культуры, здорового и безопасного образа жизни включает в себя:</w:t>
      </w:r>
    </w:p>
    <w:p w14:paraId="1E40116B"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sz w:val="24"/>
          <w:szCs w:val="24"/>
          <w:lang w:eastAsia="ru-RU"/>
        </w:rPr>
        <w:t xml:space="preserve"> Просветительско-воспитательную    работу    с    обучающимися</w:t>
      </w:r>
      <w:r w:rsidRPr="00A556DA">
        <w:rPr>
          <w:rFonts w:ascii="Times New Roman" w:eastAsia="Times New Roman" w:hAnsi="Times New Roman" w:cs="Times New Roman"/>
          <w:sz w:val="24"/>
          <w:szCs w:val="24"/>
          <w:lang w:eastAsia="ru-RU"/>
        </w:rPr>
        <w:t>:</w:t>
      </w:r>
    </w:p>
    <w:p w14:paraId="1AE8FF9A"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14:paraId="77A28697"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-лекции, беседы, консультации по проблемам сохранения и укрепления здоровья, профилактике вредных привычек, охране   природы;</w:t>
      </w:r>
    </w:p>
    <w:p w14:paraId="3112524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14:paraId="26EB5EB6"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i/>
          <w:sz w:val="24"/>
          <w:szCs w:val="24"/>
          <w:lang w:eastAsia="ru-RU"/>
        </w:rPr>
      </w:pPr>
      <w:r w:rsidRPr="00A556DA">
        <w:rPr>
          <w:rFonts w:ascii="Times New Roman" w:eastAsia="Times New Roman" w:hAnsi="Times New Roman" w:cs="Times New Roman"/>
          <w:i/>
          <w:sz w:val="24"/>
          <w:szCs w:val="24"/>
          <w:lang w:eastAsia="ru-RU"/>
        </w:rPr>
        <w:t>Просветительскую и методическую работу с педагогами, специалистами, направленную на повышение квалификации работников школы по проблемам охраны и укрепления здоровья детей:</w:t>
      </w:r>
    </w:p>
    <w:p w14:paraId="2E9D3BB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-проведение соответствующих лекций, семинаров, круглых столов и т. п.;</w:t>
      </w:r>
    </w:p>
    <w:p w14:paraId="6107CB64"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-приобретение для педагогов, специалистов и родителей (законных представителей) -необходимой научно-методической литературы;</w:t>
      </w:r>
    </w:p>
    <w:p w14:paraId="0312B03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14:paraId="7EFF159A"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sz w:val="24"/>
          <w:szCs w:val="24"/>
          <w:lang w:eastAsia="ru-RU"/>
        </w:rPr>
        <w:t>Просветительскую  работу с родителями (законными представителями)</w:t>
      </w:r>
      <w:r w:rsidRPr="00A556DA">
        <w:rPr>
          <w:rFonts w:ascii="Times New Roman" w:eastAsia="Times New Roman" w:hAnsi="Times New Roman" w:cs="Times New Roman"/>
          <w:sz w:val="24"/>
          <w:szCs w:val="24"/>
          <w:lang w:eastAsia="ru-RU"/>
        </w:rPr>
        <w:t>:</w:t>
      </w:r>
    </w:p>
    <w:p w14:paraId="1AECBD2B"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14:paraId="0721EDB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приобретение для родителей (законных представителей) необходимой научно-методической литературы;</w:t>
      </w:r>
    </w:p>
    <w:p w14:paraId="3BA9702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14:paraId="6E41615C"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Складывающаяся система работы с родителями (законными представителями) по формированию экологически целесообразного, здорового и безопасного уклада школьной жизни, вопросам охраны и укрепления здоровья детей направлена на повышение их уровня знаний и включает:</w:t>
      </w:r>
    </w:p>
    <w:p w14:paraId="5D40FFA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14:paraId="219CA5FA"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-коллективные и индивидуальные консультации для родителей;</w:t>
      </w:r>
    </w:p>
    <w:p w14:paraId="11982869"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w:t>
      </w:r>
      <w:proofErr w:type="spellStart"/>
      <w:r w:rsidRPr="00A556DA">
        <w:rPr>
          <w:rFonts w:ascii="Times New Roman" w:eastAsia="Times New Roman" w:hAnsi="Times New Roman" w:cs="Times New Roman"/>
          <w:sz w:val="24"/>
          <w:szCs w:val="24"/>
          <w:lang w:eastAsia="ru-RU"/>
        </w:rPr>
        <w:t>здоровьесохранению</w:t>
      </w:r>
      <w:proofErr w:type="spellEnd"/>
      <w:r w:rsidRPr="00A556DA">
        <w:rPr>
          <w:rFonts w:ascii="Times New Roman" w:eastAsia="Times New Roman" w:hAnsi="Times New Roman" w:cs="Times New Roman"/>
          <w:sz w:val="24"/>
          <w:szCs w:val="24"/>
          <w:lang w:eastAsia="ru-RU"/>
        </w:rPr>
        <w:t xml:space="preserve">; разработка анкет (сбор информации о формах организации </w:t>
      </w:r>
      <w:proofErr w:type="spellStart"/>
      <w:r w:rsidRPr="00A556DA">
        <w:rPr>
          <w:rFonts w:ascii="Times New Roman" w:eastAsia="Times New Roman" w:hAnsi="Times New Roman" w:cs="Times New Roman"/>
          <w:sz w:val="24"/>
          <w:szCs w:val="24"/>
          <w:lang w:eastAsia="ru-RU"/>
        </w:rPr>
        <w:t>здоровьесберегающего</w:t>
      </w:r>
      <w:proofErr w:type="spellEnd"/>
      <w:r w:rsidRPr="00A556DA">
        <w:rPr>
          <w:rFonts w:ascii="Times New Roman" w:eastAsia="Times New Roman" w:hAnsi="Times New Roman" w:cs="Times New Roman"/>
          <w:sz w:val="24"/>
          <w:szCs w:val="24"/>
          <w:lang w:eastAsia="ru-RU"/>
        </w:rPr>
        <w:t xml:space="preserve"> семейного досуга);</w:t>
      </w:r>
    </w:p>
    <w:p w14:paraId="15530DA7"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к проведению экологических акций;</w:t>
      </w:r>
    </w:p>
    <w:p w14:paraId="2E3F7A6A"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-создание библиотечки детского здоровья, доступной для родителей и т.п.</w:t>
      </w:r>
    </w:p>
    <w:p w14:paraId="5447F79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 разработка соответствующей страницы школьного сайта; </w:t>
      </w:r>
    </w:p>
    <w:p w14:paraId="67F16551"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i/>
          <w:sz w:val="24"/>
          <w:szCs w:val="24"/>
          <w:lang w:eastAsia="ru-RU"/>
        </w:rPr>
      </w:pPr>
      <w:proofErr w:type="gramStart"/>
      <w:r w:rsidRPr="00A556DA">
        <w:rPr>
          <w:rFonts w:ascii="Times New Roman" w:eastAsia="Times New Roman" w:hAnsi="Times New Roman" w:cs="Times New Roman"/>
          <w:i/>
          <w:spacing w:val="-4"/>
          <w:sz w:val="24"/>
          <w:szCs w:val="24"/>
          <w:lang w:eastAsia="ru-RU"/>
        </w:rPr>
        <w:lastRenderedPageBreak/>
        <w:t>Модель  организации</w:t>
      </w:r>
      <w:proofErr w:type="gramEnd"/>
      <w:r w:rsidRPr="00A556DA">
        <w:rPr>
          <w:rFonts w:ascii="Times New Roman" w:eastAsia="Times New Roman" w:hAnsi="Times New Roman" w:cs="Times New Roman"/>
          <w:i/>
          <w:spacing w:val="-4"/>
          <w:sz w:val="24"/>
          <w:szCs w:val="24"/>
          <w:lang w:eastAsia="ru-RU"/>
        </w:rPr>
        <w:t xml:space="preserve">  работы  школы  по  формированию  обучающихся  экологической </w:t>
      </w:r>
      <w:r w:rsidRPr="00A556DA">
        <w:rPr>
          <w:rFonts w:ascii="Times New Roman" w:eastAsia="Times New Roman" w:hAnsi="Times New Roman" w:cs="Times New Roman"/>
          <w:i/>
          <w:sz w:val="24"/>
          <w:szCs w:val="24"/>
          <w:lang w:eastAsia="ru-RU"/>
        </w:rPr>
        <w:t>культуры, здорового и безопасного образа жизни реализуется путём:</w:t>
      </w:r>
    </w:p>
    <w:p w14:paraId="32C8C6F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14:paraId="5B86CDB2"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14:paraId="5D8E142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w:t>
      </w:r>
      <w:proofErr w:type="spellStart"/>
      <w:r w:rsidRPr="00A556DA">
        <w:rPr>
          <w:rFonts w:ascii="Times New Roman" w:eastAsia="Times New Roman" w:hAnsi="Times New Roman" w:cs="Times New Roman"/>
          <w:sz w:val="24"/>
          <w:szCs w:val="24"/>
          <w:lang w:eastAsia="ru-RU"/>
        </w:rPr>
        <w:t>здоровьесберерегающих</w:t>
      </w:r>
      <w:proofErr w:type="spellEnd"/>
      <w:r w:rsidRPr="00A556DA">
        <w:rPr>
          <w:rFonts w:ascii="Times New Roman" w:eastAsia="Times New Roman" w:hAnsi="Times New Roman" w:cs="Times New Roman"/>
          <w:sz w:val="24"/>
          <w:szCs w:val="24"/>
          <w:lang w:eastAsia="ru-RU"/>
        </w:rPr>
        <w:t xml:space="preserve"> технологий, соблюдение </w:t>
      </w:r>
      <w:r w:rsidRPr="00A556DA">
        <w:rPr>
          <w:rFonts w:ascii="Times New Roman" w:eastAsia="Times New Roman" w:hAnsi="Times New Roman" w:cs="Times New Roman"/>
          <w:spacing w:val="-1"/>
          <w:sz w:val="24"/>
          <w:szCs w:val="24"/>
          <w:lang w:eastAsia="ru-RU"/>
        </w:rPr>
        <w:t xml:space="preserve">санитарно-гигиенический требований и норм. Во внеурочной деятельности организуются подвижные </w:t>
      </w:r>
      <w:r w:rsidRPr="00A556DA">
        <w:rPr>
          <w:rFonts w:ascii="Times New Roman" w:eastAsia="Times New Roman" w:hAnsi="Times New Roman" w:cs="Times New Roman"/>
          <w:sz w:val="24"/>
          <w:szCs w:val="24"/>
          <w:lang w:eastAsia="ru-RU"/>
        </w:rPr>
        <w:t>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14:paraId="2EA925D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 профилактике детского дорожно-транспортного травматизма реализуется через встречи с инспекторами дорожного движения, беседы, праздники, </w:t>
      </w:r>
      <w:r>
        <w:rPr>
          <w:rFonts w:ascii="Times New Roman" w:eastAsia="Times New Roman" w:hAnsi="Times New Roman" w:cs="Times New Roman"/>
          <w:sz w:val="24"/>
          <w:szCs w:val="24"/>
          <w:lang w:eastAsia="ru-RU"/>
        </w:rPr>
        <w:t xml:space="preserve">занятия на автогородке,  </w:t>
      </w:r>
      <w:r w:rsidRPr="00A556DA">
        <w:rPr>
          <w:rFonts w:ascii="Times New Roman" w:eastAsia="Times New Roman" w:hAnsi="Times New Roman" w:cs="Times New Roman"/>
          <w:sz w:val="24"/>
          <w:szCs w:val="24"/>
          <w:lang w:eastAsia="ru-RU"/>
        </w:rPr>
        <w:t>оформление информационных стендов, выпуск стенгазет, проведение конкурсов рисунков.</w:t>
      </w:r>
    </w:p>
    <w:p w14:paraId="2A1D8FF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p>
    <w:p w14:paraId="4B29791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b/>
          <w:spacing w:val="-1"/>
          <w:sz w:val="24"/>
          <w:szCs w:val="24"/>
          <w:lang w:eastAsia="ru-RU"/>
        </w:rPr>
      </w:pPr>
      <w:r w:rsidRPr="00A556DA">
        <w:rPr>
          <w:rFonts w:ascii="Times New Roman" w:eastAsia="Times New Roman" w:hAnsi="Times New Roman" w:cs="Times New Roman"/>
          <w:sz w:val="24"/>
          <w:szCs w:val="24"/>
          <w:lang w:eastAsia="ru-RU"/>
        </w:rPr>
        <w:tab/>
      </w:r>
      <w:r w:rsidRPr="00A556DA">
        <w:rPr>
          <w:rFonts w:ascii="Times New Roman" w:eastAsia="Times New Roman" w:hAnsi="Times New Roman" w:cs="Times New Roman"/>
          <w:b/>
          <w:sz w:val="24"/>
          <w:szCs w:val="24"/>
          <w:lang w:val="en-US" w:eastAsia="ru-RU"/>
        </w:rPr>
        <w:t>IV</w:t>
      </w:r>
      <w:r w:rsidRPr="00A556DA">
        <w:rPr>
          <w:rFonts w:ascii="Times New Roman" w:eastAsia="Times New Roman" w:hAnsi="Times New Roman" w:cs="Times New Roman"/>
          <w:b/>
          <w:sz w:val="24"/>
          <w:szCs w:val="24"/>
          <w:lang w:eastAsia="ru-RU"/>
        </w:rPr>
        <w:t xml:space="preserve">. Критерии, показатели эффективности деятельности образовательного учреждения в части </w:t>
      </w:r>
      <w:r w:rsidRPr="00A556DA">
        <w:rPr>
          <w:rFonts w:ascii="Times New Roman" w:eastAsia="Times New Roman" w:hAnsi="Times New Roman" w:cs="Times New Roman"/>
          <w:b/>
          <w:spacing w:val="-1"/>
          <w:sz w:val="24"/>
          <w:szCs w:val="24"/>
          <w:lang w:eastAsia="ru-RU"/>
        </w:rPr>
        <w:t>формирования здорового и безопасного образа жизни и экологической культуры обучающихся.</w:t>
      </w:r>
    </w:p>
    <w:p w14:paraId="1116FFD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p>
    <w:p w14:paraId="3A625D9C"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7"/>
          <w:sz w:val="24"/>
          <w:szCs w:val="24"/>
          <w:lang w:eastAsia="ru-RU"/>
        </w:rPr>
        <w:t xml:space="preserve">Основные     результаты     реализации     программы </w:t>
      </w:r>
      <w:r w:rsidRPr="00A556DA">
        <w:rPr>
          <w:rFonts w:ascii="Times New Roman" w:eastAsia="Times New Roman" w:hAnsi="Times New Roman" w:cs="Times New Roman"/>
          <w:sz w:val="24"/>
          <w:szCs w:val="24"/>
          <w:lang w:eastAsia="ru-RU"/>
        </w:rPr>
        <w:tab/>
        <w:t>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6AADF679"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pacing w:val="-8"/>
          <w:sz w:val="24"/>
          <w:szCs w:val="24"/>
          <w:lang w:eastAsia="ru-RU"/>
        </w:rPr>
      </w:pPr>
      <w:r w:rsidRPr="00A556DA">
        <w:rPr>
          <w:rFonts w:ascii="Times New Roman" w:eastAsia="Times New Roman" w:hAnsi="Times New Roman" w:cs="Times New Roman"/>
          <w:sz w:val="24"/>
          <w:szCs w:val="24"/>
          <w:lang w:eastAsia="ru-RU"/>
        </w:rPr>
        <w:t>Развиваемые у учащихся в образовательном процессе компетенции в области</w:t>
      </w:r>
      <w:r w:rsidRPr="00A556DA">
        <w:rPr>
          <w:rFonts w:ascii="Times New Roman" w:eastAsia="Times New Roman" w:hAnsi="Times New Roman" w:cs="Times New Roman"/>
          <w:sz w:val="24"/>
          <w:szCs w:val="24"/>
          <w:lang w:eastAsia="ru-RU"/>
        </w:rPr>
        <w:br/>
      </w:r>
      <w:proofErr w:type="spellStart"/>
      <w:r w:rsidRPr="00A556DA">
        <w:rPr>
          <w:rFonts w:ascii="Times New Roman" w:eastAsia="Times New Roman" w:hAnsi="Times New Roman" w:cs="Times New Roman"/>
          <w:sz w:val="24"/>
          <w:szCs w:val="24"/>
          <w:lang w:eastAsia="ru-RU"/>
        </w:rPr>
        <w:t>здоровьсбережения</w:t>
      </w:r>
      <w:proofErr w:type="spellEnd"/>
      <w:r w:rsidRPr="00A556DA">
        <w:rPr>
          <w:rFonts w:ascii="Times New Roman" w:eastAsia="Times New Roman" w:hAnsi="Times New Roman" w:cs="Times New Roman"/>
          <w:sz w:val="24"/>
          <w:szCs w:val="24"/>
          <w:lang w:eastAsia="ru-RU"/>
        </w:rPr>
        <w:t xml:space="preserve"> выявляются в процессе урочной и внеурочной работы. На уроках и классных </w:t>
      </w:r>
      <w:r w:rsidRPr="00A556DA">
        <w:rPr>
          <w:rFonts w:ascii="Times New Roman" w:eastAsia="Times New Roman" w:hAnsi="Times New Roman" w:cs="Times New Roman"/>
          <w:spacing w:val="-2"/>
          <w:sz w:val="24"/>
          <w:szCs w:val="24"/>
          <w:lang w:eastAsia="ru-RU"/>
        </w:rPr>
        <w:t>часах</w:t>
      </w:r>
      <w:r w:rsidRPr="00A556DA">
        <w:rPr>
          <w:rFonts w:ascii="Times New Roman" w:eastAsia="Times New Roman" w:hAnsi="Times New Roman" w:cs="Times New Roman"/>
          <w:sz w:val="24"/>
          <w:szCs w:val="24"/>
          <w:lang w:eastAsia="ru-RU"/>
        </w:rPr>
        <w:tab/>
      </w:r>
      <w:r w:rsidRPr="00A556DA">
        <w:rPr>
          <w:rFonts w:ascii="Times New Roman" w:eastAsia="Times New Roman" w:hAnsi="Times New Roman" w:cs="Times New Roman"/>
          <w:spacing w:val="-8"/>
          <w:sz w:val="24"/>
          <w:szCs w:val="24"/>
          <w:lang w:eastAsia="ru-RU"/>
        </w:rPr>
        <w:t xml:space="preserve">в    процессе    обсуждения    вопросов,    связанных    с    охраной    и    укреплением    здоровья.    </w:t>
      </w:r>
    </w:p>
    <w:p w14:paraId="2ED560C4"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Критериями эффективности реализации программы является овладение обучающимися умениями:</w:t>
      </w:r>
    </w:p>
    <w:p w14:paraId="4AEE0CC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r>
      <w:r w:rsidRPr="00A556DA">
        <w:rPr>
          <w:rFonts w:ascii="Times New Roman" w:eastAsia="Times New Roman" w:hAnsi="Times New Roman" w:cs="Times New Roman"/>
          <w:spacing w:val="-6"/>
          <w:sz w:val="24"/>
          <w:szCs w:val="24"/>
          <w:lang w:eastAsia="ru-RU"/>
        </w:rPr>
        <w:t>следовать социальным установкам экологически культурного,</w:t>
      </w:r>
      <w:r w:rsidRPr="00A556DA">
        <w:rPr>
          <w:rFonts w:ascii="Times New Roman" w:eastAsia="Times New Roman" w:hAnsi="Times New Roman" w:cs="Times New Roman"/>
          <w:sz w:val="24"/>
          <w:szCs w:val="24"/>
          <w:lang w:eastAsia="ru-RU"/>
        </w:rPr>
        <w:tab/>
      </w:r>
      <w:proofErr w:type="spellStart"/>
      <w:r w:rsidRPr="00A556DA">
        <w:rPr>
          <w:rFonts w:ascii="Times New Roman" w:eastAsia="Times New Roman" w:hAnsi="Times New Roman" w:cs="Times New Roman"/>
          <w:spacing w:val="-2"/>
          <w:sz w:val="24"/>
          <w:szCs w:val="24"/>
          <w:lang w:eastAsia="ru-RU"/>
        </w:rPr>
        <w:t>здоровьесберегающего</w:t>
      </w:r>
      <w:proofErr w:type="spellEnd"/>
      <w:r w:rsidRPr="00A556DA">
        <w:rPr>
          <w:rFonts w:ascii="Times New Roman" w:eastAsia="Times New Roman" w:hAnsi="Times New Roman" w:cs="Times New Roman"/>
          <w:spacing w:val="-2"/>
          <w:sz w:val="24"/>
          <w:szCs w:val="24"/>
          <w:lang w:eastAsia="ru-RU"/>
        </w:rPr>
        <w:t xml:space="preserve">, </w:t>
      </w:r>
      <w:r w:rsidRPr="00A556DA">
        <w:rPr>
          <w:rFonts w:ascii="Times New Roman" w:eastAsia="Times New Roman" w:hAnsi="Times New Roman" w:cs="Times New Roman"/>
          <w:sz w:val="24"/>
          <w:szCs w:val="24"/>
          <w:lang w:eastAsia="ru-RU"/>
        </w:rPr>
        <w:t>безопасного поведения (в отношении к природе и людям), самостоятельно планировать его;</w:t>
      </w:r>
    </w:p>
    <w:p w14:paraId="296C21E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-сравнивать свое поведение с образцом, обращаться за помощью к взрослым, принимать её;</w:t>
      </w:r>
    </w:p>
    <w:p w14:paraId="345C7F7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-оценивать соответствие мотива и результата поведения с позиции экологической культуры, взаимосвязи здоровья человека и здоровья природы.</w:t>
      </w:r>
    </w:p>
    <w:p w14:paraId="5B91EF8F" w14:textId="77777777" w:rsidR="00143742" w:rsidRPr="00A556DA" w:rsidRDefault="00143742" w:rsidP="0014374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pacing w:val="-1"/>
          <w:sz w:val="24"/>
          <w:szCs w:val="24"/>
          <w:lang w:eastAsia="ru-RU"/>
        </w:rPr>
        <w:t xml:space="preserve">В программе определены </w:t>
      </w:r>
      <w:r w:rsidRPr="00A556DA">
        <w:rPr>
          <w:rFonts w:ascii="Times New Roman" w:eastAsia="Times New Roman" w:hAnsi="Times New Roman" w:cs="Times New Roman"/>
          <w:i/>
          <w:iCs/>
          <w:spacing w:val="-1"/>
          <w:sz w:val="24"/>
          <w:szCs w:val="24"/>
          <w:lang w:eastAsia="ru-RU"/>
        </w:rPr>
        <w:t xml:space="preserve">планируемые результаты </w:t>
      </w:r>
      <w:r w:rsidRPr="00A556DA">
        <w:rPr>
          <w:rFonts w:ascii="Times New Roman" w:eastAsia="Times New Roman" w:hAnsi="Times New Roman" w:cs="Times New Roman"/>
          <w:spacing w:val="-1"/>
          <w:sz w:val="24"/>
          <w:szCs w:val="24"/>
          <w:lang w:eastAsia="ru-RU"/>
        </w:rPr>
        <w:t xml:space="preserve">деятельности участников образовательного </w:t>
      </w:r>
      <w:r w:rsidRPr="00A556DA">
        <w:rPr>
          <w:rFonts w:ascii="Times New Roman" w:eastAsia="Times New Roman" w:hAnsi="Times New Roman" w:cs="Times New Roman"/>
          <w:sz w:val="24"/>
          <w:szCs w:val="24"/>
          <w:lang w:eastAsia="ru-RU"/>
        </w:rPr>
        <w:t xml:space="preserve">процесса по формированию экологической культуры, здорового и безопасного образа жизни, </w:t>
      </w:r>
      <w:r w:rsidRPr="00A556DA">
        <w:rPr>
          <w:rFonts w:ascii="Times New Roman" w:eastAsia="Times New Roman" w:hAnsi="Times New Roman" w:cs="Times New Roman"/>
          <w:spacing w:val="-1"/>
          <w:sz w:val="24"/>
          <w:szCs w:val="24"/>
          <w:lang w:eastAsia="ru-RU"/>
        </w:rPr>
        <w:t>которые соотнесены с Программой духовно-нравственного развития.</w:t>
      </w:r>
    </w:p>
    <w:p w14:paraId="08A0352B" w14:textId="77777777" w:rsidR="00143742" w:rsidRPr="00A556DA" w:rsidRDefault="00143742" w:rsidP="0014374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Уровни форсированности экологической культуры, здорового и безопасного образа </w:t>
      </w:r>
      <w:r w:rsidRPr="00A556DA">
        <w:rPr>
          <w:rFonts w:ascii="Times New Roman" w:eastAsia="Times New Roman" w:hAnsi="Times New Roman" w:cs="Times New Roman"/>
          <w:sz w:val="24"/>
          <w:szCs w:val="24"/>
          <w:lang w:eastAsia="ru-RU"/>
        </w:rPr>
        <w:lastRenderedPageBreak/>
        <w:t>жизни:</w:t>
      </w:r>
    </w:p>
    <w:p w14:paraId="05245B89" w14:textId="77777777" w:rsidR="00143742" w:rsidRPr="00A556DA" w:rsidRDefault="00143742" w:rsidP="0014374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iCs/>
          <w:sz w:val="24"/>
          <w:szCs w:val="24"/>
          <w:lang w:eastAsia="ru-RU"/>
        </w:rPr>
        <w:t xml:space="preserve">Высокий уровень: у </w:t>
      </w:r>
      <w:r w:rsidRPr="00A556DA">
        <w:rPr>
          <w:rFonts w:ascii="Times New Roman" w:eastAsia="Times New Roman" w:hAnsi="Times New Roman" w:cs="Times New Roman"/>
          <w:sz w:val="24"/>
          <w:szCs w:val="24"/>
          <w:lang w:eastAsia="ru-RU"/>
        </w:rPr>
        <w:t xml:space="preserve">обучающихся выражены ответственное отношение к сохранению </w:t>
      </w:r>
      <w:r w:rsidRPr="00A556DA">
        <w:rPr>
          <w:rFonts w:ascii="Times New Roman" w:eastAsia="Times New Roman" w:hAnsi="Times New Roman" w:cs="Times New Roman"/>
          <w:spacing w:val="-1"/>
          <w:sz w:val="24"/>
          <w:szCs w:val="24"/>
          <w:lang w:eastAsia="ru-RU"/>
        </w:rPr>
        <w:t xml:space="preserve">собственного здоровья и жизни, здоровья и жизни окружающих, постоянный интерес и мотивация к </w:t>
      </w:r>
      <w:r w:rsidRPr="00A556DA">
        <w:rPr>
          <w:rFonts w:ascii="Times New Roman" w:eastAsia="Times New Roman" w:hAnsi="Times New Roman" w:cs="Times New Roman"/>
          <w:sz w:val="24"/>
          <w:szCs w:val="24"/>
          <w:lang w:eastAsia="ru-RU"/>
        </w:rPr>
        <w:t xml:space="preserve">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w:t>
      </w:r>
      <w:r w:rsidRPr="00A556DA">
        <w:rPr>
          <w:rFonts w:ascii="Times New Roman" w:eastAsia="Times New Roman" w:hAnsi="Times New Roman" w:cs="Times New Roman"/>
          <w:spacing w:val="-1"/>
          <w:sz w:val="24"/>
          <w:szCs w:val="24"/>
          <w:lang w:eastAsia="ru-RU"/>
        </w:rPr>
        <w:t xml:space="preserve">с системами социальных, психологических и гуманитарных знаний. Сформирован комплекс умений </w:t>
      </w:r>
      <w:r w:rsidRPr="00A556DA">
        <w:rPr>
          <w:rFonts w:ascii="Times New Roman" w:eastAsia="Times New Roman" w:hAnsi="Times New Roman" w:cs="Times New Roman"/>
          <w:sz w:val="24"/>
          <w:szCs w:val="24"/>
          <w:lang w:eastAsia="ru-RU"/>
        </w:rPr>
        <w:t xml:space="preserve">и навыков высокопродуктивной деятельности и самоконтроля в сфере формирования здорового и безопасного образа жизни. </w:t>
      </w:r>
      <w:proofErr w:type="gramStart"/>
      <w:r w:rsidRPr="00A556DA">
        <w:rPr>
          <w:rFonts w:ascii="Times New Roman" w:eastAsia="Times New Roman" w:hAnsi="Times New Roman" w:cs="Times New Roman"/>
          <w:sz w:val="24"/>
          <w:szCs w:val="24"/>
          <w:lang w:eastAsia="ru-RU"/>
        </w:rPr>
        <w:t>Обучающиеся  проявляют</w:t>
      </w:r>
      <w:proofErr w:type="gramEnd"/>
      <w:r w:rsidRPr="00A556DA">
        <w:rPr>
          <w:rFonts w:ascii="Times New Roman" w:eastAsia="Times New Roman" w:hAnsi="Times New Roman" w:cs="Times New Roman"/>
          <w:sz w:val="24"/>
          <w:szCs w:val="24"/>
          <w:lang w:eastAsia="ru-RU"/>
        </w:rPr>
        <w:t xml:space="preserve"> инициативу и принимают активное участие в </w:t>
      </w:r>
      <w:proofErr w:type="spellStart"/>
      <w:r w:rsidRPr="00A556DA">
        <w:rPr>
          <w:rFonts w:ascii="Times New Roman" w:eastAsia="Times New Roman" w:hAnsi="Times New Roman" w:cs="Times New Roman"/>
          <w:sz w:val="24"/>
          <w:szCs w:val="24"/>
          <w:lang w:eastAsia="ru-RU"/>
        </w:rPr>
        <w:t>здоровьесберегающем</w:t>
      </w:r>
      <w:proofErr w:type="spellEnd"/>
      <w:r w:rsidRPr="00A556DA">
        <w:rPr>
          <w:rFonts w:ascii="Times New Roman" w:eastAsia="Times New Roman" w:hAnsi="Times New Roman" w:cs="Times New Roman"/>
          <w:sz w:val="24"/>
          <w:szCs w:val="24"/>
          <w:lang w:eastAsia="ru-RU"/>
        </w:rPr>
        <w:t xml:space="preserve"> воспитательно-образовательном процессе, способны к продуктивной творческой, научно-исследовательской деятельности по данному направлению.</w:t>
      </w:r>
    </w:p>
    <w:p w14:paraId="5ED850FD" w14:textId="77777777" w:rsidR="00143742" w:rsidRPr="00A556DA" w:rsidRDefault="00143742" w:rsidP="0014374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iCs/>
          <w:spacing w:val="-1"/>
          <w:sz w:val="24"/>
          <w:szCs w:val="24"/>
          <w:lang w:eastAsia="ru-RU"/>
        </w:rPr>
        <w:t xml:space="preserve">Средний уровень </w:t>
      </w:r>
      <w:r w:rsidRPr="00A556DA">
        <w:rPr>
          <w:rFonts w:ascii="Times New Roman" w:eastAsia="Times New Roman" w:hAnsi="Times New Roman" w:cs="Times New Roman"/>
          <w:spacing w:val="-1"/>
          <w:sz w:val="24"/>
          <w:szCs w:val="24"/>
          <w:lang w:eastAsia="ru-RU"/>
        </w:rPr>
        <w:t xml:space="preserve">позволяет обучающимся выполнять большинство стандартных требований в сфере </w:t>
      </w:r>
      <w:proofErr w:type="spellStart"/>
      <w:r w:rsidRPr="00A556DA">
        <w:rPr>
          <w:rFonts w:ascii="Times New Roman" w:eastAsia="Times New Roman" w:hAnsi="Times New Roman" w:cs="Times New Roman"/>
          <w:sz w:val="24"/>
          <w:szCs w:val="24"/>
          <w:lang w:eastAsia="ru-RU"/>
        </w:rPr>
        <w:t>здоровьесбережения</w:t>
      </w:r>
      <w:proofErr w:type="spellEnd"/>
      <w:r w:rsidRPr="00A556DA">
        <w:rPr>
          <w:rFonts w:ascii="Times New Roman" w:eastAsia="Times New Roman" w:hAnsi="Times New Roman" w:cs="Times New Roman"/>
          <w:sz w:val="24"/>
          <w:szCs w:val="24"/>
          <w:lang w:eastAsia="ru-RU"/>
        </w:rPr>
        <w:t xml:space="preserve">,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w:t>
      </w:r>
      <w:r w:rsidRPr="00A556DA">
        <w:rPr>
          <w:rFonts w:ascii="Times New Roman" w:eastAsia="Times New Roman" w:hAnsi="Times New Roman" w:cs="Times New Roman"/>
          <w:spacing w:val="-1"/>
          <w:sz w:val="24"/>
          <w:szCs w:val="24"/>
          <w:lang w:eastAsia="ru-RU"/>
        </w:rPr>
        <w:t xml:space="preserve">порядка, ответственное отношение к сохранению собственного здоровья и жизни, здоровья и жизни </w:t>
      </w:r>
      <w:r w:rsidRPr="00A556DA">
        <w:rPr>
          <w:rFonts w:ascii="Times New Roman" w:eastAsia="Times New Roman" w:hAnsi="Times New Roman" w:cs="Times New Roman"/>
          <w:sz w:val="24"/>
          <w:szCs w:val="24"/>
          <w:lang w:eastAsia="ru-RU"/>
        </w:rPr>
        <w:t xml:space="preserve">окружающих проявляется не всегда. Мотивация к деятельности в области </w:t>
      </w:r>
      <w:proofErr w:type="spellStart"/>
      <w:r w:rsidRPr="00A556DA">
        <w:rPr>
          <w:rFonts w:ascii="Times New Roman" w:eastAsia="Times New Roman" w:hAnsi="Times New Roman" w:cs="Times New Roman"/>
          <w:sz w:val="24"/>
          <w:szCs w:val="24"/>
          <w:lang w:eastAsia="ru-RU"/>
        </w:rPr>
        <w:t>здоровьесбережения</w:t>
      </w:r>
      <w:proofErr w:type="spellEnd"/>
      <w:r w:rsidRPr="00A556DA">
        <w:rPr>
          <w:rFonts w:ascii="Times New Roman" w:eastAsia="Times New Roman" w:hAnsi="Times New Roman" w:cs="Times New Roman"/>
          <w:sz w:val="24"/>
          <w:szCs w:val="24"/>
          <w:lang w:eastAsia="ru-RU"/>
        </w:rPr>
        <w:t xml:space="preserve">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w:t>
      </w:r>
      <w:proofErr w:type="spellStart"/>
      <w:r w:rsidRPr="00A556DA">
        <w:rPr>
          <w:rFonts w:ascii="Times New Roman" w:eastAsia="Times New Roman" w:hAnsi="Times New Roman" w:cs="Times New Roman"/>
          <w:sz w:val="24"/>
          <w:szCs w:val="24"/>
          <w:lang w:eastAsia="ru-RU"/>
        </w:rPr>
        <w:t>среднепродуктивная</w:t>
      </w:r>
      <w:proofErr w:type="spellEnd"/>
      <w:r w:rsidRPr="00A556DA">
        <w:rPr>
          <w:rFonts w:ascii="Times New Roman" w:eastAsia="Times New Roman" w:hAnsi="Times New Roman" w:cs="Times New Roman"/>
          <w:sz w:val="24"/>
          <w:szCs w:val="24"/>
          <w:lang w:eastAsia="ru-RU"/>
        </w:rPr>
        <w:t xml:space="preserve"> деятельность по данному направлению.</w:t>
      </w:r>
    </w:p>
    <w:p w14:paraId="2BA7D8EC" w14:textId="77777777" w:rsidR="00143742" w:rsidRPr="00A556DA" w:rsidRDefault="00143742" w:rsidP="0014374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i/>
          <w:iCs/>
          <w:sz w:val="24"/>
          <w:szCs w:val="24"/>
          <w:lang w:eastAsia="ru-RU"/>
        </w:rPr>
        <w:t xml:space="preserve">Низкий уровень </w:t>
      </w:r>
      <w:r w:rsidRPr="00A556DA">
        <w:rPr>
          <w:rFonts w:ascii="Times New Roman" w:eastAsia="Times New Roman" w:hAnsi="Times New Roman" w:cs="Times New Roman"/>
          <w:sz w:val="24"/>
          <w:szCs w:val="24"/>
          <w:lang w:eastAsia="ru-RU"/>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A556DA">
        <w:rPr>
          <w:rFonts w:ascii="Times New Roman" w:eastAsia="Times New Roman" w:hAnsi="Times New Roman" w:cs="Times New Roman"/>
          <w:sz w:val="24"/>
          <w:szCs w:val="24"/>
          <w:lang w:eastAsia="ru-RU"/>
        </w:rPr>
        <w:t>узкоприкладные</w:t>
      </w:r>
      <w:proofErr w:type="spellEnd"/>
      <w:r w:rsidRPr="00A556DA">
        <w:rPr>
          <w:rFonts w:ascii="Times New Roman" w:eastAsia="Times New Roman" w:hAnsi="Times New Roman" w:cs="Times New Roman"/>
          <w:sz w:val="24"/>
          <w:szCs w:val="24"/>
          <w:lang w:eastAsia="ru-RU"/>
        </w:rPr>
        <w:t xml:space="preserve">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14:paraId="6139957F" w14:textId="77777777" w:rsidR="00143742" w:rsidRPr="00A556DA" w:rsidRDefault="00143742" w:rsidP="00143742">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p>
    <w:p w14:paraId="79291914" w14:textId="77777777" w:rsidR="00143742" w:rsidRPr="00A556DA" w:rsidRDefault="00143742" w:rsidP="00143742">
      <w:pPr>
        <w:widowControl w:val="0"/>
        <w:autoSpaceDE w:val="0"/>
        <w:autoSpaceDN w:val="0"/>
        <w:adjustRightInd w:val="0"/>
        <w:spacing w:after="0" w:line="240" w:lineRule="auto"/>
        <w:ind w:right="519"/>
        <w:jc w:val="center"/>
        <w:rPr>
          <w:rFonts w:ascii="Times New Roman" w:eastAsia="Times New Roman" w:hAnsi="Times New Roman" w:cs="Times New Roman"/>
          <w:b/>
          <w:sz w:val="24"/>
          <w:szCs w:val="24"/>
          <w:lang w:eastAsia="ru-RU"/>
        </w:rPr>
      </w:pPr>
      <w:r w:rsidRPr="00A556DA">
        <w:rPr>
          <w:rFonts w:ascii="Times New Roman" w:eastAsia="Times New Roman" w:hAnsi="Times New Roman" w:cs="Times New Roman"/>
          <w:b/>
          <w:sz w:val="24"/>
          <w:szCs w:val="24"/>
          <w:lang w:val="en-US" w:eastAsia="ru-RU"/>
        </w:rPr>
        <w:t>V</w:t>
      </w:r>
      <w:r w:rsidRPr="00A556DA">
        <w:rPr>
          <w:rFonts w:ascii="Times New Roman" w:eastAsia="Times New Roman" w:hAnsi="Times New Roman" w:cs="Times New Roman"/>
          <w:b/>
          <w:sz w:val="24"/>
          <w:szCs w:val="24"/>
          <w:lang w:eastAsia="ru-RU"/>
        </w:rPr>
        <w:t>.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38B3FC5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b/>
          <w:sz w:val="24"/>
          <w:szCs w:val="24"/>
          <w:lang w:eastAsia="ru-RU"/>
        </w:rPr>
      </w:pPr>
    </w:p>
    <w:p w14:paraId="6BE47AFB"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14:paraId="374EE62C"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r w:rsidRPr="00A556DA">
        <w:rPr>
          <w:rFonts w:ascii="Arial" w:eastAsia="Times New Roman" w:hAnsi="Arial" w:cs="Arial"/>
          <w:sz w:val="20"/>
          <w:szCs w:val="20"/>
          <w:lang w:eastAsia="ru-RU"/>
        </w:rPr>
        <w:t xml:space="preserve"> </w:t>
      </w:r>
      <w:r w:rsidRPr="00A556DA">
        <w:rPr>
          <w:rFonts w:ascii="Times New Roman" w:eastAsia="Times New Roman" w:hAnsi="Times New Roman" w:cs="Times New Roman"/>
          <w:sz w:val="24"/>
          <w:szCs w:val="24"/>
          <w:lang w:eastAsia="ru-RU"/>
        </w:rPr>
        <w:t>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w:t>
      </w:r>
      <w:r w:rsidRPr="00A556DA">
        <w:rPr>
          <w:rFonts w:ascii="Times New Roman" w:eastAsia="Times New Roman" w:hAnsi="Times New Roman" w:cs="Times New Roman"/>
          <w:sz w:val="24"/>
          <w:szCs w:val="24"/>
          <w:lang w:eastAsia="ru-RU"/>
        </w:rPr>
        <w:tab/>
        <w:t>сезонных</w:t>
      </w:r>
      <w:r w:rsidRPr="00A556DA">
        <w:rPr>
          <w:rFonts w:ascii="Times New Roman" w:eastAsia="Times New Roman" w:hAnsi="Times New Roman" w:cs="Times New Roman"/>
          <w:sz w:val="24"/>
          <w:szCs w:val="24"/>
          <w:lang w:eastAsia="ru-RU"/>
        </w:rPr>
        <w:tab/>
        <w:t>заболеваний; динамики школьного травматизма; утомляемости учащихся и т.п.</w:t>
      </w:r>
    </w:p>
    <w:p w14:paraId="68E0EA8B"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14:paraId="1792B80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1)</w:t>
      </w:r>
      <w:r w:rsidRPr="00A556DA">
        <w:rPr>
          <w:rFonts w:ascii="Times New Roman" w:eastAsia="Times New Roman" w:hAnsi="Times New Roman" w:cs="Times New Roman"/>
          <w:sz w:val="24"/>
          <w:szCs w:val="24"/>
          <w:lang w:eastAsia="ru-RU"/>
        </w:rPr>
        <w:tab/>
        <w:t>анкетирование, тестирование обучающихся, родителей и учителей, мониторинговое обследование</w:t>
      </w:r>
      <w:r w:rsidRPr="00A556DA">
        <w:rPr>
          <w:rFonts w:ascii="Times New Roman" w:eastAsia="Times New Roman" w:hAnsi="Times New Roman" w:cs="Times New Roman"/>
          <w:sz w:val="24"/>
          <w:szCs w:val="24"/>
          <w:lang w:eastAsia="ru-RU"/>
        </w:rPr>
        <w:tab/>
        <w:t xml:space="preserve">функциональной готовности (уровень физического </w:t>
      </w:r>
      <w:r w:rsidRPr="00A556DA">
        <w:rPr>
          <w:rFonts w:ascii="Times New Roman" w:eastAsia="Times New Roman" w:hAnsi="Times New Roman" w:cs="Times New Roman"/>
          <w:sz w:val="24"/>
          <w:szCs w:val="24"/>
          <w:lang w:eastAsia="ru-RU"/>
        </w:rPr>
        <w:lastRenderedPageBreak/>
        <w:t>развития и физической подготовленности) учащихся к условиям образовательной среды и освоению ООП (содержанию).</w:t>
      </w:r>
    </w:p>
    <w:p w14:paraId="72ABB797"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2)</w:t>
      </w:r>
      <w:r w:rsidRPr="00A556DA">
        <w:rPr>
          <w:rFonts w:ascii="Times New Roman" w:eastAsia="Times New Roman" w:hAnsi="Times New Roman" w:cs="Times New Roman"/>
          <w:sz w:val="24"/>
          <w:szCs w:val="24"/>
          <w:lang w:eastAsia="ru-RU"/>
        </w:rPr>
        <w:tab/>
        <w:t>мониторинг гигиенических условий реализации основной образовательной программы начального общего образования:</w:t>
      </w:r>
    </w:p>
    <w:p w14:paraId="40AF1923"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требований к воздушно-тепловому режиму;</w:t>
      </w:r>
    </w:p>
    <w:p w14:paraId="1864222B"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-требований к водоснабжению и канализации;</w:t>
      </w:r>
    </w:p>
    <w:p w14:paraId="547F85EA"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-требований к естестве</w:t>
      </w:r>
      <w:r>
        <w:rPr>
          <w:rFonts w:ascii="Times New Roman" w:eastAsia="Times New Roman" w:hAnsi="Times New Roman" w:cs="Times New Roman"/>
          <w:sz w:val="24"/>
          <w:szCs w:val="24"/>
          <w:lang w:eastAsia="ru-RU"/>
        </w:rPr>
        <w:t>нному, искусственному освещению;</w:t>
      </w:r>
    </w:p>
    <w:p w14:paraId="3B4147F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-требований к расстановке мебели, организации учебного места и учебным доскам;</w:t>
      </w:r>
    </w:p>
    <w:p w14:paraId="5273708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-требований к организации учебного процесса;</w:t>
      </w:r>
    </w:p>
    <w:p w14:paraId="31B1C18B"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-требования к учебным и книжным изданиям, компьютерным средствам обучения;</w:t>
      </w:r>
    </w:p>
    <w:p w14:paraId="0B5AAFB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-требования к организации питания;</w:t>
      </w:r>
    </w:p>
    <w:p w14:paraId="3112C3A3"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-требований к организации медицинского обеспечения. </w:t>
      </w:r>
    </w:p>
    <w:p w14:paraId="37E80FB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3)</w:t>
      </w:r>
      <w:r w:rsidRPr="00A556DA">
        <w:rPr>
          <w:rFonts w:ascii="Times New Roman" w:eastAsia="Times New Roman" w:hAnsi="Times New Roman" w:cs="Times New Roman"/>
          <w:sz w:val="24"/>
          <w:szCs w:val="24"/>
          <w:lang w:eastAsia="ru-RU"/>
        </w:rPr>
        <w:tab/>
        <w:t>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14:paraId="5CB0C97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4)</w:t>
      </w:r>
      <w:r w:rsidRPr="00A556DA">
        <w:rPr>
          <w:rFonts w:ascii="Times New Roman" w:eastAsia="Times New Roman" w:hAnsi="Times New Roman" w:cs="Times New Roman"/>
          <w:sz w:val="24"/>
          <w:szCs w:val="24"/>
          <w:lang w:eastAsia="ru-RU"/>
        </w:rPr>
        <w:tab/>
        <w:t xml:space="preserve">прогнозирование и планирование вариантов дальнейшего совершенствования развития </w:t>
      </w:r>
      <w:proofErr w:type="spellStart"/>
      <w:r w:rsidRPr="00A556DA">
        <w:rPr>
          <w:rFonts w:ascii="Times New Roman" w:eastAsia="Times New Roman" w:hAnsi="Times New Roman" w:cs="Times New Roman"/>
          <w:sz w:val="24"/>
          <w:szCs w:val="24"/>
          <w:lang w:eastAsia="ru-RU"/>
        </w:rPr>
        <w:t>здоровьеформирующего</w:t>
      </w:r>
      <w:proofErr w:type="spellEnd"/>
      <w:r w:rsidRPr="00A556DA">
        <w:rPr>
          <w:rFonts w:ascii="Times New Roman" w:eastAsia="Times New Roman" w:hAnsi="Times New Roman" w:cs="Times New Roman"/>
          <w:sz w:val="24"/>
          <w:szCs w:val="24"/>
          <w:lang w:eastAsia="ru-RU"/>
        </w:rPr>
        <w:t xml:space="preserve"> образовательного процесса;</w:t>
      </w:r>
    </w:p>
    <w:p w14:paraId="052D7AC1"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5)</w:t>
      </w:r>
      <w:r w:rsidRPr="00A556DA">
        <w:rPr>
          <w:rFonts w:ascii="Times New Roman" w:eastAsia="Times New Roman" w:hAnsi="Times New Roman" w:cs="Times New Roman"/>
          <w:sz w:val="24"/>
          <w:szCs w:val="24"/>
          <w:lang w:eastAsia="ru-RU"/>
        </w:rPr>
        <w:tab/>
        <w:t>распространение накопленного опыта формирования культуры здорового и безопасного образа жизни школьников.</w:t>
      </w:r>
    </w:p>
    <w:p w14:paraId="3CCAEB25"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6)</w:t>
      </w:r>
      <w:r w:rsidRPr="00A556DA">
        <w:rPr>
          <w:rFonts w:ascii="Times New Roman" w:eastAsia="Times New Roman" w:hAnsi="Times New Roman" w:cs="Times New Roman"/>
          <w:sz w:val="24"/>
          <w:szCs w:val="24"/>
          <w:lang w:eastAsia="ru-RU"/>
        </w:rPr>
        <w:tab/>
        <w:t>мониторинг качества формирования у педагогов и родителей культуры здорового и безопасного образа жизни;</w:t>
      </w:r>
    </w:p>
    <w:p w14:paraId="4FABCAA6"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7)</w:t>
      </w:r>
      <w:r w:rsidRPr="00A556DA">
        <w:rPr>
          <w:rFonts w:ascii="Times New Roman" w:eastAsia="Times New Roman" w:hAnsi="Times New Roman" w:cs="Times New Roman"/>
          <w:sz w:val="24"/>
          <w:szCs w:val="24"/>
          <w:lang w:eastAsia="ru-RU"/>
        </w:rPr>
        <w:tab/>
        <w:t xml:space="preserve">дополнительное профессиональное образование в области </w:t>
      </w:r>
      <w:proofErr w:type="spellStart"/>
      <w:r w:rsidRPr="00A556DA">
        <w:rPr>
          <w:rFonts w:ascii="Times New Roman" w:eastAsia="Times New Roman" w:hAnsi="Times New Roman" w:cs="Times New Roman"/>
          <w:sz w:val="24"/>
          <w:szCs w:val="24"/>
          <w:lang w:eastAsia="ru-RU"/>
        </w:rPr>
        <w:t>здоровьесбережения</w:t>
      </w:r>
      <w:proofErr w:type="spellEnd"/>
      <w:r w:rsidRPr="00A556DA">
        <w:rPr>
          <w:rFonts w:ascii="Times New Roman" w:eastAsia="Times New Roman" w:hAnsi="Times New Roman" w:cs="Times New Roman"/>
          <w:sz w:val="24"/>
          <w:szCs w:val="24"/>
          <w:lang w:eastAsia="ru-RU"/>
        </w:rPr>
        <w:t xml:space="preserve"> (методические семинары, индивидуальные консультации администрации школы, медицинских работников, методистов, дистанционное обучение, самообразование). </w:t>
      </w:r>
    </w:p>
    <w:p w14:paraId="0C8A24D7"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14:paraId="2AB3FA1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Улучшение состояния здоровья учащихся и учителей.</w:t>
      </w:r>
    </w:p>
    <w:p w14:paraId="558EF23E"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Создание системы мониторинга состояния здоровья детей, их социального благополучия.</w:t>
      </w:r>
    </w:p>
    <w:p w14:paraId="67F007D7"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Обеспечение систематического учета, контроля и анализа ситуации.</w:t>
      </w:r>
    </w:p>
    <w:p w14:paraId="7E69C2B4"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Повышение заинтересованности работников школы-интернат в укреплении здоровья обучающихся, воспитанников.</w:t>
      </w:r>
    </w:p>
    <w:p w14:paraId="3A5F8068"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Стимулирование повышения внимания обучающихся, воспитанников и их родителей (законных представителей)  к вопросам здорового образа жизни.</w:t>
      </w:r>
    </w:p>
    <w:p w14:paraId="7CCDE9E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Улучшение социально-психологической, экологической ситуации в школе-интернат.</w:t>
      </w:r>
    </w:p>
    <w:p w14:paraId="02940244" w14:textId="77777777" w:rsidR="00143742"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Активизация работы оздоровительной физической культурой</w:t>
      </w:r>
      <w:r>
        <w:rPr>
          <w:rFonts w:ascii="Times New Roman" w:eastAsia="Times New Roman" w:hAnsi="Times New Roman" w:cs="Times New Roman"/>
          <w:sz w:val="24"/>
          <w:szCs w:val="24"/>
          <w:lang w:eastAsia="ru-RU"/>
        </w:rPr>
        <w:t>.</w:t>
      </w:r>
    </w:p>
    <w:p w14:paraId="0327A42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14:paraId="22D2120B"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14:paraId="700AE33D"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 xml:space="preserve">Практическое освоение методов и форм физической культуры, </w:t>
      </w:r>
      <w:proofErr w:type="spellStart"/>
      <w:r w:rsidRPr="00A556DA">
        <w:rPr>
          <w:rFonts w:ascii="Times New Roman" w:eastAsia="Times New Roman" w:hAnsi="Times New Roman" w:cs="Times New Roman"/>
          <w:sz w:val="24"/>
          <w:szCs w:val="24"/>
          <w:lang w:eastAsia="ru-RU"/>
        </w:rPr>
        <w:t>здоровьесбережения</w:t>
      </w:r>
      <w:proofErr w:type="spellEnd"/>
      <w:r w:rsidRPr="00A556DA">
        <w:rPr>
          <w:rFonts w:ascii="Times New Roman" w:eastAsia="Times New Roman" w:hAnsi="Times New Roman" w:cs="Times New Roman"/>
          <w:sz w:val="24"/>
          <w:szCs w:val="24"/>
          <w:lang w:eastAsia="ru-RU"/>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14:paraId="6CBC9D02"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 xml:space="preserve">Составление </w:t>
      </w:r>
      <w:proofErr w:type="spellStart"/>
      <w:r w:rsidRPr="00A556DA">
        <w:rPr>
          <w:rFonts w:ascii="Times New Roman" w:eastAsia="Times New Roman" w:hAnsi="Times New Roman" w:cs="Times New Roman"/>
          <w:sz w:val="24"/>
          <w:szCs w:val="24"/>
          <w:lang w:eastAsia="ru-RU"/>
        </w:rPr>
        <w:t>здоровьесберегающего</w:t>
      </w:r>
      <w:proofErr w:type="spellEnd"/>
      <w:r w:rsidRPr="00A556DA">
        <w:rPr>
          <w:rFonts w:ascii="Times New Roman" w:eastAsia="Times New Roman" w:hAnsi="Times New Roman" w:cs="Times New Roman"/>
          <w:sz w:val="24"/>
          <w:szCs w:val="24"/>
          <w:lang w:eastAsia="ru-RU"/>
        </w:rPr>
        <w:t xml:space="preserve"> режима дня и контроль его выполнения, поддержание чистоты и порядка в помещениях, соблюдение санитарно-</w:t>
      </w:r>
      <w:r w:rsidRPr="00A556DA">
        <w:rPr>
          <w:rFonts w:ascii="Times New Roman" w:eastAsia="Times New Roman" w:hAnsi="Times New Roman" w:cs="Times New Roman"/>
          <w:sz w:val="24"/>
          <w:szCs w:val="24"/>
          <w:lang w:eastAsia="ru-RU"/>
        </w:rPr>
        <w:lastRenderedPageBreak/>
        <w:t>гигиенических норм труда и отдыха;</w:t>
      </w:r>
    </w:p>
    <w:p w14:paraId="1AE04DB0"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A556DA">
        <w:rPr>
          <w:rFonts w:ascii="Times New Roman" w:eastAsia="Times New Roman" w:hAnsi="Times New Roman" w:cs="Times New Roman"/>
          <w:sz w:val="24"/>
          <w:szCs w:val="24"/>
          <w:lang w:eastAsia="ru-RU"/>
        </w:rPr>
        <w:t>здоровьесберегающими</w:t>
      </w:r>
      <w:proofErr w:type="spellEnd"/>
      <w:r w:rsidRPr="00A556DA">
        <w:rPr>
          <w:rFonts w:ascii="Times New Roman" w:eastAsia="Times New Roman" w:hAnsi="Times New Roman" w:cs="Times New Roman"/>
          <w:sz w:val="24"/>
          <w:szCs w:val="24"/>
          <w:lang w:eastAsia="ru-RU"/>
        </w:rPr>
        <w:t xml:space="preserve">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14:paraId="2A112B6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педагогом- психологом, медицинскими работниками, родителями;</w:t>
      </w:r>
    </w:p>
    <w:p w14:paraId="6FBC1AA3"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14:paraId="1E56CCD6"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Разработка новых физкультурно-образовательных технологий и методики адаптивной физической культуры</w:t>
      </w:r>
      <w:r>
        <w:rPr>
          <w:rFonts w:ascii="Times New Roman" w:eastAsia="Times New Roman" w:hAnsi="Times New Roman" w:cs="Times New Roman"/>
          <w:sz w:val="24"/>
          <w:szCs w:val="24"/>
          <w:lang w:eastAsia="ru-RU"/>
        </w:rPr>
        <w:t>;</w:t>
      </w:r>
    </w:p>
    <w:p w14:paraId="02FCFDB2"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 xml:space="preserve">Модернизация материально-технической базы </w:t>
      </w:r>
      <w:proofErr w:type="gramStart"/>
      <w:r w:rsidRPr="00A556DA">
        <w:rPr>
          <w:rFonts w:ascii="Times New Roman" w:eastAsia="Times New Roman" w:hAnsi="Times New Roman" w:cs="Times New Roman"/>
          <w:sz w:val="24"/>
          <w:szCs w:val="24"/>
          <w:lang w:eastAsia="ru-RU"/>
        </w:rPr>
        <w:t xml:space="preserve">школы </w:t>
      </w:r>
      <w:r>
        <w:rPr>
          <w:rFonts w:ascii="Times New Roman" w:eastAsia="Times New Roman" w:hAnsi="Times New Roman" w:cs="Times New Roman"/>
          <w:sz w:val="24"/>
          <w:szCs w:val="24"/>
          <w:lang w:eastAsia="ru-RU"/>
        </w:rPr>
        <w:t>;</w:t>
      </w:r>
      <w:proofErr w:type="gramEnd"/>
    </w:p>
    <w:p w14:paraId="3E9D41D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Улучшение условий для занятия физкультурной подготовкой;</w:t>
      </w:r>
    </w:p>
    <w:p w14:paraId="31F4E84C"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w:t>
      </w:r>
      <w:r w:rsidRPr="00A556DA">
        <w:rPr>
          <w:rFonts w:ascii="Times New Roman" w:eastAsia="Times New Roman" w:hAnsi="Times New Roman" w:cs="Times New Roman"/>
          <w:sz w:val="24"/>
          <w:szCs w:val="24"/>
          <w:lang w:eastAsia="ru-RU"/>
        </w:rPr>
        <w:tab/>
        <w:t xml:space="preserve">Увеличение доли обучающихся, охваченных кружковой деятельностью до </w:t>
      </w:r>
      <w:r>
        <w:rPr>
          <w:rFonts w:ascii="Times New Roman" w:eastAsia="Times New Roman" w:hAnsi="Times New Roman" w:cs="Times New Roman"/>
          <w:sz w:val="24"/>
          <w:szCs w:val="24"/>
          <w:lang w:eastAsia="ru-RU"/>
        </w:rPr>
        <w:t>10</w:t>
      </w:r>
      <w:r w:rsidRPr="00A556DA">
        <w:rPr>
          <w:rFonts w:ascii="Times New Roman" w:eastAsia="Times New Roman" w:hAnsi="Times New Roman" w:cs="Times New Roman"/>
          <w:sz w:val="24"/>
          <w:szCs w:val="24"/>
          <w:lang w:eastAsia="ru-RU"/>
        </w:rPr>
        <w:t xml:space="preserve">0%. </w:t>
      </w:r>
    </w:p>
    <w:p w14:paraId="1B8085C0" w14:textId="77777777" w:rsidR="00143742" w:rsidRPr="00A556DA" w:rsidRDefault="00143742" w:rsidP="00143742">
      <w:pPr>
        <w:widowControl w:val="0"/>
        <w:autoSpaceDE w:val="0"/>
        <w:autoSpaceDN w:val="0"/>
        <w:adjustRightInd w:val="0"/>
        <w:spacing w:after="0" w:line="240" w:lineRule="auto"/>
        <w:ind w:right="519" w:firstLine="720"/>
        <w:jc w:val="both"/>
        <w:rPr>
          <w:rFonts w:ascii="Times New Roman" w:eastAsia="Times New Roman" w:hAnsi="Times New Roman" w:cs="Times New Roman"/>
          <w:sz w:val="24"/>
          <w:szCs w:val="24"/>
          <w:lang w:eastAsia="ru-RU"/>
        </w:rPr>
      </w:pPr>
      <w:r w:rsidRPr="00A556DA">
        <w:rPr>
          <w:rFonts w:ascii="Times New Roman" w:eastAsia="Times New Roman" w:hAnsi="Times New Roman" w:cs="Times New Roman"/>
          <w:sz w:val="24"/>
          <w:szCs w:val="24"/>
          <w:lang w:eastAsia="ru-RU"/>
        </w:rPr>
        <w:t xml:space="preserve">Базовой задачей для педагогического коллектива школы-интернат в рамках Программы по формированию экологической культуры, здорового и безопасного образа жизни становится развитие у обучающихся, воспитанников с умственной отсталостью (интеллектуальными нарушениями) экологически ориентированного поведения, через координацию </w:t>
      </w:r>
      <w:proofErr w:type="spellStart"/>
      <w:r w:rsidRPr="00A556DA">
        <w:rPr>
          <w:rFonts w:ascii="Times New Roman" w:eastAsia="Times New Roman" w:hAnsi="Times New Roman" w:cs="Times New Roman"/>
          <w:sz w:val="24"/>
          <w:szCs w:val="24"/>
          <w:lang w:eastAsia="ru-RU"/>
        </w:rPr>
        <w:t>здоровьесберегающего</w:t>
      </w:r>
      <w:proofErr w:type="spellEnd"/>
      <w:r w:rsidRPr="00A556DA">
        <w:rPr>
          <w:rFonts w:ascii="Times New Roman" w:eastAsia="Times New Roman" w:hAnsi="Times New Roman" w:cs="Times New Roman"/>
          <w:sz w:val="24"/>
          <w:szCs w:val="24"/>
          <w:lang w:eastAsia="ru-RU"/>
        </w:rPr>
        <w:t xml:space="preserve"> воспитания в условиях общеобразовательного учреждения.</w:t>
      </w:r>
    </w:p>
    <w:p w14:paraId="2C97DDEF" w14:textId="77777777" w:rsidR="00143742" w:rsidRPr="00A556DA" w:rsidRDefault="00143742" w:rsidP="00143742">
      <w:pPr>
        <w:widowControl w:val="0"/>
        <w:autoSpaceDE w:val="0"/>
        <w:autoSpaceDN w:val="0"/>
        <w:adjustRightInd w:val="0"/>
        <w:spacing w:after="0" w:line="240" w:lineRule="auto"/>
        <w:ind w:right="519"/>
        <w:jc w:val="both"/>
        <w:rPr>
          <w:rFonts w:ascii="Times New Roman" w:eastAsia="Times New Roman" w:hAnsi="Times New Roman" w:cs="Times New Roman"/>
          <w:sz w:val="24"/>
          <w:szCs w:val="24"/>
          <w:lang w:eastAsia="ru-RU"/>
        </w:rPr>
      </w:pPr>
    </w:p>
    <w:p w14:paraId="5929E2BA" w14:textId="77777777" w:rsidR="00143742" w:rsidRPr="008B363D" w:rsidRDefault="00143742" w:rsidP="00143742">
      <w:pPr>
        <w:spacing w:after="0" w:line="360" w:lineRule="auto"/>
        <w:ind w:firstLine="567"/>
        <w:jc w:val="both"/>
        <w:rPr>
          <w:rFonts w:ascii="Times New Roman" w:eastAsia="Times New Roman" w:hAnsi="Times New Roman" w:cs="Times New Roman"/>
          <w:b/>
          <w:sz w:val="28"/>
          <w:szCs w:val="28"/>
        </w:rPr>
      </w:pPr>
    </w:p>
    <w:p w14:paraId="36EBEFA8" w14:textId="77777777" w:rsidR="00143742" w:rsidRDefault="00143742" w:rsidP="00143742">
      <w:pPr>
        <w:spacing w:after="0"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B363D">
        <w:rPr>
          <w:rFonts w:ascii="Times New Roman" w:eastAsia="Times New Roman" w:hAnsi="Times New Roman" w:cs="Times New Roman"/>
          <w:b/>
          <w:sz w:val="28"/>
          <w:szCs w:val="28"/>
        </w:rPr>
        <w:t>Примерное программное содержание по классам</w:t>
      </w:r>
    </w:p>
    <w:p w14:paraId="1455E410" w14:textId="77777777" w:rsidR="00143742" w:rsidRPr="008B363D" w:rsidRDefault="00143742" w:rsidP="00143742">
      <w:pPr>
        <w:spacing w:after="0" w:line="360" w:lineRule="auto"/>
        <w:ind w:firstLine="567"/>
        <w:jc w:val="center"/>
        <w:rPr>
          <w:rFonts w:ascii="Times New Roman" w:eastAsia="Times New Roman" w:hAnsi="Times New Roman" w:cs="Times New Roman"/>
          <w:b/>
          <w:sz w:val="28"/>
          <w:szCs w:val="28"/>
        </w:rPr>
      </w:pPr>
    </w:p>
    <w:tbl>
      <w:tblPr>
        <w:tblW w:w="0" w:type="auto"/>
        <w:tblInd w:w="-5" w:type="dxa"/>
        <w:tblLayout w:type="fixed"/>
        <w:tblLook w:val="04A0" w:firstRow="1" w:lastRow="0" w:firstColumn="1" w:lastColumn="0" w:noHBand="0" w:noVBand="1"/>
      </w:tblPr>
      <w:tblGrid>
        <w:gridCol w:w="2088"/>
        <w:gridCol w:w="7492"/>
      </w:tblGrid>
      <w:tr w:rsidR="00143742" w:rsidRPr="008B363D" w14:paraId="15685089" w14:textId="77777777" w:rsidTr="006A3BC8">
        <w:tc>
          <w:tcPr>
            <w:tcW w:w="2088" w:type="dxa"/>
            <w:tcBorders>
              <w:top w:val="single" w:sz="4" w:space="0" w:color="000000"/>
              <w:left w:val="single" w:sz="4" w:space="0" w:color="000000"/>
              <w:bottom w:val="single" w:sz="4" w:space="0" w:color="000000"/>
              <w:right w:val="nil"/>
            </w:tcBorders>
            <w:hideMark/>
          </w:tcPr>
          <w:p w14:paraId="3E1B0018"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sz w:val="24"/>
                <w:szCs w:val="24"/>
              </w:rPr>
            </w:pPr>
            <w:r w:rsidRPr="008B363D">
              <w:rPr>
                <w:rFonts w:ascii="Times New Roman" w:eastAsia="MS Mincho" w:hAnsi="Times New Roman" w:cs="Times New Roman"/>
                <w:b/>
                <w:sz w:val="24"/>
                <w:szCs w:val="24"/>
              </w:rPr>
              <w:t>Классы</w:t>
            </w:r>
          </w:p>
        </w:tc>
        <w:tc>
          <w:tcPr>
            <w:tcW w:w="7492" w:type="dxa"/>
            <w:tcBorders>
              <w:top w:val="single" w:sz="4" w:space="0" w:color="000000"/>
              <w:left w:val="single" w:sz="4" w:space="0" w:color="000000"/>
              <w:bottom w:val="single" w:sz="4" w:space="0" w:color="000000"/>
              <w:right w:val="single" w:sz="4" w:space="0" w:color="000000"/>
            </w:tcBorders>
            <w:hideMark/>
          </w:tcPr>
          <w:p w14:paraId="2CDF8118"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sz w:val="24"/>
                <w:szCs w:val="24"/>
              </w:rPr>
            </w:pPr>
            <w:r w:rsidRPr="008B363D">
              <w:rPr>
                <w:rFonts w:ascii="Times New Roman" w:eastAsia="MS Mincho" w:hAnsi="Times New Roman" w:cs="Times New Roman"/>
                <w:b/>
                <w:sz w:val="24"/>
                <w:szCs w:val="24"/>
              </w:rPr>
              <w:t>Содержательные линии</w:t>
            </w:r>
          </w:p>
        </w:tc>
      </w:tr>
      <w:tr w:rsidR="00143742" w:rsidRPr="008B363D" w14:paraId="58BE062D" w14:textId="77777777" w:rsidTr="006A3BC8">
        <w:tc>
          <w:tcPr>
            <w:tcW w:w="2088" w:type="dxa"/>
            <w:tcBorders>
              <w:top w:val="single" w:sz="4" w:space="0" w:color="000000"/>
              <w:left w:val="single" w:sz="4" w:space="0" w:color="000000"/>
              <w:bottom w:val="single" w:sz="4" w:space="0" w:color="000000"/>
              <w:right w:val="nil"/>
            </w:tcBorders>
            <w:hideMark/>
          </w:tcPr>
          <w:p w14:paraId="5DE650F0" w14:textId="77777777" w:rsidR="00143742" w:rsidRPr="008B363D" w:rsidRDefault="00143742" w:rsidP="006A3BC8">
            <w:pPr>
              <w:snapToGrid w:val="0"/>
              <w:spacing w:after="0"/>
              <w:ind w:firstLine="142"/>
              <w:jc w:val="both"/>
              <w:rPr>
                <w:rFonts w:ascii="Times New Roman" w:eastAsia="MS Mincho" w:hAnsi="Times New Roman" w:cs="Times New Roman"/>
                <w:b/>
                <w:i/>
                <w:sz w:val="24"/>
                <w:szCs w:val="24"/>
              </w:rPr>
            </w:pPr>
            <w:r w:rsidRPr="008B363D">
              <w:rPr>
                <w:rFonts w:ascii="Times New Roman" w:eastAsia="MS Mincho" w:hAnsi="Times New Roman" w:cs="Times New Roman"/>
                <w:b/>
                <w:i/>
                <w:sz w:val="24"/>
                <w:szCs w:val="24"/>
              </w:rPr>
              <w:t>1 класс</w:t>
            </w:r>
          </w:p>
        </w:tc>
        <w:tc>
          <w:tcPr>
            <w:tcW w:w="7492" w:type="dxa"/>
            <w:tcBorders>
              <w:top w:val="single" w:sz="4" w:space="0" w:color="000000"/>
              <w:left w:val="single" w:sz="4" w:space="0" w:color="000000"/>
              <w:bottom w:val="single" w:sz="4" w:space="0" w:color="000000"/>
              <w:right w:val="single" w:sz="4" w:space="0" w:color="000000"/>
            </w:tcBorders>
            <w:hideMark/>
          </w:tcPr>
          <w:p w14:paraId="67BBF7BA" w14:textId="77777777" w:rsidR="00143742" w:rsidRDefault="00143742" w:rsidP="006A3BC8">
            <w:pPr>
              <w:snapToGrid w:val="0"/>
              <w:spacing w:after="0"/>
              <w:ind w:firstLine="142"/>
              <w:jc w:val="both"/>
              <w:rPr>
                <w:rFonts w:ascii="Times New Roman" w:eastAsia="MS Mincho" w:hAnsi="Times New Roman" w:cs="Times New Roman"/>
                <w:sz w:val="24"/>
                <w:szCs w:val="24"/>
              </w:rPr>
            </w:pPr>
            <w:r w:rsidRPr="008B363D">
              <w:rPr>
                <w:rFonts w:ascii="Times New Roman" w:eastAsia="MS Mincho" w:hAnsi="Times New Roman" w:cs="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r w:rsidRPr="00C806F0">
              <w:rPr>
                <w:rFonts w:ascii="Times New Roman" w:eastAsia="MS Mincho" w:hAnsi="Times New Roman" w:cs="Times New Roman"/>
                <w:sz w:val="24"/>
                <w:szCs w:val="24"/>
              </w:rPr>
              <w:t>Безопасное поведение в школе во время уроков и во время перемен.</w:t>
            </w:r>
          </w:p>
          <w:p w14:paraId="311B9408" w14:textId="77777777" w:rsidR="00143742" w:rsidRDefault="00143742" w:rsidP="006A3BC8">
            <w:pPr>
              <w:snapToGrid w:val="0"/>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Элементарные правила поведения в природе, </w:t>
            </w:r>
            <w:r w:rsidRPr="00402829">
              <w:rPr>
                <w:rFonts w:ascii="Times New Roman" w:eastAsia="MS Mincho" w:hAnsi="Times New Roman" w:cs="Times New Roman"/>
                <w:sz w:val="24"/>
                <w:szCs w:val="24"/>
              </w:rPr>
              <w:t>связь между человеком и природой</w:t>
            </w:r>
            <w:r>
              <w:rPr>
                <w:rFonts w:ascii="Times New Roman" w:eastAsia="MS Mincho" w:hAnsi="Times New Roman" w:cs="Times New Roman"/>
                <w:sz w:val="24"/>
                <w:szCs w:val="24"/>
              </w:rPr>
              <w:t>.</w:t>
            </w:r>
          </w:p>
          <w:p w14:paraId="0A0ABB3F" w14:textId="77777777" w:rsidR="00143742" w:rsidRPr="008B363D" w:rsidRDefault="00143742" w:rsidP="006A3BC8">
            <w:pPr>
              <w:snapToGrid w:val="0"/>
              <w:spacing w:after="0"/>
              <w:jc w:val="both"/>
              <w:rPr>
                <w:rFonts w:ascii="Times New Roman" w:eastAsia="MS Mincho" w:hAnsi="Times New Roman" w:cs="Times New Roman"/>
                <w:sz w:val="24"/>
                <w:szCs w:val="24"/>
              </w:rPr>
            </w:pPr>
          </w:p>
        </w:tc>
      </w:tr>
      <w:tr w:rsidR="00143742" w:rsidRPr="008B363D" w14:paraId="50D877AE" w14:textId="77777777" w:rsidTr="006A3BC8">
        <w:tc>
          <w:tcPr>
            <w:tcW w:w="2088" w:type="dxa"/>
            <w:tcBorders>
              <w:top w:val="single" w:sz="4" w:space="0" w:color="000000"/>
              <w:left w:val="single" w:sz="4" w:space="0" w:color="000000"/>
              <w:bottom w:val="single" w:sz="4" w:space="0" w:color="000000"/>
              <w:right w:val="nil"/>
            </w:tcBorders>
          </w:tcPr>
          <w:p w14:paraId="0CFFBF39"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2 класс</w:t>
            </w:r>
          </w:p>
        </w:tc>
        <w:tc>
          <w:tcPr>
            <w:tcW w:w="7492" w:type="dxa"/>
            <w:tcBorders>
              <w:top w:val="single" w:sz="4" w:space="0" w:color="000000"/>
              <w:left w:val="single" w:sz="4" w:space="0" w:color="000000"/>
              <w:bottom w:val="single" w:sz="4" w:space="0" w:color="000000"/>
              <w:right w:val="single" w:sz="4" w:space="0" w:color="000000"/>
            </w:tcBorders>
          </w:tcPr>
          <w:p w14:paraId="4A579D23" w14:textId="77777777" w:rsidR="00143742" w:rsidRDefault="00143742" w:rsidP="006A3BC8">
            <w:pPr>
              <w:snapToGrid w:val="0"/>
              <w:spacing w:after="0"/>
              <w:jc w:val="both"/>
              <w:rPr>
                <w:rFonts w:ascii="Times New Roman" w:eastAsia="MS Mincho" w:hAnsi="Times New Roman" w:cs="Times New Roman"/>
                <w:sz w:val="24"/>
                <w:szCs w:val="24"/>
              </w:rPr>
            </w:pPr>
            <w:r w:rsidRPr="008B363D">
              <w:rPr>
                <w:rFonts w:ascii="Times New Roman" w:eastAsia="MS Mincho" w:hAnsi="Times New Roman" w:cs="Times New Roman"/>
                <w:sz w:val="24"/>
                <w:szCs w:val="24"/>
              </w:rPr>
              <w:t>Осознанно о правильном и здоровом питании, витамины в</w:t>
            </w:r>
            <w:r>
              <w:rPr>
                <w:rFonts w:ascii="Times New Roman" w:eastAsia="MS Mincho" w:hAnsi="Times New Roman" w:cs="Times New Roman"/>
                <w:sz w:val="24"/>
                <w:szCs w:val="24"/>
              </w:rPr>
              <w:t xml:space="preserve"> </w:t>
            </w:r>
            <w:r w:rsidRPr="008B363D">
              <w:rPr>
                <w:rFonts w:ascii="Times New Roman" w:eastAsia="MS Mincho" w:hAnsi="Times New Roman" w:cs="Times New Roman"/>
                <w:sz w:val="24"/>
                <w:szCs w:val="24"/>
              </w:rPr>
              <w:t>моей жизни, правила оказания первой медицинской помощи,</w:t>
            </w:r>
            <w:r>
              <w:rPr>
                <w:rFonts w:ascii="Times New Roman" w:eastAsia="MS Mincho" w:hAnsi="Times New Roman" w:cs="Times New Roman"/>
                <w:sz w:val="24"/>
                <w:szCs w:val="24"/>
              </w:rPr>
              <w:t xml:space="preserve"> </w:t>
            </w:r>
            <w:r w:rsidRPr="008B363D">
              <w:rPr>
                <w:rFonts w:ascii="Times New Roman" w:eastAsia="MS Mincho" w:hAnsi="Times New Roman" w:cs="Times New Roman"/>
                <w:sz w:val="24"/>
                <w:szCs w:val="24"/>
              </w:rPr>
              <w:t>правила безопасного поведения.</w:t>
            </w:r>
            <w:r w:rsidRPr="00C806F0">
              <w:rPr>
                <w:rFonts w:ascii="Times New Roman" w:eastAsia="MS Mincho" w:hAnsi="Times New Roman" w:cs="Times New Roman"/>
                <w:sz w:val="24"/>
                <w:szCs w:val="24"/>
              </w:rPr>
              <w:t xml:space="preserve"> </w:t>
            </w:r>
            <w:r w:rsidRPr="004505B3">
              <w:rPr>
                <w:rFonts w:ascii="Times New Roman" w:eastAsia="MS Mincho" w:hAnsi="Times New Roman" w:cs="Times New Roman"/>
                <w:sz w:val="24"/>
                <w:szCs w:val="24"/>
              </w:rPr>
              <w:t>Физическая активность и ее влияние на здоровье.</w:t>
            </w:r>
            <w:r>
              <w:rPr>
                <w:rFonts w:ascii="Times New Roman" w:eastAsia="MS Mincho" w:hAnsi="Times New Roman" w:cs="Times New Roman"/>
                <w:sz w:val="24"/>
                <w:szCs w:val="24"/>
              </w:rPr>
              <w:t xml:space="preserve"> Подвижные игры на свежем воздухе.</w:t>
            </w:r>
          </w:p>
          <w:p w14:paraId="1E3420BB" w14:textId="77777777" w:rsidR="00143742" w:rsidRPr="008B363D" w:rsidRDefault="00143742" w:rsidP="006A3BC8">
            <w:pPr>
              <w:snapToGrid w:val="0"/>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Простейшие взаимосвязи в природе, правила  безопасного экологического поведения в природе,  правила обращения с растительным  и животными миром.</w:t>
            </w:r>
          </w:p>
        </w:tc>
      </w:tr>
      <w:tr w:rsidR="00143742" w:rsidRPr="008B363D" w14:paraId="5C626D7E" w14:textId="77777777" w:rsidTr="006A3BC8">
        <w:tc>
          <w:tcPr>
            <w:tcW w:w="2088" w:type="dxa"/>
            <w:tcBorders>
              <w:top w:val="single" w:sz="4" w:space="0" w:color="000000"/>
              <w:left w:val="single" w:sz="4" w:space="0" w:color="000000"/>
              <w:bottom w:val="single" w:sz="4" w:space="0" w:color="000000"/>
              <w:right w:val="nil"/>
            </w:tcBorders>
            <w:hideMark/>
          </w:tcPr>
          <w:p w14:paraId="1B742E92"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sidRPr="008B363D">
              <w:rPr>
                <w:rFonts w:ascii="Times New Roman" w:eastAsia="MS Mincho" w:hAnsi="Times New Roman" w:cs="Times New Roman"/>
                <w:b/>
                <w:i/>
                <w:sz w:val="24"/>
                <w:szCs w:val="24"/>
              </w:rPr>
              <w:lastRenderedPageBreak/>
              <w:t>3</w:t>
            </w:r>
            <w:r>
              <w:rPr>
                <w:rFonts w:ascii="Times New Roman" w:eastAsia="MS Mincho" w:hAnsi="Times New Roman" w:cs="Times New Roman"/>
                <w:b/>
                <w:i/>
                <w:sz w:val="24"/>
                <w:szCs w:val="24"/>
              </w:rPr>
              <w:t xml:space="preserve"> </w:t>
            </w:r>
            <w:r w:rsidRPr="008B363D">
              <w:rPr>
                <w:rFonts w:ascii="Times New Roman" w:eastAsia="MS Mincho" w:hAnsi="Times New Roman" w:cs="Times New Roman"/>
                <w:b/>
                <w:i/>
                <w:sz w:val="24"/>
                <w:szCs w:val="24"/>
              </w:rPr>
              <w:t>класс</w:t>
            </w:r>
          </w:p>
        </w:tc>
        <w:tc>
          <w:tcPr>
            <w:tcW w:w="7492" w:type="dxa"/>
            <w:tcBorders>
              <w:top w:val="single" w:sz="4" w:space="0" w:color="000000"/>
              <w:left w:val="single" w:sz="4" w:space="0" w:color="000000"/>
              <w:bottom w:val="single" w:sz="4" w:space="0" w:color="000000"/>
              <w:right w:val="single" w:sz="4" w:space="0" w:color="000000"/>
            </w:tcBorders>
            <w:hideMark/>
          </w:tcPr>
          <w:p w14:paraId="532B6124" w14:textId="77777777" w:rsidR="00143742" w:rsidRDefault="00143742" w:rsidP="006A3BC8">
            <w:pPr>
              <w:snapToGrid w:val="0"/>
              <w:spacing w:after="0"/>
              <w:ind w:firstLine="142"/>
              <w:jc w:val="both"/>
              <w:rPr>
                <w:rFonts w:ascii="Times New Roman" w:eastAsia="MS Mincho" w:hAnsi="Times New Roman" w:cs="Times New Roman"/>
                <w:sz w:val="24"/>
                <w:szCs w:val="28"/>
              </w:rPr>
            </w:pPr>
            <w:r w:rsidRPr="008B363D">
              <w:rPr>
                <w:rFonts w:ascii="Times New Roman" w:hAnsi="Times New Roman" w:cs="Times New Roman"/>
                <w:sz w:val="24"/>
                <w:szCs w:val="28"/>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r w:rsidRPr="008B363D">
              <w:rPr>
                <w:rFonts w:ascii="Times New Roman" w:eastAsia="MS Mincho" w:hAnsi="Times New Roman" w:cs="Times New Roman"/>
                <w:sz w:val="24"/>
                <w:szCs w:val="28"/>
              </w:rPr>
              <w:t xml:space="preserve"> </w:t>
            </w:r>
            <w:r>
              <w:rPr>
                <w:rFonts w:ascii="Times New Roman" w:eastAsia="MS Mincho" w:hAnsi="Times New Roman" w:cs="Times New Roman"/>
                <w:sz w:val="24"/>
                <w:szCs w:val="28"/>
              </w:rPr>
              <w:t xml:space="preserve"> Э</w:t>
            </w:r>
            <w:r w:rsidRPr="00402829">
              <w:rPr>
                <w:rFonts w:ascii="Times New Roman" w:eastAsia="MS Mincho" w:hAnsi="Times New Roman" w:cs="Times New Roman"/>
                <w:sz w:val="24"/>
                <w:szCs w:val="28"/>
              </w:rPr>
              <w:t>лементарные навыки гигиены, способствующие профилактики кишечных и вирусных заболеваний, передаю</w:t>
            </w:r>
            <w:r>
              <w:rPr>
                <w:rFonts w:ascii="Times New Roman" w:eastAsia="MS Mincho" w:hAnsi="Times New Roman" w:cs="Times New Roman"/>
                <w:sz w:val="24"/>
                <w:szCs w:val="28"/>
              </w:rPr>
              <w:t>щихся воздушно-капельным путем.</w:t>
            </w:r>
            <w:r w:rsidRPr="00402829">
              <w:rPr>
                <w:rFonts w:ascii="Times New Roman" w:eastAsia="MS Mincho" w:hAnsi="Times New Roman" w:cs="Times New Roman"/>
                <w:sz w:val="24"/>
                <w:szCs w:val="28"/>
              </w:rPr>
              <w:t xml:space="preserve"> </w:t>
            </w:r>
            <w:r w:rsidRPr="001444D1">
              <w:rPr>
                <w:rFonts w:ascii="Times New Roman" w:eastAsia="MS Mincho" w:hAnsi="Times New Roman" w:cs="Times New Roman"/>
                <w:sz w:val="24"/>
                <w:szCs w:val="28"/>
              </w:rPr>
              <w:t>Опасные и безопасные ситуации.</w:t>
            </w:r>
          </w:p>
          <w:p w14:paraId="423A9492" w14:textId="77777777" w:rsidR="00143742" w:rsidRPr="008B363D" w:rsidRDefault="00143742" w:rsidP="006A3BC8">
            <w:pPr>
              <w:snapToGrid w:val="0"/>
              <w:spacing w:after="0"/>
              <w:ind w:firstLine="142"/>
              <w:jc w:val="both"/>
              <w:rPr>
                <w:rFonts w:ascii="Times New Roman" w:eastAsia="MS Mincho" w:hAnsi="Times New Roman" w:cs="Times New Roman"/>
                <w:sz w:val="24"/>
                <w:szCs w:val="28"/>
              </w:rPr>
            </w:pPr>
            <w:r>
              <w:rPr>
                <w:rFonts w:ascii="Times New Roman" w:eastAsia="MS Mincho" w:hAnsi="Times New Roman" w:cs="Times New Roman"/>
                <w:sz w:val="24"/>
                <w:szCs w:val="28"/>
              </w:rPr>
              <w:t>Э</w:t>
            </w:r>
            <w:r w:rsidRPr="00402829">
              <w:rPr>
                <w:rFonts w:ascii="Times New Roman" w:eastAsia="MS Mincho" w:hAnsi="Times New Roman" w:cs="Times New Roman"/>
                <w:sz w:val="24"/>
                <w:szCs w:val="28"/>
              </w:rPr>
              <w:t>лементарн</w:t>
            </w:r>
            <w:r>
              <w:rPr>
                <w:rFonts w:ascii="Times New Roman" w:eastAsia="MS Mincho" w:hAnsi="Times New Roman" w:cs="Times New Roman"/>
                <w:sz w:val="24"/>
                <w:szCs w:val="28"/>
              </w:rPr>
              <w:t>ые</w:t>
            </w:r>
            <w:r w:rsidRPr="00402829">
              <w:rPr>
                <w:rFonts w:ascii="Times New Roman" w:eastAsia="MS Mincho" w:hAnsi="Times New Roman" w:cs="Times New Roman"/>
                <w:sz w:val="24"/>
                <w:szCs w:val="28"/>
              </w:rPr>
              <w:t xml:space="preserve"> правил</w:t>
            </w:r>
            <w:r>
              <w:rPr>
                <w:rFonts w:ascii="Times New Roman" w:eastAsia="MS Mincho" w:hAnsi="Times New Roman" w:cs="Times New Roman"/>
                <w:sz w:val="24"/>
                <w:szCs w:val="28"/>
              </w:rPr>
              <w:t>а</w:t>
            </w:r>
            <w:r w:rsidRPr="00402829">
              <w:rPr>
                <w:rFonts w:ascii="Times New Roman" w:eastAsia="MS Mincho" w:hAnsi="Times New Roman" w:cs="Times New Roman"/>
                <w:sz w:val="24"/>
                <w:szCs w:val="28"/>
              </w:rPr>
              <w:t xml:space="preserve"> поведения на природе и частичное применение их в жизни;</w:t>
            </w:r>
            <w:r>
              <w:rPr>
                <w:rFonts w:ascii="Times New Roman" w:eastAsia="MS Mincho" w:hAnsi="Times New Roman" w:cs="Times New Roman"/>
                <w:sz w:val="24"/>
                <w:szCs w:val="28"/>
              </w:rPr>
              <w:t xml:space="preserve"> представление о природе как среде жизнедеятельности человека,</w:t>
            </w:r>
            <w:r>
              <w:t xml:space="preserve"> </w:t>
            </w:r>
            <w:r>
              <w:rPr>
                <w:rFonts w:ascii="Times New Roman" w:eastAsia="MS Mincho" w:hAnsi="Times New Roman" w:cs="Times New Roman"/>
                <w:sz w:val="24"/>
                <w:szCs w:val="28"/>
              </w:rPr>
              <w:t>правила</w:t>
            </w:r>
            <w:r w:rsidRPr="00406E21">
              <w:rPr>
                <w:rFonts w:ascii="Times New Roman" w:eastAsia="MS Mincho" w:hAnsi="Times New Roman" w:cs="Times New Roman"/>
                <w:sz w:val="24"/>
                <w:szCs w:val="28"/>
              </w:rPr>
              <w:t xml:space="preserve"> обращения с растительным  и животными миром.</w:t>
            </w:r>
          </w:p>
        </w:tc>
      </w:tr>
      <w:tr w:rsidR="00143742" w:rsidRPr="008B363D" w14:paraId="10A73DC9" w14:textId="77777777" w:rsidTr="006A3BC8">
        <w:tc>
          <w:tcPr>
            <w:tcW w:w="2088" w:type="dxa"/>
            <w:tcBorders>
              <w:top w:val="single" w:sz="4" w:space="0" w:color="000000"/>
              <w:left w:val="single" w:sz="4" w:space="0" w:color="000000"/>
              <w:bottom w:val="single" w:sz="4" w:space="0" w:color="000000"/>
              <w:right w:val="nil"/>
            </w:tcBorders>
          </w:tcPr>
          <w:p w14:paraId="470F6D6A"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4 класс</w:t>
            </w:r>
          </w:p>
        </w:tc>
        <w:tc>
          <w:tcPr>
            <w:tcW w:w="7492" w:type="dxa"/>
            <w:tcBorders>
              <w:top w:val="single" w:sz="4" w:space="0" w:color="000000"/>
              <w:left w:val="single" w:sz="4" w:space="0" w:color="000000"/>
              <w:bottom w:val="single" w:sz="4" w:space="0" w:color="000000"/>
              <w:right w:val="single" w:sz="4" w:space="0" w:color="000000"/>
            </w:tcBorders>
          </w:tcPr>
          <w:p w14:paraId="35E551E7" w14:textId="77777777" w:rsidR="00143742" w:rsidRDefault="00143742" w:rsidP="006A3BC8">
            <w:pPr>
              <w:snapToGrid w:val="0"/>
              <w:spacing w:after="0"/>
              <w:ind w:firstLine="142"/>
              <w:jc w:val="both"/>
              <w:rPr>
                <w:rFonts w:ascii="Times New Roman" w:hAnsi="Times New Roman" w:cs="Times New Roman"/>
                <w:sz w:val="24"/>
                <w:szCs w:val="28"/>
              </w:rPr>
            </w:pPr>
            <w:r w:rsidRPr="008B363D">
              <w:rPr>
                <w:rFonts w:ascii="Times New Roman" w:hAnsi="Times New Roman" w:cs="Times New Roman"/>
                <w:sz w:val="24"/>
                <w:szCs w:val="28"/>
              </w:rPr>
              <w:t>Что влияет на здоровье, организованность и здоровье, движение – это жизнь, закаливание и организм человека, здоровье и компьютер, личная гигиена, рациональное питание.</w:t>
            </w:r>
            <w:r>
              <w:rPr>
                <w:rFonts w:ascii="Times New Roman" w:hAnsi="Times New Roman" w:cs="Times New Roman"/>
                <w:sz w:val="24"/>
                <w:szCs w:val="28"/>
              </w:rPr>
              <w:t xml:space="preserve"> Моя безопасность. </w:t>
            </w:r>
          </w:p>
          <w:p w14:paraId="3983CEF4" w14:textId="77777777" w:rsidR="00143742" w:rsidRPr="00210F97" w:rsidRDefault="00143742" w:rsidP="006A3BC8">
            <w:pPr>
              <w:snapToGrid w:val="0"/>
              <w:spacing w:after="0"/>
              <w:jc w:val="both"/>
              <w:rPr>
                <w:rFonts w:ascii="Times New Roman" w:hAnsi="Times New Roman" w:cs="Times New Roman"/>
                <w:sz w:val="24"/>
                <w:szCs w:val="28"/>
              </w:rPr>
            </w:pPr>
            <w:r>
              <w:rPr>
                <w:rFonts w:ascii="Times New Roman" w:hAnsi="Times New Roman" w:cs="Times New Roman"/>
                <w:sz w:val="24"/>
                <w:szCs w:val="28"/>
              </w:rPr>
              <w:t>Местные экологические условия, способы охраны природы и бережного отношения к ней.</w:t>
            </w:r>
            <w:r>
              <w:t xml:space="preserve"> </w:t>
            </w:r>
            <w:r>
              <w:rPr>
                <w:rFonts w:ascii="Times New Roman" w:hAnsi="Times New Roman" w:cs="Times New Roman"/>
                <w:sz w:val="24"/>
                <w:szCs w:val="28"/>
              </w:rPr>
              <w:t>З</w:t>
            </w:r>
            <w:r w:rsidRPr="00406E21">
              <w:rPr>
                <w:rFonts w:ascii="Times New Roman" w:hAnsi="Times New Roman" w:cs="Times New Roman"/>
                <w:sz w:val="24"/>
                <w:szCs w:val="28"/>
              </w:rPr>
              <w:t>нани</w:t>
            </w:r>
            <w:r>
              <w:rPr>
                <w:rFonts w:ascii="Times New Roman" w:hAnsi="Times New Roman" w:cs="Times New Roman"/>
                <w:sz w:val="24"/>
                <w:szCs w:val="28"/>
              </w:rPr>
              <w:t xml:space="preserve">я о животном и растительном мире, о влиянии человека на жизнь растений и </w:t>
            </w:r>
            <w:proofErr w:type="spellStart"/>
            <w:r>
              <w:rPr>
                <w:rFonts w:ascii="Times New Roman" w:hAnsi="Times New Roman" w:cs="Times New Roman"/>
                <w:sz w:val="24"/>
                <w:szCs w:val="28"/>
              </w:rPr>
              <w:t>животны</w:t>
            </w:r>
            <w:proofErr w:type="spellEnd"/>
          </w:p>
        </w:tc>
      </w:tr>
      <w:tr w:rsidR="00143742" w:rsidRPr="008B363D" w14:paraId="6A1606B3" w14:textId="77777777" w:rsidTr="006A3BC8">
        <w:tc>
          <w:tcPr>
            <w:tcW w:w="2088" w:type="dxa"/>
            <w:tcBorders>
              <w:top w:val="single" w:sz="4" w:space="0" w:color="000000"/>
              <w:left w:val="single" w:sz="4" w:space="0" w:color="000000"/>
              <w:bottom w:val="single" w:sz="4" w:space="0" w:color="000000"/>
              <w:right w:val="nil"/>
            </w:tcBorders>
          </w:tcPr>
          <w:p w14:paraId="7AFA0502"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5 класс</w:t>
            </w:r>
          </w:p>
        </w:tc>
        <w:tc>
          <w:tcPr>
            <w:tcW w:w="7492" w:type="dxa"/>
            <w:tcBorders>
              <w:top w:val="single" w:sz="4" w:space="0" w:color="000000"/>
              <w:left w:val="single" w:sz="4" w:space="0" w:color="000000"/>
              <w:bottom w:val="single" w:sz="4" w:space="0" w:color="000000"/>
              <w:right w:val="single" w:sz="4" w:space="0" w:color="000000"/>
            </w:tcBorders>
          </w:tcPr>
          <w:p w14:paraId="649F1862" w14:textId="77777777" w:rsidR="00143742" w:rsidRDefault="00143742" w:rsidP="006A3BC8">
            <w:pPr>
              <w:snapToGrid w:val="0"/>
              <w:spacing w:after="0"/>
              <w:ind w:firstLine="142"/>
              <w:jc w:val="both"/>
              <w:rPr>
                <w:rFonts w:ascii="Times New Roman" w:eastAsia="MS Mincho" w:hAnsi="Times New Roman" w:cs="Times New Roman"/>
                <w:sz w:val="24"/>
                <w:szCs w:val="24"/>
              </w:rPr>
            </w:pPr>
            <w:r w:rsidRPr="008B363D">
              <w:rPr>
                <w:rFonts w:ascii="Times New Roman" w:eastAsia="MS Mincho" w:hAnsi="Times New Roman" w:cs="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r>
              <w:t xml:space="preserve"> </w:t>
            </w:r>
            <w:r>
              <w:rPr>
                <w:rFonts w:ascii="Times New Roman" w:eastAsia="MS Mincho" w:hAnsi="Times New Roman" w:cs="Times New Roman"/>
                <w:sz w:val="24"/>
                <w:szCs w:val="24"/>
              </w:rPr>
              <w:t xml:space="preserve">Полезные и вредные привычки. </w:t>
            </w:r>
            <w:r w:rsidRPr="006B6822">
              <w:rPr>
                <w:rFonts w:ascii="Times New Roman" w:eastAsia="MS Mincho" w:hAnsi="Times New Roman" w:cs="Times New Roman"/>
                <w:sz w:val="24"/>
                <w:szCs w:val="24"/>
              </w:rPr>
              <w:t>Привычки укрепления здоровья.</w:t>
            </w:r>
            <w:r>
              <w:t xml:space="preserve"> </w:t>
            </w:r>
            <w:r w:rsidRPr="003E6E6A">
              <w:rPr>
                <w:rFonts w:ascii="Times New Roman" w:eastAsia="MS Mincho" w:hAnsi="Times New Roman" w:cs="Times New Roman"/>
                <w:sz w:val="24"/>
                <w:szCs w:val="24"/>
              </w:rPr>
              <w:t xml:space="preserve">Моя безопасность - в моих руках. </w:t>
            </w:r>
          </w:p>
          <w:p w14:paraId="46774EC7" w14:textId="77777777" w:rsidR="00143742" w:rsidRPr="008B363D" w:rsidRDefault="00143742" w:rsidP="006A3BC8">
            <w:pPr>
              <w:snapToGrid w:val="0"/>
              <w:spacing w:after="0"/>
              <w:ind w:firstLine="142"/>
              <w:jc w:val="both"/>
              <w:rPr>
                <w:rFonts w:ascii="Times New Roman" w:eastAsia="MS Mincho" w:hAnsi="Times New Roman" w:cs="Times New Roman"/>
                <w:sz w:val="24"/>
                <w:szCs w:val="24"/>
              </w:rPr>
            </w:pPr>
            <w:r w:rsidRPr="00BF087C">
              <w:rPr>
                <w:rFonts w:ascii="Times New Roman" w:eastAsia="MS Mincho" w:hAnsi="Times New Roman" w:cs="Times New Roman"/>
                <w:sz w:val="24"/>
                <w:szCs w:val="24"/>
              </w:rPr>
              <w:t>Обогащ</w:t>
            </w:r>
            <w:r>
              <w:rPr>
                <w:rFonts w:ascii="Times New Roman" w:eastAsia="MS Mincho" w:hAnsi="Times New Roman" w:cs="Times New Roman"/>
                <w:sz w:val="24"/>
                <w:szCs w:val="24"/>
              </w:rPr>
              <w:t>ение</w:t>
            </w:r>
            <w:r w:rsidRPr="00BF087C">
              <w:rPr>
                <w:rFonts w:ascii="Times New Roman" w:eastAsia="MS Mincho" w:hAnsi="Times New Roman" w:cs="Times New Roman"/>
                <w:sz w:val="24"/>
                <w:szCs w:val="24"/>
              </w:rPr>
              <w:t xml:space="preserve"> представлени</w:t>
            </w:r>
            <w:r>
              <w:rPr>
                <w:rFonts w:ascii="Times New Roman" w:eastAsia="MS Mincho" w:hAnsi="Times New Roman" w:cs="Times New Roman"/>
                <w:sz w:val="24"/>
                <w:szCs w:val="24"/>
              </w:rPr>
              <w:t>й</w:t>
            </w:r>
            <w:r w:rsidRPr="00BF087C">
              <w:rPr>
                <w:rFonts w:ascii="Times New Roman" w:eastAsia="MS Mincho" w:hAnsi="Times New Roman" w:cs="Times New Roman"/>
                <w:sz w:val="24"/>
                <w:szCs w:val="24"/>
              </w:rPr>
              <w:t xml:space="preserve"> об окружающем мире. Обучение а</w:t>
            </w:r>
            <w:r>
              <w:rPr>
                <w:rFonts w:ascii="Times New Roman" w:eastAsia="MS Mincho" w:hAnsi="Times New Roman" w:cs="Times New Roman"/>
                <w:sz w:val="24"/>
                <w:szCs w:val="24"/>
              </w:rPr>
              <w:t>зам экологической безопасности.</w:t>
            </w:r>
            <w:r>
              <w:t xml:space="preserve"> </w:t>
            </w:r>
            <w:r w:rsidRPr="00D44ECF">
              <w:rPr>
                <w:rFonts w:ascii="Times New Roman" w:eastAsia="MS Mincho" w:hAnsi="Times New Roman" w:cs="Times New Roman"/>
                <w:sz w:val="24"/>
                <w:szCs w:val="24"/>
              </w:rPr>
              <w:t>Познакомить школьников с тем, как обустройство дома и бытовые привычки влияют на благополучие планеты и всех ее обитателей, и мотивировать на экологически грамотное поведение в повседневной жизни.</w:t>
            </w:r>
          </w:p>
        </w:tc>
      </w:tr>
      <w:tr w:rsidR="00143742" w:rsidRPr="008B363D" w14:paraId="30BB0BF7" w14:textId="77777777" w:rsidTr="006A3BC8">
        <w:tc>
          <w:tcPr>
            <w:tcW w:w="2088" w:type="dxa"/>
            <w:tcBorders>
              <w:top w:val="single" w:sz="4" w:space="0" w:color="000000"/>
              <w:left w:val="single" w:sz="4" w:space="0" w:color="000000"/>
              <w:bottom w:val="single" w:sz="4" w:space="0" w:color="000000"/>
              <w:right w:val="nil"/>
            </w:tcBorders>
            <w:hideMark/>
          </w:tcPr>
          <w:p w14:paraId="6A0BFC22"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6 класс</w:t>
            </w:r>
          </w:p>
        </w:tc>
        <w:tc>
          <w:tcPr>
            <w:tcW w:w="7492" w:type="dxa"/>
            <w:tcBorders>
              <w:top w:val="single" w:sz="4" w:space="0" w:color="000000"/>
              <w:left w:val="single" w:sz="4" w:space="0" w:color="000000"/>
              <w:bottom w:val="single" w:sz="4" w:space="0" w:color="000000"/>
              <w:right w:val="single" w:sz="4" w:space="0" w:color="000000"/>
            </w:tcBorders>
            <w:hideMark/>
          </w:tcPr>
          <w:p w14:paraId="68D48EE6" w14:textId="77777777" w:rsidR="00143742" w:rsidRDefault="00143742" w:rsidP="006A3BC8">
            <w:pPr>
              <w:snapToGrid w:val="0"/>
              <w:spacing w:after="0"/>
              <w:ind w:firstLine="142"/>
              <w:jc w:val="both"/>
              <w:rPr>
                <w:rFonts w:ascii="Times New Roman" w:eastAsia="MS Mincho" w:hAnsi="Times New Roman" w:cs="Times New Roman"/>
                <w:sz w:val="24"/>
                <w:szCs w:val="24"/>
              </w:rPr>
            </w:pPr>
            <w:r w:rsidRPr="008B363D">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r w:rsidRPr="00BF087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w:t>
            </w:r>
            <w:r w:rsidRPr="00C81BE8">
              <w:rPr>
                <w:rFonts w:ascii="Times New Roman" w:eastAsia="MS Mincho" w:hAnsi="Times New Roman" w:cs="Times New Roman"/>
                <w:sz w:val="24"/>
                <w:szCs w:val="24"/>
              </w:rPr>
              <w:t>рофилактика вредных привычек (курение, алкоголизм, наркомания).</w:t>
            </w:r>
            <w:r>
              <w:t xml:space="preserve"> </w:t>
            </w:r>
            <w:r w:rsidRPr="00957A9A">
              <w:rPr>
                <w:rFonts w:ascii="Times New Roman" w:eastAsia="MS Mincho" w:hAnsi="Times New Roman" w:cs="Times New Roman"/>
                <w:sz w:val="24"/>
                <w:szCs w:val="24"/>
              </w:rPr>
              <w:t>Профилактика инфекционных заболеваний.</w:t>
            </w:r>
            <w:r>
              <w:rPr>
                <w:rFonts w:ascii="Times New Roman" w:eastAsia="MS Mincho" w:hAnsi="Times New Roman" w:cs="Times New Roman"/>
                <w:sz w:val="24"/>
                <w:szCs w:val="24"/>
              </w:rPr>
              <w:t xml:space="preserve"> Безопасное поведение в экстремальной ситуации.</w:t>
            </w:r>
            <w:r w:rsidRPr="00957A9A">
              <w:rPr>
                <w:rFonts w:ascii="Times New Roman" w:eastAsia="MS Mincho" w:hAnsi="Times New Roman" w:cs="Times New Roman"/>
                <w:sz w:val="24"/>
                <w:szCs w:val="24"/>
              </w:rPr>
              <w:t xml:space="preserve"> </w:t>
            </w:r>
          </w:p>
          <w:p w14:paraId="3D7AF2A2" w14:textId="77777777" w:rsidR="00143742" w:rsidRPr="00210F97" w:rsidRDefault="00143742" w:rsidP="006A3BC8">
            <w:pPr>
              <w:snapToGrid w:val="0"/>
              <w:spacing w:after="0"/>
              <w:ind w:firstLine="142"/>
              <w:jc w:val="both"/>
              <w:rPr>
                <w:rFonts w:ascii="Times New Roman" w:hAnsi="Times New Roman" w:cs="Times New Roman"/>
                <w:sz w:val="24"/>
                <w:szCs w:val="24"/>
              </w:rPr>
            </w:pPr>
            <w:r>
              <w:rPr>
                <w:rFonts w:ascii="Times New Roman" w:eastAsia="MS Mincho" w:hAnsi="Times New Roman" w:cs="Times New Roman"/>
                <w:sz w:val="24"/>
                <w:szCs w:val="24"/>
              </w:rPr>
              <w:t>П</w:t>
            </w:r>
            <w:r w:rsidRPr="00BF087C">
              <w:rPr>
                <w:rFonts w:ascii="Times New Roman" w:eastAsia="MS Mincho" w:hAnsi="Times New Roman" w:cs="Times New Roman"/>
                <w:sz w:val="24"/>
                <w:szCs w:val="24"/>
              </w:rPr>
              <w:t>рирод</w:t>
            </w:r>
            <w:r>
              <w:rPr>
                <w:rFonts w:ascii="Times New Roman" w:eastAsia="MS Mincho" w:hAnsi="Times New Roman" w:cs="Times New Roman"/>
                <w:sz w:val="24"/>
                <w:szCs w:val="24"/>
              </w:rPr>
              <w:t>а</w:t>
            </w:r>
            <w:r w:rsidRPr="00BF087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BF087C">
              <w:rPr>
                <w:rFonts w:ascii="Times New Roman" w:eastAsia="MS Mincho" w:hAnsi="Times New Roman" w:cs="Times New Roman"/>
                <w:sz w:val="24"/>
                <w:szCs w:val="24"/>
              </w:rPr>
              <w:t>как сред</w:t>
            </w:r>
            <w:r>
              <w:rPr>
                <w:rFonts w:ascii="Times New Roman" w:eastAsia="MS Mincho" w:hAnsi="Times New Roman" w:cs="Times New Roman"/>
                <w:sz w:val="24"/>
                <w:szCs w:val="24"/>
              </w:rPr>
              <w:t>а</w:t>
            </w:r>
            <w:r w:rsidRPr="00BF087C">
              <w:rPr>
                <w:rFonts w:ascii="Times New Roman" w:eastAsia="MS Mincho" w:hAnsi="Times New Roman" w:cs="Times New Roman"/>
                <w:sz w:val="24"/>
                <w:szCs w:val="24"/>
              </w:rPr>
              <w:t xml:space="preserve"> жизнедеятельности человека. </w:t>
            </w:r>
            <w:r>
              <w:rPr>
                <w:rFonts w:ascii="Times New Roman" w:eastAsia="MS Mincho" w:hAnsi="Times New Roman" w:cs="Times New Roman"/>
                <w:sz w:val="24"/>
                <w:szCs w:val="24"/>
              </w:rPr>
              <w:t>У</w:t>
            </w:r>
            <w:r w:rsidRPr="00BF087C">
              <w:rPr>
                <w:rFonts w:ascii="Times New Roman" w:eastAsia="MS Mincho" w:hAnsi="Times New Roman" w:cs="Times New Roman"/>
                <w:sz w:val="24"/>
                <w:szCs w:val="24"/>
              </w:rPr>
              <w:t>мение вести себя в соответствии с общепринятыми нормами.</w:t>
            </w:r>
            <w:r>
              <w:rPr>
                <w:rFonts w:ascii="Times New Roman" w:eastAsia="MS Mincho" w:hAnsi="Times New Roman" w:cs="Times New Roman"/>
                <w:sz w:val="24"/>
                <w:szCs w:val="24"/>
              </w:rPr>
              <w:t xml:space="preserve"> П</w:t>
            </w:r>
            <w:r w:rsidRPr="00BF087C">
              <w:rPr>
                <w:rFonts w:ascii="Times New Roman" w:eastAsia="MS Mincho" w:hAnsi="Times New Roman" w:cs="Times New Roman"/>
                <w:sz w:val="24"/>
                <w:szCs w:val="24"/>
              </w:rPr>
              <w:t>отребность в общении с природой</w:t>
            </w:r>
            <w:r>
              <w:rPr>
                <w:rFonts w:ascii="Times New Roman" w:eastAsia="MS Mincho" w:hAnsi="Times New Roman" w:cs="Times New Roman"/>
                <w:sz w:val="24"/>
                <w:szCs w:val="24"/>
              </w:rPr>
              <w:t>.</w:t>
            </w:r>
            <w:r w:rsidRPr="00406E21">
              <w:rPr>
                <w:rFonts w:ascii="Times New Roman" w:hAnsi="Times New Roman" w:cs="Times New Roman"/>
                <w:sz w:val="24"/>
                <w:szCs w:val="24"/>
              </w:rPr>
              <w:t xml:space="preserve"> </w:t>
            </w:r>
            <w:r>
              <w:rPr>
                <w:rFonts w:ascii="Times New Roman" w:hAnsi="Times New Roman" w:cs="Times New Roman"/>
                <w:sz w:val="24"/>
                <w:szCs w:val="24"/>
              </w:rPr>
              <w:t>И</w:t>
            </w:r>
            <w:r w:rsidRPr="00406E21">
              <w:rPr>
                <w:rFonts w:ascii="Times New Roman" w:hAnsi="Times New Roman" w:cs="Times New Roman"/>
                <w:sz w:val="24"/>
                <w:szCs w:val="24"/>
              </w:rPr>
              <w:t>сточник</w:t>
            </w:r>
            <w:r>
              <w:rPr>
                <w:rFonts w:ascii="Times New Roman" w:hAnsi="Times New Roman" w:cs="Times New Roman"/>
                <w:sz w:val="24"/>
                <w:szCs w:val="24"/>
              </w:rPr>
              <w:t>и</w:t>
            </w:r>
            <w:r w:rsidRPr="00406E21">
              <w:rPr>
                <w:rFonts w:ascii="Times New Roman" w:hAnsi="Times New Roman" w:cs="Times New Roman"/>
                <w:sz w:val="24"/>
                <w:szCs w:val="24"/>
              </w:rPr>
              <w:t xml:space="preserve"> бытового мусора и способ</w:t>
            </w:r>
            <w:r>
              <w:rPr>
                <w:rFonts w:ascii="Times New Roman" w:hAnsi="Times New Roman" w:cs="Times New Roman"/>
                <w:sz w:val="24"/>
                <w:szCs w:val="24"/>
              </w:rPr>
              <w:t xml:space="preserve">ы </w:t>
            </w:r>
            <w:r w:rsidRPr="00406E21">
              <w:rPr>
                <w:rFonts w:ascii="Times New Roman" w:hAnsi="Times New Roman" w:cs="Times New Roman"/>
                <w:sz w:val="24"/>
                <w:szCs w:val="24"/>
              </w:rPr>
              <w:t xml:space="preserve">его утилизации; </w:t>
            </w:r>
            <w:r>
              <w:rPr>
                <w:rFonts w:ascii="Times New Roman" w:hAnsi="Times New Roman" w:cs="Times New Roman"/>
                <w:sz w:val="24"/>
                <w:szCs w:val="24"/>
              </w:rPr>
              <w:t>необходимость</w:t>
            </w:r>
            <w:r w:rsidRPr="00406E21">
              <w:rPr>
                <w:rFonts w:ascii="Times New Roman" w:hAnsi="Times New Roman" w:cs="Times New Roman"/>
                <w:sz w:val="24"/>
                <w:szCs w:val="24"/>
              </w:rPr>
              <w:t xml:space="preserve"> соблюде</w:t>
            </w:r>
            <w:r>
              <w:rPr>
                <w:rFonts w:ascii="Times New Roman" w:hAnsi="Times New Roman" w:cs="Times New Roman"/>
                <w:sz w:val="24"/>
                <w:szCs w:val="24"/>
              </w:rPr>
              <w:t xml:space="preserve">ния чистоты в доме, </w:t>
            </w:r>
            <w:proofErr w:type="gramStart"/>
            <w:r>
              <w:rPr>
                <w:rFonts w:ascii="Times New Roman" w:hAnsi="Times New Roman" w:cs="Times New Roman"/>
                <w:sz w:val="24"/>
                <w:szCs w:val="24"/>
              </w:rPr>
              <w:t>городе ,</w:t>
            </w:r>
            <w:proofErr w:type="gramEnd"/>
            <w:r>
              <w:rPr>
                <w:rFonts w:ascii="Times New Roman" w:hAnsi="Times New Roman" w:cs="Times New Roman"/>
                <w:sz w:val="24"/>
                <w:szCs w:val="24"/>
              </w:rPr>
              <w:t xml:space="preserve"> на </w:t>
            </w:r>
            <w:r w:rsidRPr="00406E21">
              <w:rPr>
                <w:rFonts w:ascii="Times New Roman" w:hAnsi="Times New Roman" w:cs="Times New Roman"/>
                <w:sz w:val="24"/>
                <w:szCs w:val="24"/>
              </w:rPr>
              <w:t>природе.</w:t>
            </w:r>
          </w:p>
        </w:tc>
      </w:tr>
      <w:tr w:rsidR="00143742" w:rsidRPr="008B363D" w14:paraId="61A38D8C" w14:textId="77777777" w:rsidTr="006A3BC8">
        <w:tc>
          <w:tcPr>
            <w:tcW w:w="2088" w:type="dxa"/>
            <w:tcBorders>
              <w:top w:val="single" w:sz="4" w:space="0" w:color="000000"/>
              <w:left w:val="single" w:sz="4" w:space="0" w:color="000000"/>
              <w:bottom w:val="single" w:sz="4" w:space="0" w:color="000000"/>
              <w:right w:val="nil"/>
            </w:tcBorders>
          </w:tcPr>
          <w:p w14:paraId="12C6D7C7"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7 класс</w:t>
            </w:r>
          </w:p>
        </w:tc>
        <w:tc>
          <w:tcPr>
            <w:tcW w:w="7492" w:type="dxa"/>
            <w:tcBorders>
              <w:top w:val="single" w:sz="4" w:space="0" w:color="000000"/>
              <w:left w:val="single" w:sz="4" w:space="0" w:color="000000"/>
              <w:bottom w:val="single" w:sz="4" w:space="0" w:color="000000"/>
              <w:right w:val="single" w:sz="4" w:space="0" w:color="000000"/>
            </w:tcBorders>
          </w:tcPr>
          <w:p w14:paraId="7150A6FC" w14:textId="77777777" w:rsidR="00143742" w:rsidRDefault="00143742" w:rsidP="006A3BC8">
            <w:pPr>
              <w:snapToGrid w:val="0"/>
              <w:spacing w:after="0"/>
              <w:ind w:firstLine="142"/>
              <w:jc w:val="both"/>
              <w:rPr>
                <w:rFonts w:ascii="Times New Roman" w:eastAsia="MS Mincho" w:hAnsi="Times New Roman" w:cs="Times New Roman"/>
                <w:sz w:val="24"/>
                <w:szCs w:val="24"/>
              </w:rPr>
            </w:pPr>
            <w:r w:rsidRPr="004D5076">
              <w:rPr>
                <w:rFonts w:ascii="Times New Roman" w:eastAsia="MS Mincho" w:hAnsi="Times New Roman" w:cs="Times New Roman"/>
                <w:sz w:val="24"/>
                <w:szCs w:val="24"/>
              </w:rPr>
              <w:t>Факторы, оказывающие влияние на не только жизнь и здоровье человека, но и всего живого на Земле.</w:t>
            </w:r>
            <w:r>
              <w:rPr>
                <w:rFonts w:ascii="Times New Roman" w:eastAsia="MS Mincho" w:hAnsi="Times New Roman" w:cs="Times New Roman"/>
                <w:sz w:val="24"/>
                <w:szCs w:val="24"/>
              </w:rPr>
              <w:t xml:space="preserve"> О роли правильного питания. </w:t>
            </w:r>
            <w:r w:rsidRPr="004D5076">
              <w:rPr>
                <w:rFonts w:ascii="Times New Roman" w:eastAsia="MS Mincho" w:hAnsi="Times New Roman" w:cs="Times New Roman"/>
                <w:sz w:val="24"/>
                <w:szCs w:val="24"/>
              </w:rPr>
              <w:t>Значение гигиенических процедур для здоровья.</w:t>
            </w:r>
            <w:r>
              <w:rPr>
                <w:rFonts w:ascii="Times New Roman" w:eastAsia="MS Mincho" w:hAnsi="Times New Roman" w:cs="Times New Roman"/>
                <w:sz w:val="24"/>
                <w:szCs w:val="24"/>
              </w:rPr>
              <w:t xml:space="preserve"> </w:t>
            </w:r>
            <w:r w:rsidRPr="004D5076">
              <w:rPr>
                <w:rFonts w:ascii="Times New Roman" w:eastAsia="MS Mincho" w:hAnsi="Times New Roman" w:cs="Times New Roman"/>
                <w:sz w:val="24"/>
                <w:szCs w:val="24"/>
              </w:rPr>
              <w:t>Формирование устойчивого интереса у детей к занятиям спортом</w:t>
            </w:r>
            <w:r>
              <w:rPr>
                <w:rFonts w:ascii="Times New Roman" w:eastAsia="MS Mincho" w:hAnsi="Times New Roman" w:cs="Times New Roman"/>
                <w:sz w:val="24"/>
                <w:szCs w:val="24"/>
              </w:rPr>
              <w:t xml:space="preserve">. </w:t>
            </w:r>
            <w:r w:rsidRPr="00C81BE8">
              <w:rPr>
                <w:rFonts w:ascii="Times New Roman" w:eastAsia="MS Mincho" w:hAnsi="Times New Roman" w:cs="Times New Roman"/>
                <w:sz w:val="24"/>
                <w:szCs w:val="24"/>
              </w:rPr>
              <w:t>Приоб</w:t>
            </w:r>
            <w:r>
              <w:rPr>
                <w:rFonts w:ascii="Times New Roman" w:eastAsia="MS Mincho" w:hAnsi="Times New Roman" w:cs="Times New Roman"/>
                <w:sz w:val="24"/>
                <w:szCs w:val="24"/>
              </w:rPr>
              <w:t>щение к здоровому образу жизни. П</w:t>
            </w:r>
            <w:r w:rsidRPr="00C81BE8">
              <w:rPr>
                <w:rFonts w:ascii="Times New Roman" w:eastAsia="MS Mincho" w:hAnsi="Times New Roman" w:cs="Times New Roman"/>
                <w:sz w:val="24"/>
                <w:szCs w:val="24"/>
              </w:rPr>
              <w:t>рофилактика вредных привычек (курение, алкоголизм, наркомания</w:t>
            </w:r>
            <w:r>
              <w:rPr>
                <w:rFonts w:ascii="Times New Roman" w:eastAsia="MS Mincho" w:hAnsi="Times New Roman" w:cs="Times New Roman"/>
                <w:sz w:val="24"/>
                <w:szCs w:val="24"/>
              </w:rPr>
              <w:t>, употребления ПАВ</w:t>
            </w:r>
            <w:r w:rsidRPr="00C81BE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Предупреждение травматизма, безопасность в различных ситуациях. </w:t>
            </w:r>
            <w:r w:rsidRPr="00C3750D">
              <w:rPr>
                <w:rFonts w:ascii="Times New Roman" w:eastAsia="MS Mincho" w:hAnsi="Times New Roman" w:cs="Times New Roman"/>
                <w:sz w:val="24"/>
                <w:szCs w:val="24"/>
              </w:rPr>
              <w:t>Формирование  позитивного отношения к самому себе, потребности в саморазвитии, стимулирование к самовоспитанию.</w:t>
            </w:r>
          </w:p>
          <w:p w14:paraId="3E230C81" w14:textId="77777777" w:rsidR="00143742" w:rsidRPr="008B363D" w:rsidRDefault="00143742" w:rsidP="006A3BC8">
            <w:pPr>
              <w:snapToGrid w:val="0"/>
              <w:spacing w:after="0"/>
              <w:ind w:firstLine="142"/>
              <w:jc w:val="both"/>
              <w:rPr>
                <w:rFonts w:ascii="Times New Roman" w:eastAsia="MS Mincho" w:hAnsi="Times New Roman" w:cs="Times New Roman"/>
                <w:sz w:val="24"/>
                <w:szCs w:val="24"/>
              </w:rPr>
            </w:pPr>
            <w:r w:rsidRPr="00BF087C">
              <w:rPr>
                <w:rFonts w:ascii="Times New Roman" w:eastAsia="MS Mincho" w:hAnsi="Times New Roman" w:cs="Times New Roman"/>
                <w:sz w:val="24"/>
                <w:szCs w:val="24"/>
              </w:rPr>
              <w:lastRenderedPageBreak/>
              <w:t>Формирова</w:t>
            </w:r>
            <w:r>
              <w:rPr>
                <w:rFonts w:ascii="Times New Roman" w:eastAsia="MS Mincho" w:hAnsi="Times New Roman" w:cs="Times New Roman"/>
                <w:sz w:val="24"/>
                <w:szCs w:val="24"/>
              </w:rPr>
              <w:t xml:space="preserve">ние </w:t>
            </w:r>
            <w:r w:rsidRPr="00BF087C">
              <w:rPr>
                <w:rFonts w:ascii="Times New Roman" w:eastAsia="MS Mincho" w:hAnsi="Times New Roman" w:cs="Times New Roman"/>
                <w:sz w:val="24"/>
                <w:szCs w:val="24"/>
              </w:rPr>
              <w:t xml:space="preserve">представления о месте человека в природе и единстве всего живого. </w:t>
            </w:r>
            <w:r>
              <w:rPr>
                <w:rFonts w:ascii="Times New Roman" w:eastAsia="MS Mincho" w:hAnsi="Times New Roman" w:cs="Times New Roman"/>
                <w:sz w:val="24"/>
                <w:szCs w:val="24"/>
              </w:rPr>
              <w:t>О</w:t>
            </w:r>
            <w:r w:rsidRPr="00BF087C">
              <w:rPr>
                <w:rFonts w:ascii="Times New Roman" w:eastAsia="MS Mincho" w:hAnsi="Times New Roman" w:cs="Times New Roman"/>
                <w:sz w:val="24"/>
                <w:szCs w:val="24"/>
              </w:rPr>
              <w:t>тветственн</w:t>
            </w:r>
            <w:r>
              <w:rPr>
                <w:rFonts w:ascii="Times New Roman" w:eastAsia="MS Mincho" w:hAnsi="Times New Roman" w:cs="Times New Roman"/>
                <w:sz w:val="24"/>
                <w:szCs w:val="24"/>
              </w:rPr>
              <w:t>ость</w:t>
            </w:r>
            <w:r w:rsidRPr="00BF087C">
              <w:rPr>
                <w:rFonts w:ascii="Times New Roman" w:eastAsia="MS Mincho" w:hAnsi="Times New Roman" w:cs="Times New Roman"/>
                <w:sz w:val="24"/>
                <w:szCs w:val="24"/>
              </w:rPr>
              <w:t xml:space="preserve"> за свои поступки.</w:t>
            </w:r>
            <w:r>
              <w:t xml:space="preserve"> </w:t>
            </w:r>
            <w:r>
              <w:rPr>
                <w:rFonts w:ascii="Times New Roman" w:eastAsia="MS Mincho" w:hAnsi="Times New Roman" w:cs="Times New Roman"/>
                <w:sz w:val="24"/>
                <w:szCs w:val="24"/>
              </w:rPr>
              <w:t>Ч</w:t>
            </w:r>
            <w:r w:rsidRPr="002700B2">
              <w:rPr>
                <w:rFonts w:ascii="Times New Roman" w:eastAsia="MS Mincho" w:hAnsi="Times New Roman" w:cs="Times New Roman"/>
                <w:sz w:val="24"/>
                <w:szCs w:val="24"/>
              </w:rPr>
              <w:t xml:space="preserve">то такое ответственное потребление. </w:t>
            </w:r>
            <w:r>
              <w:rPr>
                <w:rFonts w:ascii="Times New Roman" w:eastAsia="MS Mincho" w:hAnsi="Times New Roman" w:cs="Times New Roman"/>
                <w:sz w:val="24"/>
                <w:szCs w:val="24"/>
              </w:rPr>
              <w:t>З</w:t>
            </w:r>
            <w:r w:rsidRPr="002700B2">
              <w:rPr>
                <w:rFonts w:ascii="Times New Roman" w:eastAsia="MS Mincho" w:hAnsi="Times New Roman" w:cs="Times New Roman"/>
                <w:sz w:val="24"/>
                <w:szCs w:val="24"/>
              </w:rPr>
              <w:t xml:space="preserve">аконы в области охраны окружающей среды. </w:t>
            </w:r>
            <w:r>
              <w:rPr>
                <w:rFonts w:ascii="Times New Roman" w:eastAsia="MS Mincho" w:hAnsi="Times New Roman" w:cs="Times New Roman"/>
                <w:sz w:val="24"/>
                <w:szCs w:val="24"/>
              </w:rPr>
              <w:t xml:space="preserve">Чрезвычайные ситуации в природе. </w:t>
            </w:r>
            <w:r w:rsidRPr="002700B2">
              <w:rPr>
                <w:rFonts w:ascii="Times New Roman" w:eastAsia="MS Mincho" w:hAnsi="Times New Roman" w:cs="Times New Roman"/>
                <w:sz w:val="24"/>
                <w:szCs w:val="24"/>
              </w:rPr>
              <w:t>Формирова</w:t>
            </w:r>
            <w:r>
              <w:rPr>
                <w:rFonts w:ascii="Times New Roman" w:eastAsia="MS Mincho" w:hAnsi="Times New Roman" w:cs="Times New Roman"/>
                <w:sz w:val="24"/>
                <w:szCs w:val="24"/>
              </w:rPr>
              <w:t>ние потребности</w:t>
            </w:r>
            <w:r w:rsidRPr="002700B2">
              <w:rPr>
                <w:rFonts w:ascii="Times New Roman" w:eastAsia="MS Mincho" w:hAnsi="Times New Roman" w:cs="Times New Roman"/>
                <w:sz w:val="24"/>
                <w:szCs w:val="24"/>
              </w:rPr>
              <w:t xml:space="preserve"> проявлять активность в решении экологических проблем.  </w:t>
            </w:r>
          </w:p>
        </w:tc>
      </w:tr>
      <w:tr w:rsidR="00143742" w:rsidRPr="008B363D" w14:paraId="3006EFAD" w14:textId="77777777" w:rsidTr="006A3BC8">
        <w:tc>
          <w:tcPr>
            <w:tcW w:w="2088" w:type="dxa"/>
            <w:tcBorders>
              <w:top w:val="single" w:sz="4" w:space="0" w:color="000000"/>
              <w:left w:val="single" w:sz="4" w:space="0" w:color="000000"/>
              <w:bottom w:val="single" w:sz="4" w:space="0" w:color="000000"/>
              <w:right w:val="nil"/>
            </w:tcBorders>
            <w:hideMark/>
          </w:tcPr>
          <w:p w14:paraId="5A7A2826"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lastRenderedPageBreak/>
              <w:t>8</w:t>
            </w:r>
            <w:r w:rsidRPr="008B363D">
              <w:rPr>
                <w:rFonts w:ascii="Times New Roman" w:eastAsia="MS Mincho" w:hAnsi="Times New Roman" w:cs="Times New Roman"/>
                <w:b/>
                <w:i/>
                <w:sz w:val="24"/>
                <w:szCs w:val="24"/>
              </w:rPr>
              <w:t xml:space="preserve"> класс</w:t>
            </w:r>
          </w:p>
        </w:tc>
        <w:tc>
          <w:tcPr>
            <w:tcW w:w="7492" w:type="dxa"/>
            <w:tcBorders>
              <w:top w:val="single" w:sz="4" w:space="0" w:color="000000"/>
              <w:left w:val="single" w:sz="4" w:space="0" w:color="000000"/>
              <w:bottom w:val="single" w:sz="4" w:space="0" w:color="000000"/>
              <w:right w:val="single" w:sz="4" w:space="0" w:color="000000"/>
            </w:tcBorders>
            <w:hideMark/>
          </w:tcPr>
          <w:p w14:paraId="1B63100D" w14:textId="77777777" w:rsidR="00143742" w:rsidRDefault="00143742" w:rsidP="006A3BC8">
            <w:pPr>
              <w:snapToGrid w:val="0"/>
              <w:spacing w:after="0"/>
              <w:ind w:firstLine="142"/>
              <w:jc w:val="both"/>
              <w:rPr>
                <w:rFonts w:ascii="Times New Roman" w:eastAsia="MS Mincho" w:hAnsi="Times New Roman" w:cs="Times New Roman"/>
                <w:sz w:val="24"/>
                <w:szCs w:val="24"/>
              </w:rPr>
            </w:pPr>
            <w:r w:rsidRPr="004505B3">
              <w:rPr>
                <w:rFonts w:ascii="Times New Roman" w:eastAsia="MS Mincho" w:hAnsi="Times New Roman" w:cs="Times New Roman"/>
                <w:sz w:val="24"/>
                <w:szCs w:val="24"/>
              </w:rPr>
              <w:t>Здоровье и увлечения</w:t>
            </w:r>
            <w:r>
              <w:rPr>
                <w:rFonts w:ascii="Times New Roman" w:eastAsia="MS Mincho" w:hAnsi="Times New Roman" w:cs="Times New Roman"/>
                <w:sz w:val="24"/>
                <w:szCs w:val="24"/>
              </w:rPr>
              <w:t xml:space="preserve">. </w:t>
            </w:r>
            <w:r w:rsidRPr="008B363D">
              <w:rPr>
                <w:rFonts w:ascii="Times New Roman" w:eastAsia="MS Mincho"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w:t>
            </w:r>
            <w:r>
              <w:rPr>
                <w:rFonts w:ascii="Times New Roman" w:eastAsia="MS Mincho" w:hAnsi="Times New Roman" w:cs="Times New Roman"/>
                <w:sz w:val="24"/>
                <w:szCs w:val="24"/>
              </w:rPr>
              <w:t xml:space="preserve"> </w:t>
            </w:r>
            <w:r w:rsidRPr="00C81BE8">
              <w:rPr>
                <w:rFonts w:ascii="Times New Roman" w:eastAsia="MS Mincho" w:hAnsi="Times New Roman" w:cs="Times New Roman"/>
                <w:sz w:val="24"/>
                <w:szCs w:val="24"/>
              </w:rPr>
              <w:t>Приоб</w:t>
            </w:r>
            <w:r>
              <w:rPr>
                <w:rFonts w:ascii="Times New Roman" w:eastAsia="MS Mincho" w:hAnsi="Times New Roman" w:cs="Times New Roman"/>
                <w:sz w:val="24"/>
                <w:szCs w:val="24"/>
              </w:rPr>
              <w:t xml:space="preserve">щение к здоровому образу жизни. </w:t>
            </w:r>
            <w:r w:rsidRPr="009744B4">
              <w:rPr>
                <w:rFonts w:ascii="Times New Roman" w:eastAsia="MS Mincho" w:hAnsi="Times New Roman" w:cs="Times New Roman"/>
                <w:sz w:val="24"/>
                <w:szCs w:val="24"/>
              </w:rPr>
              <w:t>Влияние окружающей среды на здоровье человека, чередование труда и отдыха,</w:t>
            </w:r>
            <w:r w:rsidRPr="00C81BE8">
              <w:rPr>
                <w:rFonts w:ascii="Times New Roman" w:eastAsia="MS Mincho" w:hAnsi="Times New Roman" w:cs="Times New Roman"/>
                <w:sz w:val="24"/>
                <w:szCs w:val="24"/>
              </w:rPr>
              <w:t xml:space="preserve"> Профилактика преступности.</w:t>
            </w:r>
          </w:p>
          <w:p w14:paraId="426B78D2" w14:textId="77777777" w:rsidR="00143742" w:rsidRPr="008B363D" w:rsidRDefault="00143742" w:rsidP="006A3BC8">
            <w:pPr>
              <w:snapToGrid w:val="0"/>
              <w:spacing w:after="0"/>
              <w:ind w:firstLine="142"/>
              <w:jc w:val="both"/>
              <w:rPr>
                <w:rFonts w:ascii="Times New Roman" w:eastAsia="MS Mincho" w:hAnsi="Times New Roman" w:cs="Times New Roman"/>
                <w:sz w:val="24"/>
                <w:szCs w:val="24"/>
              </w:rPr>
            </w:pPr>
            <w:r w:rsidRPr="00452E70">
              <w:rPr>
                <w:rFonts w:ascii="Times New Roman" w:eastAsia="MS Mincho" w:hAnsi="Times New Roman" w:cs="Times New Roman"/>
                <w:sz w:val="24"/>
                <w:szCs w:val="24"/>
              </w:rPr>
              <w:t>Формирование знаний учащихся о правилах индивидуального поведения в природе, соблюдение правил поведения при общении с природой - одна из важнейших мер охраны природы. Развитие представлений о значении и деятельности природоохранных организаций.</w:t>
            </w:r>
            <w:r w:rsidRPr="00BF087C">
              <w:rPr>
                <w:rFonts w:ascii="Times New Roman" w:eastAsia="MS Mincho" w:hAnsi="Times New Roman" w:cs="Times New Roman"/>
                <w:sz w:val="24"/>
                <w:szCs w:val="24"/>
              </w:rPr>
              <w:t xml:space="preserve"> Формирова</w:t>
            </w:r>
            <w:r>
              <w:rPr>
                <w:rFonts w:ascii="Times New Roman" w:eastAsia="MS Mincho" w:hAnsi="Times New Roman" w:cs="Times New Roman"/>
                <w:sz w:val="24"/>
                <w:szCs w:val="24"/>
              </w:rPr>
              <w:t>ние</w:t>
            </w:r>
            <w:r w:rsidRPr="00BF087C">
              <w:rPr>
                <w:rFonts w:ascii="Times New Roman" w:eastAsia="MS Mincho" w:hAnsi="Times New Roman" w:cs="Times New Roman"/>
                <w:sz w:val="24"/>
                <w:szCs w:val="24"/>
              </w:rPr>
              <w:t xml:space="preserve"> потребност</w:t>
            </w:r>
            <w:r>
              <w:rPr>
                <w:rFonts w:ascii="Times New Roman" w:eastAsia="MS Mincho" w:hAnsi="Times New Roman" w:cs="Times New Roman"/>
                <w:sz w:val="24"/>
                <w:szCs w:val="24"/>
              </w:rPr>
              <w:t>и</w:t>
            </w:r>
            <w:r w:rsidRPr="00BF087C">
              <w:rPr>
                <w:rFonts w:ascii="Times New Roman" w:eastAsia="MS Mincho" w:hAnsi="Times New Roman" w:cs="Times New Roman"/>
                <w:sz w:val="24"/>
                <w:szCs w:val="24"/>
              </w:rPr>
              <w:t xml:space="preserve"> проявлять активность в решении экологических проблем</w:t>
            </w:r>
            <w:r>
              <w:rPr>
                <w:rFonts w:ascii="Times New Roman" w:eastAsia="MS Mincho" w:hAnsi="Times New Roman" w:cs="Times New Roman"/>
                <w:sz w:val="24"/>
                <w:szCs w:val="24"/>
              </w:rPr>
              <w:t>;</w:t>
            </w:r>
            <w:r>
              <w:t xml:space="preserve"> </w:t>
            </w:r>
            <w:r>
              <w:rPr>
                <w:rFonts w:ascii="Times New Roman" w:eastAsia="MS Mincho" w:hAnsi="Times New Roman" w:cs="Times New Roman"/>
                <w:sz w:val="24"/>
                <w:szCs w:val="24"/>
              </w:rPr>
              <w:t>формировать</w:t>
            </w:r>
            <w:r w:rsidRPr="00BF087C">
              <w:rPr>
                <w:rFonts w:ascii="Times New Roman" w:eastAsia="MS Mincho" w:hAnsi="Times New Roman" w:cs="Times New Roman"/>
                <w:sz w:val="24"/>
                <w:szCs w:val="24"/>
              </w:rPr>
              <w:t xml:space="preserve"> стремлени</w:t>
            </w:r>
            <w:r>
              <w:rPr>
                <w:rFonts w:ascii="Times New Roman" w:eastAsia="MS Mincho" w:hAnsi="Times New Roman" w:cs="Times New Roman"/>
                <w:sz w:val="24"/>
                <w:szCs w:val="24"/>
              </w:rPr>
              <w:t>е</w:t>
            </w:r>
            <w:r w:rsidRPr="00BF087C">
              <w:rPr>
                <w:rFonts w:ascii="Times New Roman" w:eastAsia="MS Mincho" w:hAnsi="Times New Roman" w:cs="Times New Roman"/>
                <w:sz w:val="24"/>
                <w:szCs w:val="24"/>
              </w:rPr>
              <w:t xml:space="preserve"> к активной деятельности по охране окружающей среды.</w:t>
            </w:r>
          </w:p>
        </w:tc>
      </w:tr>
      <w:tr w:rsidR="00143742" w:rsidRPr="008B363D" w14:paraId="58B048A1" w14:textId="77777777" w:rsidTr="006A3BC8">
        <w:tc>
          <w:tcPr>
            <w:tcW w:w="2088" w:type="dxa"/>
            <w:tcBorders>
              <w:top w:val="single" w:sz="4" w:space="0" w:color="000000"/>
              <w:left w:val="single" w:sz="4" w:space="0" w:color="000000"/>
              <w:bottom w:val="single" w:sz="4" w:space="0" w:color="000000"/>
              <w:right w:val="nil"/>
            </w:tcBorders>
          </w:tcPr>
          <w:p w14:paraId="15257C18" w14:textId="77777777" w:rsidR="00143742" w:rsidRPr="008B363D" w:rsidRDefault="00143742" w:rsidP="006A3BC8">
            <w:pPr>
              <w:snapToGrid w:val="0"/>
              <w:spacing w:after="0" w:line="360" w:lineRule="auto"/>
              <w:ind w:firstLine="142"/>
              <w:jc w:val="both"/>
              <w:rPr>
                <w:rFonts w:ascii="Times New Roman" w:eastAsia="MS Mincho" w:hAnsi="Times New Roman" w:cs="Times New Roman"/>
                <w:b/>
                <w:i/>
                <w:sz w:val="24"/>
                <w:szCs w:val="24"/>
              </w:rPr>
            </w:pPr>
            <w:r>
              <w:rPr>
                <w:rFonts w:ascii="Times New Roman" w:eastAsia="MS Mincho" w:hAnsi="Times New Roman" w:cs="Times New Roman"/>
                <w:b/>
                <w:i/>
                <w:sz w:val="24"/>
                <w:szCs w:val="24"/>
              </w:rPr>
              <w:t>9 класс</w:t>
            </w:r>
          </w:p>
        </w:tc>
        <w:tc>
          <w:tcPr>
            <w:tcW w:w="7492" w:type="dxa"/>
            <w:tcBorders>
              <w:top w:val="single" w:sz="4" w:space="0" w:color="000000"/>
              <w:left w:val="single" w:sz="4" w:space="0" w:color="000000"/>
              <w:bottom w:val="single" w:sz="4" w:space="0" w:color="000000"/>
              <w:right w:val="single" w:sz="4" w:space="0" w:color="000000"/>
            </w:tcBorders>
          </w:tcPr>
          <w:p w14:paraId="5A1659B1" w14:textId="77777777" w:rsidR="00143742" w:rsidRPr="00190DD0" w:rsidRDefault="00143742" w:rsidP="006A3BC8">
            <w:pPr>
              <w:snapToGrid w:val="0"/>
              <w:spacing w:after="0"/>
              <w:ind w:firstLine="142"/>
              <w:jc w:val="both"/>
              <w:rPr>
                <w:rFonts w:ascii="Times New Roman" w:eastAsia="MS Mincho" w:hAnsi="Times New Roman" w:cs="Times New Roman"/>
                <w:sz w:val="24"/>
                <w:szCs w:val="24"/>
              </w:rPr>
            </w:pPr>
            <w:r w:rsidRPr="00190DD0">
              <w:rPr>
                <w:rFonts w:ascii="Times New Roman" w:eastAsia="MS Mincho" w:hAnsi="Times New Roman" w:cs="Times New Roman"/>
                <w:sz w:val="24"/>
                <w:szCs w:val="24"/>
              </w:rPr>
              <w:t>О роли двигательной активности в повышении работоспособности.</w:t>
            </w:r>
          </w:p>
          <w:p w14:paraId="267BC540" w14:textId="77777777" w:rsidR="00143742" w:rsidRPr="000212BC" w:rsidRDefault="00143742" w:rsidP="006A3BC8">
            <w:pPr>
              <w:snapToGrid w:val="0"/>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Правила закаливания организма. </w:t>
            </w:r>
            <w:r w:rsidRPr="00190DD0">
              <w:rPr>
                <w:rFonts w:ascii="Times New Roman" w:eastAsia="MS Mincho" w:hAnsi="Times New Roman" w:cs="Times New Roman"/>
                <w:sz w:val="24"/>
                <w:szCs w:val="24"/>
              </w:rPr>
              <w:t>О влиянии физкультуры и спорта на секреты долголетия.</w:t>
            </w:r>
            <w:r>
              <w:rPr>
                <w:rFonts w:ascii="Times New Roman" w:eastAsia="MS Mincho" w:hAnsi="Times New Roman" w:cs="Times New Roman"/>
                <w:sz w:val="24"/>
                <w:szCs w:val="24"/>
              </w:rPr>
              <w:t xml:space="preserve"> Ф</w:t>
            </w:r>
            <w:r w:rsidRPr="004D5076">
              <w:rPr>
                <w:rFonts w:ascii="Times New Roman" w:eastAsia="MS Mincho" w:hAnsi="Times New Roman" w:cs="Times New Roman"/>
                <w:sz w:val="24"/>
                <w:szCs w:val="24"/>
              </w:rPr>
              <w:t>ормирование у воспитанников потребности в здоровом образе жизни, здоровых установок и навыков ответственного поведения, снижающих вероятность приобщения к вредным привычкам.</w:t>
            </w:r>
            <w:r>
              <w:t xml:space="preserve"> </w:t>
            </w:r>
            <w:r w:rsidRPr="003E6E6A">
              <w:rPr>
                <w:rFonts w:ascii="Times New Roman" w:eastAsia="MS Mincho" w:hAnsi="Times New Roman" w:cs="Times New Roman"/>
                <w:sz w:val="24"/>
                <w:szCs w:val="24"/>
              </w:rPr>
              <w:t>Навыки противостояния и сопротивления распространению наркомании</w:t>
            </w:r>
            <w:r>
              <w:rPr>
                <w:rFonts w:ascii="Times New Roman" w:eastAsia="MS Mincho" w:hAnsi="Times New Roman" w:cs="Times New Roman"/>
                <w:sz w:val="24"/>
                <w:szCs w:val="24"/>
              </w:rPr>
              <w:t>. Профилактика ВИЧ</w:t>
            </w:r>
            <w:r w:rsidRPr="003003F8">
              <w:rPr>
                <w:rFonts w:ascii="Times New Roman" w:eastAsia="MS Mincho" w:hAnsi="Times New Roman" w:cs="Times New Roman"/>
                <w:sz w:val="24"/>
                <w:szCs w:val="24"/>
              </w:rPr>
              <w:t>/</w:t>
            </w:r>
            <w:r>
              <w:rPr>
                <w:rFonts w:ascii="Times New Roman" w:eastAsia="MS Mincho" w:hAnsi="Times New Roman" w:cs="Times New Roman"/>
                <w:sz w:val="24"/>
                <w:szCs w:val="24"/>
              </w:rPr>
              <w:t>СПИДА.</w:t>
            </w:r>
          </w:p>
          <w:p w14:paraId="754AFBF1" w14:textId="77777777" w:rsidR="00143742" w:rsidRPr="008B363D" w:rsidRDefault="00143742" w:rsidP="006A3BC8">
            <w:pPr>
              <w:snapToGrid w:val="0"/>
              <w:spacing w:after="0"/>
              <w:ind w:firstLine="142"/>
              <w:jc w:val="both"/>
              <w:rPr>
                <w:rFonts w:ascii="Times New Roman" w:eastAsia="MS Mincho" w:hAnsi="Times New Roman" w:cs="Times New Roman"/>
                <w:sz w:val="24"/>
                <w:szCs w:val="24"/>
              </w:rPr>
            </w:pPr>
            <w:r w:rsidRPr="00BF087C">
              <w:rPr>
                <w:rFonts w:ascii="Times New Roman" w:eastAsia="MS Mincho" w:hAnsi="Times New Roman" w:cs="Times New Roman"/>
                <w:sz w:val="24"/>
                <w:szCs w:val="24"/>
              </w:rPr>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оценке состояния и улучшения окружающей среды своей местности; развитие стремления к активной деятельности по охране окружающей среды.</w:t>
            </w:r>
            <w:r>
              <w:t xml:space="preserve"> </w:t>
            </w:r>
            <w:r w:rsidRPr="00C806F0">
              <w:rPr>
                <w:rFonts w:ascii="Times New Roman" w:eastAsia="MS Mincho" w:hAnsi="Times New Roman" w:cs="Times New Roman"/>
                <w:sz w:val="24"/>
                <w:szCs w:val="24"/>
              </w:rPr>
              <w:t>Личн</w:t>
            </w:r>
            <w:r>
              <w:rPr>
                <w:rFonts w:ascii="Times New Roman" w:eastAsia="MS Mincho" w:hAnsi="Times New Roman" w:cs="Times New Roman"/>
                <w:sz w:val="24"/>
                <w:szCs w:val="24"/>
              </w:rPr>
              <w:t>ое</w:t>
            </w:r>
            <w:r w:rsidRPr="00C806F0">
              <w:rPr>
                <w:rFonts w:ascii="Times New Roman" w:eastAsia="MS Mincho" w:hAnsi="Times New Roman" w:cs="Times New Roman"/>
                <w:sz w:val="24"/>
                <w:szCs w:val="24"/>
              </w:rPr>
              <w:t xml:space="preserve"> безопасно</w:t>
            </w:r>
            <w:r>
              <w:rPr>
                <w:rFonts w:ascii="Times New Roman" w:eastAsia="MS Mincho" w:hAnsi="Times New Roman" w:cs="Times New Roman"/>
                <w:sz w:val="24"/>
                <w:szCs w:val="24"/>
              </w:rPr>
              <w:t>е</w:t>
            </w:r>
            <w:r w:rsidRPr="00C806F0">
              <w:rPr>
                <w:rFonts w:ascii="Times New Roman" w:eastAsia="MS Mincho" w:hAnsi="Times New Roman" w:cs="Times New Roman"/>
                <w:sz w:val="24"/>
                <w:szCs w:val="24"/>
              </w:rPr>
              <w:t xml:space="preserve"> поведение в экстремальной ситуации</w:t>
            </w:r>
            <w:r>
              <w:rPr>
                <w:rFonts w:ascii="Times New Roman" w:eastAsia="MS Mincho" w:hAnsi="Times New Roman" w:cs="Times New Roman"/>
                <w:sz w:val="24"/>
                <w:szCs w:val="24"/>
              </w:rPr>
              <w:t>.</w:t>
            </w:r>
          </w:p>
        </w:tc>
      </w:tr>
    </w:tbl>
    <w:p w14:paraId="7DDF40E5" w14:textId="77777777" w:rsidR="00143742" w:rsidRDefault="00143742" w:rsidP="00143742">
      <w:pPr>
        <w:spacing w:after="0"/>
        <w:jc w:val="center"/>
        <w:rPr>
          <w:rFonts w:ascii="Times New Roman" w:hAnsi="Times New Roman" w:cs="Times New Roman"/>
          <w:b/>
          <w:i/>
          <w:sz w:val="32"/>
          <w:szCs w:val="28"/>
        </w:rPr>
      </w:pPr>
    </w:p>
    <w:p w14:paraId="78C98D6B" w14:textId="77777777" w:rsidR="00143742" w:rsidRPr="002914F2" w:rsidRDefault="00143742" w:rsidP="00143742">
      <w:pPr>
        <w:spacing w:after="0" w:line="240" w:lineRule="auto"/>
        <w:ind w:firstLine="426"/>
        <w:jc w:val="both"/>
        <w:rPr>
          <w:rFonts w:ascii="Times New Roman" w:eastAsia="MS Mincho" w:hAnsi="Times New Roman" w:cs="Times New Roman"/>
          <w:color w:val="000000"/>
          <w:sz w:val="28"/>
          <w:szCs w:val="28"/>
          <w:lang w:eastAsia="ja-JP"/>
        </w:rPr>
      </w:pPr>
    </w:p>
    <w:p w14:paraId="6743485E" w14:textId="77777777" w:rsidR="00143742" w:rsidRPr="002914F2" w:rsidRDefault="00143742" w:rsidP="00143742">
      <w:pPr>
        <w:shd w:val="clear" w:color="auto" w:fill="FFFFFF"/>
        <w:spacing w:after="0" w:line="240" w:lineRule="auto"/>
        <w:rPr>
          <w:rFonts w:ascii="Times New Roman" w:eastAsia="Times New Roman" w:hAnsi="Times New Roman" w:cs="Times New Roman"/>
          <w:b/>
          <w:bCs/>
          <w:iCs/>
          <w:sz w:val="28"/>
          <w:szCs w:val="28"/>
          <w:lang w:eastAsia="ru-RU"/>
        </w:rPr>
      </w:pPr>
    </w:p>
    <w:p w14:paraId="1B3C19CA" w14:textId="77777777" w:rsidR="00143742" w:rsidRDefault="00143742">
      <w:pPr>
        <w:spacing w:after="0" w:line="240" w:lineRule="auto"/>
        <w:ind w:firstLine="709"/>
        <w:jc w:val="center"/>
        <w:rPr>
          <w:rFonts w:ascii="Times New Roman" w:hAnsi="Times New Roman" w:cs="Times New Roman"/>
          <w:sz w:val="28"/>
          <w:szCs w:val="28"/>
        </w:rPr>
      </w:pPr>
    </w:p>
    <w:p w14:paraId="6BB6137A" w14:textId="77777777" w:rsidR="008C2A02" w:rsidRDefault="008C2A02" w:rsidP="008C2A02">
      <w:pPr>
        <w:pStyle w:val="aff8"/>
        <w:spacing w:before="120"/>
        <w:ind w:firstLine="720"/>
        <w:jc w:val="center"/>
        <w:rPr>
          <w:b/>
          <w:i/>
          <w:caps w:val="0"/>
        </w:rPr>
      </w:pPr>
      <w:bookmarkStart w:id="40" w:name="bookmark186"/>
      <w:r>
        <w:rPr>
          <w:b/>
        </w:rPr>
        <w:t>2.2.5. </w:t>
      </w:r>
      <w:r>
        <w:rPr>
          <w:b/>
          <w:i/>
          <w:caps w:val="0"/>
        </w:rPr>
        <w:t>Программа коррекционной работы</w:t>
      </w:r>
    </w:p>
    <w:p w14:paraId="431618E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r w:rsidRPr="00DC072D">
        <w:rPr>
          <w:rFonts w:ascii="Times New Roman" w:eastAsia="Times New Roman" w:hAnsi="Times New Roman" w:cs="Times New Roman"/>
          <w:caps/>
          <w:color w:val="auto"/>
          <w:kern w:val="0"/>
          <w:sz w:val="24"/>
          <w:szCs w:val="24"/>
          <w:lang w:eastAsia="ru-RU"/>
        </w:rPr>
        <w:t> </w:t>
      </w:r>
    </w:p>
    <w:p w14:paraId="41C5E07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Цель коррекционной работы:</w:t>
      </w:r>
      <w:r w:rsidRPr="00DC072D">
        <w:rPr>
          <w:rFonts w:ascii="Times New Roman" w:eastAsia="Times New Roman" w:hAnsi="Times New Roman" w:cs="Times New Roman"/>
          <w:color w:val="auto"/>
          <w:kern w:val="0"/>
          <w:sz w:val="24"/>
          <w:szCs w:val="24"/>
          <w:lang w:eastAsia="ru-RU"/>
        </w:rPr>
        <w:t> обеспечение успешности освоения АООП обучающимися с легкой умственной отсталостью (интеллектуальными нарушениями). </w:t>
      </w:r>
    </w:p>
    <w:p w14:paraId="5F41BFF9"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Задачи коррекционной работы:</w:t>
      </w:r>
      <w:r w:rsidRPr="00DC072D">
        <w:rPr>
          <w:rFonts w:ascii="Times New Roman" w:eastAsia="Times New Roman" w:hAnsi="Times New Roman" w:cs="Times New Roman"/>
          <w:color w:val="auto"/>
          <w:kern w:val="0"/>
          <w:sz w:val="24"/>
          <w:szCs w:val="24"/>
          <w:lang w:eastAsia="ru-RU"/>
        </w:rPr>
        <w:t> </w:t>
      </w:r>
    </w:p>
    <w:p w14:paraId="786EA5D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14:paraId="47DE43D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14:paraId="34DE45D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14:paraId="4E29E05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aps/>
          <w:color w:val="000000"/>
          <w:kern w:val="0"/>
          <w:sz w:val="18"/>
          <w:szCs w:val="18"/>
          <w:lang w:eastAsia="ru-RU"/>
        </w:rPr>
      </w:pPr>
      <w:r w:rsidRPr="00DC072D">
        <w:rPr>
          <w:rFonts w:ascii="Times New Roman" w:eastAsia="Times New Roman" w:hAnsi="Times New Roman" w:cs="Times New Roman"/>
          <w:caps/>
          <w:color w:val="000000"/>
          <w:kern w:val="0"/>
          <w:sz w:val="24"/>
          <w:szCs w:val="24"/>
          <w:lang w:eastAsia="ru-RU"/>
        </w:rPr>
        <w:t>- </w:t>
      </w:r>
      <w:r w:rsidRPr="00DC072D">
        <w:rPr>
          <w:rFonts w:ascii="Times New Roman" w:eastAsia="Times New Roman" w:hAnsi="Times New Roman" w:cs="Times New Roman"/>
          <w:color w:val="auto"/>
          <w:kern w:val="0"/>
          <w:sz w:val="24"/>
          <w:szCs w:val="24"/>
          <w:lang w:eastAsia="ru-RU"/>
        </w:rPr>
        <w:t>реализация системы мероприятий по социальной адаптации обучающихся с умственной отсталостью (интеллектуальными нарушениями);</w:t>
      </w:r>
      <w:r w:rsidRPr="00DC072D">
        <w:rPr>
          <w:rFonts w:eastAsia="Times New Roman"/>
          <w:color w:val="auto"/>
          <w:kern w:val="0"/>
          <w:sz w:val="24"/>
          <w:szCs w:val="24"/>
          <w:lang w:eastAsia="ru-RU"/>
        </w:rPr>
        <w:t> </w:t>
      </w:r>
    </w:p>
    <w:p w14:paraId="3790028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14:paraId="2ABEEE1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Коррекционная работа с обучающимися с умственной отсталостью (интеллектуальными нарушениями) проводится: </w:t>
      </w:r>
    </w:p>
    <w:p w14:paraId="79C0761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14:paraId="677E4D3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в рамках внеурочной деятельности в форме специально организованных индивидуальных и групповых занятий (реализация  программ коррекционно-развивающих курсов «</w:t>
      </w:r>
      <w:proofErr w:type="spellStart"/>
      <w:r w:rsidRPr="00DC072D">
        <w:rPr>
          <w:rFonts w:ascii="Times New Roman" w:eastAsia="Times New Roman" w:hAnsi="Times New Roman" w:cs="Times New Roman"/>
          <w:color w:val="auto"/>
          <w:kern w:val="0"/>
          <w:sz w:val="24"/>
          <w:szCs w:val="24"/>
          <w:lang w:eastAsia="ru-RU"/>
        </w:rPr>
        <w:t>Психокоррекционные</w:t>
      </w:r>
      <w:proofErr w:type="spellEnd"/>
      <w:r w:rsidRPr="00DC072D">
        <w:rPr>
          <w:rFonts w:ascii="Times New Roman" w:eastAsia="Times New Roman" w:hAnsi="Times New Roman" w:cs="Times New Roman"/>
          <w:color w:val="auto"/>
          <w:kern w:val="0"/>
          <w:sz w:val="24"/>
          <w:szCs w:val="24"/>
          <w:lang w:eastAsia="ru-RU"/>
        </w:rPr>
        <w:t xml:space="preserve"> занятия», «Логопедические занятия», «Ритмика»); </w:t>
      </w:r>
    </w:p>
    <w:p w14:paraId="7365AF5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xml:space="preserve">- в рамках психологического и социально-педагогического сопровождения обучающихся (реализация коррекционно-развивающих программ специалистов, коррекционно-развивающие занятия </w:t>
      </w:r>
      <w:proofErr w:type="gramStart"/>
      <w:r w:rsidRPr="00DC072D">
        <w:rPr>
          <w:rFonts w:ascii="Times New Roman" w:eastAsia="Times New Roman" w:hAnsi="Times New Roman" w:cs="Times New Roman"/>
          <w:color w:val="auto"/>
          <w:kern w:val="0"/>
          <w:sz w:val="24"/>
          <w:szCs w:val="24"/>
          <w:lang w:eastAsia="ru-RU"/>
        </w:rPr>
        <w:t>специалистов  с</w:t>
      </w:r>
      <w:proofErr w:type="gramEnd"/>
      <w:r w:rsidRPr="00DC072D">
        <w:rPr>
          <w:rFonts w:ascii="Times New Roman" w:eastAsia="Times New Roman" w:hAnsi="Times New Roman" w:cs="Times New Roman"/>
          <w:color w:val="auto"/>
          <w:kern w:val="0"/>
          <w:sz w:val="24"/>
          <w:szCs w:val="24"/>
          <w:lang w:eastAsia="ru-RU"/>
        </w:rPr>
        <w:t> обучающимися). </w:t>
      </w:r>
    </w:p>
    <w:p w14:paraId="1F05884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Программа коррекционной работы</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направлена на создание системы комплексной помощи детям  </w:t>
      </w:r>
      <w:r w:rsidRPr="00DC072D">
        <w:rPr>
          <w:rFonts w:ascii="Times New Roman" w:eastAsia="Times New Roman" w:hAnsi="Times New Roman" w:cs="Times New Roman"/>
          <w:color w:val="auto"/>
          <w:kern w:val="0"/>
          <w:sz w:val="24"/>
          <w:szCs w:val="24"/>
          <w:lang w:eastAsia="ru-RU"/>
        </w:rPr>
        <w:t>с легкой умственной отсталостью </w:t>
      </w:r>
      <w:r w:rsidRPr="00DC072D">
        <w:rPr>
          <w:rFonts w:ascii="Times New Roman" w:eastAsia="Times New Roman" w:hAnsi="Times New Roman" w:cs="Times New Roman"/>
          <w:color w:val="000000"/>
          <w:kern w:val="0"/>
          <w:sz w:val="24"/>
          <w:szCs w:val="24"/>
          <w:lang w:eastAsia="ru-RU"/>
        </w:rPr>
        <w:t>в освоении  адаптированной основной общеобразовательной программы (далее – АООП), коррекцию недостатков в физическом и (или) психическом развитии обучающихся,  их социальную адаптацию.  </w:t>
      </w:r>
    </w:p>
    <w:p w14:paraId="324B0C8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14:paraId="042D4C8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психолого-медико-педагогического сопровождения развития обучающихся (далее  -  Сопровождение), а также организационные формы работы. </w:t>
      </w:r>
    </w:p>
    <w:p w14:paraId="58DC84B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Программа коррекционной работы </w:t>
      </w:r>
      <w:r w:rsidRPr="00DC072D">
        <w:rPr>
          <w:rFonts w:ascii="Times New Roman" w:eastAsia="Times New Roman" w:hAnsi="Times New Roman" w:cs="Times New Roman"/>
          <w:b/>
          <w:bCs/>
          <w:color w:val="000000"/>
          <w:kern w:val="0"/>
          <w:sz w:val="24"/>
          <w:szCs w:val="24"/>
          <w:lang w:eastAsia="ru-RU"/>
        </w:rPr>
        <w:t>обеспечивает:</w:t>
      </w:r>
      <w:r w:rsidRPr="00DC072D">
        <w:rPr>
          <w:rFonts w:ascii="Times New Roman" w:eastAsia="Times New Roman" w:hAnsi="Times New Roman" w:cs="Times New Roman"/>
          <w:color w:val="000000"/>
          <w:kern w:val="0"/>
          <w:sz w:val="24"/>
          <w:szCs w:val="24"/>
          <w:lang w:eastAsia="ru-RU"/>
        </w:rPr>
        <w:t> </w:t>
      </w:r>
    </w:p>
    <w:p w14:paraId="1EDC65D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своевременное выявление детей с трудностями адаптации, обусловленными ограниченными возможностями здоровья; </w:t>
      </w:r>
    </w:p>
    <w:p w14:paraId="083C425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определение особых образовательных потребностей детей с ограниченными возможностями здоровья, детей-инвалидов; </w:t>
      </w:r>
    </w:p>
    <w:p w14:paraId="0AC933B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14:paraId="63D2750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lastRenderedPageBreak/>
        <w:t>- создание условий, способствующих освоению детьми с ограниченными</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возможностями здоровья адаптированной основной образовательной программы;  </w:t>
      </w:r>
    </w:p>
    <w:p w14:paraId="1BDFB30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территориальной</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ПМПК и школьного </w:t>
      </w:r>
      <w:proofErr w:type="spellStart"/>
      <w:r w:rsidRPr="00DC072D">
        <w:rPr>
          <w:rFonts w:ascii="Times New Roman" w:eastAsia="Times New Roman" w:hAnsi="Times New Roman" w:cs="Times New Roman"/>
          <w:color w:val="000000"/>
          <w:kern w:val="0"/>
          <w:sz w:val="24"/>
          <w:szCs w:val="24"/>
          <w:lang w:eastAsia="ru-RU"/>
        </w:rPr>
        <w:t>ПМПк</w:t>
      </w:r>
      <w:proofErr w:type="spellEnd"/>
      <w:r w:rsidRPr="00DC072D">
        <w:rPr>
          <w:rFonts w:ascii="Times New Roman" w:eastAsia="Times New Roman" w:hAnsi="Times New Roman" w:cs="Times New Roman"/>
          <w:color w:val="000000"/>
          <w:kern w:val="0"/>
          <w:sz w:val="24"/>
          <w:szCs w:val="24"/>
          <w:lang w:eastAsia="ru-RU"/>
        </w:rPr>
        <w:t>); </w:t>
      </w:r>
    </w:p>
    <w:p w14:paraId="6FE4038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14:paraId="196973F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 Сопровождения;  </w:t>
      </w:r>
    </w:p>
    <w:p w14:paraId="7D93B89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реализацию системы мероприятий по социальной адаптации детей с ограниченными возможностями здоровья; </w:t>
      </w:r>
    </w:p>
    <w:p w14:paraId="271DEA4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психолого-педагогическим и медицинским вопросам. </w:t>
      </w:r>
    </w:p>
    <w:p w14:paraId="41B162D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4D2A6D2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Содержание программы коррекционной работы определяют следующие </w:t>
      </w:r>
      <w:r w:rsidRPr="00DC072D">
        <w:rPr>
          <w:rFonts w:ascii="Times New Roman" w:eastAsia="Times New Roman" w:hAnsi="Times New Roman" w:cs="Times New Roman"/>
          <w:b/>
          <w:bCs/>
          <w:color w:val="000000"/>
          <w:kern w:val="0"/>
          <w:sz w:val="24"/>
          <w:szCs w:val="24"/>
          <w:lang w:eastAsia="ru-RU"/>
        </w:rPr>
        <w:t>принципы:</w:t>
      </w:r>
      <w:r w:rsidRPr="00DC072D">
        <w:rPr>
          <w:rFonts w:ascii="Times New Roman" w:eastAsia="Times New Roman" w:hAnsi="Times New Roman" w:cs="Times New Roman"/>
          <w:color w:val="000000"/>
          <w:kern w:val="0"/>
          <w:sz w:val="24"/>
          <w:szCs w:val="24"/>
          <w:lang w:eastAsia="ru-RU"/>
        </w:rPr>
        <w:t> </w:t>
      </w:r>
    </w:p>
    <w:p w14:paraId="6FAB870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Соблюдение интересов ребёнка.</w:t>
      </w:r>
      <w:r w:rsidRPr="00DC072D">
        <w:rPr>
          <w:rFonts w:ascii="Times New Roman" w:eastAsia="Times New Roman" w:hAnsi="Times New Roman" w:cs="Times New Roman"/>
          <w:color w:val="000000"/>
          <w:kern w:val="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 </w:t>
      </w:r>
    </w:p>
    <w:p w14:paraId="2268FBE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Системность.</w:t>
      </w:r>
      <w:r w:rsidRPr="00DC072D">
        <w:rPr>
          <w:rFonts w:ascii="Times New Roman" w:eastAsia="Times New Roman" w:hAnsi="Times New Roman" w:cs="Times New Roman"/>
          <w:color w:val="000000"/>
          <w:kern w:val="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14:paraId="3094A24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Непрерывность.</w:t>
      </w:r>
      <w:r w:rsidRPr="00DC072D">
        <w:rPr>
          <w:rFonts w:ascii="Times New Roman" w:eastAsia="Times New Roman" w:hAnsi="Times New Roman" w:cs="Times New Roman"/>
          <w:color w:val="000000"/>
          <w:kern w:val="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5121B9E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Вариативность.</w:t>
      </w:r>
      <w:r w:rsidRPr="00DC072D">
        <w:rPr>
          <w:rFonts w:ascii="Times New Roman" w:eastAsia="Times New Roman" w:hAnsi="Times New Roman" w:cs="Times New Roman"/>
          <w:color w:val="000000"/>
          <w:kern w:val="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14:paraId="15E5E3C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Рекомендательный характер оказания помощи.</w:t>
      </w:r>
      <w:r w:rsidRPr="00DC072D">
        <w:rPr>
          <w:rFonts w:ascii="Times New Roman" w:eastAsia="Times New Roman" w:hAnsi="Times New Roman" w:cs="Times New Roman"/>
          <w:color w:val="000000"/>
          <w:kern w:val="0"/>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переводе детей с ограниченными возможностями здоровья в другие классы. </w:t>
      </w:r>
    </w:p>
    <w:p w14:paraId="2F5F413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Теоретико-методологической основой Программы коррекционной работы является взаимосвязь трех подходов: </w:t>
      </w:r>
    </w:p>
    <w:p w14:paraId="745606F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психолого-педагогической, выявляющего причины, лежащие в основе школьных трудностей; </w:t>
      </w:r>
    </w:p>
    <w:p w14:paraId="2355203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комплексного, обеспечивающего учет медико-психолого-педагогических знаний о ребенке; </w:t>
      </w:r>
    </w:p>
    <w:p w14:paraId="13C1E81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дефектологов, логопедов, тьюторов, медицинских работников, а с другой – интеграцию </w:t>
      </w:r>
      <w:r w:rsidRPr="00DC072D">
        <w:rPr>
          <w:rFonts w:ascii="Times New Roman" w:eastAsia="Times New Roman" w:hAnsi="Times New Roman" w:cs="Times New Roman"/>
          <w:color w:val="000000"/>
          <w:kern w:val="0"/>
          <w:sz w:val="24"/>
          <w:szCs w:val="24"/>
          <w:lang w:eastAsia="ru-RU"/>
        </w:rPr>
        <w:lastRenderedPageBreak/>
        <w:t>действий формирующегося коллективного субъекта этого процесса (от осознания необходимости совместных действий к развитому сотрудничеству). </w:t>
      </w:r>
    </w:p>
    <w:p w14:paraId="10F0F1A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06744C5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Направления работы</w:t>
      </w:r>
      <w:r w:rsidRPr="00DC072D">
        <w:rPr>
          <w:rFonts w:ascii="Times New Roman" w:eastAsia="Times New Roman" w:hAnsi="Times New Roman" w:cs="Times New Roman"/>
          <w:color w:val="000000"/>
          <w:kern w:val="0"/>
          <w:sz w:val="24"/>
          <w:szCs w:val="24"/>
          <w:lang w:eastAsia="ru-RU"/>
        </w:rPr>
        <w:t> </w:t>
      </w:r>
    </w:p>
    <w:p w14:paraId="36A1A54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Программа коррекционной работы включает в себя взаимосвязанные </w:t>
      </w:r>
      <w:r w:rsidRPr="00DC072D">
        <w:rPr>
          <w:rFonts w:ascii="Times New Roman" w:eastAsia="Times New Roman" w:hAnsi="Times New Roman" w:cs="Times New Roman"/>
          <w:b/>
          <w:bCs/>
          <w:color w:val="000000"/>
          <w:kern w:val="0"/>
          <w:sz w:val="24"/>
          <w:szCs w:val="24"/>
          <w:lang w:eastAsia="ru-RU"/>
        </w:rPr>
        <w:t>направления</w:t>
      </w:r>
      <w:r w:rsidRPr="00DC072D">
        <w:rPr>
          <w:rFonts w:ascii="Times New Roman" w:eastAsia="Times New Roman" w:hAnsi="Times New Roman" w:cs="Times New Roman"/>
          <w:color w:val="000000"/>
          <w:kern w:val="0"/>
          <w:sz w:val="24"/>
          <w:szCs w:val="24"/>
          <w:lang w:eastAsia="ru-RU"/>
        </w:rPr>
        <w:t>,</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которые  отражают её основное содержание: </w:t>
      </w:r>
    </w:p>
    <w:p w14:paraId="724EA8C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 </w:t>
      </w:r>
      <w:r w:rsidRPr="00DC072D">
        <w:rPr>
          <w:rFonts w:ascii="Times New Roman" w:eastAsia="Times New Roman" w:hAnsi="Times New Roman" w:cs="Times New Roman"/>
          <w:b/>
          <w:bCs/>
          <w:color w:val="000000"/>
          <w:kern w:val="0"/>
          <w:sz w:val="24"/>
          <w:szCs w:val="24"/>
          <w:lang w:eastAsia="ru-RU"/>
        </w:rPr>
        <w:t>диагностическая работа</w:t>
      </w:r>
      <w:r w:rsidRPr="00DC072D">
        <w:rPr>
          <w:rFonts w:ascii="Times New Roman" w:eastAsia="Times New Roman" w:hAnsi="Times New Roman" w:cs="Times New Roman"/>
          <w:color w:val="000000"/>
          <w:kern w:val="0"/>
          <w:sz w:val="24"/>
          <w:szCs w:val="24"/>
          <w:lang w:eastAsia="ru-RU"/>
        </w:rPr>
        <w:t>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 </w:t>
      </w:r>
    </w:p>
    <w:p w14:paraId="4EADAA2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коррекционно-развивающая работа</w:t>
      </w:r>
      <w:r w:rsidRPr="00DC072D">
        <w:rPr>
          <w:rFonts w:ascii="Times New Roman" w:eastAsia="Times New Roman" w:hAnsi="Times New Roman" w:cs="Times New Roman"/>
          <w:color w:val="000000"/>
          <w:kern w:val="0"/>
          <w:sz w:val="24"/>
          <w:szCs w:val="24"/>
          <w:lang w:eastAsia="ru-RU"/>
        </w:rPr>
        <w:t>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14:paraId="7765FF5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консультативная работа</w:t>
      </w:r>
      <w:r w:rsidRPr="00DC072D">
        <w:rPr>
          <w:rFonts w:ascii="Times New Roman" w:eastAsia="Times New Roman" w:hAnsi="Times New Roman" w:cs="Times New Roman"/>
          <w:color w:val="000000"/>
          <w:kern w:val="0"/>
          <w:sz w:val="24"/>
          <w:szCs w:val="24"/>
          <w:lang w:eastAsia="ru-RU"/>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1F02D1D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информационно-просветительская работа</w:t>
      </w:r>
      <w:r w:rsidRPr="00DC072D">
        <w:rPr>
          <w:rFonts w:ascii="Times New Roman" w:eastAsia="Times New Roman" w:hAnsi="Times New Roman" w:cs="Times New Roman"/>
          <w:color w:val="000000"/>
          <w:kern w:val="0"/>
          <w:sz w:val="24"/>
          <w:szCs w:val="24"/>
          <w:lang w:eastAsia="ru-RU"/>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14:paraId="4A39793A"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eastAsia="Times New Roman"/>
          <w:b/>
          <w:bCs/>
          <w:color w:val="auto"/>
          <w:kern w:val="0"/>
          <w:sz w:val="24"/>
          <w:szCs w:val="24"/>
          <w:lang w:eastAsia="ru-RU"/>
        </w:rPr>
        <w:t xml:space="preserve">- </w:t>
      </w:r>
      <w:r w:rsidRPr="00DC072D">
        <w:rPr>
          <w:rFonts w:ascii="Times New Roman" w:eastAsia="Times New Roman" w:hAnsi="Times New Roman" w:cs="Times New Roman"/>
          <w:b/>
          <w:bCs/>
          <w:color w:val="auto"/>
          <w:kern w:val="0"/>
          <w:sz w:val="24"/>
          <w:szCs w:val="24"/>
          <w:lang w:eastAsia="ru-RU"/>
        </w:rPr>
        <w:t>социально-педагогическое сопровождение</w:t>
      </w:r>
      <w:r w:rsidRPr="00DC072D">
        <w:rPr>
          <w:rFonts w:ascii="Times New Roman" w:eastAsia="Times New Roman" w:hAnsi="Times New Roman" w:cs="Times New Roman"/>
          <w:color w:val="auto"/>
          <w:kern w:val="0"/>
          <w:sz w:val="24"/>
          <w:szCs w:val="24"/>
          <w:lang w:eastAsia="ru-RU"/>
        </w:rPr>
        <w:t> представляет собой взаимодействие специалистов, реализующих программу коррекционной работы с социальными педагогами, обучающимися, родителями (законными представителями), направленное на создание условий и обеспечение наиболее целесообразной помощи и поддержки. </w:t>
      </w:r>
    </w:p>
    <w:p w14:paraId="19EC8887"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223E707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Этапы реализации программы</w:t>
      </w:r>
      <w:r w:rsidRPr="00DC072D">
        <w:rPr>
          <w:rFonts w:ascii="Times New Roman" w:eastAsia="Times New Roman" w:hAnsi="Times New Roman" w:cs="Times New Roman"/>
          <w:color w:val="000000"/>
          <w:kern w:val="0"/>
          <w:sz w:val="24"/>
          <w:szCs w:val="24"/>
          <w:lang w:eastAsia="ru-RU"/>
        </w:rPr>
        <w:t> </w:t>
      </w:r>
    </w:p>
    <w:p w14:paraId="506C913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Коррекционная работа реализуется поэтапно. </w:t>
      </w:r>
    </w:p>
    <w:p w14:paraId="700CCA77" w14:textId="77777777" w:rsidR="00DC072D" w:rsidRPr="00DC072D" w:rsidRDefault="00DC072D" w:rsidP="001428E6">
      <w:pPr>
        <w:numPr>
          <w:ilvl w:val="0"/>
          <w:numId w:val="46"/>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000000"/>
          <w:kern w:val="0"/>
          <w:sz w:val="24"/>
          <w:szCs w:val="24"/>
          <w:lang w:eastAsia="ru-RU"/>
        </w:rPr>
        <w:t>Этап сбора и анализа информации</w:t>
      </w:r>
      <w:r>
        <w:rPr>
          <w:rFonts w:ascii="Times New Roman" w:eastAsia="Times New Roman" w:hAnsi="Times New Roman" w:cs="Times New Roman"/>
          <w:b/>
          <w:bCs/>
          <w:color w:val="000000"/>
          <w:kern w:val="0"/>
          <w:sz w:val="24"/>
          <w:szCs w:val="24"/>
          <w:lang w:eastAsia="ru-RU"/>
        </w:rPr>
        <w:t xml:space="preserve"> </w:t>
      </w:r>
      <w:r w:rsidRPr="00DC072D">
        <w:rPr>
          <w:rFonts w:ascii="Times New Roman" w:eastAsia="Times New Roman" w:hAnsi="Times New Roman" w:cs="Times New Roman"/>
          <w:b/>
          <w:bCs/>
          <w:color w:val="000000"/>
          <w:kern w:val="0"/>
          <w:sz w:val="24"/>
          <w:szCs w:val="24"/>
          <w:lang w:eastAsia="ru-RU"/>
        </w:rPr>
        <w:t>(информационно-аналитическая деятельность).</w:t>
      </w:r>
      <w:r w:rsidRPr="00DC072D">
        <w:rPr>
          <w:rFonts w:ascii="Times New Roman" w:eastAsia="Times New Roman" w:hAnsi="Times New Roman" w:cs="Times New Roman"/>
          <w:color w:val="000000"/>
          <w:kern w:val="0"/>
          <w:sz w:val="24"/>
          <w:szCs w:val="24"/>
          <w:lang w:eastAsia="ru-RU"/>
        </w:rPr>
        <w:t>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14:paraId="35C03A5B" w14:textId="77777777" w:rsidR="00DC072D" w:rsidRPr="00DC072D" w:rsidRDefault="00DC072D" w:rsidP="001428E6">
      <w:pPr>
        <w:numPr>
          <w:ilvl w:val="0"/>
          <w:numId w:val="4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000000"/>
          <w:kern w:val="0"/>
          <w:sz w:val="24"/>
          <w:szCs w:val="24"/>
          <w:lang w:eastAsia="ru-RU"/>
        </w:rPr>
        <w:t xml:space="preserve">Этап планирования, организации, </w:t>
      </w:r>
      <w:proofErr w:type="gramStart"/>
      <w:r w:rsidRPr="00DC072D">
        <w:rPr>
          <w:rFonts w:ascii="Times New Roman" w:eastAsia="Times New Roman" w:hAnsi="Times New Roman" w:cs="Times New Roman"/>
          <w:b/>
          <w:bCs/>
          <w:color w:val="000000"/>
          <w:kern w:val="0"/>
          <w:sz w:val="24"/>
          <w:szCs w:val="24"/>
          <w:lang w:eastAsia="ru-RU"/>
        </w:rPr>
        <w:t>координации(</w:t>
      </w:r>
      <w:proofErr w:type="gramEnd"/>
      <w:r w:rsidRPr="00DC072D">
        <w:rPr>
          <w:rFonts w:ascii="Times New Roman" w:eastAsia="Times New Roman" w:hAnsi="Times New Roman" w:cs="Times New Roman"/>
          <w:b/>
          <w:bCs/>
          <w:color w:val="000000"/>
          <w:kern w:val="0"/>
          <w:sz w:val="24"/>
          <w:szCs w:val="24"/>
          <w:lang w:eastAsia="ru-RU"/>
        </w:rPr>
        <w:t>организационно-исполнительская деятельность).</w:t>
      </w:r>
      <w:r w:rsidRPr="00DC072D">
        <w:rPr>
          <w:rFonts w:ascii="Times New Roman" w:eastAsia="Times New Roman" w:hAnsi="Times New Roman" w:cs="Times New Roman"/>
          <w:color w:val="000000"/>
          <w:kern w:val="0"/>
          <w:sz w:val="24"/>
          <w:szCs w:val="24"/>
          <w:lang w:eastAsia="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14:paraId="2A8B8A1B" w14:textId="77777777" w:rsidR="00DC072D" w:rsidRPr="00DC072D" w:rsidRDefault="00DC072D" w:rsidP="001428E6">
      <w:pPr>
        <w:numPr>
          <w:ilvl w:val="0"/>
          <w:numId w:val="48"/>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000000"/>
          <w:kern w:val="0"/>
          <w:sz w:val="24"/>
          <w:szCs w:val="24"/>
          <w:lang w:eastAsia="ru-RU"/>
        </w:rPr>
        <w:t xml:space="preserve">Этап диагностики коррекционно-развивающей образовательной </w:t>
      </w:r>
      <w:proofErr w:type="gramStart"/>
      <w:r w:rsidRPr="00DC072D">
        <w:rPr>
          <w:rFonts w:ascii="Times New Roman" w:eastAsia="Times New Roman" w:hAnsi="Times New Roman" w:cs="Times New Roman"/>
          <w:b/>
          <w:bCs/>
          <w:color w:val="000000"/>
          <w:kern w:val="0"/>
          <w:sz w:val="24"/>
          <w:szCs w:val="24"/>
          <w:lang w:eastAsia="ru-RU"/>
        </w:rPr>
        <w:t>среды(</w:t>
      </w:r>
      <w:proofErr w:type="gramEnd"/>
      <w:r w:rsidRPr="00DC072D">
        <w:rPr>
          <w:rFonts w:ascii="Times New Roman" w:eastAsia="Times New Roman" w:hAnsi="Times New Roman" w:cs="Times New Roman"/>
          <w:b/>
          <w:bCs/>
          <w:color w:val="000000"/>
          <w:kern w:val="0"/>
          <w:sz w:val="24"/>
          <w:szCs w:val="24"/>
          <w:lang w:eastAsia="ru-RU"/>
        </w:rPr>
        <w:t>контрольно-диагностическая деятельность).</w:t>
      </w:r>
      <w:r w:rsidRPr="00DC072D">
        <w:rPr>
          <w:rFonts w:ascii="Times New Roman" w:eastAsia="Times New Roman" w:hAnsi="Times New Roman" w:cs="Times New Roman"/>
          <w:color w:val="000000"/>
          <w:kern w:val="0"/>
          <w:sz w:val="24"/>
          <w:szCs w:val="24"/>
          <w:lang w:eastAsia="ru-RU"/>
        </w:rPr>
        <w:t> 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потребностям ребёнка. </w:t>
      </w:r>
    </w:p>
    <w:p w14:paraId="463DE781" w14:textId="77777777" w:rsidR="00DC072D" w:rsidRPr="00DC072D" w:rsidRDefault="00DC072D" w:rsidP="001428E6">
      <w:pPr>
        <w:numPr>
          <w:ilvl w:val="0"/>
          <w:numId w:val="49"/>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000000"/>
          <w:kern w:val="0"/>
          <w:sz w:val="24"/>
          <w:szCs w:val="24"/>
          <w:lang w:eastAsia="ru-RU"/>
        </w:rPr>
        <w:t>Этап регуляции и корректировки.</w:t>
      </w:r>
      <w:r w:rsidRPr="00DC072D">
        <w:rPr>
          <w:rFonts w:ascii="Times New Roman" w:eastAsia="Times New Roman" w:hAnsi="Times New Roman" w:cs="Times New Roman"/>
          <w:color w:val="000000"/>
          <w:kern w:val="0"/>
          <w:sz w:val="24"/>
          <w:szCs w:val="24"/>
          <w:lang w:eastAsia="ru-RU"/>
        </w:rPr>
        <w:t xml:space="preserve"> Результатом является внесение необходимых изменений в образовательный процесс и процесс сопровождения детей с </w:t>
      </w:r>
      <w:r w:rsidRPr="00DC072D">
        <w:rPr>
          <w:rFonts w:ascii="Times New Roman" w:eastAsia="Times New Roman" w:hAnsi="Times New Roman" w:cs="Times New Roman"/>
          <w:color w:val="000000"/>
          <w:kern w:val="0"/>
          <w:sz w:val="24"/>
          <w:szCs w:val="24"/>
          <w:lang w:eastAsia="ru-RU"/>
        </w:rPr>
        <w:lastRenderedPageBreak/>
        <w:t>ограниченными возможностями здоровья, корректировка условий и форм обучения, методов и приёмов работы. </w:t>
      </w:r>
    </w:p>
    <w:p w14:paraId="4FE7147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6F08A91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Структура и содержание Программы коррекционной работы</w:t>
      </w:r>
      <w:r w:rsidRPr="00DC072D">
        <w:rPr>
          <w:rFonts w:ascii="Times New Roman" w:eastAsia="Times New Roman" w:hAnsi="Times New Roman" w:cs="Times New Roman"/>
          <w:color w:val="000000"/>
          <w:kern w:val="0"/>
          <w:sz w:val="24"/>
          <w:szCs w:val="24"/>
          <w:lang w:eastAsia="ru-RU"/>
        </w:rPr>
        <w:t> </w:t>
      </w:r>
    </w:p>
    <w:p w14:paraId="3A4CAAD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14:paraId="2A436E0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14:paraId="77DFB2B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Основная цель сопровождения </w:t>
      </w:r>
      <w:r w:rsidRPr="00DC072D">
        <w:rPr>
          <w:rFonts w:ascii="Times New Roman" w:eastAsia="Times New Roman" w:hAnsi="Times New Roman" w:cs="Times New Roman"/>
          <w:b/>
          <w:bCs/>
          <w:color w:val="000000"/>
          <w:kern w:val="0"/>
          <w:sz w:val="24"/>
          <w:szCs w:val="24"/>
          <w:lang w:eastAsia="ru-RU"/>
        </w:rPr>
        <w:t>–</w:t>
      </w:r>
      <w:r w:rsidRPr="00DC072D">
        <w:rPr>
          <w:rFonts w:ascii="Times New Roman" w:eastAsia="Times New Roman" w:hAnsi="Times New Roman" w:cs="Times New Roman"/>
          <w:color w:val="000000"/>
          <w:kern w:val="0"/>
          <w:sz w:val="24"/>
          <w:szCs w:val="24"/>
          <w:lang w:eastAsia="ru-RU"/>
        </w:rPr>
        <w:t>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14:paraId="5BD70F1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Организационно-управленческой формой сопровождения является школьный медико-психолого-педагогический консилиум. Его главные задачи: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14:paraId="646A904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672E43C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Диагностическая работа</w:t>
      </w:r>
      <w:r w:rsidRPr="00DC072D">
        <w:rPr>
          <w:rFonts w:ascii="Times New Roman" w:eastAsia="Times New Roman" w:hAnsi="Times New Roman" w:cs="Times New Roman"/>
          <w:color w:val="000000"/>
          <w:kern w:val="0"/>
          <w:sz w:val="24"/>
          <w:szCs w:val="24"/>
          <w:lang w:eastAsia="ru-RU"/>
        </w:rPr>
        <w:t> </w:t>
      </w:r>
    </w:p>
    <w:p w14:paraId="74EBA59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С целью своевременного выявления детей с ограниченными возможностями здоровья, проведения их комплексного обследования и подготовки рекомендаций по оказанию им психолого-медико-педагогической помощи в условиях Школы специалистами подбирается комплект диагностических методик изучения ребенка. Специалисты устанавливают усвоенный детьми объем знаний, умений, навыков; выявляют трудности, которые испытывают они в обучении, и условия, при которых эти трудности могут быть преодолены, отмечают особенности личности, адекватность поведения в различных ситуациях.  </w:t>
      </w:r>
    </w:p>
    <w:p w14:paraId="0F3BE8A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В содержание исследования ребенка специалистами Сопровождения входит следующее: </w:t>
      </w:r>
    </w:p>
    <w:p w14:paraId="0858DFAE" w14:textId="77777777" w:rsidR="00DC072D" w:rsidRPr="00DC072D" w:rsidRDefault="00DC072D" w:rsidP="001428E6">
      <w:pPr>
        <w:numPr>
          <w:ilvl w:val="0"/>
          <w:numId w:val="50"/>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Сбор сведений о ребенке у педагогов, родителей. Важно получить факты жалоб, с которыми обращаются.  </w:t>
      </w:r>
    </w:p>
    <w:p w14:paraId="5489D29A" w14:textId="77777777" w:rsidR="00DC072D" w:rsidRPr="00DC072D" w:rsidRDefault="00DC072D" w:rsidP="001428E6">
      <w:pPr>
        <w:numPr>
          <w:ilvl w:val="0"/>
          <w:numId w:val="51"/>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Изучение истории развития ребенка.  </w:t>
      </w:r>
    </w:p>
    <w:p w14:paraId="46614738" w14:textId="77777777" w:rsidR="00DC072D" w:rsidRPr="00DC072D" w:rsidRDefault="00DC072D" w:rsidP="001428E6">
      <w:pPr>
        <w:numPr>
          <w:ilvl w:val="0"/>
          <w:numId w:val="52"/>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Изучение работ ребенка (тетради, рисунки, поделки и т. п.). </w:t>
      </w:r>
    </w:p>
    <w:p w14:paraId="1CF6110D" w14:textId="77777777" w:rsidR="00DC072D" w:rsidRPr="00DC072D" w:rsidRDefault="00DC072D" w:rsidP="001428E6">
      <w:pPr>
        <w:numPr>
          <w:ilvl w:val="0"/>
          <w:numId w:val="53"/>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Непосредственное обследование ребенка.  </w:t>
      </w:r>
    </w:p>
    <w:p w14:paraId="26F8F42B" w14:textId="77777777" w:rsidR="00DC072D" w:rsidRPr="00DC072D" w:rsidRDefault="00DC072D" w:rsidP="001428E6">
      <w:pPr>
        <w:numPr>
          <w:ilvl w:val="0"/>
          <w:numId w:val="54"/>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Выявление и раскрытие причин и характера тех или иных особенностей </w:t>
      </w:r>
      <w:proofErr w:type="gramStart"/>
      <w:r w:rsidRPr="00DC072D">
        <w:rPr>
          <w:rFonts w:ascii="Times New Roman" w:eastAsia="Times New Roman" w:hAnsi="Times New Roman" w:cs="Times New Roman"/>
          <w:color w:val="000000"/>
          <w:kern w:val="0"/>
          <w:sz w:val="24"/>
          <w:szCs w:val="24"/>
          <w:lang w:eastAsia="ru-RU"/>
        </w:rPr>
        <w:t>психо-физического</w:t>
      </w:r>
      <w:proofErr w:type="gramEnd"/>
      <w:r w:rsidRPr="00DC072D">
        <w:rPr>
          <w:rFonts w:ascii="Times New Roman" w:eastAsia="Times New Roman" w:hAnsi="Times New Roman" w:cs="Times New Roman"/>
          <w:color w:val="000000"/>
          <w:kern w:val="0"/>
          <w:sz w:val="24"/>
          <w:szCs w:val="24"/>
          <w:lang w:eastAsia="ru-RU"/>
        </w:rPr>
        <w:t> развития детей. </w:t>
      </w:r>
    </w:p>
    <w:p w14:paraId="37BBE44C" w14:textId="77777777" w:rsidR="00DC072D" w:rsidRPr="00DC072D" w:rsidRDefault="00DC072D" w:rsidP="001428E6">
      <w:pPr>
        <w:numPr>
          <w:ilvl w:val="0"/>
          <w:numId w:val="55"/>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Анализ материалов обследования.  </w:t>
      </w:r>
    </w:p>
    <w:p w14:paraId="3E3206CF" w14:textId="77777777" w:rsidR="00DC072D" w:rsidRPr="00DC072D" w:rsidRDefault="00DC072D" w:rsidP="001428E6">
      <w:pPr>
        <w:numPr>
          <w:ilvl w:val="0"/>
          <w:numId w:val="56"/>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Выработка рекомендаций по обучению и воспитанию.  </w:t>
      </w:r>
    </w:p>
    <w:p w14:paraId="203C0CD1"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14:paraId="3AC46AB1"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Результаты обследования и, разработанные на их основе, рекомендации специалисты обсуждают с педагогом и родителями, осуществляя постоянное взаимодействие.  </w:t>
      </w:r>
    </w:p>
    <w:p w14:paraId="1C3DEE0E"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lastRenderedPageBreak/>
        <w:t> </w:t>
      </w:r>
    </w:p>
    <w:p w14:paraId="0EE25C31"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Медико-психолого-педагогическое изучение ребенка</w:t>
      </w:r>
      <w:r w:rsidRPr="00DC072D">
        <w:rPr>
          <w:rFonts w:ascii="Times New Roman" w:eastAsia="Times New Roman" w:hAnsi="Times New Roman" w:cs="Times New Roman"/>
          <w:color w:val="auto"/>
          <w:kern w:val="0"/>
          <w:sz w:val="24"/>
          <w:szCs w:val="24"/>
          <w:lang w:eastAsia="ru-RU"/>
        </w:rPr>
        <w:t> </w:t>
      </w:r>
    </w:p>
    <w:p w14:paraId="1CF773C2"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5523"/>
        <w:gridCol w:w="2313"/>
      </w:tblGrid>
      <w:tr w:rsidR="00DC072D" w:rsidRPr="00DC072D" w14:paraId="03FB16EC"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5C20968B"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Изучение </w:t>
            </w:r>
          </w:p>
          <w:p w14:paraId="693C2DC2"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ребенка </w:t>
            </w:r>
          </w:p>
        </w:tc>
        <w:tc>
          <w:tcPr>
            <w:tcW w:w="6225" w:type="dxa"/>
            <w:tcBorders>
              <w:top w:val="single" w:sz="6" w:space="0" w:color="CED58B"/>
              <w:left w:val="single" w:sz="6" w:space="0" w:color="CED58B"/>
              <w:bottom w:val="single" w:sz="6" w:space="0" w:color="CED58B"/>
              <w:right w:val="single" w:sz="6" w:space="0" w:color="CED58B"/>
            </w:tcBorders>
            <w:shd w:val="clear" w:color="auto" w:fill="auto"/>
            <w:hideMark/>
          </w:tcPr>
          <w:p w14:paraId="44B44E7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Содержание работы </w:t>
            </w:r>
          </w:p>
        </w:tc>
        <w:tc>
          <w:tcPr>
            <w:tcW w:w="2400" w:type="dxa"/>
            <w:tcBorders>
              <w:top w:val="single" w:sz="6" w:space="0" w:color="CED58B"/>
              <w:left w:val="single" w:sz="6" w:space="0" w:color="CED58B"/>
              <w:bottom w:val="single" w:sz="6" w:space="0" w:color="CED58B"/>
              <w:right w:val="single" w:sz="6" w:space="0" w:color="CED58B"/>
            </w:tcBorders>
            <w:shd w:val="clear" w:color="auto" w:fill="auto"/>
            <w:hideMark/>
          </w:tcPr>
          <w:p w14:paraId="5432B652"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Где и кем выполняется </w:t>
            </w:r>
          </w:p>
          <w:p w14:paraId="38893D22"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работа </w:t>
            </w:r>
          </w:p>
        </w:tc>
      </w:tr>
      <w:tr w:rsidR="00DC072D" w:rsidRPr="00DC072D" w14:paraId="65F006CE"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52AB1FD8"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Медицинское </w:t>
            </w:r>
          </w:p>
        </w:tc>
        <w:tc>
          <w:tcPr>
            <w:tcW w:w="6225" w:type="dxa"/>
            <w:tcBorders>
              <w:top w:val="single" w:sz="6" w:space="0" w:color="CED58B"/>
              <w:left w:val="single" w:sz="6" w:space="0" w:color="CED58B"/>
              <w:bottom w:val="single" w:sz="6" w:space="0" w:color="CED58B"/>
              <w:right w:val="single" w:sz="6" w:space="0" w:color="CED58B"/>
            </w:tcBorders>
            <w:shd w:val="clear" w:color="auto" w:fill="auto"/>
            <w:hideMark/>
          </w:tcPr>
          <w:p w14:paraId="09F17F95"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Выявление состояния физического здоровья. Изучение медицинской документации. </w:t>
            </w:r>
          </w:p>
          <w:p w14:paraId="10B83001"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Физическое состояние учащегося; изменения в физическом развитии (рост, вес и т. д.); нарушения движений; утомляемость; состояние анализаторов. </w:t>
            </w:r>
          </w:p>
        </w:tc>
        <w:tc>
          <w:tcPr>
            <w:tcW w:w="2400" w:type="dxa"/>
            <w:tcBorders>
              <w:top w:val="single" w:sz="6" w:space="0" w:color="CED58B"/>
              <w:left w:val="single" w:sz="6" w:space="0" w:color="CED58B"/>
              <w:bottom w:val="single" w:sz="6" w:space="0" w:color="CED58B"/>
              <w:right w:val="single" w:sz="6" w:space="0" w:color="CED58B"/>
            </w:tcBorders>
            <w:shd w:val="clear" w:color="auto" w:fill="auto"/>
            <w:hideMark/>
          </w:tcPr>
          <w:p w14:paraId="051644AC"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Педиатр, психиатр, </w:t>
            </w:r>
            <w:proofErr w:type="spellStart"/>
            <w:proofErr w:type="gramStart"/>
            <w:r>
              <w:rPr>
                <w:rFonts w:ascii="Times New Roman" w:eastAsia="Times New Roman" w:hAnsi="Times New Roman" w:cs="Times New Roman"/>
                <w:color w:val="auto"/>
                <w:kern w:val="0"/>
                <w:sz w:val="24"/>
                <w:szCs w:val="24"/>
                <w:lang w:eastAsia="ru-RU"/>
              </w:rPr>
              <w:t>мед.работники</w:t>
            </w:r>
            <w:proofErr w:type="spellEnd"/>
            <w:proofErr w:type="gramEnd"/>
            <w:r w:rsidRPr="00DC072D">
              <w:rPr>
                <w:rFonts w:ascii="Times New Roman" w:eastAsia="Times New Roman" w:hAnsi="Times New Roman" w:cs="Times New Roman"/>
                <w:color w:val="auto"/>
                <w:kern w:val="0"/>
                <w:sz w:val="24"/>
                <w:szCs w:val="24"/>
                <w:lang w:eastAsia="ru-RU"/>
              </w:rPr>
              <w:t> </w:t>
            </w:r>
          </w:p>
          <w:p w14:paraId="425537B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p w14:paraId="5A46B73A"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r>
      <w:tr w:rsidR="00DC072D" w:rsidRPr="00DC072D" w14:paraId="4EE567C8"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44420BC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gramStart"/>
            <w:r w:rsidRPr="00DC072D">
              <w:rPr>
                <w:rFonts w:ascii="Times New Roman" w:eastAsia="Times New Roman" w:hAnsi="Times New Roman" w:cs="Times New Roman"/>
                <w:color w:val="auto"/>
                <w:kern w:val="0"/>
                <w:sz w:val="24"/>
                <w:szCs w:val="24"/>
                <w:lang w:eastAsia="ru-RU"/>
              </w:rPr>
              <w:t>Психологи-</w:t>
            </w:r>
            <w:proofErr w:type="spellStart"/>
            <w:r w:rsidRPr="00DC072D">
              <w:rPr>
                <w:rFonts w:ascii="Times New Roman" w:eastAsia="Times New Roman" w:hAnsi="Times New Roman" w:cs="Times New Roman"/>
                <w:color w:val="auto"/>
                <w:kern w:val="0"/>
                <w:sz w:val="24"/>
                <w:szCs w:val="24"/>
                <w:lang w:eastAsia="ru-RU"/>
              </w:rPr>
              <w:t>ческое</w:t>
            </w:r>
            <w:proofErr w:type="spellEnd"/>
            <w:proofErr w:type="gramEnd"/>
            <w:r w:rsidRPr="00DC072D">
              <w:rPr>
                <w:rFonts w:ascii="Times New Roman" w:eastAsia="Times New Roman" w:hAnsi="Times New Roman" w:cs="Times New Roman"/>
                <w:color w:val="auto"/>
                <w:kern w:val="0"/>
                <w:sz w:val="24"/>
                <w:szCs w:val="24"/>
                <w:lang w:eastAsia="ru-RU"/>
              </w:rPr>
              <w:t> </w:t>
            </w:r>
          </w:p>
        </w:tc>
        <w:tc>
          <w:tcPr>
            <w:tcW w:w="6225" w:type="dxa"/>
            <w:tcBorders>
              <w:top w:val="single" w:sz="6" w:space="0" w:color="CED58B"/>
              <w:left w:val="single" w:sz="6" w:space="0" w:color="CED58B"/>
              <w:bottom w:val="single" w:sz="6" w:space="0" w:color="CED58B"/>
              <w:right w:val="single" w:sz="6" w:space="0" w:color="CED58B"/>
            </w:tcBorders>
            <w:shd w:val="clear" w:color="auto" w:fill="auto"/>
            <w:hideMark/>
          </w:tcPr>
          <w:p w14:paraId="34CA2C81"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Обследование актуального уровня развития и психо-эмоциональной сферы, определение зоны ближайшего развития. </w:t>
            </w:r>
          </w:p>
          <w:p w14:paraId="4B1A2395" w14:textId="77777777" w:rsid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p>
          <w:p w14:paraId="44D3F959"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Умение учиться: организованность, выполнение</w:t>
            </w:r>
            <w:r>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требований педагогов, самостоятельная работа, самоконтроль. Трудности в овладении новым материалом. </w:t>
            </w:r>
          </w:p>
          <w:p w14:paraId="1311AC98"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Мотивы учебной деятельности: прилежание, отношение к отметке, похвале или порицанию учителя, воспитателя. </w:t>
            </w:r>
          </w:p>
          <w:p w14:paraId="2816EDDB"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14:paraId="12AFAB99"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tc>
        <w:tc>
          <w:tcPr>
            <w:tcW w:w="2400" w:type="dxa"/>
            <w:tcBorders>
              <w:top w:val="single" w:sz="6" w:space="0" w:color="CED58B"/>
              <w:left w:val="single" w:sz="6" w:space="0" w:color="CED58B"/>
              <w:bottom w:val="single" w:sz="6" w:space="0" w:color="CED58B"/>
              <w:right w:val="single" w:sz="6" w:space="0" w:color="CED58B"/>
            </w:tcBorders>
            <w:shd w:val="clear" w:color="auto" w:fill="auto"/>
            <w:hideMark/>
          </w:tcPr>
          <w:p w14:paraId="7856D988"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Наблюдение за ребенком на занятиях и во внеурочное время. </w:t>
            </w:r>
          </w:p>
          <w:p w14:paraId="36E42527"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w:t>
            </w:r>
          </w:p>
          <w:p w14:paraId="69720EA0" w14:textId="77777777" w:rsid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p>
          <w:p w14:paraId="57A7F893" w14:textId="77777777" w:rsid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p>
          <w:p w14:paraId="61F8012F" w14:textId="77777777" w:rsid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p>
          <w:p w14:paraId="0252437E"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Анкета для родителей и учителей. </w:t>
            </w:r>
          </w:p>
          <w:p w14:paraId="28F3DCF7" w14:textId="77777777" w:rsidR="00DC072D" w:rsidRDefault="00DC072D" w:rsidP="00DC072D">
            <w:pPr>
              <w:suppressAutoHyphens w:val="0"/>
              <w:spacing w:after="0" w:line="240" w:lineRule="auto"/>
              <w:ind w:right="150" w:firstLine="555"/>
              <w:jc w:val="both"/>
              <w:textAlignment w:val="baseline"/>
              <w:rPr>
                <w:rFonts w:ascii="Times New Roman" w:eastAsia="Times New Roman" w:hAnsi="Times New Roman" w:cs="Times New Roman"/>
                <w:color w:val="auto"/>
                <w:kern w:val="0"/>
                <w:sz w:val="24"/>
                <w:szCs w:val="24"/>
                <w:lang w:eastAsia="ru-RU"/>
              </w:rPr>
            </w:pPr>
          </w:p>
          <w:p w14:paraId="2E70BF4F"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Наблюдение за ребенком в различных видах деятельности </w:t>
            </w:r>
          </w:p>
          <w:p w14:paraId="3668006F"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Беседа с родителями и учителями-предметниками, обучающимися </w:t>
            </w:r>
          </w:p>
        </w:tc>
      </w:tr>
      <w:tr w:rsidR="00DC072D" w:rsidRPr="00DC072D" w14:paraId="0E537209" w14:textId="77777777" w:rsidTr="00DC072D">
        <w:trPr>
          <w:trHeight w:val="330"/>
        </w:trPr>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51CB4C1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proofErr w:type="gramStart"/>
            <w:r w:rsidRPr="00DC072D">
              <w:rPr>
                <w:rFonts w:ascii="Times New Roman" w:eastAsia="Times New Roman" w:hAnsi="Times New Roman" w:cs="Times New Roman"/>
                <w:color w:val="auto"/>
                <w:kern w:val="0"/>
                <w:sz w:val="24"/>
                <w:szCs w:val="24"/>
                <w:lang w:eastAsia="ru-RU"/>
              </w:rPr>
              <w:t>Логопедичес</w:t>
            </w:r>
            <w:proofErr w:type="spellEnd"/>
            <w:r w:rsidRPr="00DC072D">
              <w:rPr>
                <w:rFonts w:ascii="Times New Roman" w:eastAsia="Times New Roman" w:hAnsi="Times New Roman" w:cs="Times New Roman"/>
                <w:color w:val="auto"/>
                <w:kern w:val="0"/>
                <w:sz w:val="24"/>
                <w:szCs w:val="24"/>
                <w:lang w:eastAsia="ru-RU"/>
              </w:rPr>
              <w:t>-кое</w:t>
            </w:r>
            <w:proofErr w:type="gramEnd"/>
            <w:r w:rsidRPr="00DC072D">
              <w:rPr>
                <w:rFonts w:ascii="Times New Roman" w:eastAsia="Times New Roman" w:hAnsi="Times New Roman" w:cs="Times New Roman"/>
                <w:color w:val="auto"/>
                <w:kern w:val="0"/>
                <w:sz w:val="24"/>
                <w:szCs w:val="24"/>
                <w:lang w:eastAsia="ru-RU"/>
              </w:rPr>
              <w:t> </w:t>
            </w:r>
          </w:p>
        </w:tc>
        <w:tc>
          <w:tcPr>
            <w:tcW w:w="6225" w:type="dxa"/>
            <w:tcBorders>
              <w:top w:val="single" w:sz="6" w:space="0" w:color="CED58B"/>
              <w:left w:val="single" w:sz="6" w:space="0" w:color="CED58B"/>
              <w:bottom w:val="single" w:sz="6" w:space="0" w:color="CED58B"/>
              <w:right w:val="single" w:sz="6" w:space="0" w:color="CED58B"/>
            </w:tcBorders>
            <w:shd w:val="clear" w:color="auto" w:fill="auto"/>
            <w:hideMark/>
          </w:tcPr>
          <w:p w14:paraId="7F338996"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Обследование актуального уровня речевого развития, определение зоны ближайшего развития. </w:t>
            </w:r>
          </w:p>
          <w:p w14:paraId="77324144"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00" w:type="dxa"/>
            <w:tcBorders>
              <w:top w:val="single" w:sz="6" w:space="0" w:color="CED58B"/>
              <w:left w:val="single" w:sz="6" w:space="0" w:color="CED58B"/>
              <w:bottom w:val="single" w:sz="6" w:space="0" w:color="CED58B"/>
              <w:right w:val="single" w:sz="6" w:space="0" w:color="CED58B"/>
            </w:tcBorders>
            <w:shd w:val="clear" w:color="auto" w:fill="auto"/>
            <w:hideMark/>
          </w:tcPr>
          <w:p w14:paraId="5DFEBE9E"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Беседы с ребенком, с родителями. </w:t>
            </w:r>
          </w:p>
          <w:p w14:paraId="10E3A96A"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Наблюдения за речью ребенка на занятиях и в свободное время. </w:t>
            </w:r>
          </w:p>
          <w:p w14:paraId="08E6FE36"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Изучение письменных работ.  </w:t>
            </w:r>
          </w:p>
          <w:p w14:paraId="20B301A9"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w:t>
            </w:r>
          </w:p>
        </w:tc>
      </w:tr>
      <w:tr w:rsidR="00DC072D" w:rsidRPr="00DC072D" w14:paraId="2C7A95A0"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324A7B3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gramStart"/>
            <w:r w:rsidRPr="00DC072D">
              <w:rPr>
                <w:rFonts w:ascii="Times New Roman" w:eastAsia="Times New Roman" w:hAnsi="Times New Roman" w:cs="Times New Roman"/>
                <w:color w:val="auto"/>
                <w:kern w:val="0"/>
                <w:sz w:val="24"/>
                <w:szCs w:val="24"/>
                <w:lang w:eastAsia="ru-RU"/>
              </w:rPr>
              <w:t>Дефектологи-</w:t>
            </w:r>
            <w:proofErr w:type="spellStart"/>
            <w:r w:rsidRPr="00DC072D">
              <w:rPr>
                <w:rFonts w:ascii="Times New Roman" w:eastAsia="Times New Roman" w:hAnsi="Times New Roman" w:cs="Times New Roman"/>
                <w:color w:val="auto"/>
                <w:kern w:val="0"/>
                <w:sz w:val="24"/>
                <w:szCs w:val="24"/>
                <w:lang w:eastAsia="ru-RU"/>
              </w:rPr>
              <w:t>ческое</w:t>
            </w:r>
            <w:proofErr w:type="spellEnd"/>
            <w:proofErr w:type="gramEnd"/>
            <w:r w:rsidRPr="00DC072D">
              <w:rPr>
                <w:rFonts w:ascii="Times New Roman" w:eastAsia="Times New Roman" w:hAnsi="Times New Roman" w:cs="Times New Roman"/>
                <w:color w:val="auto"/>
                <w:kern w:val="0"/>
                <w:sz w:val="24"/>
                <w:szCs w:val="24"/>
                <w:lang w:eastAsia="ru-RU"/>
              </w:rPr>
              <w:t> </w:t>
            </w:r>
          </w:p>
          <w:p w14:paraId="6E66C74C"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6225" w:type="dxa"/>
            <w:tcBorders>
              <w:top w:val="single" w:sz="6" w:space="0" w:color="CED58B"/>
              <w:left w:val="single" w:sz="6" w:space="0" w:color="CED58B"/>
              <w:bottom w:val="single" w:sz="6" w:space="0" w:color="CED58B"/>
              <w:right w:val="single" w:sz="6" w:space="0" w:color="CED58B"/>
            </w:tcBorders>
            <w:shd w:val="clear" w:color="auto" w:fill="auto"/>
            <w:hideMark/>
          </w:tcPr>
          <w:p w14:paraId="77F89D46"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Обследование знаний умений и навыков, определение зоны ближайшего развития. </w:t>
            </w:r>
          </w:p>
          <w:p w14:paraId="17B6919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u w:val="single"/>
                <w:lang w:eastAsia="ru-RU"/>
              </w:rPr>
              <w:t>Внимание</w:t>
            </w:r>
            <w:r w:rsidRPr="00DC072D">
              <w:rPr>
                <w:rFonts w:ascii="Times New Roman" w:eastAsia="Times New Roman" w:hAnsi="Times New Roman" w:cs="Times New Roman"/>
                <w:color w:val="auto"/>
                <w:kern w:val="0"/>
                <w:sz w:val="24"/>
                <w:szCs w:val="24"/>
                <w:lang w:eastAsia="ru-RU"/>
              </w:rPr>
              <w:t>: устойчивость, переключаемость с одного вида деятельности на другой, объем, работоспособность. </w:t>
            </w:r>
          </w:p>
          <w:p w14:paraId="51FB73B7"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u w:val="single"/>
                <w:lang w:eastAsia="ru-RU"/>
              </w:rPr>
              <w:t>Мышление</w:t>
            </w:r>
            <w:r w:rsidRPr="00DC072D">
              <w:rPr>
                <w:rFonts w:ascii="Times New Roman" w:eastAsia="Times New Roman" w:hAnsi="Times New Roman" w:cs="Times New Roman"/>
                <w:color w:val="auto"/>
                <w:kern w:val="0"/>
                <w:sz w:val="24"/>
                <w:szCs w:val="24"/>
                <w:lang w:eastAsia="ru-RU"/>
              </w:rPr>
              <w:t xml:space="preserve">: визуальное (линейное, структурное); понятийное (интуитивное, </w:t>
            </w:r>
            <w:r w:rsidRPr="00DC072D">
              <w:rPr>
                <w:rFonts w:ascii="Times New Roman" w:eastAsia="Times New Roman" w:hAnsi="Times New Roman" w:cs="Times New Roman"/>
                <w:color w:val="auto"/>
                <w:kern w:val="0"/>
                <w:sz w:val="24"/>
                <w:szCs w:val="24"/>
                <w:lang w:eastAsia="ru-RU"/>
              </w:rPr>
              <w:lastRenderedPageBreak/>
              <w:t>логическое); абстрактное, речевое, образное. </w:t>
            </w:r>
          </w:p>
          <w:p w14:paraId="36931FFA"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u w:val="single"/>
                <w:lang w:eastAsia="ru-RU"/>
              </w:rPr>
              <w:t>Память</w:t>
            </w:r>
            <w:r w:rsidRPr="00DC072D">
              <w:rPr>
                <w:rFonts w:ascii="Times New Roman" w:eastAsia="Times New Roman" w:hAnsi="Times New Roman" w:cs="Times New Roman"/>
                <w:color w:val="auto"/>
                <w:kern w:val="0"/>
                <w:sz w:val="24"/>
                <w:szCs w:val="24"/>
                <w:lang w:eastAsia="ru-RU"/>
              </w:rPr>
              <w:t>: зрительная, слуховая, моторная, смешанная. Быстрота и прочность запоминания; индивидуальные особенности; моторика; речь. </w:t>
            </w:r>
          </w:p>
        </w:tc>
        <w:tc>
          <w:tcPr>
            <w:tcW w:w="2400" w:type="dxa"/>
            <w:tcBorders>
              <w:top w:val="single" w:sz="6" w:space="0" w:color="CED58B"/>
              <w:left w:val="single" w:sz="6" w:space="0" w:color="CED58B"/>
              <w:bottom w:val="single" w:sz="6" w:space="0" w:color="CED58B"/>
              <w:right w:val="single" w:sz="6" w:space="0" w:color="CED58B"/>
            </w:tcBorders>
            <w:shd w:val="clear" w:color="auto" w:fill="auto"/>
            <w:hideMark/>
          </w:tcPr>
          <w:p w14:paraId="453E9442"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Наблюдения во время занятий, изучение работ ученика. </w:t>
            </w:r>
          </w:p>
          <w:p w14:paraId="0CCA8B09"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Беседа с родителями и учителями- предметниками. </w:t>
            </w:r>
          </w:p>
          <w:p w14:paraId="514490B1"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 Диагностика. </w:t>
            </w:r>
          </w:p>
          <w:p w14:paraId="4E6FA786"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r>
    </w:tbl>
    <w:p w14:paraId="75CADBB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lastRenderedPageBreak/>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14:paraId="025BC4FD" w14:textId="77777777" w:rsidR="00DC072D" w:rsidRPr="00DC072D" w:rsidRDefault="00DC072D" w:rsidP="00DC072D">
      <w:pPr>
        <w:suppressAutoHyphens w:val="0"/>
        <w:spacing w:after="0" w:line="240" w:lineRule="auto"/>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15A0D8B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Коррекционно-развивающая работа</w:t>
      </w:r>
      <w:r w:rsidRPr="00DC072D">
        <w:rPr>
          <w:rFonts w:ascii="Times New Roman" w:eastAsia="Times New Roman" w:hAnsi="Times New Roman" w:cs="Times New Roman"/>
          <w:color w:val="000000"/>
          <w:kern w:val="0"/>
          <w:sz w:val="24"/>
          <w:szCs w:val="24"/>
          <w:lang w:eastAsia="ru-RU"/>
        </w:rPr>
        <w:t> </w:t>
      </w:r>
    </w:p>
    <w:p w14:paraId="56A747F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совместная деятельность педагога-психолога, тьютора (при необходимости), учителя-логопеда, учителей-дефектологов, инструктора по физической культуре по созданию оптимальных условий для психолого-педагогических воздействий, направленных на компенсацию, исправление имеющихся сложностей в психическом, познавательном и физическом развитии обучающихся.  </w:t>
      </w:r>
    </w:p>
    <w:p w14:paraId="6A80AAE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Специалисты разрабатывают коррекционно-развивающие программы, проводят занятия с обучающимися.   </w:t>
      </w:r>
    </w:p>
    <w:p w14:paraId="6528D6B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коррекционно-развивающая работа включает: </w:t>
      </w:r>
    </w:p>
    <w:p w14:paraId="6AC1841D"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составление специальных индивидуальных программ (сопровождения) с обучающимися (при необходимости). в разработке программ могут принимать участие разные специалисты сопровождения и педагоги; </w:t>
      </w:r>
    </w:p>
    <w:p w14:paraId="1CF64CBD"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разработку оптимальных для развития обучающихся с умственной отсталостью (интеллектуальными нарушениями) групповых и индивидуальных коррекционно-развивающих программ (методик, методов и приёмов обучения) в соответствии с их особыми образовательными потребностями; </w:t>
      </w:r>
    </w:p>
    <w:p w14:paraId="2FEAC05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организацию и проведение специалистами сопровождения индивидуальных и групповых занятий по коррекционно-развивающим программам, необходимых для преодоления имеющихся сложностей в психическом, познавательном и физическом развитии обучающихся. </w:t>
      </w:r>
    </w:p>
    <w:p w14:paraId="5BE15644"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6EB7634A"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b/>
          <w:bCs/>
          <w:color w:val="000000"/>
          <w:kern w:val="0"/>
          <w:sz w:val="24"/>
          <w:szCs w:val="24"/>
          <w:lang w:eastAsia="ru-RU"/>
        </w:rPr>
        <w:t>основные направления коррекционно-развивающей работы. </w:t>
      </w:r>
      <w:r w:rsidRPr="00DC072D">
        <w:rPr>
          <w:rFonts w:ascii="Times New Roman" w:eastAsia="Times New Roman" w:hAnsi="Times New Roman" w:cs="Times New Roman"/>
          <w:color w:val="000000"/>
          <w:kern w:val="0"/>
          <w:sz w:val="24"/>
          <w:szCs w:val="24"/>
          <w:lang w:eastAsia="ru-RU"/>
        </w:rPr>
        <w:t> </w:t>
      </w:r>
    </w:p>
    <w:p w14:paraId="0C690001"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коррекционно-развивающие программы специалистов сопровождения направлены на:  </w:t>
      </w:r>
    </w:p>
    <w:p w14:paraId="3331CC0E"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коррекцию нарушений в развитии познавательной сферы обучающихся; </w:t>
      </w:r>
    </w:p>
    <w:p w14:paraId="186DF69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формирование у детей представлений об окружающем мире, развитие элементарных математических представлений и </w:t>
      </w:r>
      <w:proofErr w:type="spellStart"/>
      <w:r w:rsidRPr="00DC072D">
        <w:rPr>
          <w:rFonts w:ascii="Times New Roman" w:eastAsia="Times New Roman" w:hAnsi="Times New Roman" w:cs="Times New Roman"/>
          <w:color w:val="000000"/>
          <w:kern w:val="0"/>
          <w:sz w:val="24"/>
          <w:szCs w:val="24"/>
          <w:lang w:eastAsia="ru-RU"/>
        </w:rPr>
        <w:t>графомоторных</w:t>
      </w:r>
      <w:proofErr w:type="spellEnd"/>
      <w:r w:rsidRPr="00DC072D">
        <w:rPr>
          <w:rFonts w:ascii="Times New Roman" w:eastAsia="Times New Roman" w:hAnsi="Times New Roman" w:cs="Times New Roman"/>
          <w:color w:val="000000"/>
          <w:kern w:val="0"/>
          <w:sz w:val="24"/>
          <w:szCs w:val="24"/>
          <w:lang w:eastAsia="ru-RU"/>
        </w:rPr>
        <w:t xml:space="preserve"> навыков; </w:t>
      </w:r>
    </w:p>
    <w:p w14:paraId="4D9935CD"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коррекцию речевых нарушений и развитие речи; </w:t>
      </w:r>
    </w:p>
    <w:p w14:paraId="09B1CF7E"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развитие психомоторных и сенсорных процессов; </w:t>
      </w:r>
    </w:p>
    <w:p w14:paraId="0571DC5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развитие эмоционально-волевой сферы; </w:t>
      </w:r>
    </w:p>
    <w:p w14:paraId="7C1E6E42"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создание условий для успешной социально-психологической адаптации обучающихся к школьной жизни (1 классы); </w:t>
      </w:r>
    </w:p>
    <w:p w14:paraId="3678E1D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содействие обучению школьников навыкам саморегуляции и самоконтроля; </w:t>
      </w:r>
    </w:p>
    <w:p w14:paraId="567C1B44"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повышение сопротивляемости стрессу; </w:t>
      </w:r>
    </w:p>
    <w:p w14:paraId="722EE1B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формирование эффективных навыков коммуникации; </w:t>
      </w:r>
    </w:p>
    <w:p w14:paraId="0B95CD1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развитие  общей и мелкой моторики и коррекцию двигательных нарушений </w:t>
      </w:r>
    </w:p>
    <w:p w14:paraId="0CE9102C"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 коррекцию нежелательных черт характера (тревожности, агрессивности, страха) и нарушенных форм поведения. </w:t>
      </w:r>
    </w:p>
    <w:p w14:paraId="641E1949"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в процессе коррекционно-развивающей работы используются следующие</w:t>
      </w:r>
      <w:r w:rsidR="00B34B45">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b/>
          <w:bCs/>
          <w:color w:val="000000"/>
          <w:kern w:val="0"/>
          <w:sz w:val="24"/>
          <w:szCs w:val="24"/>
          <w:lang w:eastAsia="ru-RU"/>
        </w:rPr>
        <w:t>методы работы:</w:t>
      </w:r>
      <w:r w:rsidRPr="00DC072D">
        <w:rPr>
          <w:rFonts w:ascii="Times New Roman" w:eastAsia="Times New Roman" w:hAnsi="Times New Roman" w:cs="Times New Roman"/>
          <w:color w:val="000000"/>
          <w:kern w:val="0"/>
          <w:sz w:val="24"/>
          <w:szCs w:val="24"/>
          <w:lang w:eastAsia="ru-RU"/>
        </w:rPr>
        <w:t> </w:t>
      </w:r>
    </w:p>
    <w:p w14:paraId="71BCF34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объяснительно-иллюстративный рассказ, объяснение, работа с учебником, демонстрация картин, кино- и диафильмов и т.д.; </w:t>
      </w:r>
    </w:p>
    <w:p w14:paraId="78CE3BB1"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репродуктивный: воспроизведение действий по применению знаний на практике, деятельность по алгоритму, элементы программирования; </w:t>
      </w:r>
    </w:p>
    <w:p w14:paraId="1AD4DF0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lastRenderedPageBreak/>
        <w:t>- элементы проблемного изложения материала; </w:t>
      </w:r>
    </w:p>
    <w:p w14:paraId="737CCE6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элементы частично-поискового метода; </w:t>
      </w:r>
    </w:p>
    <w:p w14:paraId="160754D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элементы исследовательского метода, когда обучающимся дается познавательная задача, которую они решают самостоятельно, подбирая для этого необходимые методы и пользуясь помощью учителя. </w:t>
      </w:r>
    </w:p>
    <w:p w14:paraId="324E3C5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Формы и приемы работы:</w:t>
      </w:r>
      <w:r w:rsidRPr="00DC072D">
        <w:rPr>
          <w:rFonts w:ascii="Times New Roman" w:eastAsia="Times New Roman" w:hAnsi="Times New Roman" w:cs="Times New Roman"/>
          <w:color w:val="auto"/>
          <w:kern w:val="0"/>
          <w:sz w:val="24"/>
          <w:szCs w:val="24"/>
          <w:lang w:eastAsia="ru-RU"/>
        </w:rPr>
        <w:t> </w:t>
      </w:r>
    </w:p>
    <w:p w14:paraId="7E6D514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занятия индивидуальные и групповые; </w:t>
      </w:r>
    </w:p>
    <w:p w14:paraId="42D33CA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игры, упражнения, этюды, изобразительная деятельность, конструирование и пр.; </w:t>
      </w:r>
    </w:p>
    <w:p w14:paraId="3CCA86E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приём комментирования собственной  деятельности;  </w:t>
      </w:r>
    </w:p>
    <w:p w14:paraId="40A5C9D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работа с инструкцией </w:t>
      </w:r>
    </w:p>
    <w:p w14:paraId="333C53D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 xml:space="preserve">Используемые в работе </w:t>
      </w:r>
      <w:proofErr w:type="spellStart"/>
      <w:r w:rsidRPr="00DC072D">
        <w:rPr>
          <w:rFonts w:ascii="Times New Roman" w:eastAsia="Times New Roman" w:hAnsi="Times New Roman" w:cs="Times New Roman"/>
          <w:b/>
          <w:bCs/>
          <w:color w:val="000000"/>
          <w:kern w:val="0"/>
          <w:sz w:val="24"/>
          <w:szCs w:val="24"/>
          <w:lang w:eastAsia="ru-RU"/>
        </w:rPr>
        <w:t>психокоррекционные</w:t>
      </w:r>
      <w:proofErr w:type="spellEnd"/>
      <w:r w:rsidRPr="00DC072D">
        <w:rPr>
          <w:rFonts w:ascii="Times New Roman" w:eastAsia="Times New Roman" w:hAnsi="Times New Roman" w:cs="Times New Roman"/>
          <w:b/>
          <w:bCs/>
          <w:color w:val="000000"/>
          <w:kern w:val="0"/>
          <w:sz w:val="24"/>
          <w:szCs w:val="24"/>
          <w:lang w:eastAsia="ru-RU"/>
        </w:rPr>
        <w:t>, коррекционно-развивающие методики и технологии (элементы технологий): </w:t>
      </w:r>
      <w:r w:rsidRPr="00DC072D">
        <w:rPr>
          <w:rFonts w:ascii="Times New Roman" w:eastAsia="Times New Roman" w:hAnsi="Times New Roman" w:cs="Times New Roman"/>
          <w:color w:val="000000"/>
          <w:kern w:val="0"/>
          <w:sz w:val="24"/>
          <w:szCs w:val="24"/>
          <w:lang w:eastAsia="ru-RU"/>
        </w:rPr>
        <w:t> </w:t>
      </w:r>
    </w:p>
    <w:p w14:paraId="2C68E45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w:t>
      </w:r>
      <w:proofErr w:type="spellStart"/>
      <w:r w:rsidRPr="00DC072D">
        <w:rPr>
          <w:rFonts w:ascii="Times New Roman" w:eastAsia="Times New Roman" w:hAnsi="Times New Roman" w:cs="Times New Roman"/>
          <w:color w:val="000000"/>
          <w:kern w:val="0"/>
          <w:sz w:val="24"/>
          <w:szCs w:val="24"/>
          <w:lang w:eastAsia="ru-RU"/>
        </w:rPr>
        <w:t>игротерапия</w:t>
      </w:r>
      <w:proofErr w:type="spellEnd"/>
      <w:r w:rsidRPr="00DC072D">
        <w:rPr>
          <w:rFonts w:ascii="Times New Roman" w:eastAsia="Times New Roman" w:hAnsi="Times New Roman" w:cs="Times New Roman"/>
          <w:color w:val="000000"/>
          <w:kern w:val="0"/>
          <w:sz w:val="24"/>
          <w:szCs w:val="24"/>
          <w:lang w:eastAsia="ru-RU"/>
        </w:rPr>
        <w:t>,  </w:t>
      </w:r>
    </w:p>
    <w:p w14:paraId="4F0D1F9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телесно-ориентированная терапия,  </w:t>
      </w:r>
    </w:p>
    <w:p w14:paraId="4581EE5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w:t>
      </w:r>
      <w:proofErr w:type="spellStart"/>
      <w:r w:rsidRPr="00DC072D">
        <w:rPr>
          <w:rFonts w:ascii="Times New Roman" w:eastAsia="Times New Roman" w:hAnsi="Times New Roman" w:cs="Times New Roman"/>
          <w:color w:val="000000"/>
          <w:kern w:val="0"/>
          <w:sz w:val="24"/>
          <w:szCs w:val="24"/>
          <w:lang w:eastAsia="ru-RU"/>
        </w:rPr>
        <w:t>арттерапия</w:t>
      </w:r>
      <w:proofErr w:type="spellEnd"/>
      <w:r w:rsidRPr="00DC072D">
        <w:rPr>
          <w:rFonts w:ascii="Times New Roman" w:eastAsia="Times New Roman" w:hAnsi="Times New Roman" w:cs="Times New Roman"/>
          <w:color w:val="000000"/>
          <w:kern w:val="0"/>
          <w:sz w:val="24"/>
          <w:szCs w:val="24"/>
          <w:lang w:eastAsia="ru-RU"/>
        </w:rPr>
        <w:t>,  </w:t>
      </w:r>
    </w:p>
    <w:p w14:paraId="24A0B36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w:t>
      </w:r>
      <w:proofErr w:type="spellStart"/>
      <w:r w:rsidRPr="00DC072D">
        <w:rPr>
          <w:rFonts w:ascii="Times New Roman" w:eastAsia="Times New Roman" w:hAnsi="Times New Roman" w:cs="Times New Roman"/>
          <w:color w:val="000000"/>
          <w:kern w:val="0"/>
          <w:sz w:val="24"/>
          <w:szCs w:val="24"/>
          <w:lang w:eastAsia="ru-RU"/>
        </w:rPr>
        <w:t>пескотерапия</w:t>
      </w:r>
      <w:proofErr w:type="spellEnd"/>
      <w:r w:rsidRPr="00DC072D">
        <w:rPr>
          <w:rFonts w:ascii="Times New Roman" w:eastAsia="Times New Roman" w:hAnsi="Times New Roman" w:cs="Times New Roman"/>
          <w:color w:val="000000"/>
          <w:kern w:val="0"/>
          <w:sz w:val="24"/>
          <w:szCs w:val="24"/>
          <w:lang w:eastAsia="ru-RU"/>
        </w:rPr>
        <w:t>,  </w:t>
      </w:r>
    </w:p>
    <w:p w14:paraId="440F5AA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социально–психологический тренинг; </w:t>
      </w:r>
    </w:p>
    <w:p w14:paraId="1C1653A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элементы PECS (работа с символами, пиктограммами, картинками); </w:t>
      </w:r>
    </w:p>
    <w:p w14:paraId="1F94C98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элементы ИКТ (презентации по заданным темам, задания-тренажёры, видеофрагменты); </w:t>
      </w:r>
    </w:p>
    <w:p w14:paraId="2A02E91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моделирование и анализ проблемных ситуаций; </w:t>
      </w:r>
    </w:p>
    <w:p w14:paraId="4CB452D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продуктивная деятельность (использование наглядных пособий: фотографий, рисунков, схем, графических изображений, символов);  </w:t>
      </w:r>
    </w:p>
    <w:p w14:paraId="3CDC0E1A"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6115D429"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Медико-психолого-педагогическая коррекция обучающихся</w:t>
      </w:r>
      <w:r w:rsidRPr="00DC072D">
        <w:rPr>
          <w:rFonts w:ascii="Times New Roman" w:eastAsia="Times New Roman" w:hAnsi="Times New Roman" w:cs="Times New Roman"/>
          <w:color w:val="000000"/>
          <w:kern w:val="0"/>
          <w:sz w:val="24"/>
          <w:szCs w:val="24"/>
          <w:lang w:eastAsia="ru-RU"/>
        </w:rPr>
        <w:t> </w:t>
      </w:r>
    </w:p>
    <w:p w14:paraId="1D790522"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1781"/>
        <w:gridCol w:w="1929"/>
        <w:gridCol w:w="1965"/>
        <w:gridCol w:w="2028"/>
      </w:tblGrid>
      <w:tr w:rsidR="00DC072D" w:rsidRPr="00DC072D" w14:paraId="7D23F16A"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vAlign w:val="center"/>
            <w:hideMark/>
          </w:tcPr>
          <w:p w14:paraId="46C6B3D5"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Направление </w:t>
            </w:r>
          </w:p>
        </w:tc>
        <w:tc>
          <w:tcPr>
            <w:tcW w:w="1695" w:type="dxa"/>
            <w:tcBorders>
              <w:top w:val="single" w:sz="6" w:space="0" w:color="CED58B"/>
              <w:left w:val="single" w:sz="6" w:space="0" w:color="CED58B"/>
              <w:bottom w:val="single" w:sz="6" w:space="0" w:color="CED58B"/>
              <w:right w:val="single" w:sz="6" w:space="0" w:color="CED58B"/>
            </w:tcBorders>
            <w:shd w:val="clear" w:color="auto" w:fill="auto"/>
            <w:vAlign w:val="center"/>
            <w:hideMark/>
          </w:tcPr>
          <w:p w14:paraId="4FEDBAFC"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Цель </w:t>
            </w:r>
          </w:p>
        </w:tc>
        <w:tc>
          <w:tcPr>
            <w:tcW w:w="1830" w:type="dxa"/>
            <w:tcBorders>
              <w:top w:val="single" w:sz="6" w:space="0" w:color="CED58B"/>
              <w:left w:val="single" w:sz="6" w:space="0" w:color="CED58B"/>
              <w:bottom w:val="single" w:sz="6" w:space="0" w:color="CED58B"/>
              <w:right w:val="single" w:sz="6" w:space="0" w:color="CED58B"/>
            </w:tcBorders>
            <w:shd w:val="clear" w:color="auto" w:fill="auto"/>
            <w:vAlign w:val="center"/>
            <w:hideMark/>
          </w:tcPr>
          <w:p w14:paraId="6E2B2FC2"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Форма </w:t>
            </w:r>
          </w:p>
        </w:tc>
        <w:tc>
          <w:tcPr>
            <w:tcW w:w="2550" w:type="dxa"/>
            <w:tcBorders>
              <w:top w:val="single" w:sz="6" w:space="0" w:color="CED58B"/>
              <w:left w:val="single" w:sz="6" w:space="0" w:color="CED58B"/>
              <w:bottom w:val="single" w:sz="6" w:space="0" w:color="CED58B"/>
              <w:right w:val="single" w:sz="6" w:space="0" w:color="CED58B"/>
            </w:tcBorders>
            <w:shd w:val="clear" w:color="auto" w:fill="auto"/>
            <w:vAlign w:val="center"/>
            <w:hideMark/>
          </w:tcPr>
          <w:p w14:paraId="09D419FE"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Содержание </w:t>
            </w:r>
          </w:p>
        </w:tc>
        <w:tc>
          <w:tcPr>
            <w:tcW w:w="2550" w:type="dxa"/>
            <w:tcBorders>
              <w:top w:val="single" w:sz="6" w:space="0" w:color="CED58B"/>
              <w:left w:val="single" w:sz="6" w:space="0" w:color="CED58B"/>
              <w:bottom w:val="single" w:sz="6" w:space="0" w:color="CED58B"/>
              <w:right w:val="single" w:sz="6" w:space="0" w:color="CED58B"/>
            </w:tcBorders>
            <w:shd w:val="clear" w:color="auto" w:fill="auto"/>
            <w:vAlign w:val="center"/>
            <w:hideMark/>
          </w:tcPr>
          <w:p w14:paraId="28F5EA22"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Предполагаемый результат </w:t>
            </w:r>
          </w:p>
        </w:tc>
      </w:tr>
      <w:tr w:rsidR="00DC072D" w:rsidRPr="00DC072D" w14:paraId="40D6A2A1"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66F1724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gramStart"/>
            <w:r w:rsidRPr="00DC072D">
              <w:rPr>
                <w:rFonts w:ascii="Times New Roman" w:eastAsia="Times New Roman" w:hAnsi="Times New Roman" w:cs="Times New Roman"/>
                <w:color w:val="000000"/>
                <w:kern w:val="0"/>
                <w:sz w:val="24"/>
                <w:szCs w:val="24"/>
                <w:lang w:eastAsia="ru-RU"/>
              </w:rPr>
              <w:t>Психологи-</w:t>
            </w:r>
            <w:proofErr w:type="spellStart"/>
            <w:r w:rsidRPr="00DC072D">
              <w:rPr>
                <w:rFonts w:ascii="Times New Roman" w:eastAsia="Times New Roman" w:hAnsi="Times New Roman" w:cs="Times New Roman"/>
                <w:color w:val="000000"/>
                <w:kern w:val="0"/>
                <w:sz w:val="24"/>
                <w:szCs w:val="24"/>
                <w:lang w:eastAsia="ru-RU"/>
              </w:rPr>
              <w:t>ческая</w:t>
            </w:r>
            <w:proofErr w:type="spellEnd"/>
            <w:proofErr w:type="gramEnd"/>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коррекция </w:t>
            </w:r>
          </w:p>
        </w:tc>
        <w:tc>
          <w:tcPr>
            <w:tcW w:w="1695" w:type="dxa"/>
            <w:tcBorders>
              <w:top w:val="single" w:sz="6" w:space="0" w:color="CED58B"/>
              <w:left w:val="single" w:sz="6" w:space="0" w:color="CED58B"/>
              <w:bottom w:val="single" w:sz="6" w:space="0" w:color="CED58B"/>
              <w:right w:val="single" w:sz="6" w:space="0" w:color="CED58B"/>
            </w:tcBorders>
            <w:shd w:val="clear" w:color="auto" w:fill="auto"/>
            <w:hideMark/>
          </w:tcPr>
          <w:p w14:paraId="57B9267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Коррекция и развитие эмоционально-волевой сферы ребенка </w:t>
            </w:r>
          </w:p>
        </w:tc>
        <w:tc>
          <w:tcPr>
            <w:tcW w:w="1830" w:type="dxa"/>
            <w:tcBorders>
              <w:top w:val="single" w:sz="6" w:space="0" w:color="CED58B"/>
              <w:left w:val="single" w:sz="6" w:space="0" w:color="CED58B"/>
              <w:bottom w:val="single" w:sz="6" w:space="0" w:color="CED58B"/>
              <w:right w:val="single" w:sz="6" w:space="0" w:color="CED58B"/>
            </w:tcBorders>
            <w:shd w:val="clear" w:color="auto" w:fill="auto"/>
            <w:hideMark/>
          </w:tcPr>
          <w:p w14:paraId="750590E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коррекционно-развивающие занятия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7195AAF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Реализация коррекционно – развивающих программ и методических разработок </w:t>
            </w:r>
            <w:proofErr w:type="spellStart"/>
            <w:r w:rsidRPr="00DC072D">
              <w:rPr>
                <w:rFonts w:ascii="Times New Roman" w:eastAsia="Times New Roman" w:hAnsi="Times New Roman" w:cs="Times New Roman"/>
                <w:color w:val="000000"/>
                <w:kern w:val="0"/>
                <w:sz w:val="24"/>
                <w:szCs w:val="24"/>
                <w:lang w:eastAsia="ru-RU"/>
              </w:rPr>
              <w:t>собучающимися</w:t>
            </w:r>
            <w:proofErr w:type="spellEnd"/>
            <w:r w:rsidRPr="00DC072D">
              <w:rPr>
                <w:rFonts w:ascii="Times New Roman" w:eastAsia="Times New Roman" w:hAnsi="Times New Roman" w:cs="Times New Roman"/>
                <w:color w:val="000000"/>
                <w:kern w:val="0"/>
                <w:sz w:val="24"/>
                <w:szCs w:val="24"/>
                <w:lang w:eastAsia="ru-RU"/>
              </w:rPr>
              <w:t> с ОВЗ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15CBA71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Сформированность психических процессов, необходимых для освоения АООП </w:t>
            </w:r>
          </w:p>
        </w:tc>
      </w:tr>
      <w:tr w:rsidR="00DC072D" w:rsidRPr="00DC072D" w14:paraId="28002D87"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0529E2F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000000"/>
                <w:kern w:val="0"/>
                <w:sz w:val="24"/>
                <w:szCs w:val="24"/>
                <w:lang w:eastAsia="ru-RU"/>
              </w:rPr>
              <w:t>Логопеди-ческая</w:t>
            </w:r>
            <w:proofErr w:type="spellEnd"/>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коррекция </w:t>
            </w:r>
          </w:p>
        </w:tc>
        <w:tc>
          <w:tcPr>
            <w:tcW w:w="1695" w:type="dxa"/>
            <w:tcBorders>
              <w:top w:val="single" w:sz="6" w:space="0" w:color="CED58B"/>
              <w:left w:val="single" w:sz="6" w:space="0" w:color="CED58B"/>
              <w:bottom w:val="single" w:sz="6" w:space="0" w:color="CED58B"/>
              <w:right w:val="single" w:sz="6" w:space="0" w:color="CED58B"/>
            </w:tcBorders>
            <w:shd w:val="clear" w:color="auto" w:fill="auto"/>
            <w:hideMark/>
          </w:tcPr>
          <w:p w14:paraId="32F3F2F8"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Коррекция речевого развития</w:t>
            </w:r>
            <w:r>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обучающихся с ОВЗ </w:t>
            </w:r>
          </w:p>
        </w:tc>
        <w:tc>
          <w:tcPr>
            <w:tcW w:w="1830" w:type="dxa"/>
            <w:tcBorders>
              <w:top w:val="single" w:sz="6" w:space="0" w:color="CED58B"/>
              <w:left w:val="single" w:sz="6" w:space="0" w:color="CED58B"/>
              <w:bottom w:val="single" w:sz="6" w:space="0" w:color="CED58B"/>
              <w:right w:val="single" w:sz="6" w:space="0" w:color="CED58B"/>
            </w:tcBorders>
            <w:shd w:val="clear" w:color="auto" w:fill="auto"/>
            <w:hideMark/>
          </w:tcPr>
          <w:p w14:paraId="53BCEF8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коррекционно–развивающие  групповые и индивидуальные занятия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123D18C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Реализация программ и методических разработок с детьми с ОВЗ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4CEC803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Сформированность устной и письменной речи для успешного освоения АООП </w:t>
            </w:r>
          </w:p>
        </w:tc>
      </w:tr>
      <w:tr w:rsidR="00DC072D" w:rsidRPr="00DC072D" w14:paraId="6FBE044A" w14:textId="77777777" w:rsidTr="00DC072D">
        <w:trPr>
          <w:trHeight w:val="810"/>
        </w:trPr>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29DF6292"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000000"/>
                <w:kern w:val="0"/>
                <w:sz w:val="24"/>
                <w:szCs w:val="24"/>
                <w:lang w:eastAsia="ru-RU"/>
              </w:rPr>
              <w:t>Дефектоло-гическая</w:t>
            </w:r>
            <w:proofErr w:type="spellEnd"/>
            <w:r w:rsidR="00A3032A">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коррекция </w:t>
            </w:r>
          </w:p>
        </w:tc>
        <w:tc>
          <w:tcPr>
            <w:tcW w:w="1695" w:type="dxa"/>
            <w:tcBorders>
              <w:top w:val="single" w:sz="6" w:space="0" w:color="CED58B"/>
              <w:left w:val="single" w:sz="6" w:space="0" w:color="CED58B"/>
              <w:bottom w:val="single" w:sz="6" w:space="0" w:color="CED58B"/>
              <w:right w:val="single" w:sz="6" w:space="0" w:color="CED58B"/>
            </w:tcBorders>
            <w:shd w:val="clear" w:color="auto" w:fill="auto"/>
            <w:hideMark/>
          </w:tcPr>
          <w:p w14:paraId="79D53C4C"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Коррекция навыков, представлений, знаний обучающихся с ОВЗ </w:t>
            </w:r>
          </w:p>
        </w:tc>
        <w:tc>
          <w:tcPr>
            <w:tcW w:w="1830" w:type="dxa"/>
            <w:tcBorders>
              <w:top w:val="single" w:sz="6" w:space="0" w:color="CED58B"/>
              <w:left w:val="single" w:sz="6" w:space="0" w:color="CED58B"/>
              <w:bottom w:val="single" w:sz="6" w:space="0" w:color="CED58B"/>
              <w:right w:val="single" w:sz="6" w:space="0" w:color="CED58B"/>
            </w:tcBorders>
            <w:shd w:val="clear" w:color="auto" w:fill="auto"/>
            <w:hideMark/>
          </w:tcPr>
          <w:p w14:paraId="047737D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коррекционно–развивающие  групповые и индивидуальные занятия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6CA5A28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Реализация программ и методических разработок с детьми с ОВЗ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2959A93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Сформированность навыков, представлений, знаний обучающихся для успешного освоения АООП </w:t>
            </w:r>
          </w:p>
        </w:tc>
      </w:tr>
      <w:tr w:rsidR="00DC072D" w:rsidRPr="00DC072D" w14:paraId="0F1A1720" w14:textId="77777777" w:rsidTr="00DC072D">
        <w:trPr>
          <w:trHeight w:val="1005"/>
        </w:trPr>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67B76C23"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000000"/>
                <w:kern w:val="0"/>
                <w:sz w:val="24"/>
                <w:szCs w:val="24"/>
                <w:lang w:eastAsia="ru-RU"/>
              </w:rPr>
              <w:t>Тьюторское</w:t>
            </w:r>
            <w:proofErr w:type="spellEnd"/>
            <w:r w:rsidRPr="00DC072D">
              <w:rPr>
                <w:rFonts w:ascii="Times New Roman" w:eastAsia="Times New Roman" w:hAnsi="Times New Roman" w:cs="Times New Roman"/>
                <w:color w:val="000000"/>
                <w:kern w:val="0"/>
                <w:sz w:val="24"/>
                <w:szCs w:val="24"/>
                <w:lang w:eastAsia="ru-RU"/>
              </w:rPr>
              <w:t xml:space="preserve"> сопровождение </w:t>
            </w:r>
          </w:p>
        </w:tc>
        <w:tc>
          <w:tcPr>
            <w:tcW w:w="1695" w:type="dxa"/>
            <w:tcBorders>
              <w:top w:val="single" w:sz="6" w:space="0" w:color="CED58B"/>
              <w:left w:val="single" w:sz="6" w:space="0" w:color="CED58B"/>
              <w:bottom w:val="single" w:sz="6" w:space="0" w:color="CED58B"/>
              <w:right w:val="single" w:sz="6" w:space="0" w:color="CED58B"/>
            </w:tcBorders>
            <w:shd w:val="clear" w:color="auto" w:fill="auto"/>
            <w:hideMark/>
          </w:tcPr>
          <w:p w14:paraId="02BC723B"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Сопровождение</w:t>
            </w:r>
            <w:r w:rsidR="00A3032A">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обучающихся, нуждающихся в </w:t>
            </w:r>
            <w:proofErr w:type="spellStart"/>
            <w:r w:rsidRPr="00DC072D">
              <w:rPr>
                <w:rFonts w:ascii="Times New Roman" w:eastAsia="Times New Roman" w:hAnsi="Times New Roman" w:cs="Times New Roman"/>
                <w:color w:val="000000"/>
                <w:kern w:val="0"/>
                <w:sz w:val="24"/>
                <w:szCs w:val="24"/>
                <w:lang w:eastAsia="ru-RU"/>
              </w:rPr>
              <w:t>тьюторском</w:t>
            </w:r>
            <w:proofErr w:type="spellEnd"/>
            <w:r w:rsidRPr="00DC072D">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lastRenderedPageBreak/>
              <w:t xml:space="preserve">сопровождении (по </w:t>
            </w:r>
            <w:proofErr w:type="gramStart"/>
            <w:r w:rsidRPr="00DC072D">
              <w:rPr>
                <w:rFonts w:ascii="Times New Roman" w:eastAsia="Times New Roman" w:hAnsi="Times New Roman" w:cs="Times New Roman"/>
                <w:color w:val="000000"/>
                <w:kern w:val="0"/>
                <w:sz w:val="24"/>
                <w:szCs w:val="24"/>
                <w:lang w:eastAsia="ru-RU"/>
              </w:rPr>
              <w:t xml:space="preserve">решению </w:t>
            </w:r>
            <w:r w:rsidR="00A3032A">
              <w:rPr>
                <w:rFonts w:ascii="Times New Roman" w:eastAsia="Times New Roman" w:hAnsi="Times New Roman" w:cs="Times New Roman"/>
                <w:color w:val="000000"/>
                <w:kern w:val="0"/>
                <w:sz w:val="24"/>
                <w:szCs w:val="24"/>
                <w:lang w:eastAsia="ru-RU"/>
              </w:rPr>
              <w:t xml:space="preserve"> территориальной</w:t>
            </w:r>
            <w:proofErr w:type="gramEnd"/>
            <w:r w:rsidRPr="00DC072D">
              <w:rPr>
                <w:rFonts w:ascii="Times New Roman" w:eastAsia="Times New Roman" w:hAnsi="Times New Roman" w:cs="Times New Roman"/>
                <w:color w:val="000000"/>
                <w:kern w:val="0"/>
                <w:sz w:val="24"/>
                <w:szCs w:val="24"/>
                <w:lang w:eastAsia="ru-RU"/>
              </w:rPr>
              <w:t xml:space="preserve"> ПМПК) </w:t>
            </w:r>
          </w:p>
        </w:tc>
        <w:tc>
          <w:tcPr>
            <w:tcW w:w="1830" w:type="dxa"/>
            <w:tcBorders>
              <w:top w:val="single" w:sz="6" w:space="0" w:color="CED58B"/>
              <w:left w:val="single" w:sz="6" w:space="0" w:color="CED58B"/>
              <w:bottom w:val="single" w:sz="6" w:space="0" w:color="CED58B"/>
              <w:right w:val="single" w:sz="6" w:space="0" w:color="CED58B"/>
            </w:tcBorders>
            <w:shd w:val="clear" w:color="auto" w:fill="auto"/>
            <w:hideMark/>
          </w:tcPr>
          <w:p w14:paraId="1276EA0C"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lastRenderedPageBreak/>
              <w:t>Сопровождение</w:t>
            </w:r>
            <w:r w:rsidR="00A3032A">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обучающихся по индивидуальному учебному плану, </w:t>
            </w:r>
            <w:r w:rsidRPr="00DC072D">
              <w:rPr>
                <w:rFonts w:ascii="Times New Roman" w:eastAsia="Times New Roman" w:hAnsi="Times New Roman" w:cs="Times New Roman"/>
                <w:color w:val="000000"/>
                <w:kern w:val="0"/>
                <w:sz w:val="24"/>
                <w:szCs w:val="24"/>
                <w:lang w:eastAsia="ru-RU"/>
              </w:rPr>
              <w:lastRenderedPageBreak/>
              <w:t>составление и реализация СИПР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76FD931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lastRenderedPageBreak/>
              <w:t>Реализация СИПР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78FFF9A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Сформированность навыков самостоятельной учебной </w:t>
            </w:r>
            <w:r w:rsidRPr="00DC072D">
              <w:rPr>
                <w:rFonts w:ascii="Times New Roman" w:eastAsia="Times New Roman" w:hAnsi="Times New Roman" w:cs="Times New Roman"/>
                <w:color w:val="000000"/>
                <w:kern w:val="0"/>
                <w:sz w:val="24"/>
                <w:szCs w:val="24"/>
                <w:lang w:eastAsia="ru-RU"/>
              </w:rPr>
              <w:lastRenderedPageBreak/>
              <w:t>деятельности для успешного освоения АООП </w:t>
            </w:r>
          </w:p>
        </w:tc>
      </w:tr>
      <w:tr w:rsidR="00DC072D" w:rsidRPr="00DC072D" w14:paraId="29F72F43" w14:textId="77777777" w:rsidTr="00DC072D">
        <w:tc>
          <w:tcPr>
            <w:tcW w:w="1320" w:type="dxa"/>
            <w:tcBorders>
              <w:top w:val="single" w:sz="6" w:space="0" w:color="CED58B"/>
              <w:left w:val="single" w:sz="6" w:space="0" w:color="CED58B"/>
              <w:bottom w:val="single" w:sz="6" w:space="0" w:color="CED58B"/>
              <w:right w:val="single" w:sz="6" w:space="0" w:color="CED58B"/>
            </w:tcBorders>
            <w:shd w:val="clear" w:color="auto" w:fill="auto"/>
            <w:hideMark/>
          </w:tcPr>
          <w:p w14:paraId="76F5DFCB" w14:textId="77777777" w:rsidR="00DC072D" w:rsidRPr="00DC072D" w:rsidRDefault="00A3032A"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000000"/>
                <w:kern w:val="0"/>
                <w:sz w:val="24"/>
                <w:szCs w:val="24"/>
                <w:lang w:eastAsia="ru-RU"/>
              </w:rPr>
              <w:lastRenderedPageBreak/>
              <w:t>Медицинс</w:t>
            </w:r>
            <w:r w:rsidR="00DC072D" w:rsidRPr="00DC072D">
              <w:rPr>
                <w:rFonts w:ascii="Times New Roman" w:eastAsia="Times New Roman" w:hAnsi="Times New Roman" w:cs="Times New Roman"/>
                <w:color w:val="000000"/>
                <w:kern w:val="0"/>
                <w:sz w:val="24"/>
                <w:szCs w:val="24"/>
                <w:lang w:eastAsia="ru-RU"/>
              </w:rPr>
              <w:t>кая</w:t>
            </w:r>
            <w:r>
              <w:rPr>
                <w:rFonts w:ascii="Times New Roman" w:eastAsia="Times New Roman" w:hAnsi="Times New Roman" w:cs="Times New Roman"/>
                <w:color w:val="000000"/>
                <w:kern w:val="0"/>
                <w:sz w:val="24"/>
                <w:szCs w:val="24"/>
                <w:lang w:eastAsia="ru-RU"/>
              </w:rPr>
              <w:t xml:space="preserve"> </w:t>
            </w:r>
            <w:r w:rsidR="00DC072D" w:rsidRPr="00DC072D">
              <w:rPr>
                <w:rFonts w:ascii="Times New Roman" w:eastAsia="Times New Roman" w:hAnsi="Times New Roman" w:cs="Times New Roman"/>
                <w:color w:val="000000"/>
                <w:kern w:val="0"/>
                <w:sz w:val="24"/>
                <w:szCs w:val="24"/>
                <w:lang w:eastAsia="ru-RU"/>
              </w:rPr>
              <w:t>коррекция </w:t>
            </w:r>
          </w:p>
        </w:tc>
        <w:tc>
          <w:tcPr>
            <w:tcW w:w="1695" w:type="dxa"/>
            <w:tcBorders>
              <w:top w:val="single" w:sz="6" w:space="0" w:color="CED58B"/>
              <w:left w:val="single" w:sz="6" w:space="0" w:color="CED58B"/>
              <w:bottom w:val="single" w:sz="6" w:space="0" w:color="CED58B"/>
              <w:right w:val="single" w:sz="6" w:space="0" w:color="CED58B"/>
            </w:tcBorders>
            <w:shd w:val="clear" w:color="auto" w:fill="auto"/>
            <w:hideMark/>
          </w:tcPr>
          <w:p w14:paraId="51975F4A"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Коррекция физического здоровья обучающегося </w:t>
            </w:r>
          </w:p>
        </w:tc>
        <w:tc>
          <w:tcPr>
            <w:tcW w:w="1830" w:type="dxa"/>
            <w:tcBorders>
              <w:top w:val="single" w:sz="6" w:space="0" w:color="CED58B"/>
              <w:left w:val="single" w:sz="6" w:space="0" w:color="CED58B"/>
              <w:bottom w:val="single" w:sz="6" w:space="0" w:color="CED58B"/>
              <w:right w:val="single" w:sz="6" w:space="0" w:color="CED58B"/>
            </w:tcBorders>
            <w:shd w:val="clear" w:color="auto" w:fill="auto"/>
            <w:hideMark/>
          </w:tcPr>
          <w:p w14:paraId="372F6D21"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Коррекционно-развивающие занятия по лечебно-физической культуре, профилактические мероприятия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317A5D43"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Реализация программ и методических разработок с детьми с ОВЗ </w:t>
            </w:r>
          </w:p>
          <w:p w14:paraId="3E5897C0" w14:textId="77777777" w:rsidR="00DC072D" w:rsidRPr="00DC072D" w:rsidRDefault="00DC072D" w:rsidP="00A3032A">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План профилактических мероприятий для</w:t>
            </w:r>
            <w:r w:rsidR="00A3032A">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обучающихся с ОВЗ </w:t>
            </w:r>
          </w:p>
        </w:tc>
        <w:tc>
          <w:tcPr>
            <w:tcW w:w="2550" w:type="dxa"/>
            <w:tcBorders>
              <w:top w:val="single" w:sz="6" w:space="0" w:color="CED58B"/>
              <w:left w:val="single" w:sz="6" w:space="0" w:color="CED58B"/>
              <w:bottom w:val="single" w:sz="6" w:space="0" w:color="CED58B"/>
              <w:right w:val="single" w:sz="6" w:space="0" w:color="CED58B"/>
            </w:tcBorders>
            <w:shd w:val="clear" w:color="auto" w:fill="auto"/>
            <w:hideMark/>
          </w:tcPr>
          <w:p w14:paraId="67C2745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Улучшение физического здоровья</w:t>
            </w:r>
            <w:r w:rsidR="00A3032A">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обучающихся </w:t>
            </w:r>
          </w:p>
        </w:tc>
      </w:tr>
    </w:tbl>
    <w:p w14:paraId="0ADCF38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597697B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Консультативная работа</w:t>
      </w:r>
      <w:r w:rsidRPr="00DC072D">
        <w:rPr>
          <w:rFonts w:ascii="Times New Roman" w:eastAsia="Times New Roman" w:hAnsi="Times New Roman" w:cs="Times New Roman"/>
          <w:color w:val="000000"/>
          <w:kern w:val="0"/>
          <w:sz w:val="24"/>
          <w:szCs w:val="24"/>
          <w:lang w:eastAsia="ru-RU"/>
        </w:rPr>
        <w:t> </w:t>
      </w:r>
    </w:p>
    <w:p w14:paraId="35A75159"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данное направление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EE8A58F"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консультативная работа включает: </w:t>
      </w:r>
    </w:p>
    <w:p w14:paraId="6E24642B"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xml:space="preserve">- психолого-педагогическое консультирование педагогов по решению проблем </w:t>
      </w:r>
      <w:proofErr w:type="spellStart"/>
      <w:r w:rsidRPr="00DC072D">
        <w:rPr>
          <w:rFonts w:ascii="Times New Roman" w:eastAsia="Times New Roman" w:hAnsi="Times New Roman" w:cs="Times New Roman"/>
          <w:color w:val="auto"/>
          <w:kern w:val="0"/>
          <w:sz w:val="24"/>
          <w:szCs w:val="24"/>
          <w:lang w:eastAsia="ru-RU"/>
        </w:rPr>
        <w:t>вразвитии</w:t>
      </w:r>
      <w:proofErr w:type="spellEnd"/>
      <w:r w:rsidRPr="00DC072D">
        <w:rPr>
          <w:rFonts w:ascii="Times New Roman" w:eastAsia="Times New Roman" w:hAnsi="Times New Roman" w:cs="Times New Roman"/>
          <w:color w:val="auto"/>
          <w:kern w:val="0"/>
          <w:sz w:val="24"/>
          <w:szCs w:val="24"/>
          <w:lang w:eastAsia="ru-RU"/>
        </w:rPr>
        <w:t xml:space="preserve"> и обучении, поведении и межличностном взаимодействии конкретных учащихся, </w:t>
      </w:r>
    </w:p>
    <w:p w14:paraId="0523C454"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14:paraId="482F83FC"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в процессе консультативной работы используются следующие формы и методы работы: </w:t>
      </w:r>
    </w:p>
    <w:p w14:paraId="61E74099"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беседа, семинар, лекция, консультация, тренинг, </w:t>
      </w:r>
    </w:p>
    <w:p w14:paraId="7FA6168E"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анкетирование педагогов, родителей, </w:t>
      </w:r>
    </w:p>
    <w:p w14:paraId="21BC31C9"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разработка методических материалов и рекомендаций учителю, родителям. </w:t>
      </w:r>
    </w:p>
    <w:p w14:paraId="4BCEAA96"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DC072D">
        <w:rPr>
          <w:rFonts w:ascii="Times New Roman" w:eastAsia="Times New Roman" w:hAnsi="Times New Roman" w:cs="Times New Roman"/>
          <w:color w:val="auto"/>
          <w:kern w:val="0"/>
          <w:sz w:val="24"/>
          <w:szCs w:val="24"/>
          <w:lang w:eastAsia="ru-RU"/>
        </w:rPr>
        <w:t>безоценочного</w:t>
      </w:r>
      <w:proofErr w:type="spellEnd"/>
      <w:r w:rsidRPr="00DC072D">
        <w:rPr>
          <w:rFonts w:ascii="Times New Roman" w:eastAsia="Times New Roman" w:hAnsi="Times New Roman" w:cs="Times New Roman"/>
          <w:color w:val="auto"/>
          <w:kern w:val="0"/>
          <w:sz w:val="24"/>
          <w:szCs w:val="24"/>
          <w:lang w:eastAsia="ru-RU"/>
        </w:rPr>
        <w:t xml:space="preserve"> отношения </w:t>
      </w:r>
      <w:proofErr w:type="spellStart"/>
      <w:r w:rsidRPr="00DC072D">
        <w:rPr>
          <w:rFonts w:ascii="Times New Roman" w:eastAsia="Times New Roman" w:hAnsi="Times New Roman" w:cs="Times New Roman"/>
          <w:color w:val="auto"/>
          <w:kern w:val="0"/>
          <w:sz w:val="24"/>
          <w:szCs w:val="24"/>
          <w:lang w:eastAsia="ru-RU"/>
        </w:rPr>
        <w:t>кконсультируемому</w:t>
      </w:r>
      <w:proofErr w:type="spellEnd"/>
      <w:r w:rsidRPr="00DC072D">
        <w:rPr>
          <w:rFonts w:ascii="Times New Roman" w:eastAsia="Times New Roman" w:hAnsi="Times New Roman" w:cs="Times New Roman"/>
          <w:color w:val="auto"/>
          <w:kern w:val="0"/>
          <w:sz w:val="24"/>
          <w:szCs w:val="24"/>
          <w:lang w:eastAsia="ru-RU"/>
        </w:rPr>
        <w:t>, ориентации на его нормы и ценности, включенности консультируемого в процесс консультирования. </w:t>
      </w:r>
    </w:p>
    <w:p w14:paraId="527309AB"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2246C26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aps/>
          <w:color w:val="000000"/>
          <w:kern w:val="0"/>
          <w:sz w:val="18"/>
          <w:szCs w:val="18"/>
          <w:lang w:eastAsia="ru-RU"/>
        </w:rPr>
      </w:pPr>
      <w:r w:rsidRPr="00DC072D">
        <w:rPr>
          <w:rFonts w:eastAsia="Times New Roman"/>
          <w:b/>
          <w:bCs/>
          <w:caps/>
          <w:color w:val="auto"/>
          <w:kern w:val="0"/>
          <w:sz w:val="24"/>
          <w:szCs w:val="24"/>
          <w:lang w:eastAsia="ru-RU"/>
        </w:rPr>
        <w:t> ИНФОРМАЦИОННО-ПРОСВЕТИТЕЛЬСКАЯ РАБОТА</w:t>
      </w:r>
      <w:r w:rsidRPr="00DC072D">
        <w:rPr>
          <w:rFonts w:eastAsia="Times New Roman"/>
          <w:caps/>
          <w:color w:val="auto"/>
          <w:kern w:val="0"/>
          <w:sz w:val="24"/>
          <w:szCs w:val="24"/>
          <w:lang w:eastAsia="ru-RU"/>
        </w:rPr>
        <w:t> </w:t>
      </w:r>
    </w:p>
    <w:p w14:paraId="0F9CEF18"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данное направление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spellStart"/>
      <w:r w:rsidRPr="00DC072D">
        <w:rPr>
          <w:rFonts w:ascii="Times New Roman" w:eastAsia="Times New Roman" w:hAnsi="Times New Roman" w:cs="Times New Roman"/>
          <w:color w:val="auto"/>
          <w:kern w:val="0"/>
          <w:sz w:val="24"/>
          <w:szCs w:val="24"/>
          <w:lang w:eastAsia="ru-RU"/>
        </w:rPr>
        <w:t>воспитанияобучающихся</w:t>
      </w:r>
      <w:proofErr w:type="spellEnd"/>
      <w:r w:rsidRPr="00DC072D">
        <w:rPr>
          <w:rFonts w:ascii="Times New Roman" w:eastAsia="Times New Roman" w:hAnsi="Times New Roman" w:cs="Times New Roman"/>
          <w:color w:val="auto"/>
          <w:kern w:val="0"/>
          <w:sz w:val="24"/>
          <w:szCs w:val="24"/>
          <w:lang w:eastAsia="ru-RU"/>
        </w:rPr>
        <w:t xml:space="preserve">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14:paraId="128D20FF"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информационно-</w:t>
      </w:r>
      <w:proofErr w:type="spellStart"/>
      <w:r w:rsidRPr="00DC072D">
        <w:rPr>
          <w:rFonts w:ascii="Times New Roman" w:eastAsia="Times New Roman" w:hAnsi="Times New Roman" w:cs="Times New Roman"/>
          <w:color w:val="auto"/>
          <w:kern w:val="0"/>
          <w:sz w:val="24"/>
          <w:szCs w:val="24"/>
          <w:lang w:eastAsia="ru-RU"/>
        </w:rPr>
        <w:t>просветительскаяработа</w:t>
      </w:r>
      <w:proofErr w:type="spellEnd"/>
      <w:r w:rsidRPr="00DC072D">
        <w:rPr>
          <w:rFonts w:ascii="Times New Roman" w:eastAsia="Times New Roman" w:hAnsi="Times New Roman" w:cs="Times New Roman"/>
          <w:color w:val="auto"/>
          <w:kern w:val="0"/>
          <w:sz w:val="24"/>
          <w:szCs w:val="24"/>
          <w:lang w:eastAsia="ru-RU"/>
        </w:rPr>
        <w:t xml:space="preserve"> включает:  </w:t>
      </w:r>
    </w:p>
    <w:p w14:paraId="4B378FBB"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14:paraId="2D91E282"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оформление информационных стендов, печатных и других материалов, </w:t>
      </w:r>
    </w:p>
    <w:p w14:paraId="50AB6C71"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психологическое просвещение педагогов с целью повышения их психологической компетентности, </w:t>
      </w:r>
    </w:p>
    <w:p w14:paraId="5B6C155F"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психологическое просвещение родителей с целью формирования у них элементарной психолого-психологической компетентности. </w:t>
      </w:r>
    </w:p>
    <w:p w14:paraId="5C7CD40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Повышение профессиональной компетентности педагогов</w:t>
      </w:r>
      <w:r w:rsidRPr="00DC072D">
        <w:rPr>
          <w:rFonts w:ascii="Times New Roman" w:eastAsia="Times New Roman" w:hAnsi="Times New Roman" w:cs="Times New Roman"/>
          <w:color w:val="000000"/>
          <w:kern w:val="0"/>
          <w:sz w:val="24"/>
          <w:szCs w:val="24"/>
          <w:lang w:eastAsia="ru-RU"/>
        </w:rPr>
        <w:t>.  </w:t>
      </w:r>
    </w:p>
    <w:p w14:paraId="3BDFB7D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lastRenderedPageBreak/>
        <w:t>Цель</w:t>
      </w:r>
      <w:r w:rsidRPr="00DC072D">
        <w:rPr>
          <w:rFonts w:ascii="Times New Roman" w:eastAsia="Times New Roman" w:hAnsi="Times New Roman" w:cs="Times New Roman"/>
          <w:color w:val="000000"/>
          <w:kern w:val="0"/>
          <w:sz w:val="24"/>
          <w:szCs w:val="24"/>
          <w:lang w:eastAsia="ru-RU"/>
        </w:rPr>
        <w:t>: Повышение профессиональной компетентности педагогов в обучении и воспитании детей с ОВЗ. </w:t>
      </w:r>
    </w:p>
    <w:p w14:paraId="109C60A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Педагог должен быть знаком с особенностями развития детей с ОВЗ. Это необходимо для того, чтобы иметь возможность разобраться в комплексе проблем,  грамотно поставить вопрос перед психологами,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14:paraId="5A351E0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4402"/>
        <w:gridCol w:w="2669"/>
      </w:tblGrid>
      <w:tr w:rsidR="00DC072D" w:rsidRPr="00DC072D" w14:paraId="5033B356" w14:textId="77777777" w:rsidTr="00DC072D">
        <w:tc>
          <w:tcPr>
            <w:tcW w:w="2340" w:type="dxa"/>
            <w:tcBorders>
              <w:top w:val="single" w:sz="6" w:space="0" w:color="CED58B"/>
              <w:left w:val="single" w:sz="6" w:space="0" w:color="CED58B"/>
              <w:bottom w:val="single" w:sz="6" w:space="0" w:color="CED58B"/>
              <w:right w:val="single" w:sz="6" w:space="0" w:color="CED58B"/>
            </w:tcBorders>
            <w:shd w:val="clear" w:color="auto" w:fill="auto"/>
            <w:hideMark/>
          </w:tcPr>
          <w:p w14:paraId="42CD6B80"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Формы </w:t>
            </w:r>
          </w:p>
        </w:tc>
        <w:tc>
          <w:tcPr>
            <w:tcW w:w="4785" w:type="dxa"/>
            <w:tcBorders>
              <w:top w:val="single" w:sz="6" w:space="0" w:color="CED58B"/>
              <w:left w:val="single" w:sz="6" w:space="0" w:color="CED58B"/>
              <w:bottom w:val="single" w:sz="6" w:space="0" w:color="CED58B"/>
              <w:right w:val="single" w:sz="6" w:space="0" w:color="CED58B"/>
            </w:tcBorders>
            <w:shd w:val="clear" w:color="auto" w:fill="auto"/>
            <w:hideMark/>
          </w:tcPr>
          <w:p w14:paraId="5DA1E47E"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Содержание работы </w:t>
            </w:r>
          </w:p>
        </w:tc>
        <w:tc>
          <w:tcPr>
            <w:tcW w:w="2820" w:type="dxa"/>
            <w:tcBorders>
              <w:top w:val="single" w:sz="6" w:space="0" w:color="CED58B"/>
              <w:left w:val="single" w:sz="6" w:space="0" w:color="CED58B"/>
              <w:bottom w:val="single" w:sz="6" w:space="0" w:color="CED58B"/>
              <w:right w:val="single" w:sz="6" w:space="0" w:color="CED58B"/>
            </w:tcBorders>
            <w:shd w:val="clear" w:color="auto" w:fill="auto"/>
            <w:hideMark/>
          </w:tcPr>
          <w:p w14:paraId="26C78B32"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Ответственный </w:t>
            </w:r>
          </w:p>
        </w:tc>
      </w:tr>
      <w:tr w:rsidR="00DC072D" w:rsidRPr="00DC072D" w14:paraId="1BB7C9E0" w14:textId="77777777" w:rsidTr="00DC072D">
        <w:tc>
          <w:tcPr>
            <w:tcW w:w="2340" w:type="dxa"/>
            <w:tcBorders>
              <w:top w:val="single" w:sz="6" w:space="0" w:color="CED58B"/>
              <w:left w:val="single" w:sz="6" w:space="0" w:color="CED58B"/>
              <w:bottom w:val="single" w:sz="6" w:space="0" w:color="CED58B"/>
              <w:right w:val="single" w:sz="6" w:space="0" w:color="CED58B"/>
            </w:tcBorders>
            <w:shd w:val="clear" w:color="auto" w:fill="auto"/>
            <w:hideMark/>
          </w:tcPr>
          <w:p w14:paraId="6A73D098"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Консультирование </w:t>
            </w:r>
          </w:p>
        </w:tc>
        <w:tc>
          <w:tcPr>
            <w:tcW w:w="4785" w:type="dxa"/>
            <w:tcBorders>
              <w:top w:val="single" w:sz="6" w:space="0" w:color="CED58B"/>
              <w:left w:val="single" w:sz="6" w:space="0" w:color="CED58B"/>
              <w:bottom w:val="single" w:sz="6" w:space="0" w:color="CED58B"/>
              <w:right w:val="single" w:sz="6" w:space="0" w:color="CED58B"/>
            </w:tcBorders>
            <w:shd w:val="clear" w:color="auto" w:fill="auto"/>
            <w:hideMark/>
          </w:tcPr>
          <w:p w14:paraId="781635B3"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Ознакомление с психологическими и возрастными особенностями, нарушениями физического здоровья и развития, по </w:t>
            </w:r>
            <w:proofErr w:type="gramStart"/>
            <w:r w:rsidRPr="00DC072D">
              <w:rPr>
                <w:rFonts w:ascii="Times New Roman" w:eastAsia="Times New Roman" w:hAnsi="Times New Roman" w:cs="Times New Roman"/>
                <w:color w:val="000000"/>
                <w:kern w:val="0"/>
                <w:sz w:val="24"/>
                <w:szCs w:val="24"/>
                <w:lang w:eastAsia="ru-RU"/>
              </w:rPr>
              <w:t>проблемам  воспитания</w:t>
            </w:r>
            <w:proofErr w:type="gramEnd"/>
            <w:r w:rsidRPr="00DC072D">
              <w:rPr>
                <w:rFonts w:ascii="Times New Roman" w:eastAsia="Times New Roman" w:hAnsi="Times New Roman" w:cs="Times New Roman"/>
                <w:color w:val="000000"/>
                <w:kern w:val="0"/>
                <w:sz w:val="24"/>
                <w:szCs w:val="24"/>
                <w:lang w:eastAsia="ru-RU"/>
              </w:rPr>
              <w:t xml:space="preserve"> и обучения</w:t>
            </w:r>
            <w:r w:rsidR="00B34B45">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обучающихся с ОВЗ </w:t>
            </w:r>
          </w:p>
        </w:tc>
        <w:tc>
          <w:tcPr>
            <w:tcW w:w="2820" w:type="dxa"/>
            <w:tcBorders>
              <w:top w:val="single" w:sz="6" w:space="0" w:color="CED58B"/>
              <w:left w:val="single" w:sz="6" w:space="0" w:color="CED58B"/>
              <w:bottom w:val="single" w:sz="6" w:space="0" w:color="CED58B"/>
              <w:right w:val="single" w:sz="6" w:space="0" w:color="CED58B"/>
            </w:tcBorders>
            <w:shd w:val="clear" w:color="auto" w:fill="auto"/>
            <w:hideMark/>
          </w:tcPr>
          <w:p w14:paraId="0717161B"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инструктор по физической культуре, педиатр </w:t>
            </w:r>
          </w:p>
        </w:tc>
      </w:tr>
      <w:tr w:rsidR="00DC072D" w:rsidRPr="00DC072D" w14:paraId="76673E86" w14:textId="77777777" w:rsidTr="00DC072D">
        <w:tc>
          <w:tcPr>
            <w:tcW w:w="2340" w:type="dxa"/>
            <w:tcBorders>
              <w:top w:val="single" w:sz="6" w:space="0" w:color="CED58B"/>
              <w:left w:val="single" w:sz="6" w:space="0" w:color="CED58B"/>
              <w:bottom w:val="single" w:sz="6" w:space="0" w:color="CED58B"/>
              <w:right w:val="single" w:sz="6" w:space="0" w:color="CED58B"/>
            </w:tcBorders>
            <w:shd w:val="clear" w:color="auto" w:fill="auto"/>
            <w:hideMark/>
          </w:tcPr>
          <w:p w14:paraId="74C85576" w14:textId="77777777" w:rsidR="00B34B45" w:rsidRDefault="00DC072D" w:rsidP="00B34B45">
            <w:pPr>
              <w:suppressAutoHyphens w:val="0"/>
              <w:spacing w:after="0" w:line="240" w:lineRule="auto"/>
              <w:jc w:val="both"/>
              <w:textAlignment w:val="baseline"/>
              <w:rPr>
                <w:rFonts w:ascii="Times New Roman" w:eastAsia="Times New Roman" w:hAnsi="Times New Roman" w:cs="Times New Roman"/>
                <w:color w:val="000000"/>
                <w:kern w:val="0"/>
                <w:sz w:val="24"/>
                <w:szCs w:val="24"/>
                <w:lang w:eastAsia="ru-RU"/>
              </w:rPr>
            </w:pPr>
            <w:r w:rsidRPr="00DC072D">
              <w:rPr>
                <w:rFonts w:ascii="Times New Roman" w:eastAsia="Times New Roman" w:hAnsi="Times New Roman" w:cs="Times New Roman"/>
                <w:color w:val="000000"/>
                <w:kern w:val="0"/>
                <w:sz w:val="24"/>
                <w:szCs w:val="24"/>
                <w:lang w:eastAsia="ru-RU"/>
              </w:rPr>
              <w:t>Семинары,</w:t>
            </w:r>
          </w:p>
          <w:p w14:paraId="44838DD2"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 тренинги, консилиумы, </w:t>
            </w:r>
          </w:p>
          <w:p w14:paraId="05E4982B"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лектории </w:t>
            </w:r>
          </w:p>
        </w:tc>
        <w:tc>
          <w:tcPr>
            <w:tcW w:w="4785" w:type="dxa"/>
            <w:tcBorders>
              <w:top w:val="single" w:sz="6" w:space="0" w:color="CED58B"/>
              <w:left w:val="single" w:sz="6" w:space="0" w:color="CED58B"/>
              <w:bottom w:val="single" w:sz="6" w:space="0" w:color="CED58B"/>
              <w:right w:val="single" w:sz="6" w:space="0" w:color="CED58B"/>
            </w:tcBorders>
            <w:shd w:val="clear" w:color="auto" w:fill="auto"/>
            <w:hideMark/>
          </w:tcPr>
          <w:p w14:paraId="2DAE6C29"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 </w:t>
            </w:r>
          </w:p>
        </w:tc>
        <w:tc>
          <w:tcPr>
            <w:tcW w:w="2820" w:type="dxa"/>
            <w:tcBorders>
              <w:top w:val="single" w:sz="6" w:space="0" w:color="CED58B"/>
              <w:left w:val="single" w:sz="6" w:space="0" w:color="CED58B"/>
              <w:bottom w:val="single" w:sz="6" w:space="0" w:color="CED58B"/>
              <w:right w:val="single" w:sz="6" w:space="0" w:color="CED58B"/>
            </w:tcBorders>
            <w:shd w:val="clear" w:color="auto" w:fill="auto"/>
            <w:hideMark/>
          </w:tcPr>
          <w:p w14:paraId="17781FC3" w14:textId="77777777" w:rsidR="00DC072D" w:rsidRPr="00DC072D" w:rsidRDefault="00DC072D" w:rsidP="00DC072D">
            <w:pPr>
              <w:suppressAutoHyphens w:val="0"/>
              <w:spacing w:after="0" w:line="240" w:lineRule="auto"/>
              <w:ind w:right="150"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курсы повышения квалификации, психолог, логопед, дефектолог, инструктор по физической культуре  </w:t>
            </w:r>
          </w:p>
        </w:tc>
      </w:tr>
    </w:tbl>
    <w:p w14:paraId="71D68DD7"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4F0C785A"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Повышение психолого-педагогической компетентности родителей</w:t>
      </w:r>
      <w:r w:rsidRPr="00DC072D">
        <w:rPr>
          <w:rFonts w:ascii="Times New Roman" w:eastAsia="Times New Roman" w:hAnsi="Times New Roman" w:cs="Times New Roman"/>
          <w:color w:val="000000"/>
          <w:kern w:val="0"/>
          <w:sz w:val="24"/>
          <w:szCs w:val="24"/>
          <w:lang w:eastAsia="ru-RU"/>
        </w:rPr>
        <w:t> </w:t>
      </w:r>
    </w:p>
    <w:p w14:paraId="2C71E94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Цель: </w:t>
      </w:r>
      <w:r w:rsidRPr="00DC072D">
        <w:rPr>
          <w:rFonts w:ascii="Times New Roman" w:eastAsia="Times New Roman" w:hAnsi="Times New Roman" w:cs="Times New Roman"/>
          <w:color w:val="000000"/>
          <w:kern w:val="0"/>
          <w:sz w:val="24"/>
          <w:szCs w:val="24"/>
          <w:lang w:eastAsia="ru-RU"/>
        </w:rPr>
        <w:t>повышение компетентности</w:t>
      </w:r>
      <w:r w:rsidR="00B34B45">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родителей в вопросах воспитания и обучения детей с ОВЗ. Данная работа проводится на индивидуальных консультациях специалистами, на общешкольных и классных родительских собраниях.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945"/>
        <w:gridCol w:w="2560"/>
      </w:tblGrid>
      <w:tr w:rsidR="00DC072D" w:rsidRPr="00DC072D" w14:paraId="5DF647B7" w14:textId="77777777" w:rsidTr="00DC072D">
        <w:tc>
          <w:tcPr>
            <w:tcW w:w="1890" w:type="dxa"/>
            <w:tcBorders>
              <w:top w:val="single" w:sz="6" w:space="0" w:color="CED58B"/>
              <w:left w:val="single" w:sz="6" w:space="0" w:color="CED58B"/>
              <w:bottom w:val="single" w:sz="6" w:space="0" w:color="CED58B"/>
              <w:right w:val="single" w:sz="6" w:space="0" w:color="CED58B"/>
            </w:tcBorders>
            <w:shd w:val="clear" w:color="auto" w:fill="auto"/>
            <w:hideMark/>
          </w:tcPr>
          <w:p w14:paraId="290F987F"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Формы </w:t>
            </w:r>
          </w:p>
        </w:tc>
        <w:tc>
          <w:tcPr>
            <w:tcW w:w="5385" w:type="dxa"/>
            <w:tcBorders>
              <w:top w:val="single" w:sz="6" w:space="0" w:color="CED58B"/>
              <w:left w:val="single" w:sz="6" w:space="0" w:color="CED58B"/>
              <w:bottom w:val="single" w:sz="6" w:space="0" w:color="CED58B"/>
              <w:right w:val="single" w:sz="6" w:space="0" w:color="CED58B"/>
            </w:tcBorders>
            <w:shd w:val="clear" w:color="auto" w:fill="auto"/>
            <w:hideMark/>
          </w:tcPr>
          <w:p w14:paraId="565A0718"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Содержание работы </w:t>
            </w:r>
          </w:p>
        </w:tc>
        <w:tc>
          <w:tcPr>
            <w:tcW w:w="2685" w:type="dxa"/>
            <w:tcBorders>
              <w:top w:val="single" w:sz="6" w:space="0" w:color="CED58B"/>
              <w:left w:val="single" w:sz="6" w:space="0" w:color="CED58B"/>
              <w:bottom w:val="single" w:sz="6" w:space="0" w:color="CED58B"/>
              <w:right w:val="single" w:sz="6" w:space="0" w:color="CED58B"/>
            </w:tcBorders>
            <w:shd w:val="clear" w:color="auto" w:fill="auto"/>
            <w:hideMark/>
          </w:tcPr>
          <w:p w14:paraId="56CEFE15"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Ответственный </w:t>
            </w:r>
          </w:p>
        </w:tc>
      </w:tr>
      <w:tr w:rsidR="00DC072D" w:rsidRPr="00DC072D" w14:paraId="5E2F8ABC" w14:textId="77777777" w:rsidTr="00DC072D">
        <w:tc>
          <w:tcPr>
            <w:tcW w:w="1890" w:type="dxa"/>
            <w:tcBorders>
              <w:top w:val="single" w:sz="6" w:space="0" w:color="CED58B"/>
              <w:left w:val="single" w:sz="6" w:space="0" w:color="CED58B"/>
              <w:bottom w:val="single" w:sz="6" w:space="0" w:color="CED58B"/>
              <w:right w:val="single" w:sz="6" w:space="0" w:color="CED58B"/>
            </w:tcBorders>
            <w:shd w:val="clear" w:color="auto" w:fill="auto"/>
            <w:hideMark/>
          </w:tcPr>
          <w:p w14:paraId="4C2A1A63"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000000"/>
                <w:kern w:val="0"/>
                <w:sz w:val="24"/>
                <w:szCs w:val="24"/>
                <w:lang w:eastAsia="ru-RU"/>
              </w:rPr>
              <w:t>Консульти-рование</w:t>
            </w:r>
            <w:proofErr w:type="spellEnd"/>
            <w:r w:rsidRPr="00DC072D">
              <w:rPr>
                <w:rFonts w:ascii="Times New Roman" w:eastAsia="Times New Roman" w:hAnsi="Times New Roman" w:cs="Times New Roman"/>
                <w:color w:val="000000"/>
                <w:kern w:val="0"/>
                <w:sz w:val="24"/>
                <w:szCs w:val="24"/>
                <w:lang w:eastAsia="ru-RU"/>
              </w:rPr>
              <w:t> </w:t>
            </w:r>
          </w:p>
        </w:tc>
        <w:tc>
          <w:tcPr>
            <w:tcW w:w="5385" w:type="dxa"/>
            <w:tcBorders>
              <w:top w:val="single" w:sz="6" w:space="0" w:color="CED58B"/>
              <w:left w:val="single" w:sz="6" w:space="0" w:color="CED58B"/>
              <w:bottom w:val="single" w:sz="6" w:space="0" w:color="CED58B"/>
              <w:right w:val="single" w:sz="6" w:space="0" w:color="CED58B"/>
            </w:tcBorders>
            <w:shd w:val="clear" w:color="auto" w:fill="auto"/>
            <w:hideMark/>
          </w:tcPr>
          <w:p w14:paraId="064318D1"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 </w:t>
            </w:r>
          </w:p>
        </w:tc>
        <w:tc>
          <w:tcPr>
            <w:tcW w:w="2685" w:type="dxa"/>
            <w:tcBorders>
              <w:top w:val="single" w:sz="6" w:space="0" w:color="CED58B"/>
              <w:left w:val="single" w:sz="6" w:space="0" w:color="CED58B"/>
              <w:bottom w:val="single" w:sz="6" w:space="0" w:color="CED58B"/>
              <w:right w:val="single" w:sz="6" w:space="0" w:color="CED58B"/>
            </w:tcBorders>
            <w:shd w:val="clear" w:color="auto" w:fill="auto"/>
            <w:hideMark/>
          </w:tcPr>
          <w:p w14:paraId="571BBD07" w14:textId="77777777" w:rsidR="00DC072D" w:rsidRPr="00DC072D" w:rsidRDefault="00DC072D" w:rsidP="00B34B45">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инструктор по физической культуре, педиатр </w:t>
            </w:r>
          </w:p>
        </w:tc>
      </w:tr>
      <w:tr w:rsidR="00DC072D" w:rsidRPr="00DC072D" w14:paraId="5A24A2D4" w14:textId="77777777" w:rsidTr="00DC072D">
        <w:tc>
          <w:tcPr>
            <w:tcW w:w="1890" w:type="dxa"/>
            <w:tcBorders>
              <w:top w:val="single" w:sz="6" w:space="0" w:color="CED58B"/>
              <w:left w:val="single" w:sz="6" w:space="0" w:color="CED58B"/>
              <w:bottom w:val="single" w:sz="6" w:space="0" w:color="CED58B"/>
              <w:right w:val="single" w:sz="6" w:space="0" w:color="CED58B"/>
            </w:tcBorders>
            <w:shd w:val="clear" w:color="auto" w:fill="auto"/>
            <w:hideMark/>
          </w:tcPr>
          <w:p w14:paraId="60EA3C4A"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Родительские собрания </w:t>
            </w:r>
          </w:p>
        </w:tc>
        <w:tc>
          <w:tcPr>
            <w:tcW w:w="5385" w:type="dxa"/>
            <w:tcBorders>
              <w:top w:val="single" w:sz="6" w:space="0" w:color="CED58B"/>
              <w:left w:val="single" w:sz="6" w:space="0" w:color="CED58B"/>
              <w:bottom w:val="single" w:sz="6" w:space="0" w:color="CED58B"/>
              <w:right w:val="single" w:sz="6" w:space="0" w:color="CED58B"/>
            </w:tcBorders>
            <w:shd w:val="clear" w:color="auto" w:fill="auto"/>
            <w:hideMark/>
          </w:tcPr>
          <w:p w14:paraId="1517D59A"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w:t>
            </w:r>
            <w:proofErr w:type="spellStart"/>
            <w:r w:rsidRPr="00DC072D">
              <w:rPr>
                <w:rFonts w:ascii="Times New Roman" w:eastAsia="Times New Roman" w:hAnsi="Times New Roman" w:cs="Times New Roman"/>
                <w:color w:val="000000"/>
                <w:kern w:val="0"/>
                <w:sz w:val="24"/>
                <w:szCs w:val="24"/>
                <w:lang w:eastAsia="ru-RU"/>
              </w:rPr>
              <w:t>аддиктивного</w:t>
            </w:r>
            <w:proofErr w:type="spellEnd"/>
            <w:r w:rsidRPr="00DC072D">
              <w:rPr>
                <w:rFonts w:ascii="Times New Roman" w:eastAsia="Times New Roman" w:hAnsi="Times New Roman" w:cs="Times New Roman"/>
                <w:color w:val="000000"/>
                <w:kern w:val="0"/>
                <w:sz w:val="24"/>
                <w:szCs w:val="24"/>
                <w:lang w:eastAsia="ru-RU"/>
              </w:rPr>
              <w:t xml:space="preserve"> поведения и проблем школьного обучения, физического и речевого развития, коррекции представлений, знаний, навыков обучающихся  </w:t>
            </w:r>
          </w:p>
        </w:tc>
        <w:tc>
          <w:tcPr>
            <w:tcW w:w="2685" w:type="dxa"/>
            <w:tcBorders>
              <w:top w:val="single" w:sz="6" w:space="0" w:color="CED58B"/>
              <w:left w:val="single" w:sz="6" w:space="0" w:color="CED58B"/>
              <w:bottom w:val="single" w:sz="6" w:space="0" w:color="CED58B"/>
              <w:right w:val="single" w:sz="6" w:space="0" w:color="CED58B"/>
            </w:tcBorders>
            <w:shd w:val="clear" w:color="auto" w:fill="auto"/>
            <w:hideMark/>
          </w:tcPr>
          <w:p w14:paraId="4E6A2BF1" w14:textId="77777777" w:rsidR="00DC072D" w:rsidRPr="00DC072D" w:rsidRDefault="00DC072D" w:rsidP="00B34B45">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инструктор по физической культуре, педиатр </w:t>
            </w:r>
          </w:p>
        </w:tc>
      </w:tr>
      <w:tr w:rsidR="00DC072D" w:rsidRPr="00DC072D" w14:paraId="1B80F998" w14:textId="77777777" w:rsidTr="00DC072D">
        <w:tc>
          <w:tcPr>
            <w:tcW w:w="1890" w:type="dxa"/>
            <w:tcBorders>
              <w:top w:val="single" w:sz="6" w:space="0" w:color="CED58B"/>
              <w:left w:val="single" w:sz="6" w:space="0" w:color="CED58B"/>
              <w:bottom w:val="single" w:sz="6" w:space="0" w:color="CED58B"/>
              <w:right w:val="single" w:sz="6" w:space="0" w:color="CED58B"/>
            </w:tcBorders>
            <w:shd w:val="clear" w:color="auto" w:fill="auto"/>
            <w:hideMark/>
          </w:tcPr>
          <w:p w14:paraId="4A877688"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Анкетирование </w:t>
            </w:r>
          </w:p>
        </w:tc>
        <w:tc>
          <w:tcPr>
            <w:tcW w:w="5385" w:type="dxa"/>
            <w:tcBorders>
              <w:top w:val="single" w:sz="6" w:space="0" w:color="CED58B"/>
              <w:left w:val="single" w:sz="6" w:space="0" w:color="CED58B"/>
              <w:bottom w:val="single" w:sz="6" w:space="0" w:color="CED58B"/>
              <w:right w:val="single" w:sz="6" w:space="0" w:color="CED58B"/>
            </w:tcBorders>
            <w:shd w:val="clear" w:color="auto" w:fill="auto"/>
            <w:hideMark/>
          </w:tcPr>
          <w:p w14:paraId="49DB1F3D"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Опрос родителей по вопросам обучения и воспитания </w:t>
            </w:r>
          </w:p>
        </w:tc>
        <w:tc>
          <w:tcPr>
            <w:tcW w:w="2685" w:type="dxa"/>
            <w:tcBorders>
              <w:top w:val="single" w:sz="6" w:space="0" w:color="CED58B"/>
              <w:left w:val="single" w:sz="6" w:space="0" w:color="CED58B"/>
              <w:bottom w:val="single" w:sz="6" w:space="0" w:color="CED58B"/>
              <w:right w:val="single" w:sz="6" w:space="0" w:color="CED58B"/>
            </w:tcBorders>
            <w:shd w:val="clear" w:color="auto" w:fill="auto"/>
            <w:hideMark/>
          </w:tcPr>
          <w:p w14:paraId="764A4D36"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Администрация, психолог </w:t>
            </w:r>
          </w:p>
        </w:tc>
      </w:tr>
      <w:tr w:rsidR="00DC072D" w:rsidRPr="00DC072D" w14:paraId="323F0BF5" w14:textId="77777777" w:rsidTr="00DC072D">
        <w:tc>
          <w:tcPr>
            <w:tcW w:w="1890" w:type="dxa"/>
            <w:tcBorders>
              <w:top w:val="single" w:sz="6" w:space="0" w:color="CED58B"/>
              <w:left w:val="single" w:sz="6" w:space="0" w:color="CED58B"/>
              <w:bottom w:val="single" w:sz="6" w:space="0" w:color="CED58B"/>
              <w:right w:val="single" w:sz="6" w:space="0" w:color="CED58B"/>
            </w:tcBorders>
            <w:shd w:val="clear" w:color="auto" w:fill="auto"/>
            <w:hideMark/>
          </w:tcPr>
          <w:p w14:paraId="3DF40221" w14:textId="77777777" w:rsidR="00DC072D" w:rsidRPr="00DC072D" w:rsidRDefault="00DC072D" w:rsidP="00B34B45">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Открытые мероприятия </w:t>
            </w:r>
          </w:p>
        </w:tc>
        <w:tc>
          <w:tcPr>
            <w:tcW w:w="5385" w:type="dxa"/>
            <w:tcBorders>
              <w:top w:val="single" w:sz="6" w:space="0" w:color="CED58B"/>
              <w:left w:val="single" w:sz="6" w:space="0" w:color="CED58B"/>
              <w:bottom w:val="single" w:sz="6" w:space="0" w:color="CED58B"/>
              <w:right w:val="single" w:sz="6" w:space="0" w:color="CED58B"/>
            </w:tcBorders>
            <w:shd w:val="clear" w:color="auto" w:fill="auto"/>
            <w:hideMark/>
          </w:tcPr>
          <w:p w14:paraId="55027185" w14:textId="77777777" w:rsidR="00DC072D" w:rsidRPr="00DC072D" w:rsidRDefault="00DC072D" w:rsidP="00DC072D">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Проведение круглых столов, конференций, открытых занятий и уроков по взаимодействию с детьми с ОВЗ   </w:t>
            </w:r>
          </w:p>
        </w:tc>
        <w:tc>
          <w:tcPr>
            <w:tcW w:w="2685" w:type="dxa"/>
            <w:tcBorders>
              <w:top w:val="single" w:sz="6" w:space="0" w:color="CED58B"/>
              <w:left w:val="single" w:sz="6" w:space="0" w:color="CED58B"/>
              <w:bottom w:val="single" w:sz="6" w:space="0" w:color="CED58B"/>
              <w:right w:val="single" w:sz="6" w:space="0" w:color="CED58B"/>
            </w:tcBorders>
            <w:shd w:val="clear" w:color="auto" w:fill="auto"/>
            <w:hideMark/>
          </w:tcPr>
          <w:p w14:paraId="59C9EABC" w14:textId="77777777" w:rsidR="00DC072D" w:rsidRPr="00DC072D" w:rsidRDefault="00DC072D" w:rsidP="00DC072D">
            <w:pPr>
              <w:suppressAutoHyphens w:val="0"/>
              <w:spacing w:after="0" w:line="240" w:lineRule="auto"/>
              <w:ind w:right="15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инструктор по физической культуре, педиатр </w:t>
            </w:r>
          </w:p>
        </w:tc>
      </w:tr>
    </w:tbl>
    <w:p w14:paraId="37BA91C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0B77DFC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000000"/>
          <w:kern w:val="0"/>
          <w:sz w:val="18"/>
          <w:szCs w:val="18"/>
          <w:lang w:eastAsia="ru-RU"/>
        </w:rPr>
      </w:pPr>
      <w:r w:rsidRPr="00DC072D">
        <w:rPr>
          <w:rFonts w:eastAsia="Times New Roman"/>
          <w:b/>
          <w:bCs/>
          <w:color w:val="auto"/>
          <w:kern w:val="0"/>
          <w:sz w:val="24"/>
          <w:szCs w:val="24"/>
          <w:lang w:eastAsia="ru-RU"/>
        </w:rPr>
        <w:t>Социально-педагогическое сопровождение</w:t>
      </w:r>
      <w:r w:rsidRPr="00DC072D">
        <w:rPr>
          <w:rFonts w:eastAsia="Times New Roman"/>
          <w:color w:val="auto"/>
          <w:kern w:val="0"/>
          <w:sz w:val="24"/>
          <w:szCs w:val="24"/>
          <w:lang w:eastAsia="ru-RU"/>
        </w:rPr>
        <w:t> </w:t>
      </w:r>
    </w:p>
    <w:p w14:paraId="10D0B6A1"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auto"/>
          <w:kern w:val="0"/>
          <w:sz w:val="24"/>
          <w:szCs w:val="24"/>
          <w:lang w:eastAsia="ru-RU"/>
        </w:rPr>
        <w:lastRenderedPageBreak/>
        <w:t>Д</w:t>
      </w:r>
      <w:r w:rsidRPr="00DC072D">
        <w:rPr>
          <w:rFonts w:ascii="Times New Roman" w:eastAsia="Times New Roman" w:hAnsi="Times New Roman" w:cs="Times New Roman"/>
          <w:color w:val="auto"/>
          <w:kern w:val="0"/>
          <w:sz w:val="24"/>
          <w:szCs w:val="24"/>
          <w:lang w:eastAsia="ru-RU"/>
        </w:rPr>
        <w:t>анное направление коррекционной работы представляет собой взаимодействие специалистов, реализующих программу коррекционной работы с социальными педагогами, обучающимися, родителями (законными представителями), направленное на создание условий и обеспечение наиболее целесообразной помощи и поддержки. </w:t>
      </w:r>
    </w:p>
    <w:p w14:paraId="31FAF018"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социально-педагогическое сопровождение включает: </w:t>
      </w:r>
    </w:p>
    <w:p w14:paraId="02D985A4"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социально-педагогическое сопровождение обучающихся, направленное на их социальную интеграцию в общество, </w:t>
      </w:r>
    </w:p>
    <w:p w14:paraId="6DE88B8A"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взаимодействие с социальными партнерами и общественными организациями в интересах обучающегося и его семьи. </w:t>
      </w:r>
    </w:p>
    <w:p w14:paraId="0D3E185C"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Pr>
          <w:rFonts w:ascii="Times New Roman" w:eastAsia="Times New Roman" w:hAnsi="Times New Roman" w:cs="Times New Roman"/>
          <w:color w:val="auto"/>
          <w:kern w:val="0"/>
          <w:sz w:val="24"/>
          <w:szCs w:val="24"/>
          <w:lang w:eastAsia="ru-RU"/>
        </w:rPr>
        <w:t>В</w:t>
      </w:r>
      <w:r w:rsidRPr="00DC072D">
        <w:rPr>
          <w:rFonts w:ascii="Times New Roman" w:eastAsia="Times New Roman" w:hAnsi="Times New Roman" w:cs="Times New Roman"/>
          <w:color w:val="auto"/>
          <w:kern w:val="0"/>
          <w:sz w:val="24"/>
          <w:szCs w:val="24"/>
          <w:lang w:eastAsia="ru-RU"/>
        </w:rPr>
        <w:t xml:space="preserve"> процессе информационно-просветительской и</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социально-педагогической</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работы используются следующие формы и методы работы: </w:t>
      </w:r>
    </w:p>
    <w:p w14:paraId="22394921"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индивидуальные и групповые беседы, семинары, тренинги,  </w:t>
      </w:r>
    </w:p>
    <w:p w14:paraId="0AB74A50"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лекции для родителей, </w:t>
      </w:r>
    </w:p>
    <w:p w14:paraId="34AA91F1"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анкетирование педагогов, родителей, </w:t>
      </w:r>
    </w:p>
    <w:p w14:paraId="0EAD8AD8" w14:textId="77777777" w:rsidR="00DC072D" w:rsidRPr="00DC072D" w:rsidRDefault="00B34B45" w:rsidP="00DC072D">
      <w:pPr>
        <w:suppressAutoHyphens w:val="0"/>
        <w:spacing w:after="0" w:line="240" w:lineRule="auto"/>
        <w:ind w:firstLine="555"/>
        <w:jc w:val="both"/>
        <w:textAlignment w:val="baseline"/>
        <w:rPr>
          <w:rFonts w:ascii="Times New Roman" w:eastAsia="Times New Roman" w:hAnsi="Times New Roman" w:cs="Times New Roman"/>
          <w:caps/>
          <w:color w:val="000000"/>
          <w:kern w:val="0"/>
          <w:sz w:val="18"/>
          <w:szCs w:val="18"/>
          <w:lang w:eastAsia="ru-RU"/>
        </w:rPr>
      </w:pPr>
      <w:r w:rsidRPr="00DC072D">
        <w:rPr>
          <w:rFonts w:ascii="Times New Roman" w:eastAsia="Times New Roman" w:hAnsi="Times New Roman" w:cs="Times New Roman"/>
          <w:color w:val="auto"/>
          <w:kern w:val="0"/>
          <w:sz w:val="24"/>
          <w:szCs w:val="24"/>
          <w:lang w:eastAsia="ru-RU"/>
        </w:rPr>
        <w:t>- разработка методических материалов и рекомендаций учителю, родителям. </w:t>
      </w:r>
    </w:p>
    <w:p w14:paraId="32B42E1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455966A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Механизм реализации программы</w:t>
      </w:r>
      <w:r w:rsidRPr="00DC072D">
        <w:rPr>
          <w:rFonts w:ascii="Times New Roman" w:eastAsia="Times New Roman" w:hAnsi="Times New Roman" w:cs="Times New Roman"/>
          <w:color w:val="000000"/>
          <w:kern w:val="0"/>
          <w:sz w:val="24"/>
          <w:szCs w:val="24"/>
          <w:lang w:eastAsia="ru-RU"/>
        </w:rPr>
        <w:t> </w:t>
      </w:r>
    </w:p>
    <w:p w14:paraId="11C4BC6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Механизмом реализации коррекционной работы является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14:paraId="437CDF8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 </w:t>
      </w:r>
    </w:p>
    <w:p w14:paraId="2897767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многоаспектный анализ личностного и познавательного развития ребёнка; </w:t>
      </w:r>
    </w:p>
    <w:p w14:paraId="55A9615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14:paraId="5E082ED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Формами</w:t>
      </w:r>
      <w:r w:rsidRPr="00DC072D">
        <w:rPr>
          <w:rFonts w:ascii="Times New Roman" w:eastAsia="Times New Roman" w:hAnsi="Times New Roman" w:cs="Times New Roman"/>
          <w:color w:val="000000"/>
          <w:kern w:val="0"/>
          <w:sz w:val="24"/>
          <w:szCs w:val="24"/>
          <w:lang w:eastAsia="ru-RU"/>
        </w:rPr>
        <w:t> организованного взаимодействия специалистов образовательного учреждения являются психолого</w:t>
      </w:r>
      <w:r w:rsidR="0096303F">
        <w:rPr>
          <w:rFonts w:ascii="Times New Roman" w:eastAsia="Times New Roman" w:hAnsi="Times New Roman" w:cs="Times New Roman"/>
          <w:color w:val="000000"/>
          <w:kern w:val="0"/>
          <w:sz w:val="24"/>
          <w:szCs w:val="24"/>
          <w:lang w:eastAsia="ru-RU"/>
        </w:rPr>
        <w:t>-</w:t>
      </w:r>
      <w:r w:rsidRPr="00DC072D">
        <w:rPr>
          <w:rFonts w:ascii="Times New Roman" w:eastAsia="Times New Roman" w:hAnsi="Times New Roman" w:cs="Times New Roman"/>
          <w:color w:val="000000"/>
          <w:kern w:val="0"/>
          <w:sz w:val="24"/>
          <w:szCs w:val="24"/>
          <w:lang w:eastAsia="ru-RU"/>
        </w:rPr>
        <w:t>медико-педагогический консилиум, методические объединения, индивидуальные дневники наблюдения обучающихся и Сопровождение, что</w:t>
      </w:r>
      <w:r w:rsidR="0096303F">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способствует которые оказанию многопрофильной помощи ребёнку и его родителям (законным представителям). </w:t>
      </w:r>
    </w:p>
    <w:p w14:paraId="7AF96E41"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Взаимодействие субъектов сопровождения</w:t>
      </w:r>
      <w:r w:rsidRPr="00DC072D">
        <w:rPr>
          <w:rFonts w:ascii="Times New Roman" w:eastAsia="Times New Roman" w:hAnsi="Times New Roman" w:cs="Times New Roman"/>
          <w:color w:val="auto"/>
          <w:kern w:val="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7340"/>
      </w:tblGrid>
      <w:tr w:rsidR="00DC072D" w:rsidRPr="00DC072D" w14:paraId="19E9107D" w14:textId="77777777" w:rsidTr="00DC072D">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E079B63"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Участник сопровождения </w:t>
            </w:r>
          </w:p>
        </w:tc>
        <w:tc>
          <w:tcPr>
            <w:tcW w:w="7935" w:type="dxa"/>
            <w:tcBorders>
              <w:top w:val="single" w:sz="6" w:space="0" w:color="auto"/>
              <w:left w:val="nil"/>
              <w:bottom w:val="single" w:sz="6" w:space="0" w:color="auto"/>
              <w:right w:val="single" w:sz="6" w:space="0" w:color="auto"/>
            </w:tcBorders>
            <w:shd w:val="clear" w:color="auto" w:fill="auto"/>
            <w:hideMark/>
          </w:tcPr>
          <w:p w14:paraId="14E114D6"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Содержание работы </w:t>
            </w:r>
          </w:p>
        </w:tc>
      </w:tr>
      <w:tr w:rsidR="00DC072D" w:rsidRPr="00DC072D" w14:paraId="70D7DB26"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1D2A4E7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Председатель ПМПК  </w:t>
            </w:r>
          </w:p>
        </w:tc>
        <w:tc>
          <w:tcPr>
            <w:tcW w:w="7935" w:type="dxa"/>
            <w:tcBorders>
              <w:top w:val="nil"/>
              <w:left w:val="nil"/>
              <w:bottom w:val="single" w:sz="6" w:space="0" w:color="auto"/>
              <w:right w:val="single" w:sz="6" w:space="0" w:color="auto"/>
            </w:tcBorders>
            <w:shd w:val="clear" w:color="auto" w:fill="auto"/>
            <w:hideMark/>
          </w:tcPr>
          <w:p w14:paraId="7B11413C" w14:textId="77777777" w:rsidR="00DC072D" w:rsidRPr="00DC072D" w:rsidRDefault="00DC072D" w:rsidP="001428E6">
            <w:pPr>
              <w:numPr>
                <w:ilvl w:val="0"/>
                <w:numId w:val="57"/>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Перспективное планирование деятельности школьной ПМПК. </w:t>
            </w:r>
          </w:p>
          <w:p w14:paraId="60008D5C" w14:textId="77777777" w:rsidR="00DC072D" w:rsidRPr="00DC072D" w:rsidRDefault="00DC072D" w:rsidP="001428E6">
            <w:pPr>
              <w:numPr>
                <w:ilvl w:val="0"/>
                <w:numId w:val="58"/>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Координация работы педагогов через проведение консилиума. </w:t>
            </w:r>
          </w:p>
          <w:p w14:paraId="103BF84A" w14:textId="77777777" w:rsidR="00DC072D" w:rsidRPr="00DC072D" w:rsidRDefault="00DC072D" w:rsidP="001428E6">
            <w:pPr>
              <w:numPr>
                <w:ilvl w:val="0"/>
                <w:numId w:val="59"/>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Повышение профессионального мастерства педагогов через курсы повышения квалификации, ознакомление с передовым педагогическим опытом.  </w:t>
            </w:r>
          </w:p>
          <w:p w14:paraId="67B0D7A4" w14:textId="77777777" w:rsidR="00DC072D" w:rsidRPr="00DC072D" w:rsidRDefault="00DC072D" w:rsidP="001428E6">
            <w:pPr>
              <w:numPr>
                <w:ilvl w:val="0"/>
                <w:numId w:val="60"/>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Создание условий, способствующих благоприятному микроклимату в коллективе педагогов. </w:t>
            </w:r>
          </w:p>
          <w:p w14:paraId="064DA797" w14:textId="77777777" w:rsidR="00DC072D" w:rsidRPr="00DC072D" w:rsidRDefault="00DC072D" w:rsidP="001428E6">
            <w:pPr>
              <w:numPr>
                <w:ilvl w:val="0"/>
                <w:numId w:val="61"/>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Контроль за: </w:t>
            </w:r>
          </w:p>
          <w:p w14:paraId="6C230CBE" w14:textId="77777777" w:rsidR="00DC072D" w:rsidRPr="00DC072D" w:rsidRDefault="00DC072D" w:rsidP="001428E6">
            <w:pPr>
              <w:numPr>
                <w:ilvl w:val="0"/>
                <w:numId w:val="62"/>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ведением документации; </w:t>
            </w:r>
          </w:p>
          <w:p w14:paraId="17ACBA67" w14:textId="77777777" w:rsidR="00DC072D" w:rsidRPr="00DC072D" w:rsidRDefault="00DC072D" w:rsidP="001428E6">
            <w:pPr>
              <w:numPr>
                <w:ilvl w:val="0"/>
                <w:numId w:val="62"/>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осуществлением диагностического обследования; </w:t>
            </w:r>
          </w:p>
          <w:p w14:paraId="5877D21D" w14:textId="77777777" w:rsidR="00DC072D" w:rsidRPr="00DC072D" w:rsidRDefault="00DC072D" w:rsidP="001428E6">
            <w:pPr>
              <w:numPr>
                <w:ilvl w:val="0"/>
                <w:numId w:val="62"/>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соответствием намеченного плана работы результатам диагностики; </w:t>
            </w:r>
          </w:p>
          <w:p w14:paraId="07C4946E" w14:textId="77777777" w:rsidR="00DC072D" w:rsidRPr="00DC072D" w:rsidRDefault="00DC072D" w:rsidP="001428E6">
            <w:pPr>
              <w:numPr>
                <w:ilvl w:val="0"/>
                <w:numId w:val="62"/>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осуществлением учебно-воспитательного процесса в соответствии с намеченным планом; </w:t>
            </w:r>
          </w:p>
          <w:p w14:paraId="1B7EF709" w14:textId="77777777" w:rsidR="00DC072D" w:rsidRPr="00DC072D" w:rsidRDefault="00DC072D" w:rsidP="001428E6">
            <w:pPr>
              <w:numPr>
                <w:ilvl w:val="0"/>
                <w:numId w:val="62"/>
              </w:numPr>
              <w:suppressAutoHyphens w:val="0"/>
              <w:spacing w:after="0" w:line="240" w:lineRule="auto"/>
              <w:ind w:left="0" w:firstLine="420"/>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степенью готовности детей к школе как результату функционирования службы психолого-педагогического сопровождения. </w:t>
            </w:r>
          </w:p>
        </w:tc>
      </w:tr>
      <w:tr w:rsidR="00DC072D" w:rsidRPr="00DC072D" w14:paraId="68B8264D"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23FF3A9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Классный руководитель </w:t>
            </w:r>
          </w:p>
        </w:tc>
        <w:tc>
          <w:tcPr>
            <w:tcW w:w="7935" w:type="dxa"/>
            <w:tcBorders>
              <w:top w:val="nil"/>
              <w:left w:val="nil"/>
              <w:bottom w:val="single" w:sz="6" w:space="0" w:color="auto"/>
              <w:right w:val="single" w:sz="6" w:space="0" w:color="auto"/>
            </w:tcBorders>
            <w:shd w:val="clear" w:color="auto" w:fill="auto"/>
            <w:hideMark/>
          </w:tcPr>
          <w:p w14:paraId="11768699" w14:textId="77777777" w:rsidR="00DC072D" w:rsidRPr="00DC072D" w:rsidRDefault="00DC072D" w:rsidP="001428E6">
            <w:pPr>
              <w:numPr>
                <w:ilvl w:val="0"/>
                <w:numId w:val="63"/>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познавательных способностей, развития детей в разных видах деятельности. </w:t>
            </w:r>
          </w:p>
          <w:p w14:paraId="0B165EB9" w14:textId="77777777" w:rsidR="00DC072D" w:rsidRPr="00DC072D" w:rsidRDefault="00DC072D" w:rsidP="001428E6">
            <w:pPr>
              <w:numPr>
                <w:ilvl w:val="0"/>
                <w:numId w:val="64"/>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Составление планов индивидуального развития ребенка. </w:t>
            </w:r>
          </w:p>
          <w:p w14:paraId="743C8917" w14:textId="77777777" w:rsidR="00DC072D" w:rsidRPr="00DC072D" w:rsidRDefault="00DC072D" w:rsidP="001428E6">
            <w:pPr>
              <w:numPr>
                <w:ilvl w:val="0"/>
                <w:numId w:val="65"/>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Разработка и уточнение образовательных маршрутов. </w:t>
            </w:r>
          </w:p>
          <w:p w14:paraId="516425CD" w14:textId="77777777" w:rsidR="00DC072D" w:rsidRPr="00DC072D" w:rsidRDefault="00DC072D" w:rsidP="001428E6">
            <w:pPr>
              <w:numPr>
                <w:ilvl w:val="0"/>
                <w:numId w:val="66"/>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Организация деятельности детей (познавательной, игровой, трудовой, конструктивной и т.д.). </w:t>
            </w:r>
          </w:p>
          <w:p w14:paraId="0A0AF96D" w14:textId="77777777" w:rsidR="00DC072D" w:rsidRPr="00DC072D" w:rsidRDefault="00DC072D" w:rsidP="001428E6">
            <w:pPr>
              <w:numPr>
                <w:ilvl w:val="0"/>
                <w:numId w:val="67"/>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Создание благоприятного микроклимата в группе. </w:t>
            </w:r>
          </w:p>
          <w:p w14:paraId="620F76CE" w14:textId="77777777" w:rsidR="00DC072D" w:rsidRPr="00DC072D" w:rsidRDefault="00DC072D" w:rsidP="001428E6">
            <w:pPr>
              <w:numPr>
                <w:ilvl w:val="0"/>
                <w:numId w:val="68"/>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Создание предметно – развивающей среды. </w:t>
            </w:r>
          </w:p>
          <w:p w14:paraId="064D9D1F" w14:textId="77777777" w:rsidR="00DC072D" w:rsidRPr="00DC072D" w:rsidRDefault="00DC072D" w:rsidP="001428E6">
            <w:pPr>
              <w:numPr>
                <w:ilvl w:val="0"/>
                <w:numId w:val="69"/>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Коррекционная работа. </w:t>
            </w:r>
          </w:p>
          <w:p w14:paraId="6A917165" w14:textId="77777777" w:rsidR="00DC072D" w:rsidRPr="00DC072D" w:rsidRDefault="00DC072D" w:rsidP="001428E6">
            <w:pPr>
              <w:numPr>
                <w:ilvl w:val="0"/>
                <w:numId w:val="70"/>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Анализ уровня образованности детей. </w:t>
            </w:r>
          </w:p>
        </w:tc>
      </w:tr>
      <w:tr w:rsidR="00DC072D" w:rsidRPr="00DC072D" w14:paraId="32FAFF02"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7BA2466A"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Педагог-психолог </w:t>
            </w:r>
          </w:p>
        </w:tc>
        <w:tc>
          <w:tcPr>
            <w:tcW w:w="7935" w:type="dxa"/>
            <w:tcBorders>
              <w:top w:val="nil"/>
              <w:left w:val="nil"/>
              <w:bottom w:val="single" w:sz="6" w:space="0" w:color="auto"/>
              <w:right w:val="single" w:sz="6" w:space="0" w:color="auto"/>
            </w:tcBorders>
            <w:shd w:val="clear" w:color="auto" w:fill="auto"/>
            <w:hideMark/>
          </w:tcPr>
          <w:p w14:paraId="1B7446AC" w14:textId="77777777" w:rsidR="00DC072D" w:rsidRPr="00DC072D" w:rsidRDefault="00DC072D" w:rsidP="001428E6">
            <w:pPr>
              <w:numPr>
                <w:ilvl w:val="0"/>
                <w:numId w:val="71"/>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Психологическая диагностика на момент поступления, в течение процесса обучения и на конец обучения. </w:t>
            </w:r>
          </w:p>
          <w:p w14:paraId="56C7F931" w14:textId="77777777" w:rsidR="00DC072D" w:rsidRPr="00DC072D" w:rsidRDefault="00DC072D" w:rsidP="001428E6">
            <w:pPr>
              <w:numPr>
                <w:ilvl w:val="0"/>
                <w:numId w:val="72"/>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Составление прогноза развития ребенка, помощь педагогам  и узким специалистам в планировании работы с детьми. </w:t>
            </w:r>
          </w:p>
          <w:p w14:paraId="50AFBC4B" w14:textId="77777777" w:rsidR="00DC072D" w:rsidRPr="00DC072D" w:rsidRDefault="00DC072D" w:rsidP="001428E6">
            <w:pPr>
              <w:numPr>
                <w:ilvl w:val="0"/>
                <w:numId w:val="73"/>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Анализ микроклимата, стиля взаимодействия, анализ деятельности педагога с точки зрения психологии, взаимодействия специалистов. </w:t>
            </w:r>
          </w:p>
          <w:p w14:paraId="00D76DE1" w14:textId="77777777" w:rsidR="00DC072D" w:rsidRPr="00DC072D" w:rsidRDefault="00DC072D" w:rsidP="001428E6">
            <w:pPr>
              <w:numPr>
                <w:ilvl w:val="0"/>
                <w:numId w:val="74"/>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Организация предметно – развивающей среды. </w:t>
            </w:r>
          </w:p>
          <w:p w14:paraId="639F020A" w14:textId="77777777" w:rsidR="00DC072D" w:rsidRPr="00DC072D" w:rsidRDefault="00DC072D" w:rsidP="001428E6">
            <w:pPr>
              <w:numPr>
                <w:ilvl w:val="0"/>
                <w:numId w:val="75"/>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Организация системы занятий с детьми по коррекции эмоционально-волевой и познавательной сферы. </w:t>
            </w:r>
          </w:p>
          <w:p w14:paraId="661E2767" w14:textId="77777777" w:rsidR="00DC072D" w:rsidRPr="00DC072D" w:rsidRDefault="00DC072D" w:rsidP="001428E6">
            <w:pPr>
              <w:numPr>
                <w:ilvl w:val="0"/>
                <w:numId w:val="76"/>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Разработка рекомендаций для педагогов и родителей. </w:t>
            </w:r>
          </w:p>
          <w:p w14:paraId="2DDA83B2" w14:textId="77777777" w:rsidR="00DC072D" w:rsidRPr="00DC072D" w:rsidRDefault="00DC072D" w:rsidP="001428E6">
            <w:pPr>
              <w:numPr>
                <w:ilvl w:val="0"/>
                <w:numId w:val="77"/>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Контроль деятельности педагогов по организации учебно-воспитательного процесса. </w:t>
            </w:r>
          </w:p>
        </w:tc>
      </w:tr>
      <w:tr w:rsidR="00DC072D" w:rsidRPr="00DC072D" w14:paraId="0E9FA4E0"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6215C42B"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Учитель-дефектолог </w:t>
            </w:r>
          </w:p>
        </w:tc>
        <w:tc>
          <w:tcPr>
            <w:tcW w:w="7935" w:type="dxa"/>
            <w:tcBorders>
              <w:top w:val="nil"/>
              <w:left w:val="nil"/>
              <w:bottom w:val="single" w:sz="6" w:space="0" w:color="auto"/>
              <w:right w:val="single" w:sz="6" w:space="0" w:color="auto"/>
            </w:tcBorders>
            <w:shd w:val="clear" w:color="auto" w:fill="auto"/>
            <w:hideMark/>
          </w:tcPr>
          <w:p w14:paraId="78139AA8"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1.Диагностика на момент поступления, в течение процесса обучения и на конец обучения. </w:t>
            </w:r>
          </w:p>
          <w:p w14:paraId="23211499"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2.Организация предметно – развивающей среды. </w:t>
            </w:r>
          </w:p>
          <w:p w14:paraId="471FE4E8"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3.Организация системы занятий с детьми по коррекции познавательной сферы. </w:t>
            </w:r>
          </w:p>
          <w:p w14:paraId="2D9D8262"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4.Разработка рекомендаций для педагогов и родителей. </w:t>
            </w:r>
          </w:p>
        </w:tc>
      </w:tr>
      <w:tr w:rsidR="00DC072D" w:rsidRPr="00DC072D" w14:paraId="54DBAF43"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1D84CC7D"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Учитель-логопед </w:t>
            </w:r>
          </w:p>
        </w:tc>
        <w:tc>
          <w:tcPr>
            <w:tcW w:w="7935" w:type="dxa"/>
            <w:tcBorders>
              <w:top w:val="nil"/>
              <w:left w:val="nil"/>
              <w:bottom w:val="single" w:sz="6" w:space="0" w:color="auto"/>
              <w:right w:val="single" w:sz="6" w:space="0" w:color="auto"/>
            </w:tcBorders>
            <w:shd w:val="clear" w:color="auto" w:fill="auto"/>
            <w:hideMark/>
          </w:tcPr>
          <w:p w14:paraId="0AA5AA36"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1.Диагностика на момент поступления, в течение процесса обучения и на конец обучения. </w:t>
            </w:r>
          </w:p>
          <w:p w14:paraId="107F8215"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2.Организация предметно – развивающей среды. </w:t>
            </w:r>
          </w:p>
          <w:p w14:paraId="06AE1668"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3.Организация системы занятий с детьми по коррекции речевых нарушений.  </w:t>
            </w:r>
          </w:p>
          <w:p w14:paraId="5F9E3ECA" w14:textId="77777777" w:rsidR="00DC072D" w:rsidRPr="00DC072D" w:rsidRDefault="00DC072D" w:rsidP="00DC072D">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4.Разработка рекомендаций для педагогов и родителей. </w:t>
            </w:r>
          </w:p>
        </w:tc>
      </w:tr>
      <w:tr w:rsidR="00DC072D" w:rsidRPr="00DC072D" w14:paraId="01B7E138"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0ADF7C0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Медицинский персонал </w:t>
            </w:r>
          </w:p>
        </w:tc>
        <w:tc>
          <w:tcPr>
            <w:tcW w:w="7935" w:type="dxa"/>
            <w:tcBorders>
              <w:top w:val="nil"/>
              <w:left w:val="nil"/>
              <w:bottom w:val="single" w:sz="6" w:space="0" w:color="auto"/>
              <w:right w:val="single" w:sz="6" w:space="0" w:color="auto"/>
            </w:tcBorders>
            <w:shd w:val="clear" w:color="auto" w:fill="auto"/>
            <w:hideMark/>
          </w:tcPr>
          <w:p w14:paraId="3AA6C8FA" w14:textId="77777777" w:rsidR="00DC072D" w:rsidRPr="00DC072D" w:rsidRDefault="00DC072D" w:rsidP="001428E6">
            <w:pPr>
              <w:numPr>
                <w:ilvl w:val="0"/>
                <w:numId w:val="78"/>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состояния здоровья. </w:t>
            </w:r>
          </w:p>
          <w:p w14:paraId="2B78F8E3" w14:textId="77777777" w:rsidR="00DC072D" w:rsidRPr="00DC072D" w:rsidRDefault="00DC072D" w:rsidP="001428E6">
            <w:pPr>
              <w:numPr>
                <w:ilvl w:val="0"/>
                <w:numId w:val="79"/>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Составление прогноза физического развития ребенка (совместно с руководителем физвоспитания). </w:t>
            </w:r>
          </w:p>
          <w:p w14:paraId="5AF0DCAD" w14:textId="77777777" w:rsidR="00DC072D" w:rsidRPr="00DC072D" w:rsidRDefault="00DC072D" w:rsidP="001428E6">
            <w:pPr>
              <w:numPr>
                <w:ilvl w:val="0"/>
                <w:numId w:val="80"/>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Контроль физкультурно - оздоровительной работы. </w:t>
            </w:r>
          </w:p>
          <w:p w14:paraId="654ECC3C" w14:textId="77777777" w:rsidR="00DC072D" w:rsidRPr="00DC072D" w:rsidRDefault="00DC072D" w:rsidP="001428E6">
            <w:pPr>
              <w:numPr>
                <w:ilvl w:val="0"/>
                <w:numId w:val="81"/>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Разработка рекомендаций для педагогов и родителей. </w:t>
            </w:r>
          </w:p>
          <w:p w14:paraId="1AFE0F83" w14:textId="77777777" w:rsidR="00DC072D" w:rsidRPr="00DC072D" w:rsidRDefault="00DC072D" w:rsidP="001428E6">
            <w:pPr>
              <w:numPr>
                <w:ilvl w:val="0"/>
                <w:numId w:val="82"/>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Анализ заболеваемости, физкультурно-оздоровительной работы. Анализ состояния здоровья детей. </w:t>
            </w:r>
          </w:p>
          <w:p w14:paraId="1FA5D5C8" w14:textId="77777777" w:rsidR="00DC072D" w:rsidRPr="00DC072D" w:rsidRDefault="00DC072D" w:rsidP="001428E6">
            <w:pPr>
              <w:numPr>
                <w:ilvl w:val="0"/>
                <w:numId w:val="83"/>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Обеспечение повседневного санитарно-гигиенического режима, ежедневный контроль за психическим и соматическим состоянием воспитанников. </w:t>
            </w:r>
          </w:p>
          <w:p w14:paraId="38070E2F" w14:textId="77777777" w:rsidR="00DC072D" w:rsidRPr="00DC072D" w:rsidRDefault="00DC072D" w:rsidP="001428E6">
            <w:pPr>
              <w:numPr>
                <w:ilvl w:val="0"/>
                <w:numId w:val="84"/>
              </w:numPr>
              <w:suppressAutoHyphens w:val="0"/>
              <w:spacing w:after="0" w:line="240" w:lineRule="auto"/>
              <w:ind w:left="0" w:firstLine="42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Отслеживание детей в период адаптации. </w:t>
            </w:r>
          </w:p>
        </w:tc>
      </w:tr>
      <w:tr w:rsidR="00DC072D" w:rsidRPr="00DC072D" w14:paraId="71ADDA7B"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0647C10B"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Семья </w:t>
            </w:r>
          </w:p>
        </w:tc>
        <w:tc>
          <w:tcPr>
            <w:tcW w:w="7935" w:type="dxa"/>
            <w:tcBorders>
              <w:top w:val="nil"/>
              <w:left w:val="nil"/>
              <w:bottom w:val="single" w:sz="6" w:space="0" w:color="auto"/>
              <w:right w:val="single" w:sz="6" w:space="0" w:color="auto"/>
            </w:tcBorders>
            <w:shd w:val="clear" w:color="auto" w:fill="auto"/>
            <w:hideMark/>
          </w:tcPr>
          <w:p w14:paraId="09C5701C" w14:textId="77777777" w:rsidR="00DC072D" w:rsidRPr="00DC072D" w:rsidRDefault="00DC072D" w:rsidP="0096303F">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Равноправные члены системы психолого-педагогического сопровождения. </w:t>
            </w:r>
          </w:p>
          <w:p w14:paraId="766A939D" w14:textId="77777777" w:rsidR="00DC072D" w:rsidRPr="00DC072D" w:rsidRDefault="00DC072D" w:rsidP="0096303F">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Активное взаимодействие, сотрудничество с другими сторонами психолого-медико-педагогического сопровождения. </w:t>
            </w:r>
          </w:p>
        </w:tc>
      </w:tr>
      <w:tr w:rsidR="00DC072D" w:rsidRPr="00DC072D" w14:paraId="7E914B83"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35A3A1F0"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Тьютор </w:t>
            </w:r>
          </w:p>
        </w:tc>
        <w:tc>
          <w:tcPr>
            <w:tcW w:w="7935" w:type="dxa"/>
            <w:tcBorders>
              <w:top w:val="nil"/>
              <w:left w:val="nil"/>
              <w:bottom w:val="single" w:sz="6" w:space="0" w:color="auto"/>
              <w:right w:val="single" w:sz="6" w:space="0" w:color="auto"/>
            </w:tcBorders>
            <w:shd w:val="clear" w:color="auto" w:fill="auto"/>
            <w:hideMark/>
          </w:tcPr>
          <w:p w14:paraId="61883466"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1.Разработка специальную  индивидуальную образовательную программу (далее - СИПР),  </w:t>
            </w:r>
          </w:p>
          <w:p w14:paraId="414F2072"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lastRenderedPageBreak/>
              <w:t xml:space="preserve">2.Составление и </w:t>
            </w:r>
            <w:proofErr w:type="spellStart"/>
            <w:r w:rsidRPr="00DC072D">
              <w:rPr>
                <w:rFonts w:ascii="Times New Roman" w:eastAsia="Times New Roman" w:hAnsi="Times New Roman" w:cs="Times New Roman"/>
                <w:color w:val="000000"/>
                <w:kern w:val="0"/>
                <w:sz w:val="24"/>
                <w:szCs w:val="24"/>
                <w:lang w:eastAsia="ru-RU"/>
              </w:rPr>
              <w:t>проведнение</w:t>
            </w:r>
            <w:proofErr w:type="spellEnd"/>
            <w:r w:rsidRPr="00DC072D">
              <w:rPr>
                <w:rFonts w:ascii="Times New Roman" w:eastAsia="Times New Roman" w:hAnsi="Times New Roman" w:cs="Times New Roman"/>
                <w:color w:val="000000"/>
                <w:kern w:val="0"/>
                <w:sz w:val="24"/>
                <w:szCs w:val="24"/>
                <w:lang w:eastAsia="ru-RU"/>
              </w:rPr>
              <w:t xml:space="preserve"> мониторинг индивидуального </w:t>
            </w:r>
            <w:proofErr w:type="spellStart"/>
            <w:r w:rsidRPr="00DC072D">
              <w:rPr>
                <w:rFonts w:ascii="Times New Roman" w:eastAsia="Times New Roman" w:hAnsi="Times New Roman" w:cs="Times New Roman"/>
                <w:color w:val="000000"/>
                <w:kern w:val="0"/>
                <w:sz w:val="24"/>
                <w:szCs w:val="24"/>
                <w:lang w:eastAsia="ru-RU"/>
              </w:rPr>
              <w:t>развитияобучающихся</w:t>
            </w:r>
            <w:proofErr w:type="spellEnd"/>
            <w:r w:rsidRPr="00DC072D">
              <w:rPr>
                <w:rFonts w:ascii="Times New Roman" w:eastAsia="Times New Roman" w:hAnsi="Times New Roman" w:cs="Times New Roman"/>
                <w:color w:val="000000"/>
                <w:kern w:val="0"/>
                <w:sz w:val="24"/>
                <w:szCs w:val="24"/>
                <w:lang w:eastAsia="ru-RU"/>
              </w:rPr>
              <w:t xml:space="preserve">. СИПР представляется тьютором на </w:t>
            </w:r>
            <w:proofErr w:type="spellStart"/>
            <w:r w:rsidRPr="00DC072D">
              <w:rPr>
                <w:rFonts w:ascii="Times New Roman" w:eastAsia="Times New Roman" w:hAnsi="Times New Roman" w:cs="Times New Roman"/>
                <w:color w:val="000000"/>
                <w:kern w:val="0"/>
                <w:sz w:val="24"/>
                <w:szCs w:val="24"/>
                <w:lang w:eastAsia="ru-RU"/>
              </w:rPr>
              <w:t>школьномПМПк</w:t>
            </w:r>
            <w:proofErr w:type="spellEnd"/>
            <w:r w:rsidRPr="00DC072D">
              <w:rPr>
                <w:rFonts w:ascii="Times New Roman" w:eastAsia="Times New Roman" w:hAnsi="Times New Roman" w:cs="Times New Roman"/>
                <w:color w:val="000000"/>
                <w:kern w:val="0"/>
                <w:sz w:val="24"/>
                <w:szCs w:val="24"/>
                <w:lang w:eastAsia="ru-RU"/>
              </w:rPr>
              <w:t>, согласуется с родителями (законными представителями).  </w:t>
            </w:r>
          </w:p>
          <w:p w14:paraId="139C84C4"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3.Координирование работы специалистов, педагогов и родителей по </w:t>
            </w:r>
            <w:proofErr w:type="gramStart"/>
            <w:r w:rsidRPr="00DC072D">
              <w:rPr>
                <w:rFonts w:ascii="Times New Roman" w:eastAsia="Times New Roman" w:hAnsi="Times New Roman" w:cs="Times New Roman"/>
                <w:color w:val="000000"/>
                <w:kern w:val="0"/>
                <w:sz w:val="24"/>
                <w:szCs w:val="24"/>
                <w:lang w:eastAsia="ru-RU"/>
              </w:rPr>
              <w:t>реализации  СИПР</w:t>
            </w:r>
            <w:proofErr w:type="gramEnd"/>
            <w:r w:rsidRPr="00DC072D">
              <w:rPr>
                <w:rFonts w:ascii="Times New Roman" w:eastAsia="Times New Roman" w:hAnsi="Times New Roman" w:cs="Times New Roman"/>
                <w:color w:val="000000"/>
                <w:kern w:val="0"/>
                <w:sz w:val="24"/>
                <w:szCs w:val="24"/>
                <w:lang w:eastAsia="ru-RU"/>
              </w:rPr>
              <w:t> обучающегося.   </w:t>
            </w:r>
          </w:p>
          <w:p w14:paraId="769E1463"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При необходимости: </w:t>
            </w:r>
          </w:p>
          <w:p w14:paraId="29811B38"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тьютор на учебных занятиях адаптирует учебные задания в соответствии с индивидуальными возможностями обучающегося, обеспечивает необходимым специальным (дополнительным) дидактическим материалом. </w:t>
            </w:r>
          </w:p>
          <w:p w14:paraId="58FDF38E"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стимулирует активизацию познавательного интереса (мотивацию к обучению) обучающегося через реализацию его склонностей и интересов. </w:t>
            </w:r>
          </w:p>
          <w:p w14:paraId="217581FA"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 проводит индивидуальные </w:t>
            </w:r>
            <w:proofErr w:type="spellStart"/>
            <w:r w:rsidRPr="00DC072D">
              <w:rPr>
                <w:rFonts w:ascii="Times New Roman" w:eastAsia="Times New Roman" w:hAnsi="Times New Roman" w:cs="Times New Roman"/>
                <w:color w:val="000000"/>
                <w:kern w:val="0"/>
                <w:sz w:val="24"/>
                <w:szCs w:val="24"/>
                <w:lang w:eastAsia="ru-RU"/>
              </w:rPr>
              <w:t>тьюториалы</w:t>
            </w:r>
            <w:proofErr w:type="spellEnd"/>
            <w:r w:rsidRPr="00DC072D">
              <w:rPr>
                <w:rFonts w:ascii="Times New Roman" w:eastAsia="Times New Roman" w:hAnsi="Times New Roman" w:cs="Times New Roman"/>
                <w:color w:val="000000"/>
                <w:kern w:val="0"/>
                <w:sz w:val="24"/>
                <w:szCs w:val="24"/>
                <w:lang w:eastAsia="ru-RU"/>
              </w:rPr>
              <w:t xml:space="preserve"> (занятие) с </w:t>
            </w:r>
            <w:proofErr w:type="spellStart"/>
            <w:r w:rsidRPr="00DC072D">
              <w:rPr>
                <w:rFonts w:ascii="Times New Roman" w:eastAsia="Times New Roman" w:hAnsi="Times New Roman" w:cs="Times New Roman"/>
                <w:color w:val="000000"/>
                <w:kern w:val="0"/>
                <w:sz w:val="24"/>
                <w:szCs w:val="24"/>
                <w:lang w:eastAsia="ru-RU"/>
              </w:rPr>
              <w:t>обучающимсявместо</w:t>
            </w:r>
            <w:proofErr w:type="spellEnd"/>
            <w:r w:rsidRPr="00DC072D">
              <w:rPr>
                <w:rFonts w:ascii="Times New Roman" w:eastAsia="Times New Roman" w:hAnsi="Times New Roman" w:cs="Times New Roman"/>
                <w:color w:val="000000"/>
                <w:kern w:val="0"/>
                <w:sz w:val="24"/>
                <w:szCs w:val="24"/>
                <w:lang w:eastAsia="ru-RU"/>
              </w:rPr>
              <w:t xml:space="preserve"> учебных занятий для достижения эффективной реализации СИПР. </w:t>
            </w:r>
          </w:p>
          <w:p w14:paraId="3408232C"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организует развитие и обучение обучающегося через включение в дополнительное образование (кружки, студии). Выстраивает взаимодействие с педагогами дополнительного образования для достижения эффективной реализации СИПР. </w:t>
            </w:r>
          </w:p>
          <w:p w14:paraId="373A102C"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выстраивает сетевое взаимодействие с другими организациями, имеющими ресурсы для реализации СИПР. </w:t>
            </w:r>
          </w:p>
          <w:p w14:paraId="498B42DF" w14:textId="77777777" w:rsidR="00DC072D" w:rsidRPr="00DC072D" w:rsidRDefault="00DC072D" w:rsidP="00DC072D">
            <w:pPr>
              <w:suppressAutoHyphens w:val="0"/>
              <w:spacing w:after="0" w:line="240" w:lineRule="auto"/>
              <w:ind w:right="45"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r>
      <w:tr w:rsidR="00DC072D" w:rsidRPr="00DC072D" w14:paraId="29484FF6" w14:textId="77777777" w:rsidTr="00DC072D">
        <w:tc>
          <w:tcPr>
            <w:tcW w:w="2085" w:type="dxa"/>
            <w:tcBorders>
              <w:top w:val="nil"/>
              <w:left w:val="single" w:sz="6" w:space="0" w:color="auto"/>
              <w:bottom w:val="single" w:sz="6" w:space="0" w:color="auto"/>
              <w:right w:val="single" w:sz="6" w:space="0" w:color="auto"/>
            </w:tcBorders>
            <w:shd w:val="clear" w:color="auto" w:fill="auto"/>
            <w:hideMark/>
          </w:tcPr>
          <w:p w14:paraId="270ACD0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Социальный педагог </w:t>
            </w:r>
          </w:p>
        </w:tc>
        <w:tc>
          <w:tcPr>
            <w:tcW w:w="7935" w:type="dxa"/>
            <w:tcBorders>
              <w:top w:val="nil"/>
              <w:left w:val="nil"/>
              <w:bottom w:val="single" w:sz="6" w:space="0" w:color="auto"/>
              <w:right w:val="single" w:sz="6" w:space="0" w:color="auto"/>
            </w:tcBorders>
            <w:shd w:val="clear" w:color="auto" w:fill="auto"/>
            <w:hideMark/>
          </w:tcPr>
          <w:p w14:paraId="6467BFA2" w14:textId="77777777" w:rsidR="00DC072D" w:rsidRPr="00DC072D" w:rsidRDefault="0096303F" w:rsidP="0096303F">
            <w:pPr>
              <w:suppressAutoHyphens w:val="0"/>
              <w:spacing w:after="0" w:line="240" w:lineRule="auto"/>
              <w:jc w:val="both"/>
              <w:textAlignment w:val="baseline"/>
              <w:rPr>
                <w:rFonts w:ascii="Times New Roman" w:eastAsia="Times New Roman" w:hAnsi="Times New Roman" w:cs="Times New Roman"/>
                <w:caps/>
                <w:color w:val="000000"/>
                <w:kern w:val="0"/>
                <w:sz w:val="24"/>
                <w:szCs w:val="24"/>
                <w:lang w:eastAsia="ru-RU"/>
              </w:rPr>
            </w:pPr>
            <w:r>
              <w:rPr>
                <w:rFonts w:ascii="Times New Roman" w:eastAsia="Times New Roman" w:hAnsi="Times New Roman" w:cs="Times New Roman"/>
                <w:color w:val="auto"/>
                <w:kern w:val="0"/>
                <w:sz w:val="24"/>
                <w:szCs w:val="24"/>
                <w:lang w:eastAsia="ru-RU"/>
              </w:rPr>
              <w:t>1.П</w:t>
            </w:r>
            <w:r w:rsidRPr="00DC072D">
              <w:rPr>
                <w:rFonts w:ascii="Times New Roman" w:eastAsia="Times New Roman" w:hAnsi="Times New Roman" w:cs="Times New Roman"/>
                <w:color w:val="auto"/>
                <w:kern w:val="0"/>
                <w:sz w:val="24"/>
                <w:szCs w:val="24"/>
                <w:lang w:eastAsia="ru-RU"/>
              </w:rPr>
              <w:t>роведение индивидуальных и групповых бесед, семинаров, тренингов, лекций для участников образовательного процесса,</w:t>
            </w:r>
            <w:r w:rsidR="00DC072D" w:rsidRPr="00DC072D">
              <w:rPr>
                <w:rFonts w:ascii="Times New Roman" w:eastAsia="Times New Roman" w:hAnsi="Times New Roman" w:cs="Times New Roman"/>
                <w:caps/>
                <w:color w:val="auto"/>
                <w:kern w:val="0"/>
                <w:sz w:val="24"/>
                <w:szCs w:val="24"/>
                <w:lang w:eastAsia="ru-RU"/>
              </w:rPr>
              <w:t> </w:t>
            </w:r>
          </w:p>
          <w:p w14:paraId="7B2F97FE" w14:textId="77777777" w:rsidR="00DC072D" w:rsidRPr="00DC072D" w:rsidRDefault="0096303F" w:rsidP="0096303F">
            <w:pPr>
              <w:suppressAutoHyphens w:val="0"/>
              <w:spacing w:after="0" w:line="240" w:lineRule="auto"/>
              <w:jc w:val="both"/>
              <w:textAlignment w:val="baseline"/>
              <w:rPr>
                <w:rFonts w:ascii="Times New Roman" w:eastAsia="Times New Roman" w:hAnsi="Times New Roman" w:cs="Times New Roman"/>
                <w:caps/>
                <w:color w:val="000000"/>
                <w:kern w:val="0"/>
                <w:sz w:val="24"/>
                <w:szCs w:val="24"/>
                <w:lang w:eastAsia="ru-RU"/>
              </w:rPr>
            </w:pPr>
            <w:r>
              <w:rPr>
                <w:rFonts w:ascii="Times New Roman" w:eastAsia="Times New Roman" w:hAnsi="Times New Roman" w:cs="Times New Roman"/>
                <w:color w:val="auto"/>
                <w:kern w:val="0"/>
                <w:sz w:val="24"/>
                <w:szCs w:val="24"/>
                <w:lang w:eastAsia="ru-RU"/>
              </w:rPr>
              <w:t>2.П</w:t>
            </w:r>
            <w:r w:rsidRPr="00DC072D">
              <w:rPr>
                <w:rFonts w:ascii="Times New Roman" w:eastAsia="Times New Roman" w:hAnsi="Times New Roman" w:cs="Times New Roman"/>
                <w:color w:val="auto"/>
                <w:kern w:val="0"/>
                <w:sz w:val="24"/>
                <w:szCs w:val="24"/>
                <w:lang w:eastAsia="ru-RU"/>
              </w:rPr>
              <w:t>роведение анкетирования педагогов, родителей,</w:t>
            </w:r>
            <w:r w:rsidR="00DC072D" w:rsidRPr="00DC072D">
              <w:rPr>
                <w:rFonts w:ascii="Times New Roman" w:eastAsia="Times New Roman" w:hAnsi="Times New Roman" w:cs="Times New Roman"/>
                <w:caps/>
                <w:color w:val="auto"/>
                <w:kern w:val="0"/>
                <w:sz w:val="24"/>
                <w:szCs w:val="24"/>
                <w:lang w:eastAsia="ru-RU"/>
              </w:rPr>
              <w:t> </w:t>
            </w:r>
          </w:p>
          <w:p w14:paraId="6BE6EBEC" w14:textId="77777777" w:rsidR="00DC072D" w:rsidRPr="00DC072D" w:rsidRDefault="00DC072D" w:rsidP="0096303F">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3.Сотрудничество с родительской общественностью </w:t>
            </w:r>
          </w:p>
          <w:p w14:paraId="14F5B84B" w14:textId="77777777" w:rsidR="00DC072D" w:rsidRPr="00DC072D" w:rsidRDefault="00DC072D" w:rsidP="0096303F">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4.Сопровождение обучающихся, направленное на их социальную интеграцию в общество </w:t>
            </w:r>
          </w:p>
          <w:p w14:paraId="31ABDCF4" w14:textId="77777777" w:rsidR="00DC072D" w:rsidRPr="00DC072D" w:rsidRDefault="00DC072D" w:rsidP="0096303F">
            <w:pPr>
              <w:suppressAutoHyphens w:val="0"/>
              <w:spacing w:after="0" w:line="240" w:lineRule="auto"/>
              <w:ind w:right="4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5.Создание условий и обеспечение наиболее целесообразной помощи и поддержки </w:t>
            </w:r>
          </w:p>
        </w:tc>
      </w:tr>
    </w:tbl>
    <w:p w14:paraId="5630699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Перечень, содержание и план реализации коррекционных мероприятий. </w:t>
      </w:r>
      <w:r w:rsidRPr="00DC072D">
        <w:rPr>
          <w:rFonts w:ascii="Times New Roman" w:eastAsia="Times New Roman" w:hAnsi="Times New Roman" w:cs="Times New Roman"/>
          <w:color w:val="auto"/>
          <w:kern w:val="0"/>
          <w:sz w:val="24"/>
          <w:szCs w:val="24"/>
          <w:lang w:eastAsia="ru-RU"/>
        </w:rPr>
        <w:t> </w:t>
      </w:r>
    </w:p>
    <w:p w14:paraId="1A5045F7"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b/>
          <w:bCs/>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Диагностическая работа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4526"/>
        <w:gridCol w:w="2130"/>
        <w:gridCol w:w="2038"/>
      </w:tblGrid>
      <w:tr w:rsidR="0096303F" w:rsidRPr="00DC072D" w14:paraId="7DBB762F" w14:textId="77777777" w:rsidTr="00DC072D">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8C25D"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№п/п</w:t>
            </w:r>
            <w:r w:rsidRPr="00DC072D">
              <w:rPr>
                <w:rFonts w:ascii="Times New Roman" w:eastAsia="Times New Roman" w:hAnsi="Times New Roman" w:cs="Times New Roman"/>
                <w:color w:val="auto"/>
                <w:kern w:val="0"/>
                <w:sz w:val="24"/>
                <w:szCs w:val="24"/>
                <w:lang w:eastAsia="ru-RU"/>
              </w:rPr>
              <w:t> </w:t>
            </w:r>
          </w:p>
        </w:tc>
        <w:tc>
          <w:tcPr>
            <w:tcW w:w="4950" w:type="dxa"/>
            <w:tcBorders>
              <w:top w:val="single" w:sz="6" w:space="0" w:color="auto"/>
              <w:left w:val="nil"/>
              <w:bottom w:val="single" w:sz="6" w:space="0" w:color="auto"/>
              <w:right w:val="single" w:sz="6" w:space="0" w:color="auto"/>
            </w:tcBorders>
            <w:shd w:val="clear" w:color="auto" w:fill="auto"/>
            <w:vAlign w:val="center"/>
            <w:hideMark/>
          </w:tcPr>
          <w:p w14:paraId="43653503"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Направления, виды и формы работы</w:t>
            </w:r>
            <w:r w:rsidRPr="00DC072D">
              <w:rPr>
                <w:rFonts w:ascii="Times New Roman" w:eastAsia="Times New Roman" w:hAnsi="Times New Roman" w:cs="Times New Roman"/>
                <w:color w:val="auto"/>
                <w:kern w:val="0"/>
                <w:sz w:val="24"/>
                <w:szCs w:val="24"/>
                <w:lang w:eastAsia="ru-RU"/>
              </w:rPr>
              <w:t> </w:t>
            </w:r>
          </w:p>
        </w:tc>
        <w:tc>
          <w:tcPr>
            <w:tcW w:w="2265" w:type="dxa"/>
            <w:tcBorders>
              <w:top w:val="single" w:sz="6" w:space="0" w:color="auto"/>
              <w:left w:val="nil"/>
              <w:bottom w:val="single" w:sz="6" w:space="0" w:color="auto"/>
              <w:right w:val="single" w:sz="6" w:space="0" w:color="auto"/>
            </w:tcBorders>
            <w:shd w:val="clear" w:color="auto" w:fill="auto"/>
            <w:vAlign w:val="center"/>
            <w:hideMark/>
          </w:tcPr>
          <w:p w14:paraId="1CAF9C0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Сроки выполнения</w:t>
            </w:r>
            <w:r w:rsidRPr="00DC072D">
              <w:rPr>
                <w:rFonts w:ascii="Times New Roman" w:eastAsia="Times New Roman" w:hAnsi="Times New Roman" w:cs="Times New Roman"/>
                <w:color w:val="auto"/>
                <w:kern w:val="0"/>
                <w:sz w:val="24"/>
                <w:szCs w:val="24"/>
                <w:lang w:eastAsia="ru-RU"/>
              </w:rPr>
              <w:t>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18011CD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Ответственные</w:t>
            </w:r>
            <w:r w:rsidRPr="00DC072D">
              <w:rPr>
                <w:rFonts w:ascii="Times New Roman" w:eastAsia="Times New Roman" w:hAnsi="Times New Roman" w:cs="Times New Roman"/>
                <w:color w:val="auto"/>
                <w:kern w:val="0"/>
                <w:sz w:val="24"/>
                <w:szCs w:val="24"/>
                <w:lang w:eastAsia="ru-RU"/>
              </w:rPr>
              <w:t> </w:t>
            </w:r>
          </w:p>
        </w:tc>
      </w:tr>
      <w:tr w:rsidR="0096303F" w:rsidRPr="00DC072D" w14:paraId="15A6417A"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1BB1D75F"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w:t>
            </w:r>
          </w:p>
        </w:tc>
        <w:tc>
          <w:tcPr>
            <w:tcW w:w="4950" w:type="dxa"/>
            <w:tcBorders>
              <w:top w:val="nil"/>
              <w:left w:val="nil"/>
              <w:bottom w:val="single" w:sz="6" w:space="0" w:color="auto"/>
              <w:right w:val="single" w:sz="6" w:space="0" w:color="auto"/>
            </w:tcBorders>
            <w:shd w:val="clear" w:color="auto" w:fill="auto"/>
            <w:hideMark/>
          </w:tcPr>
          <w:p w14:paraId="10A01960"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Сбор медицинских и педагогических сведений  о развитии обучающихся </w:t>
            </w:r>
          </w:p>
        </w:tc>
        <w:tc>
          <w:tcPr>
            <w:tcW w:w="2265" w:type="dxa"/>
            <w:tcBorders>
              <w:top w:val="nil"/>
              <w:left w:val="nil"/>
              <w:bottom w:val="single" w:sz="6" w:space="0" w:color="auto"/>
              <w:right w:val="single" w:sz="6" w:space="0" w:color="auto"/>
            </w:tcBorders>
            <w:shd w:val="clear" w:color="auto" w:fill="auto"/>
            <w:hideMark/>
          </w:tcPr>
          <w:p w14:paraId="68FA44C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w:t>
            </w:r>
          </w:p>
        </w:tc>
        <w:tc>
          <w:tcPr>
            <w:tcW w:w="2115" w:type="dxa"/>
            <w:tcBorders>
              <w:top w:val="nil"/>
              <w:left w:val="nil"/>
              <w:bottom w:val="single" w:sz="6" w:space="0" w:color="auto"/>
              <w:right w:val="single" w:sz="6" w:space="0" w:color="auto"/>
            </w:tcBorders>
            <w:shd w:val="clear" w:color="auto" w:fill="auto"/>
            <w:hideMark/>
          </w:tcPr>
          <w:p w14:paraId="642C6186"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w:t>
            </w:r>
            <w:r w:rsidR="0096303F">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педиатр </w:t>
            </w:r>
          </w:p>
        </w:tc>
      </w:tr>
      <w:tr w:rsidR="0096303F" w:rsidRPr="00DC072D" w14:paraId="26987EB9"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262A991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2. </w:t>
            </w:r>
          </w:p>
        </w:tc>
        <w:tc>
          <w:tcPr>
            <w:tcW w:w="4950" w:type="dxa"/>
            <w:tcBorders>
              <w:top w:val="nil"/>
              <w:left w:val="nil"/>
              <w:bottom w:val="single" w:sz="6" w:space="0" w:color="auto"/>
              <w:right w:val="single" w:sz="6" w:space="0" w:color="auto"/>
            </w:tcBorders>
            <w:shd w:val="clear" w:color="auto" w:fill="auto"/>
            <w:hideMark/>
          </w:tcPr>
          <w:p w14:paraId="4B401B43"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Обследование уровня развития устной речи и </w:t>
            </w:r>
            <w:proofErr w:type="spellStart"/>
            <w:r w:rsidRPr="00DC072D">
              <w:rPr>
                <w:rFonts w:ascii="Times New Roman" w:eastAsia="Times New Roman" w:hAnsi="Times New Roman" w:cs="Times New Roman"/>
                <w:color w:val="auto"/>
                <w:kern w:val="0"/>
                <w:sz w:val="24"/>
                <w:szCs w:val="24"/>
                <w:lang w:eastAsia="ru-RU"/>
              </w:rPr>
              <w:t>графомоторных</w:t>
            </w:r>
            <w:proofErr w:type="spellEnd"/>
            <w:r w:rsidRPr="00DC072D">
              <w:rPr>
                <w:rFonts w:ascii="Times New Roman" w:eastAsia="Times New Roman" w:hAnsi="Times New Roman" w:cs="Times New Roman"/>
                <w:color w:val="auto"/>
                <w:kern w:val="0"/>
                <w:sz w:val="24"/>
                <w:szCs w:val="24"/>
                <w:lang w:eastAsia="ru-RU"/>
              </w:rPr>
              <w:t xml:space="preserve"> навыков у обучающихся 1 класса на начало учебного года по методикам логопедического обследования Е.М. </w:t>
            </w:r>
            <w:proofErr w:type="spellStart"/>
            <w:r w:rsidRPr="00DC072D">
              <w:rPr>
                <w:rFonts w:ascii="Times New Roman" w:eastAsia="Times New Roman" w:hAnsi="Times New Roman" w:cs="Times New Roman"/>
                <w:color w:val="auto"/>
                <w:kern w:val="0"/>
                <w:sz w:val="24"/>
                <w:szCs w:val="24"/>
                <w:lang w:eastAsia="ru-RU"/>
              </w:rPr>
              <w:t>Косиновой</w:t>
            </w:r>
            <w:proofErr w:type="spellEnd"/>
            <w:r w:rsidRPr="00DC072D">
              <w:rPr>
                <w:rFonts w:ascii="Times New Roman" w:eastAsia="Times New Roman" w:hAnsi="Times New Roman" w:cs="Times New Roman"/>
                <w:color w:val="auto"/>
                <w:kern w:val="0"/>
                <w:sz w:val="24"/>
                <w:szCs w:val="24"/>
                <w:lang w:eastAsia="ru-RU"/>
              </w:rPr>
              <w:t xml:space="preserve">, О.Б. Иншаковой, Е.А. </w:t>
            </w:r>
            <w:proofErr w:type="spellStart"/>
            <w:r w:rsidRPr="00DC072D">
              <w:rPr>
                <w:rFonts w:ascii="Times New Roman" w:eastAsia="Times New Roman" w:hAnsi="Times New Roman" w:cs="Times New Roman"/>
                <w:color w:val="auto"/>
                <w:kern w:val="0"/>
                <w:sz w:val="24"/>
                <w:szCs w:val="24"/>
                <w:lang w:eastAsia="ru-RU"/>
              </w:rPr>
              <w:t>Стребелевой</w:t>
            </w:r>
            <w:proofErr w:type="spellEnd"/>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7562C89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w:t>
            </w:r>
          </w:p>
        </w:tc>
        <w:tc>
          <w:tcPr>
            <w:tcW w:w="2115" w:type="dxa"/>
            <w:tcBorders>
              <w:top w:val="nil"/>
              <w:left w:val="nil"/>
              <w:bottom w:val="single" w:sz="6" w:space="0" w:color="auto"/>
              <w:right w:val="single" w:sz="6" w:space="0" w:color="auto"/>
            </w:tcBorders>
            <w:shd w:val="clear" w:color="auto" w:fill="auto"/>
            <w:hideMark/>
          </w:tcPr>
          <w:p w14:paraId="69B6D86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w:t>
            </w:r>
          </w:p>
        </w:tc>
      </w:tr>
      <w:tr w:rsidR="0096303F" w:rsidRPr="00DC072D" w14:paraId="40D74230"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4342457D"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3. </w:t>
            </w:r>
          </w:p>
        </w:tc>
        <w:tc>
          <w:tcPr>
            <w:tcW w:w="4950" w:type="dxa"/>
            <w:tcBorders>
              <w:top w:val="nil"/>
              <w:left w:val="nil"/>
              <w:bottom w:val="single" w:sz="6" w:space="0" w:color="auto"/>
              <w:right w:val="single" w:sz="6" w:space="0" w:color="auto"/>
            </w:tcBorders>
            <w:shd w:val="clear" w:color="auto" w:fill="auto"/>
            <w:hideMark/>
          </w:tcPr>
          <w:p w14:paraId="6070B4C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Диагностика актуального уровня развития вновь прибывших обучающихся 1-4 классов. </w:t>
            </w:r>
          </w:p>
        </w:tc>
        <w:tc>
          <w:tcPr>
            <w:tcW w:w="2265" w:type="dxa"/>
            <w:tcBorders>
              <w:top w:val="nil"/>
              <w:left w:val="nil"/>
              <w:bottom w:val="single" w:sz="6" w:space="0" w:color="auto"/>
              <w:right w:val="single" w:sz="6" w:space="0" w:color="auto"/>
            </w:tcBorders>
            <w:shd w:val="clear" w:color="auto" w:fill="auto"/>
            <w:hideMark/>
          </w:tcPr>
          <w:p w14:paraId="5ED45DD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(в течение года) </w:t>
            </w:r>
          </w:p>
        </w:tc>
        <w:tc>
          <w:tcPr>
            <w:tcW w:w="2115" w:type="dxa"/>
            <w:tcBorders>
              <w:top w:val="nil"/>
              <w:left w:val="nil"/>
              <w:bottom w:val="single" w:sz="6" w:space="0" w:color="auto"/>
              <w:right w:val="single" w:sz="6" w:space="0" w:color="auto"/>
            </w:tcBorders>
            <w:shd w:val="clear" w:color="auto" w:fill="auto"/>
            <w:hideMark/>
          </w:tcPr>
          <w:p w14:paraId="142093EA"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дефектолог  </w:t>
            </w:r>
          </w:p>
        </w:tc>
      </w:tr>
      <w:tr w:rsidR="0096303F" w:rsidRPr="00DC072D" w14:paraId="576CE00C"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1D12FE8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4. </w:t>
            </w:r>
          </w:p>
        </w:tc>
        <w:tc>
          <w:tcPr>
            <w:tcW w:w="4950" w:type="dxa"/>
            <w:tcBorders>
              <w:top w:val="nil"/>
              <w:left w:val="nil"/>
              <w:bottom w:val="single" w:sz="6" w:space="0" w:color="auto"/>
              <w:right w:val="single" w:sz="6" w:space="0" w:color="auto"/>
            </w:tcBorders>
            <w:shd w:val="clear" w:color="auto" w:fill="auto"/>
            <w:hideMark/>
          </w:tcPr>
          <w:p w14:paraId="7CBB921A" w14:textId="77777777" w:rsidR="00DC072D" w:rsidRPr="00DC072D" w:rsidRDefault="00DC072D" w:rsidP="0096303F">
            <w:pPr>
              <w:shd w:val="clear" w:color="auto" w:fill="FFFFFF"/>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Обследование уровня развития устной и </w:t>
            </w:r>
            <w:proofErr w:type="gramStart"/>
            <w:r w:rsidRPr="00DC072D">
              <w:rPr>
                <w:rFonts w:ascii="Times New Roman" w:eastAsia="Times New Roman" w:hAnsi="Times New Roman" w:cs="Times New Roman"/>
                <w:color w:val="auto"/>
                <w:kern w:val="0"/>
                <w:sz w:val="24"/>
                <w:szCs w:val="24"/>
                <w:lang w:eastAsia="ru-RU"/>
              </w:rPr>
              <w:t>письменной  речи</w:t>
            </w:r>
            <w:proofErr w:type="gramEnd"/>
            <w:r w:rsidRPr="00DC072D">
              <w:rPr>
                <w:rFonts w:ascii="Times New Roman" w:eastAsia="Times New Roman" w:hAnsi="Times New Roman" w:cs="Times New Roman"/>
                <w:color w:val="auto"/>
                <w:kern w:val="0"/>
                <w:sz w:val="24"/>
                <w:szCs w:val="24"/>
                <w:lang w:eastAsia="ru-RU"/>
              </w:rPr>
              <w:t xml:space="preserve"> (предметные результаты: овладение основами грамотного письма, осознанное чтение вслух целыми словами, </w:t>
            </w:r>
            <w:r w:rsidRPr="00DC072D">
              <w:rPr>
                <w:rFonts w:ascii="Times New Roman" w:eastAsia="Times New Roman" w:hAnsi="Times New Roman" w:cs="Times New Roman"/>
                <w:color w:val="auto"/>
                <w:kern w:val="0"/>
                <w:sz w:val="24"/>
                <w:szCs w:val="24"/>
                <w:lang w:eastAsia="ru-RU"/>
              </w:rPr>
              <w:lastRenderedPageBreak/>
              <w:t xml:space="preserve">использование диалогической формы речи в различных ситуациях общения и др.) обучающихся 2-4 классов на начало, середину и конец учебного года по методикам Е.М. </w:t>
            </w:r>
            <w:proofErr w:type="spellStart"/>
            <w:r w:rsidRPr="00DC072D">
              <w:rPr>
                <w:rFonts w:ascii="Times New Roman" w:eastAsia="Times New Roman" w:hAnsi="Times New Roman" w:cs="Times New Roman"/>
                <w:color w:val="auto"/>
                <w:kern w:val="0"/>
                <w:sz w:val="24"/>
                <w:szCs w:val="24"/>
                <w:lang w:eastAsia="ru-RU"/>
              </w:rPr>
              <w:t>Косиновой</w:t>
            </w:r>
            <w:proofErr w:type="spellEnd"/>
            <w:r w:rsidRPr="00DC072D">
              <w:rPr>
                <w:rFonts w:ascii="Times New Roman" w:eastAsia="Times New Roman" w:hAnsi="Times New Roman" w:cs="Times New Roman"/>
                <w:color w:val="auto"/>
                <w:kern w:val="0"/>
                <w:sz w:val="24"/>
                <w:szCs w:val="24"/>
                <w:lang w:eastAsia="ru-RU"/>
              </w:rPr>
              <w:t xml:space="preserve">, О.Б. Иншаковой, Е.А. </w:t>
            </w:r>
            <w:proofErr w:type="spellStart"/>
            <w:r w:rsidRPr="00DC072D">
              <w:rPr>
                <w:rFonts w:ascii="Times New Roman" w:eastAsia="Times New Roman" w:hAnsi="Times New Roman" w:cs="Times New Roman"/>
                <w:color w:val="auto"/>
                <w:kern w:val="0"/>
                <w:sz w:val="24"/>
                <w:szCs w:val="24"/>
                <w:lang w:eastAsia="ru-RU"/>
              </w:rPr>
              <w:t>Стребелевой</w:t>
            </w:r>
            <w:proofErr w:type="spellEnd"/>
            <w:r w:rsidRPr="00DC072D">
              <w:rPr>
                <w:rFonts w:ascii="Times New Roman" w:eastAsia="Times New Roman" w:hAnsi="Times New Roman" w:cs="Times New Roman"/>
                <w:color w:val="auto"/>
                <w:kern w:val="0"/>
                <w:sz w:val="24"/>
                <w:szCs w:val="24"/>
                <w:lang w:eastAsia="ru-RU"/>
              </w:rPr>
              <w:t xml:space="preserve">, Л.М. Козыревой, Р.И. </w:t>
            </w:r>
            <w:proofErr w:type="spellStart"/>
            <w:r w:rsidRPr="00DC072D">
              <w:rPr>
                <w:rFonts w:ascii="Times New Roman" w:eastAsia="Times New Roman" w:hAnsi="Times New Roman" w:cs="Times New Roman"/>
                <w:color w:val="auto"/>
                <w:kern w:val="0"/>
                <w:sz w:val="24"/>
                <w:szCs w:val="24"/>
                <w:lang w:eastAsia="ru-RU"/>
              </w:rPr>
              <w:t>Лалаевой</w:t>
            </w:r>
            <w:proofErr w:type="spellEnd"/>
            <w:r w:rsidRPr="00DC072D">
              <w:rPr>
                <w:rFonts w:ascii="Times New Roman" w:eastAsia="Times New Roman" w:hAnsi="Times New Roman" w:cs="Times New Roman"/>
                <w:color w:val="auto"/>
                <w:kern w:val="0"/>
                <w:sz w:val="24"/>
                <w:szCs w:val="24"/>
                <w:lang w:eastAsia="ru-RU"/>
              </w:rPr>
              <w:t> </w:t>
            </w:r>
          </w:p>
          <w:p w14:paraId="42E0E276" w14:textId="77777777" w:rsidR="00DC072D" w:rsidRPr="00DC072D" w:rsidRDefault="00DC072D" w:rsidP="00DC072D">
            <w:pPr>
              <w:shd w:val="clear" w:color="auto" w:fill="FFFFFF"/>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485C9BD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lastRenderedPageBreak/>
              <w:t>Сентябрь, декабрь, май </w:t>
            </w:r>
          </w:p>
        </w:tc>
        <w:tc>
          <w:tcPr>
            <w:tcW w:w="2115" w:type="dxa"/>
            <w:tcBorders>
              <w:top w:val="nil"/>
              <w:left w:val="nil"/>
              <w:bottom w:val="single" w:sz="6" w:space="0" w:color="auto"/>
              <w:right w:val="single" w:sz="6" w:space="0" w:color="auto"/>
            </w:tcBorders>
            <w:shd w:val="clear" w:color="auto" w:fill="auto"/>
            <w:hideMark/>
          </w:tcPr>
          <w:p w14:paraId="23D2575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w:t>
            </w:r>
          </w:p>
        </w:tc>
      </w:tr>
      <w:tr w:rsidR="0096303F" w:rsidRPr="00DC072D" w14:paraId="6117D982"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06DBFE7C"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5. </w:t>
            </w:r>
          </w:p>
        </w:tc>
        <w:tc>
          <w:tcPr>
            <w:tcW w:w="4950" w:type="dxa"/>
            <w:tcBorders>
              <w:top w:val="nil"/>
              <w:left w:val="nil"/>
              <w:bottom w:val="single" w:sz="6" w:space="0" w:color="auto"/>
              <w:right w:val="single" w:sz="6" w:space="0" w:color="auto"/>
            </w:tcBorders>
            <w:shd w:val="clear" w:color="auto" w:fill="auto"/>
            <w:hideMark/>
          </w:tcPr>
          <w:p w14:paraId="40BE9185" w14:textId="77777777" w:rsidR="00DC072D" w:rsidRPr="00DC072D" w:rsidRDefault="00DC072D" w:rsidP="0096303F">
            <w:pPr>
              <w:shd w:val="clear" w:color="auto" w:fill="FFFFFF"/>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Проведение психолого-педагогической диагностики обучающихся 1 класса, направленной на изучение уровня психологической адаптации к учебному процессу. </w:t>
            </w:r>
          </w:p>
          <w:p w14:paraId="69E1772D"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09A5EDB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Вторая половина сентября - октябрь (стартовая диагностика) </w:t>
            </w:r>
          </w:p>
          <w:p w14:paraId="3D9D3C5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Январь-февраль (промежуточная диагностика) </w:t>
            </w:r>
          </w:p>
          <w:p w14:paraId="54203AD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Май (итоговая диагностика) </w:t>
            </w:r>
          </w:p>
        </w:tc>
        <w:tc>
          <w:tcPr>
            <w:tcW w:w="2115" w:type="dxa"/>
            <w:tcBorders>
              <w:top w:val="nil"/>
              <w:left w:val="nil"/>
              <w:bottom w:val="single" w:sz="6" w:space="0" w:color="auto"/>
              <w:right w:val="single" w:sz="6" w:space="0" w:color="auto"/>
            </w:tcBorders>
            <w:shd w:val="clear" w:color="auto" w:fill="auto"/>
            <w:hideMark/>
          </w:tcPr>
          <w:p w14:paraId="737EC35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6E7748E6"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6B003D65"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6. </w:t>
            </w:r>
          </w:p>
        </w:tc>
        <w:tc>
          <w:tcPr>
            <w:tcW w:w="4950" w:type="dxa"/>
            <w:tcBorders>
              <w:top w:val="nil"/>
              <w:left w:val="nil"/>
              <w:bottom w:val="single" w:sz="6" w:space="0" w:color="auto"/>
              <w:right w:val="single" w:sz="6" w:space="0" w:color="auto"/>
            </w:tcBorders>
            <w:shd w:val="clear" w:color="auto" w:fill="auto"/>
            <w:hideMark/>
          </w:tcPr>
          <w:p w14:paraId="03403E7C"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Мониторинг развития речи</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обучающихся с легкой степенью умственной отсталости </w:t>
            </w:r>
          </w:p>
          <w:p w14:paraId="52A9D903"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58F72A3F"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декабрь, май </w:t>
            </w:r>
          </w:p>
        </w:tc>
        <w:tc>
          <w:tcPr>
            <w:tcW w:w="2115" w:type="dxa"/>
            <w:tcBorders>
              <w:top w:val="nil"/>
              <w:left w:val="nil"/>
              <w:bottom w:val="single" w:sz="6" w:space="0" w:color="auto"/>
              <w:right w:val="single" w:sz="6" w:space="0" w:color="auto"/>
            </w:tcBorders>
            <w:shd w:val="clear" w:color="auto" w:fill="auto"/>
            <w:hideMark/>
          </w:tcPr>
          <w:p w14:paraId="1D1CA1C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w:t>
            </w:r>
          </w:p>
        </w:tc>
      </w:tr>
      <w:tr w:rsidR="0096303F" w:rsidRPr="00DC072D" w14:paraId="63351A31"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71349830"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7. </w:t>
            </w:r>
          </w:p>
        </w:tc>
        <w:tc>
          <w:tcPr>
            <w:tcW w:w="4950" w:type="dxa"/>
            <w:tcBorders>
              <w:top w:val="nil"/>
              <w:left w:val="nil"/>
              <w:bottom w:val="single" w:sz="6" w:space="0" w:color="auto"/>
              <w:right w:val="single" w:sz="6" w:space="0" w:color="auto"/>
            </w:tcBorders>
            <w:shd w:val="clear" w:color="auto" w:fill="auto"/>
            <w:hideMark/>
          </w:tcPr>
          <w:p w14:paraId="09BF545D"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Проведение диагностики психолого-педагогического статуса обучающихся, выявление детей испытывающих трудности в  межличностном взаимодействии в 4 классе. </w:t>
            </w:r>
          </w:p>
          <w:p w14:paraId="0C142F0F" w14:textId="77777777" w:rsidR="00DC072D" w:rsidRPr="00DC072D" w:rsidRDefault="00DC072D" w:rsidP="00DC072D">
            <w:pPr>
              <w:shd w:val="clear" w:color="auto" w:fill="FFFFFF"/>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7D5DF98F"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Вторая половина сентября, октябрь (стартовая диагностика). </w:t>
            </w:r>
          </w:p>
          <w:p w14:paraId="193BDC1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Январь-февраль (промежуточная диагностика). </w:t>
            </w:r>
          </w:p>
          <w:p w14:paraId="2877ED1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Май (итоговая диагностика). </w:t>
            </w:r>
          </w:p>
        </w:tc>
        <w:tc>
          <w:tcPr>
            <w:tcW w:w="2115" w:type="dxa"/>
            <w:tcBorders>
              <w:top w:val="nil"/>
              <w:left w:val="nil"/>
              <w:bottom w:val="single" w:sz="6" w:space="0" w:color="auto"/>
              <w:right w:val="single" w:sz="6" w:space="0" w:color="auto"/>
            </w:tcBorders>
            <w:shd w:val="clear" w:color="auto" w:fill="auto"/>
            <w:hideMark/>
          </w:tcPr>
          <w:p w14:paraId="1BCEAFA5"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4BD317B3"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073AAE0F"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8. </w:t>
            </w:r>
          </w:p>
        </w:tc>
        <w:tc>
          <w:tcPr>
            <w:tcW w:w="4950" w:type="dxa"/>
            <w:tcBorders>
              <w:top w:val="nil"/>
              <w:left w:val="nil"/>
              <w:bottom w:val="single" w:sz="6" w:space="0" w:color="auto"/>
              <w:right w:val="single" w:sz="6" w:space="0" w:color="auto"/>
            </w:tcBorders>
            <w:shd w:val="clear" w:color="auto" w:fill="auto"/>
            <w:hideMark/>
          </w:tcPr>
          <w:p w14:paraId="71342A45"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Мониторинг индивидуального развития</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обучающихся 1-4 классы </w:t>
            </w:r>
          </w:p>
          <w:p w14:paraId="79469B70"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24C619FD"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декабрь, май </w:t>
            </w:r>
          </w:p>
        </w:tc>
        <w:tc>
          <w:tcPr>
            <w:tcW w:w="2115" w:type="dxa"/>
            <w:tcBorders>
              <w:top w:val="nil"/>
              <w:left w:val="nil"/>
              <w:bottom w:val="single" w:sz="6" w:space="0" w:color="auto"/>
              <w:right w:val="single" w:sz="6" w:space="0" w:color="auto"/>
            </w:tcBorders>
            <w:shd w:val="clear" w:color="auto" w:fill="auto"/>
            <w:hideMark/>
          </w:tcPr>
          <w:p w14:paraId="5EDFD3F4"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Тьютор </w:t>
            </w:r>
          </w:p>
        </w:tc>
      </w:tr>
      <w:tr w:rsidR="0096303F" w:rsidRPr="00DC072D" w14:paraId="265B2943"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7C41029E"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9. </w:t>
            </w:r>
          </w:p>
        </w:tc>
        <w:tc>
          <w:tcPr>
            <w:tcW w:w="4950" w:type="dxa"/>
            <w:tcBorders>
              <w:top w:val="nil"/>
              <w:left w:val="nil"/>
              <w:bottom w:val="single" w:sz="6" w:space="0" w:color="auto"/>
              <w:right w:val="single" w:sz="6" w:space="0" w:color="auto"/>
            </w:tcBorders>
            <w:shd w:val="clear" w:color="auto" w:fill="auto"/>
            <w:hideMark/>
          </w:tcPr>
          <w:p w14:paraId="650E6A5F"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Мониторинг обучающихся 1-4 классов «Оценка функционального состояния здоровья» </w:t>
            </w:r>
          </w:p>
        </w:tc>
        <w:tc>
          <w:tcPr>
            <w:tcW w:w="2265" w:type="dxa"/>
            <w:tcBorders>
              <w:top w:val="nil"/>
              <w:left w:val="nil"/>
              <w:bottom w:val="single" w:sz="6" w:space="0" w:color="auto"/>
              <w:right w:val="single" w:sz="6" w:space="0" w:color="auto"/>
            </w:tcBorders>
            <w:shd w:val="clear" w:color="auto" w:fill="auto"/>
            <w:hideMark/>
          </w:tcPr>
          <w:p w14:paraId="7513ABD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декабрь, май </w:t>
            </w:r>
          </w:p>
        </w:tc>
        <w:tc>
          <w:tcPr>
            <w:tcW w:w="2115" w:type="dxa"/>
            <w:tcBorders>
              <w:top w:val="nil"/>
              <w:left w:val="nil"/>
              <w:bottom w:val="single" w:sz="6" w:space="0" w:color="auto"/>
              <w:right w:val="single" w:sz="6" w:space="0" w:color="auto"/>
            </w:tcBorders>
            <w:shd w:val="clear" w:color="auto" w:fill="auto"/>
            <w:hideMark/>
          </w:tcPr>
          <w:p w14:paraId="0EB3E4BF" w14:textId="77777777" w:rsidR="00DC072D" w:rsidRPr="00DC072D" w:rsidRDefault="0096303F"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Pr>
                <w:rFonts w:ascii="Times New Roman" w:eastAsia="Times New Roman" w:hAnsi="Times New Roman" w:cs="Times New Roman"/>
                <w:color w:val="000000"/>
                <w:kern w:val="0"/>
                <w:sz w:val="24"/>
                <w:szCs w:val="24"/>
                <w:lang w:eastAsia="ru-RU"/>
              </w:rPr>
              <w:t>Мед.работники</w:t>
            </w:r>
            <w:proofErr w:type="spellEnd"/>
            <w:r w:rsidR="00DC072D" w:rsidRPr="00DC072D">
              <w:rPr>
                <w:rFonts w:ascii="Times New Roman" w:eastAsia="Times New Roman" w:hAnsi="Times New Roman" w:cs="Times New Roman"/>
                <w:color w:val="000000"/>
                <w:kern w:val="0"/>
                <w:sz w:val="24"/>
                <w:szCs w:val="24"/>
                <w:lang w:eastAsia="ru-RU"/>
              </w:rPr>
              <w:t> </w:t>
            </w:r>
          </w:p>
        </w:tc>
      </w:tr>
      <w:tr w:rsidR="0096303F" w:rsidRPr="00DC072D" w14:paraId="55E3EDD0"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124AB9D2"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10. </w:t>
            </w:r>
          </w:p>
        </w:tc>
        <w:tc>
          <w:tcPr>
            <w:tcW w:w="4950" w:type="dxa"/>
            <w:tcBorders>
              <w:top w:val="nil"/>
              <w:left w:val="nil"/>
              <w:bottom w:val="single" w:sz="6" w:space="0" w:color="auto"/>
              <w:right w:val="single" w:sz="6" w:space="0" w:color="auto"/>
            </w:tcBorders>
            <w:shd w:val="clear" w:color="auto" w:fill="auto"/>
            <w:hideMark/>
          </w:tcPr>
          <w:p w14:paraId="57C775E5" w14:textId="77777777" w:rsidR="00DC072D" w:rsidRPr="00DC072D" w:rsidRDefault="0096303F"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w:t>
            </w:r>
            <w:r w:rsidR="00DC072D" w:rsidRPr="00DC072D">
              <w:rPr>
                <w:rFonts w:ascii="Times New Roman" w:eastAsia="Times New Roman" w:hAnsi="Times New Roman" w:cs="Times New Roman"/>
                <w:color w:val="auto"/>
                <w:kern w:val="0"/>
                <w:sz w:val="24"/>
                <w:szCs w:val="24"/>
                <w:lang w:eastAsia="ru-RU"/>
              </w:rPr>
              <w:t xml:space="preserve">орректировка инд. программ </w:t>
            </w:r>
            <w:proofErr w:type="gramStart"/>
            <w:r w:rsidR="00DC072D" w:rsidRPr="00DC072D">
              <w:rPr>
                <w:rFonts w:ascii="Times New Roman" w:eastAsia="Times New Roman" w:hAnsi="Times New Roman" w:cs="Times New Roman"/>
                <w:color w:val="auto"/>
                <w:kern w:val="0"/>
                <w:sz w:val="24"/>
                <w:szCs w:val="24"/>
                <w:lang w:eastAsia="ru-RU"/>
              </w:rPr>
              <w:t>развития(</w:t>
            </w:r>
            <w:proofErr w:type="gramEnd"/>
            <w:r w:rsidR="00DC072D" w:rsidRPr="00DC072D">
              <w:rPr>
                <w:rFonts w:ascii="Times New Roman" w:eastAsia="Times New Roman" w:hAnsi="Times New Roman" w:cs="Times New Roman"/>
                <w:color w:val="auto"/>
                <w:kern w:val="0"/>
                <w:sz w:val="24"/>
                <w:szCs w:val="24"/>
                <w:lang w:eastAsia="ru-RU"/>
              </w:rPr>
              <w:t>СИПР) </w:t>
            </w:r>
          </w:p>
          <w:p w14:paraId="1A02AC6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739CDFE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октябрь, май </w:t>
            </w:r>
          </w:p>
        </w:tc>
        <w:tc>
          <w:tcPr>
            <w:tcW w:w="2115" w:type="dxa"/>
            <w:tcBorders>
              <w:top w:val="nil"/>
              <w:left w:val="nil"/>
              <w:bottom w:val="single" w:sz="6" w:space="0" w:color="auto"/>
              <w:right w:val="single" w:sz="6" w:space="0" w:color="auto"/>
            </w:tcBorders>
            <w:shd w:val="clear" w:color="auto" w:fill="auto"/>
            <w:hideMark/>
          </w:tcPr>
          <w:p w14:paraId="6447989B" w14:textId="77777777" w:rsidR="0096303F" w:rsidRDefault="0096303F" w:rsidP="00DC072D">
            <w:pPr>
              <w:suppressAutoHyphens w:val="0"/>
              <w:spacing w:after="0" w:line="240" w:lineRule="auto"/>
              <w:ind w:firstLine="555"/>
              <w:textAlignment w:val="baseline"/>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Логопед, психолог, д</w:t>
            </w:r>
            <w:r w:rsidR="00DC072D" w:rsidRPr="00DC072D">
              <w:rPr>
                <w:rFonts w:ascii="Times New Roman" w:eastAsia="Times New Roman" w:hAnsi="Times New Roman" w:cs="Times New Roman"/>
                <w:color w:val="000000"/>
                <w:kern w:val="0"/>
                <w:sz w:val="24"/>
                <w:szCs w:val="24"/>
                <w:lang w:eastAsia="ru-RU"/>
              </w:rPr>
              <w:t>ефектолог</w:t>
            </w:r>
            <w:r>
              <w:rPr>
                <w:rFonts w:ascii="Times New Roman" w:eastAsia="Times New Roman" w:hAnsi="Times New Roman" w:cs="Times New Roman"/>
                <w:color w:val="000000"/>
                <w:kern w:val="0"/>
                <w:sz w:val="24"/>
                <w:szCs w:val="24"/>
                <w:lang w:eastAsia="ru-RU"/>
              </w:rPr>
              <w:t xml:space="preserve">, </w:t>
            </w:r>
          </w:p>
          <w:p w14:paraId="29B668EC"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roofErr w:type="spellStart"/>
            <w:proofErr w:type="gramStart"/>
            <w:r w:rsidR="0096303F">
              <w:rPr>
                <w:rFonts w:ascii="Times New Roman" w:eastAsia="Times New Roman" w:hAnsi="Times New Roman" w:cs="Times New Roman"/>
                <w:color w:val="000000"/>
                <w:kern w:val="0"/>
                <w:sz w:val="24"/>
                <w:szCs w:val="24"/>
                <w:lang w:eastAsia="ru-RU"/>
              </w:rPr>
              <w:t>кл.руководители</w:t>
            </w:r>
            <w:proofErr w:type="spellEnd"/>
            <w:proofErr w:type="gramEnd"/>
          </w:p>
        </w:tc>
      </w:tr>
      <w:tr w:rsidR="0096303F" w:rsidRPr="00DC072D" w14:paraId="47E788FF"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24273ABA"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11. </w:t>
            </w:r>
          </w:p>
        </w:tc>
        <w:tc>
          <w:tcPr>
            <w:tcW w:w="4950" w:type="dxa"/>
            <w:tcBorders>
              <w:top w:val="nil"/>
              <w:left w:val="nil"/>
              <w:bottom w:val="single" w:sz="6" w:space="0" w:color="auto"/>
              <w:right w:val="single" w:sz="6" w:space="0" w:color="auto"/>
            </w:tcBorders>
            <w:shd w:val="clear" w:color="auto" w:fill="auto"/>
            <w:hideMark/>
          </w:tcPr>
          <w:p w14:paraId="1004B635"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эмоциональной сферы</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обучающихся (мониторинг) </w:t>
            </w:r>
          </w:p>
          <w:p w14:paraId="1FCED16B"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5C44B842"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Октябрь, апрель </w:t>
            </w:r>
          </w:p>
        </w:tc>
        <w:tc>
          <w:tcPr>
            <w:tcW w:w="2115" w:type="dxa"/>
            <w:tcBorders>
              <w:top w:val="nil"/>
              <w:left w:val="nil"/>
              <w:bottom w:val="single" w:sz="6" w:space="0" w:color="auto"/>
              <w:right w:val="single" w:sz="6" w:space="0" w:color="auto"/>
            </w:tcBorders>
            <w:shd w:val="clear" w:color="auto" w:fill="auto"/>
            <w:hideMark/>
          </w:tcPr>
          <w:p w14:paraId="535D9344"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698A690E"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187F6AB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12. </w:t>
            </w:r>
          </w:p>
        </w:tc>
        <w:tc>
          <w:tcPr>
            <w:tcW w:w="4950" w:type="dxa"/>
            <w:tcBorders>
              <w:top w:val="nil"/>
              <w:left w:val="nil"/>
              <w:bottom w:val="single" w:sz="6" w:space="0" w:color="auto"/>
              <w:right w:val="single" w:sz="6" w:space="0" w:color="auto"/>
            </w:tcBorders>
            <w:shd w:val="clear" w:color="auto" w:fill="auto"/>
            <w:hideMark/>
          </w:tcPr>
          <w:p w14:paraId="6B2CC9C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Анкетирование родителей обучающихся 1 класса с целью изучения адаптации детей к обучению </w:t>
            </w:r>
          </w:p>
          <w:p w14:paraId="30461AC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0C7E40C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Октябрь, первая половина ноября </w:t>
            </w:r>
          </w:p>
        </w:tc>
        <w:tc>
          <w:tcPr>
            <w:tcW w:w="2115" w:type="dxa"/>
            <w:tcBorders>
              <w:top w:val="nil"/>
              <w:left w:val="nil"/>
              <w:bottom w:val="single" w:sz="6" w:space="0" w:color="auto"/>
              <w:right w:val="single" w:sz="6" w:space="0" w:color="auto"/>
            </w:tcBorders>
            <w:shd w:val="clear" w:color="auto" w:fill="auto"/>
            <w:hideMark/>
          </w:tcPr>
          <w:p w14:paraId="6286D446"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458D6E9B"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7DED1FF0"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13. </w:t>
            </w:r>
          </w:p>
        </w:tc>
        <w:tc>
          <w:tcPr>
            <w:tcW w:w="4950" w:type="dxa"/>
            <w:tcBorders>
              <w:top w:val="nil"/>
              <w:left w:val="nil"/>
              <w:bottom w:val="single" w:sz="6" w:space="0" w:color="auto"/>
              <w:right w:val="single" w:sz="6" w:space="0" w:color="auto"/>
            </w:tcBorders>
            <w:shd w:val="clear" w:color="auto" w:fill="auto"/>
            <w:hideMark/>
          </w:tcPr>
          <w:p w14:paraId="0CEF42EF"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Анкетирование родителей обучающихся, находящихся в сопровождении тьютора, с целью выявления индивидуальных особенностей ребёнка </w:t>
            </w:r>
          </w:p>
          <w:p w14:paraId="51E79155"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3BBF40C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 декабрь, май </w:t>
            </w:r>
          </w:p>
        </w:tc>
        <w:tc>
          <w:tcPr>
            <w:tcW w:w="2115" w:type="dxa"/>
            <w:tcBorders>
              <w:top w:val="nil"/>
              <w:left w:val="nil"/>
              <w:bottom w:val="single" w:sz="6" w:space="0" w:color="auto"/>
              <w:right w:val="single" w:sz="6" w:space="0" w:color="auto"/>
            </w:tcBorders>
            <w:shd w:val="clear" w:color="auto" w:fill="auto"/>
            <w:hideMark/>
          </w:tcPr>
          <w:p w14:paraId="3325A08F"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Тьютор </w:t>
            </w:r>
          </w:p>
        </w:tc>
      </w:tr>
      <w:tr w:rsidR="0096303F" w:rsidRPr="00DC072D" w14:paraId="6D8F0311"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5DD91649"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14. </w:t>
            </w:r>
          </w:p>
        </w:tc>
        <w:tc>
          <w:tcPr>
            <w:tcW w:w="4950" w:type="dxa"/>
            <w:tcBorders>
              <w:top w:val="nil"/>
              <w:left w:val="nil"/>
              <w:bottom w:val="single" w:sz="6" w:space="0" w:color="auto"/>
              <w:right w:val="single" w:sz="6" w:space="0" w:color="auto"/>
            </w:tcBorders>
            <w:shd w:val="clear" w:color="auto" w:fill="auto"/>
            <w:hideMark/>
          </w:tcPr>
          <w:p w14:paraId="6C38D086" w14:textId="77777777" w:rsidR="00DC072D" w:rsidRPr="00DC072D" w:rsidRDefault="00DC072D" w:rsidP="0096303F">
            <w:pPr>
              <w:shd w:val="clear" w:color="auto" w:fill="FFFFFF"/>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Изучение динамики развития</w:t>
            </w:r>
            <w:r w:rsidR="0096303F">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lastRenderedPageBreak/>
              <w:t>обучающихся (промежуточная и итоговая диагностика) </w:t>
            </w:r>
          </w:p>
          <w:p w14:paraId="5AA494FF"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76F4DF4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lastRenderedPageBreak/>
              <w:t>Декабрь, май </w:t>
            </w:r>
          </w:p>
        </w:tc>
        <w:tc>
          <w:tcPr>
            <w:tcW w:w="2115" w:type="dxa"/>
            <w:tcBorders>
              <w:top w:val="nil"/>
              <w:left w:val="nil"/>
              <w:bottom w:val="single" w:sz="6" w:space="0" w:color="auto"/>
              <w:right w:val="single" w:sz="6" w:space="0" w:color="auto"/>
            </w:tcBorders>
            <w:shd w:val="clear" w:color="auto" w:fill="auto"/>
            <w:hideMark/>
          </w:tcPr>
          <w:p w14:paraId="2B260B5F"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Дефектолог  </w:t>
            </w:r>
          </w:p>
        </w:tc>
      </w:tr>
      <w:tr w:rsidR="0096303F" w:rsidRPr="00DC072D" w14:paraId="0968B221"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22758EED"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15. </w:t>
            </w:r>
          </w:p>
        </w:tc>
        <w:tc>
          <w:tcPr>
            <w:tcW w:w="4950" w:type="dxa"/>
            <w:tcBorders>
              <w:top w:val="nil"/>
              <w:left w:val="nil"/>
              <w:bottom w:val="single" w:sz="6" w:space="0" w:color="auto"/>
              <w:right w:val="single" w:sz="6" w:space="0" w:color="auto"/>
            </w:tcBorders>
            <w:shd w:val="clear" w:color="auto" w:fill="auto"/>
            <w:hideMark/>
          </w:tcPr>
          <w:p w14:paraId="12F8D55E"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актуального уровня развития обучающихся </w:t>
            </w:r>
            <w:proofErr w:type="gramStart"/>
            <w:r w:rsidRPr="00DC072D">
              <w:rPr>
                <w:rFonts w:ascii="Times New Roman" w:eastAsia="Times New Roman" w:hAnsi="Times New Roman" w:cs="Times New Roman"/>
                <w:color w:val="auto"/>
                <w:kern w:val="0"/>
                <w:sz w:val="24"/>
                <w:szCs w:val="24"/>
                <w:lang w:eastAsia="ru-RU"/>
              </w:rPr>
              <w:t>4</w:t>
            </w:r>
            <w:r w:rsidR="0096303F">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 xml:space="preserve"> класса</w:t>
            </w:r>
            <w:proofErr w:type="gramEnd"/>
            <w:r w:rsidRPr="00DC072D">
              <w:rPr>
                <w:rFonts w:ascii="Times New Roman" w:eastAsia="Times New Roman" w:hAnsi="Times New Roman" w:cs="Times New Roman"/>
                <w:color w:val="auto"/>
                <w:kern w:val="0"/>
                <w:sz w:val="24"/>
                <w:szCs w:val="24"/>
                <w:lang w:eastAsia="ru-RU"/>
              </w:rPr>
              <w:t xml:space="preserve"> с целью определения готовности к переходу в среднее звено </w:t>
            </w:r>
          </w:p>
          <w:p w14:paraId="6F1E449F"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773B80E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Апрель </w:t>
            </w:r>
          </w:p>
          <w:p w14:paraId="40CDACA2"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115" w:type="dxa"/>
            <w:tcBorders>
              <w:top w:val="nil"/>
              <w:left w:val="nil"/>
              <w:bottom w:val="single" w:sz="6" w:space="0" w:color="auto"/>
              <w:right w:val="single" w:sz="6" w:space="0" w:color="auto"/>
            </w:tcBorders>
            <w:shd w:val="clear" w:color="auto" w:fill="auto"/>
            <w:hideMark/>
          </w:tcPr>
          <w:p w14:paraId="2D64A70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477EDE50"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108655C3"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16. </w:t>
            </w:r>
          </w:p>
        </w:tc>
        <w:tc>
          <w:tcPr>
            <w:tcW w:w="4950" w:type="dxa"/>
            <w:tcBorders>
              <w:top w:val="nil"/>
              <w:left w:val="nil"/>
              <w:bottom w:val="single" w:sz="6" w:space="0" w:color="auto"/>
              <w:right w:val="single" w:sz="6" w:space="0" w:color="auto"/>
            </w:tcBorders>
            <w:shd w:val="clear" w:color="auto" w:fill="auto"/>
            <w:hideMark/>
          </w:tcPr>
          <w:p w14:paraId="0C94CF0B"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Выявление профессиональных предпочтений обучающихся 4 класса, с целью определения профиля обучения </w:t>
            </w:r>
          </w:p>
          <w:p w14:paraId="43D78B20"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3F0111F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Март </w:t>
            </w:r>
          </w:p>
        </w:tc>
        <w:tc>
          <w:tcPr>
            <w:tcW w:w="2115" w:type="dxa"/>
            <w:tcBorders>
              <w:top w:val="nil"/>
              <w:left w:val="nil"/>
              <w:bottom w:val="single" w:sz="6" w:space="0" w:color="auto"/>
              <w:right w:val="single" w:sz="6" w:space="0" w:color="auto"/>
            </w:tcBorders>
            <w:shd w:val="clear" w:color="auto" w:fill="auto"/>
            <w:hideMark/>
          </w:tcPr>
          <w:p w14:paraId="271ABAD9"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96303F" w:rsidRPr="00DC072D" w14:paraId="19446334"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692387D7"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17. </w:t>
            </w:r>
          </w:p>
        </w:tc>
        <w:tc>
          <w:tcPr>
            <w:tcW w:w="4950" w:type="dxa"/>
            <w:tcBorders>
              <w:top w:val="nil"/>
              <w:left w:val="nil"/>
              <w:bottom w:val="single" w:sz="6" w:space="0" w:color="auto"/>
              <w:right w:val="single" w:sz="6" w:space="0" w:color="auto"/>
            </w:tcBorders>
            <w:shd w:val="clear" w:color="auto" w:fill="auto"/>
            <w:hideMark/>
          </w:tcPr>
          <w:p w14:paraId="131F28B6"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Обследование уровня развития устной и письменной речи обучающихся 1 класса на середину и конец учебного года </w:t>
            </w:r>
          </w:p>
          <w:p w14:paraId="2D698D4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265" w:type="dxa"/>
            <w:tcBorders>
              <w:top w:val="nil"/>
              <w:left w:val="nil"/>
              <w:bottom w:val="single" w:sz="6" w:space="0" w:color="auto"/>
              <w:right w:val="single" w:sz="6" w:space="0" w:color="auto"/>
            </w:tcBorders>
            <w:shd w:val="clear" w:color="auto" w:fill="auto"/>
            <w:hideMark/>
          </w:tcPr>
          <w:p w14:paraId="455DE1B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Декабрь, май </w:t>
            </w:r>
          </w:p>
        </w:tc>
        <w:tc>
          <w:tcPr>
            <w:tcW w:w="2115" w:type="dxa"/>
            <w:tcBorders>
              <w:top w:val="nil"/>
              <w:left w:val="nil"/>
              <w:bottom w:val="single" w:sz="6" w:space="0" w:color="auto"/>
              <w:right w:val="single" w:sz="6" w:space="0" w:color="auto"/>
            </w:tcBorders>
            <w:shd w:val="clear" w:color="auto" w:fill="auto"/>
            <w:hideMark/>
          </w:tcPr>
          <w:p w14:paraId="3DA90C2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w:t>
            </w:r>
          </w:p>
        </w:tc>
      </w:tr>
      <w:tr w:rsidR="0096303F" w:rsidRPr="00DC072D" w14:paraId="2DBE6143"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6F9E815A"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18. </w:t>
            </w:r>
          </w:p>
        </w:tc>
        <w:tc>
          <w:tcPr>
            <w:tcW w:w="4950" w:type="dxa"/>
            <w:tcBorders>
              <w:top w:val="nil"/>
              <w:left w:val="nil"/>
              <w:bottom w:val="single" w:sz="6" w:space="0" w:color="auto"/>
              <w:right w:val="single" w:sz="6" w:space="0" w:color="auto"/>
            </w:tcBorders>
            <w:shd w:val="clear" w:color="auto" w:fill="auto"/>
            <w:hideMark/>
          </w:tcPr>
          <w:p w14:paraId="2ED5542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Оформление протоколов обследования,  заключений, речевых карт </w:t>
            </w:r>
          </w:p>
        </w:tc>
        <w:tc>
          <w:tcPr>
            <w:tcW w:w="2265" w:type="dxa"/>
            <w:tcBorders>
              <w:top w:val="nil"/>
              <w:left w:val="nil"/>
              <w:bottom w:val="single" w:sz="6" w:space="0" w:color="auto"/>
              <w:right w:val="single" w:sz="6" w:space="0" w:color="auto"/>
            </w:tcBorders>
            <w:shd w:val="clear" w:color="auto" w:fill="auto"/>
            <w:hideMark/>
          </w:tcPr>
          <w:p w14:paraId="49094856"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115" w:type="dxa"/>
            <w:tcBorders>
              <w:top w:val="nil"/>
              <w:left w:val="nil"/>
              <w:bottom w:val="single" w:sz="6" w:space="0" w:color="auto"/>
              <w:right w:val="single" w:sz="6" w:space="0" w:color="auto"/>
            </w:tcBorders>
            <w:shd w:val="clear" w:color="auto" w:fill="auto"/>
            <w:hideMark/>
          </w:tcPr>
          <w:p w14:paraId="0428D6A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w:t>
            </w:r>
          </w:p>
        </w:tc>
      </w:tr>
      <w:tr w:rsidR="0096303F" w:rsidRPr="00DC072D" w14:paraId="317D0361" w14:textId="77777777" w:rsidTr="00DC072D">
        <w:tc>
          <w:tcPr>
            <w:tcW w:w="675" w:type="dxa"/>
            <w:tcBorders>
              <w:top w:val="nil"/>
              <w:left w:val="single" w:sz="6" w:space="0" w:color="auto"/>
              <w:bottom w:val="single" w:sz="6" w:space="0" w:color="auto"/>
              <w:right w:val="single" w:sz="6" w:space="0" w:color="auto"/>
            </w:tcBorders>
            <w:shd w:val="clear" w:color="auto" w:fill="auto"/>
            <w:hideMark/>
          </w:tcPr>
          <w:p w14:paraId="7BA61676"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19. </w:t>
            </w:r>
          </w:p>
        </w:tc>
        <w:tc>
          <w:tcPr>
            <w:tcW w:w="4950" w:type="dxa"/>
            <w:tcBorders>
              <w:top w:val="nil"/>
              <w:left w:val="nil"/>
              <w:bottom w:val="single" w:sz="6" w:space="0" w:color="auto"/>
              <w:right w:val="single" w:sz="6" w:space="0" w:color="auto"/>
            </w:tcBorders>
            <w:shd w:val="clear" w:color="auto" w:fill="auto"/>
            <w:hideMark/>
          </w:tcPr>
          <w:p w14:paraId="2DB8A5E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Диагностика по запросу. </w:t>
            </w:r>
          </w:p>
        </w:tc>
        <w:tc>
          <w:tcPr>
            <w:tcW w:w="2265" w:type="dxa"/>
            <w:tcBorders>
              <w:top w:val="nil"/>
              <w:left w:val="nil"/>
              <w:bottom w:val="single" w:sz="6" w:space="0" w:color="auto"/>
              <w:right w:val="single" w:sz="6" w:space="0" w:color="auto"/>
            </w:tcBorders>
            <w:shd w:val="clear" w:color="auto" w:fill="auto"/>
            <w:hideMark/>
          </w:tcPr>
          <w:p w14:paraId="1FC069B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115" w:type="dxa"/>
            <w:tcBorders>
              <w:top w:val="nil"/>
              <w:left w:val="nil"/>
              <w:bottom w:val="single" w:sz="6" w:space="0" w:color="auto"/>
              <w:right w:val="single" w:sz="6" w:space="0" w:color="auto"/>
            </w:tcBorders>
            <w:shd w:val="clear" w:color="auto" w:fill="auto"/>
            <w:hideMark/>
          </w:tcPr>
          <w:p w14:paraId="33A3E46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w:t>
            </w:r>
          </w:p>
        </w:tc>
      </w:tr>
    </w:tbl>
    <w:p w14:paraId="23F7652D"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b/>
          <w:bCs/>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 </w:t>
      </w:r>
    </w:p>
    <w:p w14:paraId="64F12704"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b/>
          <w:bCs/>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Коррекционно-развивающая работа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4319"/>
        <w:gridCol w:w="2454"/>
        <w:gridCol w:w="1901"/>
      </w:tblGrid>
      <w:tr w:rsidR="00DC072D" w:rsidRPr="00DC072D" w14:paraId="7AF4C91B" w14:textId="77777777" w:rsidTr="0096303F">
        <w:tc>
          <w:tcPr>
            <w:tcW w:w="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2C316"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№п/п</w:t>
            </w:r>
            <w:r w:rsidRPr="00DC072D">
              <w:rPr>
                <w:rFonts w:ascii="Times New Roman" w:eastAsia="Times New Roman" w:hAnsi="Times New Roman" w:cs="Times New Roman"/>
                <w:color w:val="auto"/>
                <w:kern w:val="0"/>
                <w:sz w:val="24"/>
                <w:szCs w:val="24"/>
                <w:lang w:eastAsia="ru-RU"/>
              </w:rPr>
              <w:t> </w:t>
            </w:r>
          </w:p>
        </w:tc>
        <w:tc>
          <w:tcPr>
            <w:tcW w:w="4319" w:type="dxa"/>
            <w:tcBorders>
              <w:top w:val="single" w:sz="6" w:space="0" w:color="auto"/>
              <w:left w:val="nil"/>
              <w:bottom w:val="single" w:sz="6" w:space="0" w:color="auto"/>
              <w:right w:val="single" w:sz="6" w:space="0" w:color="auto"/>
            </w:tcBorders>
            <w:shd w:val="clear" w:color="auto" w:fill="auto"/>
            <w:vAlign w:val="center"/>
            <w:hideMark/>
          </w:tcPr>
          <w:p w14:paraId="57B2D56B" w14:textId="77777777" w:rsidR="00DC072D" w:rsidRPr="00DC072D" w:rsidRDefault="00DC072D" w:rsidP="0096303F">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Направления, виды и формы работы</w:t>
            </w:r>
            <w:r w:rsidRPr="00DC072D">
              <w:rPr>
                <w:rFonts w:ascii="Times New Roman" w:eastAsia="Times New Roman" w:hAnsi="Times New Roman" w:cs="Times New Roman"/>
                <w:color w:val="auto"/>
                <w:kern w:val="0"/>
                <w:sz w:val="24"/>
                <w:szCs w:val="24"/>
                <w:lang w:eastAsia="ru-RU"/>
              </w:rPr>
              <w:t> </w:t>
            </w:r>
          </w:p>
        </w:tc>
        <w:tc>
          <w:tcPr>
            <w:tcW w:w="2454" w:type="dxa"/>
            <w:tcBorders>
              <w:top w:val="single" w:sz="6" w:space="0" w:color="auto"/>
              <w:left w:val="nil"/>
              <w:bottom w:val="single" w:sz="6" w:space="0" w:color="auto"/>
              <w:right w:val="single" w:sz="6" w:space="0" w:color="auto"/>
            </w:tcBorders>
            <w:shd w:val="clear" w:color="auto" w:fill="auto"/>
            <w:vAlign w:val="center"/>
            <w:hideMark/>
          </w:tcPr>
          <w:p w14:paraId="02B24D15" w14:textId="77777777" w:rsidR="00DC072D" w:rsidRPr="00DC072D" w:rsidRDefault="00DC072D" w:rsidP="0096303F">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Сроки выполнения</w:t>
            </w:r>
            <w:r w:rsidRPr="00DC072D">
              <w:rPr>
                <w:rFonts w:ascii="Times New Roman" w:eastAsia="Times New Roman" w:hAnsi="Times New Roman" w:cs="Times New Roman"/>
                <w:color w:val="auto"/>
                <w:kern w:val="0"/>
                <w:sz w:val="24"/>
                <w:szCs w:val="24"/>
                <w:lang w:eastAsia="ru-RU"/>
              </w:rPr>
              <w:t> </w:t>
            </w:r>
          </w:p>
        </w:tc>
        <w:tc>
          <w:tcPr>
            <w:tcW w:w="1901" w:type="dxa"/>
            <w:tcBorders>
              <w:top w:val="single" w:sz="6" w:space="0" w:color="auto"/>
              <w:left w:val="nil"/>
              <w:bottom w:val="single" w:sz="6" w:space="0" w:color="auto"/>
              <w:right w:val="single" w:sz="6" w:space="0" w:color="auto"/>
            </w:tcBorders>
            <w:shd w:val="clear" w:color="auto" w:fill="auto"/>
            <w:hideMark/>
          </w:tcPr>
          <w:p w14:paraId="0D43BEA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Примечание </w:t>
            </w:r>
            <w:r w:rsidRPr="00DC072D">
              <w:rPr>
                <w:rFonts w:ascii="Times New Roman" w:eastAsia="Times New Roman" w:hAnsi="Times New Roman" w:cs="Times New Roman"/>
                <w:color w:val="auto"/>
                <w:kern w:val="0"/>
                <w:sz w:val="24"/>
                <w:szCs w:val="24"/>
                <w:lang w:eastAsia="ru-RU"/>
              </w:rPr>
              <w:t> </w:t>
            </w:r>
          </w:p>
        </w:tc>
      </w:tr>
      <w:tr w:rsidR="00DC072D" w:rsidRPr="00DC072D" w14:paraId="1745F0A8"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1BD3FE7F"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w:t>
            </w:r>
          </w:p>
        </w:tc>
        <w:tc>
          <w:tcPr>
            <w:tcW w:w="4319" w:type="dxa"/>
            <w:tcBorders>
              <w:top w:val="nil"/>
              <w:left w:val="nil"/>
              <w:bottom w:val="single" w:sz="6" w:space="0" w:color="auto"/>
              <w:right w:val="single" w:sz="6" w:space="0" w:color="auto"/>
            </w:tcBorders>
            <w:shd w:val="clear" w:color="auto" w:fill="auto"/>
            <w:hideMark/>
          </w:tcPr>
          <w:p w14:paraId="2ED715D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Коррекционно-развивающие занятия по программе </w:t>
            </w:r>
            <w:r w:rsidRPr="00DC072D">
              <w:rPr>
                <w:rFonts w:ascii="Times New Roman" w:eastAsia="Times New Roman" w:hAnsi="Times New Roman" w:cs="Times New Roman"/>
                <w:color w:val="000000"/>
                <w:kern w:val="0"/>
                <w:sz w:val="24"/>
                <w:szCs w:val="24"/>
                <w:lang w:eastAsia="ru-RU"/>
              </w:rPr>
              <w:t>адаптации к учебному процессу</w:t>
            </w:r>
            <w:r w:rsidRPr="00DC072D">
              <w:rPr>
                <w:rFonts w:ascii="Times New Roman" w:eastAsia="Times New Roman" w:hAnsi="Times New Roman" w:cs="Times New Roman"/>
                <w:color w:val="auto"/>
                <w:kern w:val="0"/>
                <w:sz w:val="24"/>
                <w:szCs w:val="24"/>
                <w:lang w:eastAsia="ru-RU"/>
              </w:rPr>
              <w:t> «Я - ученик» для обучающихся 1 класса  </w:t>
            </w:r>
          </w:p>
          <w:p w14:paraId="0C6DD2CB"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FF0000"/>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6C3C689F"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64868269"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2B30AB67"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712E0FD4"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2. </w:t>
            </w:r>
          </w:p>
        </w:tc>
        <w:tc>
          <w:tcPr>
            <w:tcW w:w="4319" w:type="dxa"/>
            <w:tcBorders>
              <w:top w:val="nil"/>
              <w:left w:val="nil"/>
              <w:bottom w:val="single" w:sz="6" w:space="0" w:color="auto"/>
              <w:right w:val="single" w:sz="6" w:space="0" w:color="auto"/>
            </w:tcBorders>
            <w:shd w:val="clear" w:color="auto" w:fill="auto"/>
            <w:hideMark/>
          </w:tcPr>
          <w:p w14:paraId="0F223E1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Коррекционно-развивающие занятия по программе «Познаю себя» для обучающихся 2-4 классов</w:t>
            </w:r>
            <w:r w:rsidRPr="00DC072D">
              <w:rPr>
                <w:rFonts w:ascii="Times New Roman" w:eastAsia="Times New Roman" w:hAnsi="Times New Roman" w:cs="Times New Roman"/>
                <w:color w:val="000000"/>
                <w:kern w:val="0"/>
                <w:sz w:val="24"/>
                <w:szCs w:val="24"/>
                <w:lang w:eastAsia="ru-RU"/>
              </w:rPr>
              <w:t>. </w:t>
            </w:r>
          </w:p>
          <w:p w14:paraId="2FB3C401"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1E732C30"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4372EE67"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0BCA6CC3"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052C5AEC"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3. </w:t>
            </w:r>
          </w:p>
        </w:tc>
        <w:tc>
          <w:tcPr>
            <w:tcW w:w="4319" w:type="dxa"/>
            <w:tcBorders>
              <w:top w:val="nil"/>
              <w:left w:val="nil"/>
              <w:bottom w:val="single" w:sz="6" w:space="0" w:color="auto"/>
              <w:right w:val="single" w:sz="6" w:space="0" w:color="auto"/>
            </w:tcBorders>
            <w:shd w:val="clear" w:color="auto" w:fill="auto"/>
            <w:hideMark/>
          </w:tcPr>
          <w:p w14:paraId="11A8D4AC"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Коррекционно-развивающие занятия по программе «Программа по развитию психомоторных и сенсорных процессов у детей с легкой степенью </w:t>
            </w:r>
            <w:proofErr w:type="spellStart"/>
            <w:r w:rsidRPr="00DC072D">
              <w:rPr>
                <w:rFonts w:ascii="Times New Roman" w:eastAsia="Times New Roman" w:hAnsi="Times New Roman" w:cs="Times New Roman"/>
                <w:color w:val="auto"/>
                <w:kern w:val="0"/>
                <w:sz w:val="24"/>
                <w:szCs w:val="24"/>
                <w:lang w:eastAsia="ru-RU"/>
              </w:rPr>
              <w:t>умственнойотсталости</w:t>
            </w:r>
            <w:proofErr w:type="spellEnd"/>
            <w:r w:rsidRPr="00DC072D">
              <w:rPr>
                <w:rFonts w:ascii="Times New Roman" w:eastAsia="Times New Roman" w:hAnsi="Times New Roman" w:cs="Times New Roman"/>
                <w:color w:val="auto"/>
                <w:kern w:val="0"/>
                <w:sz w:val="24"/>
                <w:szCs w:val="24"/>
                <w:lang w:eastAsia="ru-RU"/>
              </w:rPr>
              <w:t>» 1-4 классов. </w:t>
            </w:r>
          </w:p>
          <w:p w14:paraId="14F38229"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5CD510CC"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74F23AE6"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Дефектолог </w:t>
            </w:r>
          </w:p>
        </w:tc>
      </w:tr>
      <w:tr w:rsidR="00DC072D" w:rsidRPr="00DC072D" w14:paraId="70D58A95"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6FBB3B32"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4. </w:t>
            </w:r>
          </w:p>
        </w:tc>
        <w:tc>
          <w:tcPr>
            <w:tcW w:w="4319" w:type="dxa"/>
            <w:tcBorders>
              <w:top w:val="nil"/>
              <w:left w:val="nil"/>
              <w:bottom w:val="single" w:sz="6" w:space="0" w:color="auto"/>
              <w:right w:val="single" w:sz="6" w:space="0" w:color="auto"/>
            </w:tcBorders>
            <w:shd w:val="clear" w:color="auto" w:fill="auto"/>
            <w:hideMark/>
          </w:tcPr>
          <w:p w14:paraId="7CDADC81"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Коррекционно-развивающие логопедические групповые, подгрупповые и индивидуальные </w:t>
            </w:r>
            <w:proofErr w:type="gramStart"/>
            <w:r w:rsidRPr="00DC072D">
              <w:rPr>
                <w:rFonts w:ascii="Times New Roman" w:eastAsia="Times New Roman" w:hAnsi="Times New Roman" w:cs="Times New Roman"/>
                <w:color w:val="auto"/>
                <w:kern w:val="0"/>
                <w:sz w:val="24"/>
                <w:szCs w:val="24"/>
                <w:lang w:eastAsia="ru-RU"/>
              </w:rPr>
              <w:t>занятия .</w:t>
            </w:r>
            <w:proofErr w:type="gramEnd"/>
            <w:r w:rsidRPr="00DC072D">
              <w:rPr>
                <w:rFonts w:ascii="Times New Roman" w:eastAsia="Times New Roman" w:hAnsi="Times New Roman" w:cs="Times New Roman"/>
                <w:color w:val="auto"/>
                <w:kern w:val="0"/>
                <w:sz w:val="24"/>
                <w:szCs w:val="24"/>
                <w:lang w:eastAsia="ru-RU"/>
              </w:rPr>
              <w:t> </w:t>
            </w:r>
          </w:p>
          <w:p w14:paraId="734A3E11"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023C001A"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52DC848A"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w:t>
            </w:r>
          </w:p>
        </w:tc>
      </w:tr>
      <w:tr w:rsidR="00DC072D" w:rsidRPr="00DC072D" w14:paraId="0D36EDE8"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4B326EEA"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5. </w:t>
            </w:r>
          </w:p>
        </w:tc>
        <w:tc>
          <w:tcPr>
            <w:tcW w:w="4319" w:type="dxa"/>
            <w:tcBorders>
              <w:top w:val="nil"/>
              <w:left w:val="nil"/>
              <w:bottom w:val="single" w:sz="6" w:space="0" w:color="auto"/>
              <w:right w:val="single" w:sz="6" w:space="0" w:color="auto"/>
            </w:tcBorders>
            <w:shd w:val="clear" w:color="auto" w:fill="auto"/>
            <w:hideMark/>
          </w:tcPr>
          <w:p w14:paraId="68D5D95A"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Проведение индивидуальных занятий с детьми, обучающимися по СИПР </w:t>
            </w:r>
          </w:p>
          <w:p w14:paraId="6F00436F"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7827EF2F"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2F0FD3A3"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психолог, дефектолог, </w:t>
            </w:r>
            <w:r w:rsidR="0096303F">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w:t>
            </w:r>
          </w:p>
        </w:tc>
      </w:tr>
      <w:tr w:rsidR="00DC072D" w:rsidRPr="00DC072D" w14:paraId="76B8274D"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0F51A105"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6. </w:t>
            </w:r>
          </w:p>
        </w:tc>
        <w:tc>
          <w:tcPr>
            <w:tcW w:w="4319" w:type="dxa"/>
            <w:tcBorders>
              <w:top w:val="nil"/>
              <w:left w:val="nil"/>
              <w:bottom w:val="single" w:sz="6" w:space="0" w:color="auto"/>
              <w:right w:val="single" w:sz="6" w:space="0" w:color="auto"/>
            </w:tcBorders>
            <w:shd w:val="clear" w:color="auto" w:fill="auto"/>
            <w:hideMark/>
          </w:tcPr>
          <w:p w14:paraId="499AF816"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Включение обучающихся, находящихся в сопровождении </w:t>
            </w:r>
            <w:proofErr w:type="gramStart"/>
            <w:r w:rsidRPr="00DC072D">
              <w:rPr>
                <w:rFonts w:ascii="Times New Roman" w:eastAsia="Times New Roman" w:hAnsi="Times New Roman" w:cs="Times New Roman"/>
                <w:color w:val="auto"/>
                <w:kern w:val="0"/>
                <w:sz w:val="24"/>
                <w:szCs w:val="24"/>
                <w:lang w:eastAsia="ru-RU"/>
              </w:rPr>
              <w:t>тьютора,  в</w:t>
            </w:r>
            <w:proofErr w:type="gramEnd"/>
            <w:r w:rsidRPr="00DC072D">
              <w:rPr>
                <w:rFonts w:ascii="Times New Roman" w:eastAsia="Times New Roman" w:hAnsi="Times New Roman" w:cs="Times New Roman"/>
                <w:color w:val="auto"/>
                <w:kern w:val="0"/>
                <w:sz w:val="24"/>
                <w:szCs w:val="24"/>
                <w:lang w:eastAsia="ru-RU"/>
              </w:rPr>
              <w:t xml:space="preserve"> учебную деятельность  </w:t>
            </w:r>
          </w:p>
          <w:p w14:paraId="592C3178"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0F729B65"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соответствии с графиком занятий в течение года </w:t>
            </w:r>
          </w:p>
        </w:tc>
        <w:tc>
          <w:tcPr>
            <w:tcW w:w="1901" w:type="dxa"/>
            <w:tcBorders>
              <w:top w:val="nil"/>
              <w:left w:val="nil"/>
              <w:bottom w:val="single" w:sz="6" w:space="0" w:color="auto"/>
              <w:right w:val="single" w:sz="6" w:space="0" w:color="auto"/>
            </w:tcBorders>
            <w:shd w:val="clear" w:color="auto" w:fill="auto"/>
            <w:hideMark/>
          </w:tcPr>
          <w:p w14:paraId="3AC01A2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Тьютор </w:t>
            </w:r>
          </w:p>
        </w:tc>
      </w:tr>
      <w:tr w:rsidR="00DC072D" w:rsidRPr="00DC072D" w14:paraId="62ECE1F9" w14:textId="77777777" w:rsidTr="0096303F">
        <w:tc>
          <w:tcPr>
            <w:tcW w:w="697" w:type="dxa"/>
            <w:tcBorders>
              <w:top w:val="nil"/>
              <w:left w:val="single" w:sz="6" w:space="0" w:color="auto"/>
              <w:bottom w:val="single" w:sz="6" w:space="0" w:color="auto"/>
              <w:right w:val="single" w:sz="6" w:space="0" w:color="auto"/>
            </w:tcBorders>
            <w:shd w:val="clear" w:color="auto" w:fill="auto"/>
            <w:hideMark/>
          </w:tcPr>
          <w:p w14:paraId="11C8ACB6" w14:textId="77777777" w:rsidR="00DC072D" w:rsidRPr="00DC072D" w:rsidRDefault="0096303F"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7</w:t>
            </w:r>
            <w:r w:rsidR="00DC072D" w:rsidRPr="00DC072D">
              <w:rPr>
                <w:rFonts w:ascii="Times New Roman" w:eastAsia="Times New Roman" w:hAnsi="Times New Roman" w:cs="Times New Roman"/>
                <w:color w:val="auto"/>
                <w:kern w:val="0"/>
                <w:sz w:val="24"/>
                <w:szCs w:val="24"/>
                <w:lang w:eastAsia="ru-RU"/>
              </w:rPr>
              <w:t>. </w:t>
            </w:r>
          </w:p>
        </w:tc>
        <w:tc>
          <w:tcPr>
            <w:tcW w:w="4319" w:type="dxa"/>
            <w:tcBorders>
              <w:top w:val="nil"/>
              <w:left w:val="nil"/>
              <w:bottom w:val="single" w:sz="6" w:space="0" w:color="auto"/>
              <w:right w:val="single" w:sz="6" w:space="0" w:color="auto"/>
            </w:tcBorders>
            <w:shd w:val="clear" w:color="auto" w:fill="auto"/>
            <w:hideMark/>
          </w:tcPr>
          <w:p w14:paraId="5A967FC8" w14:textId="77777777" w:rsidR="00DC072D" w:rsidRPr="00DC072D" w:rsidRDefault="00DC072D" w:rsidP="0096303F">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Коррекционная работа по запросу. </w:t>
            </w:r>
          </w:p>
          <w:p w14:paraId="5AB1084D"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454" w:type="dxa"/>
            <w:tcBorders>
              <w:top w:val="nil"/>
              <w:left w:val="nil"/>
              <w:bottom w:val="single" w:sz="6" w:space="0" w:color="auto"/>
              <w:right w:val="single" w:sz="6" w:space="0" w:color="auto"/>
            </w:tcBorders>
            <w:shd w:val="clear" w:color="auto" w:fill="auto"/>
            <w:hideMark/>
          </w:tcPr>
          <w:p w14:paraId="54985A59"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1901" w:type="dxa"/>
            <w:tcBorders>
              <w:top w:val="nil"/>
              <w:left w:val="nil"/>
              <w:bottom w:val="single" w:sz="6" w:space="0" w:color="auto"/>
              <w:right w:val="single" w:sz="6" w:space="0" w:color="auto"/>
            </w:tcBorders>
            <w:shd w:val="clear" w:color="auto" w:fill="auto"/>
            <w:hideMark/>
          </w:tcPr>
          <w:p w14:paraId="73CEE32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bl>
    <w:p w14:paraId="34A5FE13"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b/>
          <w:bCs/>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 </w:t>
      </w:r>
    </w:p>
    <w:p w14:paraId="5F10F8F7"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b/>
          <w:bCs/>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Консультативная работа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4274"/>
        <w:gridCol w:w="2167"/>
        <w:gridCol w:w="2247"/>
      </w:tblGrid>
      <w:tr w:rsidR="00DC072D" w:rsidRPr="00DC072D" w14:paraId="7F148D9E" w14:textId="77777777" w:rsidTr="00224D52">
        <w:tc>
          <w:tcPr>
            <w:tcW w:w="6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C024F"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№п/п</w:t>
            </w:r>
            <w:r w:rsidRPr="00DC072D">
              <w:rPr>
                <w:rFonts w:ascii="Times New Roman" w:eastAsia="Times New Roman" w:hAnsi="Times New Roman" w:cs="Times New Roman"/>
                <w:color w:val="auto"/>
                <w:kern w:val="0"/>
                <w:sz w:val="24"/>
                <w:szCs w:val="24"/>
                <w:lang w:eastAsia="ru-RU"/>
              </w:rPr>
              <w:t> </w:t>
            </w:r>
          </w:p>
        </w:tc>
        <w:tc>
          <w:tcPr>
            <w:tcW w:w="4274" w:type="dxa"/>
            <w:tcBorders>
              <w:top w:val="single" w:sz="6" w:space="0" w:color="auto"/>
              <w:left w:val="nil"/>
              <w:bottom w:val="single" w:sz="6" w:space="0" w:color="auto"/>
              <w:right w:val="single" w:sz="6" w:space="0" w:color="auto"/>
            </w:tcBorders>
            <w:shd w:val="clear" w:color="auto" w:fill="auto"/>
            <w:vAlign w:val="center"/>
            <w:hideMark/>
          </w:tcPr>
          <w:p w14:paraId="18615DBA"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Направления, виды и формы работы</w:t>
            </w:r>
            <w:r w:rsidRPr="00DC072D">
              <w:rPr>
                <w:rFonts w:ascii="Times New Roman" w:eastAsia="Times New Roman" w:hAnsi="Times New Roman" w:cs="Times New Roman"/>
                <w:color w:val="auto"/>
                <w:kern w:val="0"/>
                <w:sz w:val="24"/>
                <w:szCs w:val="24"/>
                <w:lang w:eastAsia="ru-RU"/>
              </w:rPr>
              <w:t> </w:t>
            </w:r>
          </w:p>
        </w:tc>
        <w:tc>
          <w:tcPr>
            <w:tcW w:w="2167" w:type="dxa"/>
            <w:tcBorders>
              <w:top w:val="single" w:sz="6" w:space="0" w:color="auto"/>
              <w:left w:val="nil"/>
              <w:bottom w:val="single" w:sz="6" w:space="0" w:color="auto"/>
              <w:right w:val="single" w:sz="6" w:space="0" w:color="auto"/>
            </w:tcBorders>
            <w:shd w:val="clear" w:color="auto" w:fill="auto"/>
            <w:vAlign w:val="center"/>
            <w:hideMark/>
          </w:tcPr>
          <w:p w14:paraId="6A5577EB" w14:textId="77777777" w:rsidR="00DC072D" w:rsidRPr="00DC072D" w:rsidRDefault="00DC072D" w:rsidP="00224D52">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Сроки выполнения</w:t>
            </w:r>
            <w:r w:rsidRPr="00DC072D">
              <w:rPr>
                <w:rFonts w:ascii="Times New Roman" w:eastAsia="Times New Roman" w:hAnsi="Times New Roman" w:cs="Times New Roman"/>
                <w:color w:val="auto"/>
                <w:kern w:val="0"/>
                <w:sz w:val="24"/>
                <w:szCs w:val="24"/>
                <w:lang w:eastAsia="ru-RU"/>
              </w:rPr>
              <w:t> </w:t>
            </w:r>
          </w:p>
        </w:tc>
        <w:tc>
          <w:tcPr>
            <w:tcW w:w="2247" w:type="dxa"/>
            <w:tcBorders>
              <w:top w:val="single" w:sz="6" w:space="0" w:color="auto"/>
              <w:left w:val="nil"/>
              <w:bottom w:val="single" w:sz="6" w:space="0" w:color="auto"/>
              <w:right w:val="single" w:sz="6" w:space="0" w:color="auto"/>
            </w:tcBorders>
            <w:shd w:val="clear" w:color="auto" w:fill="auto"/>
            <w:hideMark/>
          </w:tcPr>
          <w:p w14:paraId="6BE659E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Примечание </w:t>
            </w:r>
            <w:r w:rsidRPr="00DC072D">
              <w:rPr>
                <w:rFonts w:ascii="Times New Roman" w:eastAsia="Times New Roman" w:hAnsi="Times New Roman" w:cs="Times New Roman"/>
                <w:color w:val="auto"/>
                <w:kern w:val="0"/>
                <w:sz w:val="24"/>
                <w:szCs w:val="24"/>
                <w:lang w:eastAsia="ru-RU"/>
              </w:rPr>
              <w:t> </w:t>
            </w:r>
          </w:p>
        </w:tc>
      </w:tr>
      <w:tr w:rsidR="00DC072D" w:rsidRPr="00DC072D" w14:paraId="790CDD5A"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5289F356"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w:t>
            </w:r>
          </w:p>
        </w:tc>
        <w:tc>
          <w:tcPr>
            <w:tcW w:w="4274" w:type="dxa"/>
            <w:tcBorders>
              <w:top w:val="nil"/>
              <w:left w:val="nil"/>
              <w:bottom w:val="single" w:sz="6" w:space="0" w:color="auto"/>
              <w:right w:val="single" w:sz="6" w:space="0" w:color="auto"/>
            </w:tcBorders>
            <w:shd w:val="clear" w:color="auto" w:fill="auto"/>
            <w:hideMark/>
          </w:tcPr>
          <w:p w14:paraId="11491DB6"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родителей. </w:t>
            </w:r>
          </w:p>
        </w:tc>
        <w:tc>
          <w:tcPr>
            <w:tcW w:w="2167" w:type="dxa"/>
            <w:tcBorders>
              <w:top w:val="nil"/>
              <w:left w:val="nil"/>
              <w:bottom w:val="single" w:sz="6" w:space="0" w:color="auto"/>
              <w:right w:val="single" w:sz="6" w:space="0" w:color="auto"/>
            </w:tcBorders>
            <w:shd w:val="clear" w:color="auto" w:fill="auto"/>
            <w:hideMark/>
          </w:tcPr>
          <w:p w14:paraId="3D057F12"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16E8B8F9" w14:textId="77777777" w:rsidR="00DC072D" w:rsidRPr="00DC072D" w:rsidRDefault="00DC072D" w:rsidP="00224D52">
            <w:pPr>
              <w:suppressAutoHyphens w:val="0"/>
              <w:spacing w:after="0" w:line="240" w:lineRule="auto"/>
              <w:ind w:right="15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психолог, дефектолог, тьютор, </w:t>
            </w:r>
            <w:r w:rsidR="00224D52">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педиатр </w:t>
            </w:r>
          </w:p>
        </w:tc>
      </w:tr>
      <w:tr w:rsidR="00DC072D" w:rsidRPr="00DC072D" w14:paraId="5C62C695"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7D94CF0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2 </w:t>
            </w:r>
          </w:p>
        </w:tc>
        <w:tc>
          <w:tcPr>
            <w:tcW w:w="4274" w:type="dxa"/>
            <w:tcBorders>
              <w:top w:val="nil"/>
              <w:left w:val="nil"/>
              <w:bottom w:val="single" w:sz="6" w:space="0" w:color="auto"/>
              <w:right w:val="single" w:sz="6" w:space="0" w:color="auto"/>
            </w:tcBorders>
            <w:shd w:val="clear" w:color="auto" w:fill="auto"/>
            <w:hideMark/>
          </w:tcPr>
          <w:p w14:paraId="50D78A86"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педагогов, специалистов. </w:t>
            </w:r>
          </w:p>
        </w:tc>
        <w:tc>
          <w:tcPr>
            <w:tcW w:w="2167" w:type="dxa"/>
            <w:tcBorders>
              <w:top w:val="nil"/>
              <w:left w:val="nil"/>
              <w:bottom w:val="single" w:sz="6" w:space="0" w:color="auto"/>
              <w:right w:val="single" w:sz="6" w:space="0" w:color="auto"/>
            </w:tcBorders>
            <w:shd w:val="clear" w:color="auto" w:fill="auto"/>
            <w:hideMark/>
          </w:tcPr>
          <w:p w14:paraId="77EA1310"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69EA4B97" w14:textId="77777777" w:rsidR="00DC072D" w:rsidRPr="00DC072D" w:rsidRDefault="00DC072D" w:rsidP="00224D52">
            <w:pPr>
              <w:suppressAutoHyphens w:val="0"/>
              <w:spacing w:after="0" w:line="240" w:lineRule="auto"/>
              <w:ind w:right="150"/>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психолог, дефектолог, тьютор, </w:t>
            </w:r>
            <w:r w:rsidR="00224D52">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педиатр </w:t>
            </w:r>
          </w:p>
        </w:tc>
      </w:tr>
      <w:tr w:rsidR="00DC072D" w:rsidRPr="00DC072D" w14:paraId="6BC2E558"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54691D1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3 </w:t>
            </w:r>
          </w:p>
        </w:tc>
        <w:tc>
          <w:tcPr>
            <w:tcW w:w="4274" w:type="dxa"/>
            <w:tcBorders>
              <w:top w:val="nil"/>
              <w:left w:val="nil"/>
              <w:bottom w:val="single" w:sz="6" w:space="0" w:color="auto"/>
              <w:right w:val="single" w:sz="6" w:space="0" w:color="auto"/>
            </w:tcBorders>
            <w:shd w:val="clear" w:color="auto" w:fill="auto"/>
            <w:hideMark/>
          </w:tcPr>
          <w:p w14:paraId="5F8DE8D3"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адаптационного периода. </w:t>
            </w:r>
          </w:p>
          <w:p w14:paraId="6229CEF3"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w:t>
            </w:r>
          </w:p>
        </w:tc>
        <w:tc>
          <w:tcPr>
            <w:tcW w:w="2167" w:type="dxa"/>
            <w:tcBorders>
              <w:top w:val="nil"/>
              <w:left w:val="nil"/>
              <w:bottom w:val="single" w:sz="6" w:space="0" w:color="auto"/>
              <w:right w:val="single" w:sz="6" w:space="0" w:color="auto"/>
            </w:tcBorders>
            <w:shd w:val="clear" w:color="auto" w:fill="auto"/>
            <w:hideMark/>
          </w:tcPr>
          <w:p w14:paraId="78F53A7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Сентябрь-октябрь </w:t>
            </w:r>
          </w:p>
        </w:tc>
        <w:tc>
          <w:tcPr>
            <w:tcW w:w="2247" w:type="dxa"/>
            <w:tcBorders>
              <w:top w:val="nil"/>
              <w:left w:val="nil"/>
              <w:bottom w:val="single" w:sz="6" w:space="0" w:color="auto"/>
              <w:right w:val="single" w:sz="6" w:space="0" w:color="auto"/>
            </w:tcBorders>
            <w:shd w:val="clear" w:color="auto" w:fill="auto"/>
            <w:hideMark/>
          </w:tcPr>
          <w:p w14:paraId="72D18AB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669BE489"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2EE5459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4 </w:t>
            </w:r>
          </w:p>
        </w:tc>
        <w:tc>
          <w:tcPr>
            <w:tcW w:w="4274" w:type="dxa"/>
            <w:tcBorders>
              <w:top w:val="nil"/>
              <w:left w:val="nil"/>
              <w:bottom w:val="single" w:sz="6" w:space="0" w:color="auto"/>
              <w:right w:val="single" w:sz="6" w:space="0" w:color="auto"/>
            </w:tcBorders>
            <w:shd w:val="clear" w:color="auto" w:fill="auto"/>
            <w:hideMark/>
          </w:tcPr>
          <w:p w14:paraId="2CABD653"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Индивидуальное и групповое консультирование и просвещение родителей по результатам мониторинга </w:t>
            </w:r>
          </w:p>
        </w:tc>
        <w:tc>
          <w:tcPr>
            <w:tcW w:w="2167" w:type="dxa"/>
            <w:tcBorders>
              <w:top w:val="nil"/>
              <w:left w:val="nil"/>
              <w:bottom w:val="single" w:sz="6" w:space="0" w:color="auto"/>
              <w:right w:val="single" w:sz="6" w:space="0" w:color="auto"/>
            </w:tcBorders>
            <w:shd w:val="clear" w:color="auto" w:fill="auto"/>
            <w:hideMark/>
          </w:tcPr>
          <w:p w14:paraId="5749FC8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Ноябрь, февраль, </w:t>
            </w:r>
          </w:p>
          <w:p w14:paraId="4C69A0BB"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май </w:t>
            </w:r>
          </w:p>
        </w:tc>
        <w:tc>
          <w:tcPr>
            <w:tcW w:w="2247" w:type="dxa"/>
            <w:tcBorders>
              <w:top w:val="nil"/>
              <w:left w:val="nil"/>
              <w:bottom w:val="single" w:sz="6" w:space="0" w:color="auto"/>
              <w:right w:val="single" w:sz="6" w:space="0" w:color="auto"/>
            </w:tcBorders>
            <w:shd w:val="clear" w:color="auto" w:fill="auto"/>
            <w:hideMark/>
          </w:tcPr>
          <w:p w14:paraId="0B481009"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w:t>
            </w:r>
            <w:r w:rsidR="00224D52">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w:t>
            </w:r>
          </w:p>
        </w:tc>
      </w:tr>
      <w:tr w:rsidR="00DC072D" w:rsidRPr="00DC072D" w14:paraId="380FD6F6"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059B4F9D"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5 </w:t>
            </w:r>
          </w:p>
        </w:tc>
        <w:tc>
          <w:tcPr>
            <w:tcW w:w="4274" w:type="dxa"/>
            <w:tcBorders>
              <w:top w:val="nil"/>
              <w:left w:val="nil"/>
              <w:bottom w:val="single" w:sz="6" w:space="0" w:color="auto"/>
              <w:right w:val="single" w:sz="6" w:space="0" w:color="auto"/>
            </w:tcBorders>
            <w:shd w:val="clear" w:color="auto" w:fill="auto"/>
            <w:hideMark/>
          </w:tcPr>
          <w:p w14:paraId="3249E678"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учителей вновь прибывших обучающихся по организации адаптационного периода. </w:t>
            </w:r>
          </w:p>
          <w:p w14:paraId="581B586B"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167" w:type="dxa"/>
            <w:tcBorders>
              <w:top w:val="nil"/>
              <w:left w:val="nil"/>
              <w:bottom w:val="single" w:sz="6" w:space="0" w:color="auto"/>
              <w:right w:val="single" w:sz="6" w:space="0" w:color="auto"/>
            </w:tcBorders>
            <w:shd w:val="clear" w:color="auto" w:fill="auto"/>
            <w:hideMark/>
          </w:tcPr>
          <w:p w14:paraId="2C1BDE02"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4420C41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6F593FEF"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52B67A13" w14:textId="77777777" w:rsidR="00DC072D" w:rsidRPr="00DC072D" w:rsidRDefault="00224D52"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w:t>
            </w:r>
            <w:r w:rsidR="00DC072D" w:rsidRPr="00DC072D">
              <w:rPr>
                <w:rFonts w:ascii="Times New Roman" w:eastAsia="Times New Roman" w:hAnsi="Times New Roman" w:cs="Times New Roman"/>
                <w:color w:val="auto"/>
                <w:kern w:val="0"/>
                <w:sz w:val="24"/>
                <w:szCs w:val="24"/>
                <w:lang w:eastAsia="ru-RU"/>
              </w:rPr>
              <w:t> </w:t>
            </w:r>
          </w:p>
        </w:tc>
        <w:tc>
          <w:tcPr>
            <w:tcW w:w="4274" w:type="dxa"/>
            <w:tcBorders>
              <w:top w:val="nil"/>
              <w:left w:val="nil"/>
              <w:bottom w:val="single" w:sz="6" w:space="0" w:color="auto"/>
              <w:right w:val="single" w:sz="6" w:space="0" w:color="auto"/>
            </w:tcBorders>
            <w:shd w:val="clear" w:color="auto" w:fill="auto"/>
            <w:hideMark/>
          </w:tcPr>
          <w:p w14:paraId="3D761B85"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учителей по результатам диагностики эмоционально-волевой сферы обучающихся. </w:t>
            </w:r>
          </w:p>
          <w:p w14:paraId="770A9761"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167" w:type="dxa"/>
            <w:tcBorders>
              <w:top w:val="nil"/>
              <w:left w:val="nil"/>
              <w:bottom w:val="single" w:sz="6" w:space="0" w:color="auto"/>
              <w:right w:val="single" w:sz="6" w:space="0" w:color="auto"/>
            </w:tcBorders>
            <w:shd w:val="clear" w:color="auto" w:fill="auto"/>
            <w:hideMark/>
          </w:tcPr>
          <w:p w14:paraId="6C5E4AD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Октябрь, февраль, май </w:t>
            </w:r>
          </w:p>
        </w:tc>
        <w:tc>
          <w:tcPr>
            <w:tcW w:w="2247" w:type="dxa"/>
            <w:tcBorders>
              <w:top w:val="nil"/>
              <w:left w:val="nil"/>
              <w:bottom w:val="single" w:sz="6" w:space="0" w:color="auto"/>
              <w:right w:val="single" w:sz="6" w:space="0" w:color="auto"/>
            </w:tcBorders>
            <w:shd w:val="clear" w:color="auto" w:fill="auto"/>
            <w:hideMark/>
          </w:tcPr>
          <w:p w14:paraId="78690106"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5D80CFFC"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4DF69E4C" w14:textId="77777777" w:rsidR="00DC072D" w:rsidRPr="00DC072D" w:rsidRDefault="00224D52"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7 </w:t>
            </w:r>
            <w:r w:rsidR="00DC072D" w:rsidRPr="00DC072D">
              <w:rPr>
                <w:rFonts w:ascii="Times New Roman" w:eastAsia="Times New Roman" w:hAnsi="Times New Roman" w:cs="Times New Roman"/>
                <w:color w:val="auto"/>
                <w:kern w:val="0"/>
                <w:sz w:val="24"/>
                <w:szCs w:val="24"/>
                <w:lang w:eastAsia="ru-RU"/>
              </w:rPr>
              <w:t> </w:t>
            </w:r>
          </w:p>
        </w:tc>
        <w:tc>
          <w:tcPr>
            <w:tcW w:w="4274" w:type="dxa"/>
            <w:tcBorders>
              <w:top w:val="nil"/>
              <w:left w:val="nil"/>
              <w:bottom w:val="single" w:sz="6" w:space="0" w:color="auto"/>
              <w:right w:val="single" w:sz="6" w:space="0" w:color="auto"/>
            </w:tcBorders>
            <w:shd w:val="clear" w:color="auto" w:fill="auto"/>
            <w:hideMark/>
          </w:tcPr>
          <w:p w14:paraId="0923A7C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Консультирование родителей обучающихся 4 классов по выбору трудового профиля обучения </w:t>
            </w:r>
          </w:p>
          <w:p w14:paraId="37E8FCF3"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167" w:type="dxa"/>
            <w:tcBorders>
              <w:top w:val="nil"/>
              <w:left w:val="nil"/>
              <w:bottom w:val="single" w:sz="6" w:space="0" w:color="auto"/>
              <w:right w:val="single" w:sz="6" w:space="0" w:color="auto"/>
            </w:tcBorders>
            <w:shd w:val="clear" w:color="auto" w:fill="auto"/>
            <w:hideMark/>
          </w:tcPr>
          <w:p w14:paraId="003CC6D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Февраль - апрель </w:t>
            </w:r>
          </w:p>
        </w:tc>
        <w:tc>
          <w:tcPr>
            <w:tcW w:w="2247" w:type="dxa"/>
            <w:tcBorders>
              <w:top w:val="nil"/>
              <w:left w:val="nil"/>
              <w:bottom w:val="single" w:sz="6" w:space="0" w:color="auto"/>
              <w:right w:val="single" w:sz="6" w:space="0" w:color="auto"/>
            </w:tcBorders>
            <w:shd w:val="clear" w:color="auto" w:fill="auto"/>
            <w:hideMark/>
          </w:tcPr>
          <w:p w14:paraId="36A4709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1D360611"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31B7F16E" w14:textId="77777777" w:rsidR="00DC072D" w:rsidRPr="00DC072D" w:rsidRDefault="00224D52"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w:t>
            </w:r>
            <w:r w:rsidR="00DC072D" w:rsidRPr="00DC072D">
              <w:rPr>
                <w:rFonts w:ascii="Times New Roman" w:eastAsia="Times New Roman" w:hAnsi="Times New Roman" w:cs="Times New Roman"/>
                <w:color w:val="auto"/>
                <w:kern w:val="0"/>
                <w:sz w:val="24"/>
                <w:szCs w:val="24"/>
                <w:lang w:eastAsia="ru-RU"/>
              </w:rPr>
              <w:t> </w:t>
            </w:r>
          </w:p>
        </w:tc>
        <w:tc>
          <w:tcPr>
            <w:tcW w:w="4274" w:type="dxa"/>
            <w:tcBorders>
              <w:top w:val="nil"/>
              <w:left w:val="nil"/>
              <w:bottom w:val="single" w:sz="6" w:space="0" w:color="auto"/>
              <w:right w:val="single" w:sz="6" w:space="0" w:color="auto"/>
            </w:tcBorders>
            <w:shd w:val="clear" w:color="auto" w:fill="auto"/>
            <w:hideMark/>
          </w:tcPr>
          <w:p w14:paraId="78B5DE9A"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молодых специалистов и педагогов. </w:t>
            </w:r>
          </w:p>
        </w:tc>
        <w:tc>
          <w:tcPr>
            <w:tcW w:w="2167" w:type="dxa"/>
            <w:tcBorders>
              <w:top w:val="nil"/>
              <w:left w:val="nil"/>
              <w:bottom w:val="single" w:sz="6" w:space="0" w:color="auto"/>
              <w:right w:val="single" w:sz="6" w:space="0" w:color="auto"/>
            </w:tcBorders>
            <w:shd w:val="clear" w:color="auto" w:fill="auto"/>
            <w:hideMark/>
          </w:tcPr>
          <w:p w14:paraId="7429AB62"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7DA0CF1A"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w:t>
            </w:r>
            <w:r w:rsidR="00BF7B56">
              <w:rPr>
                <w:rFonts w:ascii="Times New Roman" w:eastAsia="Times New Roman" w:hAnsi="Times New Roman" w:cs="Times New Roman"/>
                <w:color w:val="000000"/>
                <w:kern w:val="0"/>
                <w:sz w:val="24"/>
                <w:szCs w:val="24"/>
                <w:lang w:eastAsia="ru-RU"/>
              </w:rPr>
              <w:t>, психолог, дефектолог, тьютор</w:t>
            </w:r>
          </w:p>
        </w:tc>
      </w:tr>
      <w:tr w:rsidR="00DC072D" w:rsidRPr="00DC072D" w14:paraId="201EABE3"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3C938A20" w14:textId="77777777" w:rsidR="00DC072D" w:rsidRPr="00DC072D" w:rsidRDefault="00224D52"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9</w:t>
            </w:r>
            <w:r w:rsidR="00DC072D" w:rsidRPr="00DC072D">
              <w:rPr>
                <w:rFonts w:ascii="Times New Roman" w:eastAsia="Times New Roman" w:hAnsi="Times New Roman" w:cs="Times New Roman"/>
                <w:color w:val="auto"/>
                <w:kern w:val="0"/>
                <w:sz w:val="24"/>
                <w:szCs w:val="24"/>
                <w:lang w:eastAsia="ru-RU"/>
              </w:rPr>
              <w:t> </w:t>
            </w:r>
          </w:p>
        </w:tc>
        <w:tc>
          <w:tcPr>
            <w:tcW w:w="4274" w:type="dxa"/>
            <w:tcBorders>
              <w:top w:val="nil"/>
              <w:left w:val="nil"/>
              <w:bottom w:val="single" w:sz="6" w:space="0" w:color="auto"/>
              <w:right w:val="single" w:sz="6" w:space="0" w:color="auto"/>
            </w:tcBorders>
            <w:shd w:val="clear" w:color="auto" w:fill="auto"/>
            <w:hideMark/>
          </w:tcPr>
          <w:p w14:paraId="0326C03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Участие в заседании совета профилактики </w:t>
            </w:r>
          </w:p>
          <w:p w14:paraId="00A81E73"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167" w:type="dxa"/>
            <w:tcBorders>
              <w:top w:val="nil"/>
              <w:left w:val="nil"/>
              <w:bottom w:val="single" w:sz="6" w:space="0" w:color="auto"/>
              <w:right w:val="single" w:sz="6" w:space="0" w:color="auto"/>
            </w:tcBorders>
            <w:shd w:val="clear" w:color="auto" w:fill="auto"/>
            <w:hideMark/>
          </w:tcPr>
          <w:p w14:paraId="4CA4E4EA"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раз в месяц </w:t>
            </w:r>
          </w:p>
        </w:tc>
        <w:tc>
          <w:tcPr>
            <w:tcW w:w="2247" w:type="dxa"/>
            <w:tcBorders>
              <w:top w:val="nil"/>
              <w:left w:val="nil"/>
              <w:bottom w:val="single" w:sz="6" w:space="0" w:color="auto"/>
              <w:right w:val="single" w:sz="6" w:space="0" w:color="auto"/>
            </w:tcBorders>
            <w:shd w:val="clear" w:color="auto" w:fill="auto"/>
            <w:hideMark/>
          </w:tcPr>
          <w:p w14:paraId="6CEECC4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0F529096"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53B4E806" w14:textId="77777777" w:rsidR="00DC072D" w:rsidRPr="00DC072D" w:rsidRDefault="00DC072D" w:rsidP="00224D52">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w:t>
            </w:r>
            <w:r w:rsidR="00224D52">
              <w:rPr>
                <w:rFonts w:ascii="Times New Roman" w:eastAsia="Times New Roman" w:hAnsi="Times New Roman" w:cs="Times New Roman"/>
                <w:color w:val="auto"/>
                <w:kern w:val="0"/>
                <w:sz w:val="24"/>
                <w:szCs w:val="24"/>
                <w:lang w:eastAsia="ru-RU"/>
              </w:rPr>
              <w:t>0</w:t>
            </w:r>
            <w:r w:rsidRPr="00DC072D">
              <w:rPr>
                <w:rFonts w:ascii="Times New Roman" w:eastAsia="Times New Roman" w:hAnsi="Times New Roman" w:cs="Times New Roman"/>
                <w:color w:val="auto"/>
                <w:kern w:val="0"/>
                <w:sz w:val="24"/>
                <w:szCs w:val="24"/>
                <w:lang w:eastAsia="ru-RU"/>
              </w:rPr>
              <w:t> </w:t>
            </w:r>
          </w:p>
        </w:tc>
        <w:tc>
          <w:tcPr>
            <w:tcW w:w="4274" w:type="dxa"/>
            <w:tcBorders>
              <w:top w:val="nil"/>
              <w:left w:val="nil"/>
              <w:bottom w:val="single" w:sz="6" w:space="0" w:color="auto"/>
              <w:right w:val="single" w:sz="6" w:space="0" w:color="auto"/>
            </w:tcBorders>
            <w:shd w:val="clear" w:color="auto" w:fill="auto"/>
            <w:hideMark/>
          </w:tcPr>
          <w:p w14:paraId="5E360FBC"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Занятия родительского клуба </w:t>
            </w:r>
          </w:p>
        </w:tc>
        <w:tc>
          <w:tcPr>
            <w:tcW w:w="2167" w:type="dxa"/>
            <w:tcBorders>
              <w:top w:val="nil"/>
              <w:left w:val="nil"/>
              <w:bottom w:val="single" w:sz="6" w:space="0" w:color="auto"/>
              <w:right w:val="single" w:sz="6" w:space="0" w:color="auto"/>
            </w:tcBorders>
            <w:shd w:val="clear" w:color="auto" w:fill="auto"/>
            <w:hideMark/>
          </w:tcPr>
          <w:p w14:paraId="5B068C2B"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 течение года по отдельному плану образовательного учреждения </w:t>
            </w:r>
          </w:p>
        </w:tc>
        <w:tc>
          <w:tcPr>
            <w:tcW w:w="2247" w:type="dxa"/>
            <w:tcBorders>
              <w:top w:val="nil"/>
              <w:left w:val="nil"/>
              <w:bottom w:val="single" w:sz="6" w:space="0" w:color="auto"/>
              <w:right w:val="single" w:sz="6" w:space="0" w:color="auto"/>
            </w:tcBorders>
            <w:shd w:val="clear" w:color="auto" w:fill="auto"/>
            <w:hideMark/>
          </w:tcPr>
          <w:p w14:paraId="253C248A"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DC072D" w:rsidRPr="00DC072D" w14:paraId="652DE6A2"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6D8184C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12 </w:t>
            </w:r>
          </w:p>
        </w:tc>
        <w:tc>
          <w:tcPr>
            <w:tcW w:w="4274" w:type="dxa"/>
            <w:tcBorders>
              <w:top w:val="nil"/>
              <w:left w:val="nil"/>
              <w:bottom w:val="single" w:sz="6" w:space="0" w:color="auto"/>
              <w:right w:val="single" w:sz="6" w:space="0" w:color="auto"/>
            </w:tcBorders>
            <w:shd w:val="clear" w:color="auto" w:fill="auto"/>
            <w:hideMark/>
          </w:tcPr>
          <w:p w14:paraId="1CCFF900"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Занятия с педагогами в рамках семинара по теме «Профилактика эмоционального выгорания педагогов» </w:t>
            </w:r>
          </w:p>
        </w:tc>
        <w:tc>
          <w:tcPr>
            <w:tcW w:w="2167" w:type="dxa"/>
            <w:tcBorders>
              <w:top w:val="nil"/>
              <w:left w:val="nil"/>
              <w:bottom w:val="single" w:sz="6" w:space="0" w:color="auto"/>
              <w:right w:val="single" w:sz="6" w:space="0" w:color="auto"/>
            </w:tcBorders>
            <w:shd w:val="clear" w:color="auto" w:fill="auto"/>
            <w:hideMark/>
          </w:tcPr>
          <w:p w14:paraId="719030B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43A9D3C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2EFD7308"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2CF5CC4A"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13 </w:t>
            </w:r>
          </w:p>
        </w:tc>
        <w:tc>
          <w:tcPr>
            <w:tcW w:w="4274" w:type="dxa"/>
            <w:tcBorders>
              <w:top w:val="nil"/>
              <w:left w:val="nil"/>
              <w:bottom w:val="single" w:sz="6" w:space="0" w:color="auto"/>
              <w:right w:val="single" w:sz="6" w:space="0" w:color="auto"/>
            </w:tcBorders>
            <w:shd w:val="clear" w:color="auto" w:fill="auto"/>
            <w:hideMark/>
          </w:tcPr>
          <w:p w14:paraId="6CAAFAE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Оформление информационных стендов и выпуск буклетов для педагогов, родителей и обучающихся </w:t>
            </w:r>
          </w:p>
        </w:tc>
        <w:tc>
          <w:tcPr>
            <w:tcW w:w="2167" w:type="dxa"/>
            <w:tcBorders>
              <w:top w:val="nil"/>
              <w:left w:val="nil"/>
              <w:bottom w:val="single" w:sz="6" w:space="0" w:color="auto"/>
              <w:right w:val="single" w:sz="6" w:space="0" w:color="auto"/>
            </w:tcBorders>
            <w:shd w:val="clear" w:color="auto" w:fill="auto"/>
            <w:hideMark/>
          </w:tcPr>
          <w:p w14:paraId="7667C5A8"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0616AD27"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w:t>
            </w:r>
            <w:r w:rsidR="00BF7B56">
              <w:rPr>
                <w:rFonts w:ascii="Times New Roman" w:eastAsia="Times New Roman" w:hAnsi="Times New Roman" w:cs="Times New Roman"/>
                <w:color w:val="000000"/>
                <w:kern w:val="0"/>
                <w:sz w:val="24"/>
                <w:szCs w:val="24"/>
                <w:lang w:eastAsia="ru-RU"/>
              </w:rPr>
              <w:t>, психолог, дефектолог, тьютор</w:t>
            </w:r>
          </w:p>
        </w:tc>
      </w:tr>
      <w:tr w:rsidR="00DC072D" w:rsidRPr="00DC072D" w14:paraId="0DB37BCC"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4C32C6C8"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14 </w:t>
            </w:r>
          </w:p>
        </w:tc>
        <w:tc>
          <w:tcPr>
            <w:tcW w:w="4274" w:type="dxa"/>
            <w:tcBorders>
              <w:top w:val="nil"/>
              <w:left w:val="nil"/>
              <w:bottom w:val="single" w:sz="6" w:space="0" w:color="auto"/>
              <w:right w:val="single" w:sz="6" w:space="0" w:color="auto"/>
            </w:tcBorders>
            <w:shd w:val="clear" w:color="auto" w:fill="auto"/>
            <w:hideMark/>
          </w:tcPr>
          <w:p w14:paraId="5300CE6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Размещение информации на школьном сайте </w:t>
            </w:r>
          </w:p>
        </w:tc>
        <w:tc>
          <w:tcPr>
            <w:tcW w:w="2167" w:type="dxa"/>
            <w:tcBorders>
              <w:top w:val="nil"/>
              <w:left w:val="nil"/>
              <w:bottom w:val="single" w:sz="6" w:space="0" w:color="auto"/>
              <w:right w:val="single" w:sz="6" w:space="0" w:color="auto"/>
            </w:tcBorders>
            <w:shd w:val="clear" w:color="auto" w:fill="auto"/>
            <w:hideMark/>
          </w:tcPr>
          <w:p w14:paraId="60FC41C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48736340"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психолог, дефектолог, тьютор, </w:t>
            </w:r>
            <w:r w:rsidRPr="00DC072D">
              <w:rPr>
                <w:rFonts w:ascii="Times New Roman" w:eastAsia="Times New Roman" w:hAnsi="Times New Roman" w:cs="Times New Roman"/>
                <w:color w:val="000000"/>
                <w:kern w:val="0"/>
                <w:sz w:val="24"/>
                <w:szCs w:val="24"/>
                <w:lang w:eastAsia="ru-RU"/>
              </w:rPr>
              <w:lastRenderedPageBreak/>
              <w:t>инструктор по физической культуре </w:t>
            </w:r>
          </w:p>
        </w:tc>
      </w:tr>
      <w:tr w:rsidR="00DC072D" w:rsidRPr="00DC072D" w14:paraId="4497D290" w14:textId="77777777" w:rsidTr="00224D52">
        <w:tc>
          <w:tcPr>
            <w:tcW w:w="683" w:type="dxa"/>
            <w:tcBorders>
              <w:top w:val="nil"/>
              <w:left w:val="single" w:sz="6" w:space="0" w:color="auto"/>
              <w:bottom w:val="single" w:sz="6" w:space="0" w:color="auto"/>
              <w:right w:val="single" w:sz="6" w:space="0" w:color="auto"/>
            </w:tcBorders>
            <w:shd w:val="clear" w:color="auto" w:fill="auto"/>
            <w:hideMark/>
          </w:tcPr>
          <w:p w14:paraId="39A10A0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15 </w:t>
            </w:r>
          </w:p>
        </w:tc>
        <w:tc>
          <w:tcPr>
            <w:tcW w:w="4274" w:type="dxa"/>
            <w:tcBorders>
              <w:top w:val="nil"/>
              <w:left w:val="nil"/>
              <w:bottom w:val="single" w:sz="6" w:space="0" w:color="auto"/>
              <w:right w:val="single" w:sz="6" w:space="0" w:color="auto"/>
            </w:tcBorders>
            <w:shd w:val="clear" w:color="auto" w:fill="auto"/>
            <w:hideMark/>
          </w:tcPr>
          <w:p w14:paraId="720A0B2D"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Консультации по запросу. </w:t>
            </w:r>
          </w:p>
        </w:tc>
        <w:tc>
          <w:tcPr>
            <w:tcW w:w="2167" w:type="dxa"/>
            <w:tcBorders>
              <w:top w:val="nil"/>
              <w:left w:val="nil"/>
              <w:bottom w:val="single" w:sz="6" w:space="0" w:color="auto"/>
              <w:right w:val="single" w:sz="6" w:space="0" w:color="auto"/>
            </w:tcBorders>
            <w:shd w:val="clear" w:color="auto" w:fill="auto"/>
            <w:hideMark/>
          </w:tcPr>
          <w:p w14:paraId="065BA161"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2247" w:type="dxa"/>
            <w:tcBorders>
              <w:top w:val="nil"/>
              <w:left w:val="nil"/>
              <w:bottom w:val="single" w:sz="6" w:space="0" w:color="auto"/>
              <w:right w:val="single" w:sz="6" w:space="0" w:color="auto"/>
            </w:tcBorders>
            <w:shd w:val="clear" w:color="auto" w:fill="auto"/>
            <w:hideMark/>
          </w:tcPr>
          <w:p w14:paraId="044ACC9A" w14:textId="77777777" w:rsidR="00DC072D" w:rsidRPr="00DC072D" w:rsidRDefault="00DC072D" w:rsidP="00BF7B56">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w:t>
            </w:r>
            <w:r w:rsidR="00BF7B56">
              <w:rPr>
                <w:rFonts w:ascii="Times New Roman" w:eastAsia="Times New Roman" w:hAnsi="Times New Roman" w:cs="Times New Roman"/>
                <w:color w:val="000000"/>
                <w:kern w:val="0"/>
                <w:sz w:val="24"/>
                <w:szCs w:val="24"/>
                <w:lang w:eastAsia="ru-RU"/>
              </w:rPr>
              <w:t xml:space="preserve"> дефектолог, тьютор</w:t>
            </w:r>
          </w:p>
        </w:tc>
      </w:tr>
    </w:tbl>
    <w:p w14:paraId="0F75B502"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31ADC746"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72C28F16"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 xml:space="preserve">Организация и содержание деятельности специалистов в составе </w:t>
      </w:r>
      <w:proofErr w:type="spellStart"/>
      <w:r w:rsidRPr="00DC072D">
        <w:rPr>
          <w:rFonts w:ascii="Times New Roman" w:eastAsia="Times New Roman" w:hAnsi="Times New Roman" w:cs="Times New Roman"/>
          <w:b/>
          <w:bCs/>
          <w:color w:val="auto"/>
          <w:kern w:val="0"/>
          <w:sz w:val="24"/>
          <w:szCs w:val="24"/>
          <w:lang w:eastAsia="ru-RU"/>
        </w:rPr>
        <w:t>ПМПк</w:t>
      </w:r>
      <w:proofErr w:type="spellEnd"/>
      <w:r w:rsidRPr="00DC072D">
        <w:rPr>
          <w:rFonts w:ascii="Times New Roman" w:eastAsia="Times New Roman" w:hAnsi="Times New Roman" w:cs="Times New Roman"/>
          <w:b/>
          <w:bCs/>
          <w:color w:val="auto"/>
          <w:kern w:val="0"/>
          <w:sz w:val="24"/>
          <w:szCs w:val="24"/>
          <w:lang w:eastAsia="ru-RU"/>
        </w:rPr>
        <w:t xml:space="preserve"> школы</w:t>
      </w:r>
      <w:r w:rsidRPr="00DC072D">
        <w:rPr>
          <w:rFonts w:ascii="Times New Roman" w:eastAsia="Times New Roman" w:hAnsi="Times New Roman" w:cs="Times New Roman"/>
          <w:color w:val="auto"/>
          <w:kern w:val="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6662"/>
        <w:gridCol w:w="993"/>
        <w:gridCol w:w="999"/>
      </w:tblGrid>
      <w:tr w:rsidR="0066142D" w:rsidRPr="00DC072D" w14:paraId="7AF2933D" w14:textId="77777777" w:rsidTr="0066142D">
        <w:tc>
          <w:tcPr>
            <w:tcW w:w="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823D9"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№п/п</w:t>
            </w:r>
            <w:r w:rsidRPr="00DC072D">
              <w:rPr>
                <w:rFonts w:ascii="Times New Roman" w:eastAsia="Times New Roman" w:hAnsi="Times New Roman" w:cs="Times New Roman"/>
                <w:color w:val="auto"/>
                <w:kern w:val="0"/>
                <w:sz w:val="24"/>
                <w:szCs w:val="24"/>
                <w:lang w:eastAsia="ru-RU"/>
              </w:rPr>
              <w:t> </w:t>
            </w:r>
          </w:p>
        </w:tc>
        <w:tc>
          <w:tcPr>
            <w:tcW w:w="6662" w:type="dxa"/>
            <w:tcBorders>
              <w:top w:val="single" w:sz="6" w:space="0" w:color="auto"/>
              <w:left w:val="nil"/>
              <w:bottom w:val="single" w:sz="6" w:space="0" w:color="auto"/>
              <w:right w:val="single" w:sz="6" w:space="0" w:color="auto"/>
            </w:tcBorders>
            <w:shd w:val="clear" w:color="auto" w:fill="auto"/>
            <w:vAlign w:val="center"/>
            <w:hideMark/>
          </w:tcPr>
          <w:p w14:paraId="46840231"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Направления, виды и формы работы</w:t>
            </w:r>
            <w:r w:rsidRPr="00DC072D">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14:paraId="5154DAC8"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Cs/>
                <w:color w:val="auto"/>
                <w:kern w:val="0"/>
                <w:sz w:val="24"/>
                <w:szCs w:val="24"/>
                <w:lang w:eastAsia="ru-RU"/>
              </w:rPr>
              <w:t>Сроки выполнения</w:t>
            </w:r>
            <w:r w:rsidRPr="00DC072D">
              <w:rPr>
                <w:rFonts w:ascii="Times New Roman" w:eastAsia="Times New Roman" w:hAnsi="Times New Roman" w:cs="Times New Roman"/>
                <w:color w:val="auto"/>
                <w:kern w:val="0"/>
                <w:sz w:val="24"/>
                <w:szCs w:val="24"/>
                <w:lang w:eastAsia="ru-RU"/>
              </w:rPr>
              <w:t> </w:t>
            </w:r>
          </w:p>
        </w:tc>
        <w:tc>
          <w:tcPr>
            <w:tcW w:w="999" w:type="dxa"/>
            <w:tcBorders>
              <w:top w:val="single" w:sz="6" w:space="0" w:color="auto"/>
              <w:left w:val="nil"/>
              <w:bottom w:val="single" w:sz="6" w:space="0" w:color="auto"/>
              <w:right w:val="single" w:sz="6" w:space="0" w:color="auto"/>
            </w:tcBorders>
            <w:shd w:val="clear" w:color="auto" w:fill="auto"/>
            <w:hideMark/>
          </w:tcPr>
          <w:p w14:paraId="3F5A015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Cs/>
                <w:color w:val="auto"/>
                <w:kern w:val="0"/>
                <w:sz w:val="24"/>
                <w:szCs w:val="24"/>
                <w:lang w:eastAsia="ru-RU"/>
              </w:rPr>
              <w:t>Примечание </w:t>
            </w:r>
            <w:r w:rsidRPr="00DC072D">
              <w:rPr>
                <w:rFonts w:ascii="Times New Roman" w:eastAsia="Times New Roman" w:hAnsi="Times New Roman" w:cs="Times New Roman"/>
                <w:color w:val="auto"/>
                <w:kern w:val="0"/>
                <w:sz w:val="24"/>
                <w:szCs w:val="24"/>
                <w:lang w:eastAsia="ru-RU"/>
              </w:rPr>
              <w:t> </w:t>
            </w:r>
          </w:p>
        </w:tc>
      </w:tr>
      <w:tr w:rsidR="0066142D" w:rsidRPr="00DC072D" w14:paraId="5B24725D"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4707782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w:t>
            </w:r>
          </w:p>
        </w:tc>
        <w:tc>
          <w:tcPr>
            <w:tcW w:w="6662" w:type="dxa"/>
            <w:tcBorders>
              <w:top w:val="nil"/>
              <w:left w:val="nil"/>
              <w:bottom w:val="single" w:sz="6" w:space="0" w:color="auto"/>
              <w:right w:val="single" w:sz="6" w:space="0" w:color="auto"/>
            </w:tcBorders>
            <w:shd w:val="clear" w:color="auto" w:fill="auto"/>
            <w:hideMark/>
          </w:tcPr>
          <w:p w14:paraId="049A61A5"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w:t>
            </w:r>
            <w:proofErr w:type="gramStart"/>
            <w:r w:rsidRPr="00DC072D">
              <w:rPr>
                <w:rFonts w:ascii="Times New Roman" w:eastAsia="Times New Roman" w:hAnsi="Times New Roman" w:cs="Times New Roman"/>
                <w:color w:val="auto"/>
                <w:kern w:val="0"/>
                <w:sz w:val="24"/>
                <w:szCs w:val="24"/>
                <w:lang w:eastAsia="ru-RU"/>
              </w:rPr>
              <w:t xml:space="preserve">Утверждение </w:t>
            </w:r>
            <w:r w:rsidR="0066142D">
              <w:rPr>
                <w:rFonts w:ascii="Times New Roman" w:eastAsia="Times New Roman" w:hAnsi="Times New Roman" w:cs="Times New Roman"/>
                <w:color w:val="auto"/>
                <w:kern w:val="0"/>
                <w:sz w:val="24"/>
                <w:szCs w:val="24"/>
                <w:lang w:eastAsia="ru-RU"/>
              </w:rPr>
              <w:t xml:space="preserve"> программы</w:t>
            </w:r>
            <w:proofErr w:type="gramEnd"/>
            <w:r w:rsidR="0066142D">
              <w:rPr>
                <w:rFonts w:ascii="Times New Roman" w:eastAsia="Times New Roman" w:hAnsi="Times New Roman" w:cs="Times New Roman"/>
                <w:color w:val="auto"/>
                <w:kern w:val="0"/>
                <w:sz w:val="24"/>
                <w:szCs w:val="24"/>
                <w:lang w:eastAsia="ru-RU"/>
              </w:rPr>
              <w:t xml:space="preserve"> обучения </w:t>
            </w:r>
            <w:r w:rsidRPr="00DC072D">
              <w:rPr>
                <w:rFonts w:ascii="Times New Roman" w:eastAsia="Times New Roman" w:hAnsi="Times New Roman" w:cs="Times New Roman"/>
                <w:color w:val="auto"/>
                <w:kern w:val="0"/>
                <w:sz w:val="24"/>
                <w:szCs w:val="24"/>
                <w:lang w:eastAsia="ru-RU"/>
              </w:rPr>
              <w:t xml:space="preserve"> </w:t>
            </w:r>
            <w:r w:rsidR="0066142D" w:rsidRPr="00DC072D">
              <w:rPr>
                <w:rFonts w:ascii="Times New Roman" w:eastAsia="Times New Roman" w:hAnsi="Times New Roman" w:cs="Times New Roman"/>
                <w:color w:val="auto"/>
                <w:kern w:val="0"/>
                <w:sz w:val="24"/>
                <w:szCs w:val="24"/>
                <w:lang w:eastAsia="ru-RU"/>
              </w:rPr>
              <w:t>для вновь прибывших обучающихся</w:t>
            </w:r>
            <w:r w:rsidR="0066142D">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  </w:t>
            </w:r>
          </w:p>
        </w:tc>
        <w:tc>
          <w:tcPr>
            <w:tcW w:w="993" w:type="dxa"/>
            <w:tcBorders>
              <w:top w:val="nil"/>
              <w:left w:val="nil"/>
              <w:bottom w:val="single" w:sz="6" w:space="0" w:color="auto"/>
              <w:right w:val="single" w:sz="6" w:space="0" w:color="auto"/>
            </w:tcBorders>
            <w:shd w:val="clear" w:color="auto" w:fill="auto"/>
            <w:hideMark/>
          </w:tcPr>
          <w:p w14:paraId="31A09DC1"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Август  </w:t>
            </w:r>
          </w:p>
        </w:tc>
        <w:tc>
          <w:tcPr>
            <w:tcW w:w="999" w:type="dxa"/>
            <w:tcBorders>
              <w:top w:val="nil"/>
              <w:left w:val="nil"/>
              <w:bottom w:val="single" w:sz="6" w:space="0" w:color="auto"/>
              <w:right w:val="single" w:sz="6" w:space="0" w:color="auto"/>
            </w:tcBorders>
            <w:shd w:val="clear" w:color="auto" w:fill="auto"/>
            <w:hideMark/>
          </w:tcPr>
          <w:p w14:paraId="79D0D265" w14:textId="77777777" w:rsidR="00DC072D" w:rsidRPr="00DC072D" w:rsidRDefault="00DC072D" w:rsidP="0066142D">
            <w:pPr>
              <w:suppressAutoHyphens w:val="0"/>
              <w:spacing w:after="0" w:line="240" w:lineRule="auto"/>
              <w:ind w:right="10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4BDEE50D"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2044356D" w14:textId="77777777" w:rsidR="00DC072D" w:rsidRPr="00DC072D" w:rsidRDefault="006614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r w:rsidR="00DC072D" w:rsidRPr="00DC072D">
              <w:rPr>
                <w:rFonts w:ascii="Times New Roman" w:eastAsia="Times New Roman" w:hAnsi="Times New Roman" w:cs="Times New Roman"/>
                <w:color w:val="auto"/>
                <w:kern w:val="0"/>
                <w:sz w:val="24"/>
                <w:szCs w:val="24"/>
                <w:lang w:eastAsia="ru-RU"/>
              </w:rPr>
              <w:t>. </w:t>
            </w:r>
          </w:p>
        </w:tc>
        <w:tc>
          <w:tcPr>
            <w:tcW w:w="6662" w:type="dxa"/>
            <w:tcBorders>
              <w:top w:val="nil"/>
              <w:left w:val="nil"/>
              <w:bottom w:val="single" w:sz="6" w:space="0" w:color="auto"/>
              <w:right w:val="single" w:sz="6" w:space="0" w:color="auto"/>
            </w:tcBorders>
            <w:shd w:val="clear" w:color="auto" w:fill="auto"/>
            <w:hideMark/>
          </w:tcPr>
          <w:p w14:paraId="73C24FB1"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«Формирование коррекционных групп для вновь прибывших обучающихся» </w:t>
            </w:r>
          </w:p>
        </w:tc>
        <w:tc>
          <w:tcPr>
            <w:tcW w:w="993" w:type="dxa"/>
            <w:tcBorders>
              <w:top w:val="nil"/>
              <w:left w:val="nil"/>
              <w:bottom w:val="single" w:sz="6" w:space="0" w:color="auto"/>
              <w:right w:val="single" w:sz="6" w:space="0" w:color="auto"/>
            </w:tcBorders>
            <w:shd w:val="clear" w:color="auto" w:fill="auto"/>
            <w:hideMark/>
          </w:tcPr>
          <w:p w14:paraId="007822E1"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Сентябрь </w:t>
            </w:r>
          </w:p>
        </w:tc>
        <w:tc>
          <w:tcPr>
            <w:tcW w:w="999" w:type="dxa"/>
            <w:tcBorders>
              <w:top w:val="nil"/>
              <w:left w:val="nil"/>
              <w:bottom w:val="single" w:sz="6" w:space="0" w:color="auto"/>
              <w:right w:val="single" w:sz="6" w:space="0" w:color="auto"/>
            </w:tcBorders>
            <w:shd w:val="clear" w:color="auto" w:fill="auto"/>
            <w:hideMark/>
          </w:tcPr>
          <w:p w14:paraId="1BDEC2AB" w14:textId="77777777" w:rsidR="00DC072D" w:rsidRPr="00DC072D" w:rsidRDefault="00DC072D" w:rsidP="0066142D">
            <w:pPr>
              <w:suppressAutoHyphens w:val="0"/>
              <w:spacing w:after="0" w:line="240" w:lineRule="auto"/>
              <w:ind w:right="10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10B9C09C"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4105FB47"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3. </w:t>
            </w:r>
          </w:p>
        </w:tc>
        <w:tc>
          <w:tcPr>
            <w:tcW w:w="6662" w:type="dxa"/>
            <w:tcBorders>
              <w:top w:val="nil"/>
              <w:left w:val="nil"/>
              <w:bottom w:val="single" w:sz="6" w:space="0" w:color="auto"/>
              <w:right w:val="single" w:sz="6" w:space="0" w:color="auto"/>
            </w:tcBorders>
            <w:shd w:val="clear" w:color="auto" w:fill="auto"/>
            <w:hideMark/>
          </w:tcPr>
          <w:p w14:paraId="1D85A2F8"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«Утверждение индивидуальных учебных планов обучающихся» </w:t>
            </w:r>
          </w:p>
        </w:tc>
        <w:tc>
          <w:tcPr>
            <w:tcW w:w="993" w:type="dxa"/>
            <w:tcBorders>
              <w:top w:val="nil"/>
              <w:left w:val="nil"/>
              <w:bottom w:val="single" w:sz="6" w:space="0" w:color="auto"/>
              <w:right w:val="single" w:sz="6" w:space="0" w:color="auto"/>
            </w:tcBorders>
            <w:shd w:val="clear" w:color="auto" w:fill="auto"/>
            <w:hideMark/>
          </w:tcPr>
          <w:p w14:paraId="2AC9C535"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Сентябрь </w:t>
            </w:r>
          </w:p>
        </w:tc>
        <w:tc>
          <w:tcPr>
            <w:tcW w:w="999" w:type="dxa"/>
            <w:tcBorders>
              <w:top w:val="nil"/>
              <w:left w:val="nil"/>
              <w:bottom w:val="single" w:sz="6" w:space="0" w:color="auto"/>
              <w:right w:val="single" w:sz="6" w:space="0" w:color="auto"/>
            </w:tcBorders>
            <w:shd w:val="clear" w:color="auto" w:fill="auto"/>
            <w:hideMark/>
          </w:tcPr>
          <w:p w14:paraId="199F562D" w14:textId="77777777" w:rsidR="00DC072D" w:rsidRPr="00DC072D" w:rsidRDefault="00DC072D" w:rsidP="0066142D">
            <w:pPr>
              <w:suppressAutoHyphens w:val="0"/>
              <w:spacing w:after="0" w:line="240" w:lineRule="auto"/>
              <w:ind w:right="10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24473A77"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411EE65B" w14:textId="77777777" w:rsidR="00DC072D" w:rsidRPr="00DC072D" w:rsidRDefault="006614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r w:rsidR="00DC072D" w:rsidRPr="00DC072D">
              <w:rPr>
                <w:rFonts w:ascii="Times New Roman" w:eastAsia="Times New Roman" w:hAnsi="Times New Roman" w:cs="Times New Roman"/>
                <w:color w:val="auto"/>
                <w:kern w:val="0"/>
                <w:sz w:val="24"/>
                <w:szCs w:val="24"/>
                <w:lang w:eastAsia="ru-RU"/>
              </w:rPr>
              <w:t>. </w:t>
            </w:r>
          </w:p>
        </w:tc>
        <w:tc>
          <w:tcPr>
            <w:tcW w:w="6662" w:type="dxa"/>
            <w:tcBorders>
              <w:top w:val="nil"/>
              <w:left w:val="nil"/>
              <w:bottom w:val="single" w:sz="6" w:space="0" w:color="auto"/>
              <w:right w:val="single" w:sz="6" w:space="0" w:color="auto"/>
            </w:tcBorders>
            <w:shd w:val="clear" w:color="auto" w:fill="auto"/>
            <w:hideMark/>
          </w:tcPr>
          <w:p w14:paraId="5978080D"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ПМПК «Адаптированные образовательные программы и СИОП для</w:t>
            </w:r>
            <w:r w:rsidR="0066142D">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обучающихся» </w:t>
            </w:r>
          </w:p>
        </w:tc>
        <w:tc>
          <w:tcPr>
            <w:tcW w:w="993" w:type="dxa"/>
            <w:tcBorders>
              <w:top w:val="nil"/>
              <w:left w:val="nil"/>
              <w:bottom w:val="single" w:sz="6" w:space="0" w:color="auto"/>
              <w:right w:val="single" w:sz="6" w:space="0" w:color="auto"/>
            </w:tcBorders>
            <w:shd w:val="clear" w:color="auto" w:fill="auto"/>
            <w:hideMark/>
          </w:tcPr>
          <w:p w14:paraId="6CD9B023"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Октябрь </w:t>
            </w:r>
          </w:p>
        </w:tc>
        <w:tc>
          <w:tcPr>
            <w:tcW w:w="999" w:type="dxa"/>
            <w:tcBorders>
              <w:top w:val="nil"/>
              <w:left w:val="nil"/>
              <w:bottom w:val="single" w:sz="6" w:space="0" w:color="auto"/>
              <w:right w:val="single" w:sz="6" w:space="0" w:color="auto"/>
            </w:tcBorders>
            <w:shd w:val="clear" w:color="auto" w:fill="auto"/>
            <w:hideMark/>
          </w:tcPr>
          <w:p w14:paraId="7647319D" w14:textId="77777777" w:rsidR="00DC072D" w:rsidRPr="00DC072D" w:rsidRDefault="00DC072D" w:rsidP="0066142D">
            <w:pPr>
              <w:suppressAutoHyphens w:val="0"/>
              <w:spacing w:after="0" w:line="240" w:lineRule="auto"/>
              <w:ind w:right="10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50EEAD08"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5B9AA665" w14:textId="77777777" w:rsidR="00DC072D" w:rsidRPr="00DC072D" w:rsidRDefault="006614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w:t>
            </w:r>
            <w:r w:rsidR="00DC072D" w:rsidRPr="00DC072D">
              <w:rPr>
                <w:rFonts w:ascii="Times New Roman" w:eastAsia="Times New Roman" w:hAnsi="Times New Roman" w:cs="Times New Roman"/>
                <w:color w:val="auto"/>
                <w:kern w:val="0"/>
                <w:sz w:val="24"/>
                <w:szCs w:val="24"/>
                <w:lang w:eastAsia="ru-RU"/>
              </w:rPr>
              <w:t>. </w:t>
            </w:r>
          </w:p>
        </w:tc>
        <w:tc>
          <w:tcPr>
            <w:tcW w:w="6662" w:type="dxa"/>
            <w:tcBorders>
              <w:top w:val="nil"/>
              <w:left w:val="nil"/>
              <w:bottom w:val="single" w:sz="6" w:space="0" w:color="auto"/>
              <w:right w:val="single" w:sz="6" w:space="0" w:color="auto"/>
            </w:tcBorders>
            <w:shd w:val="clear" w:color="auto" w:fill="auto"/>
            <w:hideMark/>
          </w:tcPr>
          <w:p w14:paraId="56EE4F40"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ПМПК «Адаптация обучающихся 5 классов в среднем звене» </w:t>
            </w:r>
          </w:p>
        </w:tc>
        <w:tc>
          <w:tcPr>
            <w:tcW w:w="993" w:type="dxa"/>
            <w:tcBorders>
              <w:top w:val="nil"/>
              <w:left w:val="nil"/>
              <w:bottom w:val="single" w:sz="6" w:space="0" w:color="auto"/>
              <w:right w:val="single" w:sz="6" w:space="0" w:color="auto"/>
            </w:tcBorders>
            <w:shd w:val="clear" w:color="auto" w:fill="auto"/>
            <w:hideMark/>
          </w:tcPr>
          <w:p w14:paraId="0F632CEF"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Октябрь </w:t>
            </w:r>
          </w:p>
        </w:tc>
        <w:tc>
          <w:tcPr>
            <w:tcW w:w="999" w:type="dxa"/>
            <w:tcBorders>
              <w:top w:val="nil"/>
              <w:left w:val="nil"/>
              <w:bottom w:val="single" w:sz="6" w:space="0" w:color="auto"/>
              <w:right w:val="single" w:sz="6" w:space="0" w:color="auto"/>
            </w:tcBorders>
            <w:shd w:val="clear" w:color="auto" w:fill="auto"/>
            <w:hideMark/>
          </w:tcPr>
          <w:p w14:paraId="6ABF88C4"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77355B1B"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6F70DFF9"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6. </w:t>
            </w:r>
          </w:p>
        </w:tc>
        <w:tc>
          <w:tcPr>
            <w:tcW w:w="6662" w:type="dxa"/>
            <w:tcBorders>
              <w:top w:val="nil"/>
              <w:left w:val="nil"/>
              <w:bottom w:val="single" w:sz="6" w:space="0" w:color="auto"/>
              <w:right w:val="single" w:sz="6" w:space="0" w:color="auto"/>
            </w:tcBorders>
            <w:shd w:val="clear" w:color="auto" w:fill="auto"/>
            <w:hideMark/>
          </w:tcPr>
          <w:p w14:paraId="584D4C04"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w:t>
            </w:r>
            <w:proofErr w:type="gramStart"/>
            <w:r w:rsidRPr="00DC072D">
              <w:rPr>
                <w:rFonts w:ascii="Times New Roman" w:eastAsia="Times New Roman" w:hAnsi="Times New Roman" w:cs="Times New Roman"/>
                <w:color w:val="auto"/>
                <w:kern w:val="0"/>
                <w:sz w:val="24"/>
                <w:szCs w:val="24"/>
                <w:lang w:eastAsia="ru-RU"/>
              </w:rPr>
              <w:t>Результаты  комплексного</w:t>
            </w:r>
            <w:proofErr w:type="gramEnd"/>
            <w:r w:rsidRPr="00DC072D">
              <w:rPr>
                <w:rFonts w:ascii="Times New Roman" w:eastAsia="Times New Roman" w:hAnsi="Times New Roman" w:cs="Times New Roman"/>
                <w:color w:val="auto"/>
                <w:kern w:val="0"/>
                <w:sz w:val="24"/>
                <w:szCs w:val="24"/>
                <w:lang w:eastAsia="ru-RU"/>
              </w:rPr>
              <w:t xml:space="preserve"> медико-социального, </w:t>
            </w:r>
            <w:r w:rsidRPr="00DC072D">
              <w:rPr>
                <w:rFonts w:ascii="Times New Roman" w:eastAsia="Times New Roman" w:hAnsi="Times New Roman" w:cs="Times New Roman"/>
                <w:color w:val="auto"/>
                <w:kern w:val="0"/>
                <w:sz w:val="24"/>
                <w:szCs w:val="24"/>
                <w:lang w:eastAsia="ru-RU"/>
              </w:rPr>
              <w:lastRenderedPageBreak/>
              <w:t>психолого-педагогического обследования вновь</w:t>
            </w:r>
            <w:r w:rsidR="0066142D">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прибывших</w:t>
            </w:r>
            <w:r w:rsidR="0066142D">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обучающихся».                                                                                                                                                                                                                                                                                                    </w:t>
            </w:r>
          </w:p>
        </w:tc>
        <w:tc>
          <w:tcPr>
            <w:tcW w:w="993" w:type="dxa"/>
            <w:tcBorders>
              <w:top w:val="nil"/>
              <w:left w:val="nil"/>
              <w:bottom w:val="single" w:sz="6" w:space="0" w:color="auto"/>
              <w:right w:val="single" w:sz="6" w:space="0" w:color="auto"/>
            </w:tcBorders>
            <w:shd w:val="clear" w:color="auto" w:fill="auto"/>
            <w:hideMark/>
          </w:tcPr>
          <w:p w14:paraId="286A1956"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Ноябрь </w:t>
            </w:r>
          </w:p>
        </w:tc>
        <w:tc>
          <w:tcPr>
            <w:tcW w:w="999" w:type="dxa"/>
            <w:tcBorders>
              <w:top w:val="nil"/>
              <w:left w:val="nil"/>
              <w:bottom w:val="single" w:sz="6" w:space="0" w:color="auto"/>
              <w:right w:val="single" w:sz="6" w:space="0" w:color="auto"/>
            </w:tcBorders>
            <w:shd w:val="clear" w:color="auto" w:fill="auto"/>
            <w:hideMark/>
          </w:tcPr>
          <w:p w14:paraId="095AB098"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w:t>
            </w:r>
            <w:r w:rsidRPr="00DC072D">
              <w:rPr>
                <w:rFonts w:ascii="Times New Roman" w:eastAsia="Times New Roman" w:hAnsi="Times New Roman" w:cs="Times New Roman"/>
                <w:color w:val="000000"/>
                <w:kern w:val="0"/>
                <w:sz w:val="24"/>
                <w:szCs w:val="24"/>
                <w:lang w:eastAsia="ru-RU"/>
              </w:rPr>
              <w:lastRenderedPageBreak/>
              <w:t xml:space="preserve">психолог, дефектолог, тьютор, </w:t>
            </w:r>
            <w:r w:rsidR="0066142D">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педиатр </w:t>
            </w:r>
          </w:p>
        </w:tc>
      </w:tr>
      <w:tr w:rsidR="0066142D" w:rsidRPr="00DC072D" w14:paraId="099AB0A1"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54F51B3C"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7. </w:t>
            </w:r>
          </w:p>
        </w:tc>
        <w:tc>
          <w:tcPr>
            <w:tcW w:w="6662" w:type="dxa"/>
            <w:tcBorders>
              <w:top w:val="nil"/>
              <w:left w:val="nil"/>
              <w:bottom w:val="single" w:sz="6" w:space="0" w:color="auto"/>
              <w:right w:val="single" w:sz="6" w:space="0" w:color="auto"/>
            </w:tcBorders>
            <w:shd w:val="clear" w:color="auto" w:fill="auto"/>
            <w:hideMark/>
          </w:tcPr>
          <w:p w14:paraId="5A22B386"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«Готовность выпускников к</w:t>
            </w:r>
            <w:r w:rsidR="0066142D">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 xml:space="preserve">обучению в учреждениях </w:t>
            </w:r>
            <w:proofErr w:type="spellStart"/>
            <w:proofErr w:type="gramStart"/>
            <w:r w:rsidRPr="00DC072D">
              <w:rPr>
                <w:rFonts w:ascii="Times New Roman" w:eastAsia="Times New Roman" w:hAnsi="Times New Roman" w:cs="Times New Roman"/>
                <w:color w:val="auto"/>
                <w:kern w:val="0"/>
                <w:sz w:val="24"/>
                <w:szCs w:val="24"/>
                <w:lang w:eastAsia="ru-RU"/>
              </w:rPr>
              <w:t>проф.образования</w:t>
            </w:r>
            <w:proofErr w:type="spellEnd"/>
            <w:proofErr w:type="gramEnd"/>
            <w:r w:rsidRPr="00DC072D">
              <w:rPr>
                <w:rFonts w:ascii="Times New Roman" w:eastAsia="Times New Roman" w:hAnsi="Times New Roman" w:cs="Times New Roman"/>
                <w:color w:val="auto"/>
                <w:kern w:val="0"/>
                <w:sz w:val="24"/>
                <w:szCs w:val="24"/>
                <w:lang w:eastAsia="ru-RU"/>
              </w:rPr>
              <w:t>». </w:t>
            </w:r>
          </w:p>
          <w:p w14:paraId="004DF6A6"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993" w:type="dxa"/>
            <w:tcBorders>
              <w:top w:val="nil"/>
              <w:left w:val="nil"/>
              <w:bottom w:val="single" w:sz="6" w:space="0" w:color="auto"/>
              <w:right w:val="single" w:sz="6" w:space="0" w:color="auto"/>
            </w:tcBorders>
            <w:shd w:val="clear" w:color="auto" w:fill="auto"/>
            <w:hideMark/>
          </w:tcPr>
          <w:p w14:paraId="49FBDF0C"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Январь </w:t>
            </w:r>
          </w:p>
        </w:tc>
        <w:tc>
          <w:tcPr>
            <w:tcW w:w="999" w:type="dxa"/>
            <w:tcBorders>
              <w:top w:val="nil"/>
              <w:left w:val="nil"/>
              <w:bottom w:val="single" w:sz="6" w:space="0" w:color="auto"/>
              <w:right w:val="single" w:sz="6" w:space="0" w:color="auto"/>
            </w:tcBorders>
            <w:shd w:val="clear" w:color="auto" w:fill="auto"/>
            <w:hideMark/>
          </w:tcPr>
          <w:p w14:paraId="5EA8B7A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66142D" w:rsidRPr="00DC072D" w14:paraId="169B0A13"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0E76C8FD"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8. </w:t>
            </w:r>
          </w:p>
        </w:tc>
        <w:tc>
          <w:tcPr>
            <w:tcW w:w="6662" w:type="dxa"/>
            <w:tcBorders>
              <w:top w:val="nil"/>
              <w:left w:val="nil"/>
              <w:bottom w:val="single" w:sz="6" w:space="0" w:color="auto"/>
              <w:right w:val="single" w:sz="6" w:space="0" w:color="auto"/>
            </w:tcBorders>
            <w:shd w:val="clear" w:color="auto" w:fill="auto"/>
            <w:hideMark/>
          </w:tcPr>
          <w:p w14:paraId="7E0943BC"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ПМПК «Готовность обучающихся 4 классов к переходу в среднее звено» </w:t>
            </w:r>
          </w:p>
        </w:tc>
        <w:tc>
          <w:tcPr>
            <w:tcW w:w="993" w:type="dxa"/>
            <w:tcBorders>
              <w:top w:val="nil"/>
              <w:left w:val="nil"/>
              <w:bottom w:val="single" w:sz="6" w:space="0" w:color="auto"/>
              <w:right w:val="single" w:sz="6" w:space="0" w:color="auto"/>
            </w:tcBorders>
            <w:shd w:val="clear" w:color="auto" w:fill="auto"/>
            <w:hideMark/>
          </w:tcPr>
          <w:p w14:paraId="44787B7B"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Апрель </w:t>
            </w:r>
          </w:p>
        </w:tc>
        <w:tc>
          <w:tcPr>
            <w:tcW w:w="999" w:type="dxa"/>
            <w:tcBorders>
              <w:top w:val="nil"/>
              <w:left w:val="nil"/>
              <w:bottom w:val="single" w:sz="6" w:space="0" w:color="auto"/>
              <w:right w:val="single" w:sz="6" w:space="0" w:color="auto"/>
            </w:tcBorders>
            <w:shd w:val="clear" w:color="auto" w:fill="auto"/>
            <w:hideMark/>
          </w:tcPr>
          <w:p w14:paraId="5D260502"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r w:rsidR="0066142D" w:rsidRPr="00DC072D" w14:paraId="08DD1002"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54DE4767" w14:textId="77777777" w:rsidR="00DC072D" w:rsidRPr="00DC072D" w:rsidRDefault="006614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9.</w:t>
            </w:r>
            <w:r w:rsidR="00DC072D" w:rsidRPr="00DC072D">
              <w:rPr>
                <w:rFonts w:ascii="Times New Roman" w:eastAsia="Times New Roman" w:hAnsi="Times New Roman" w:cs="Times New Roman"/>
                <w:color w:val="auto"/>
                <w:kern w:val="0"/>
                <w:sz w:val="24"/>
                <w:szCs w:val="24"/>
                <w:lang w:eastAsia="ru-RU"/>
              </w:rPr>
              <w:t> </w:t>
            </w:r>
          </w:p>
        </w:tc>
        <w:tc>
          <w:tcPr>
            <w:tcW w:w="6662" w:type="dxa"/>
            <w:tcBorders>
              <w:top w:val="nil"/>
              <w:left w:val="nil"/>
              <w:bottom w:val="single" w:sz="6" w:space="0" w:color="auto"/>
              <w:right w:val="single" w:sz="6" w:space="0" w:color="auto"/>
            </w:tcBorders>
            <w:shd w:val="clear" w:color="auto" w:fill="auto"/>
            <w:hideMark/>
          </w:tcPr>
          <w:p w14:paraId="6E6625B6"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«Результаты коррекционно-развивающей работы специалистов школы» </w:t>
            </w:r>
          </w:p>
        </w:tc>
        <w:tc>
          <w:tcPr>
            <w:tcW w:w="993" w:type="dxa"/>
            <w:tcBorders>
              <w:top w:val="nil"/>
              <w:left w:val="nil"/>
              <w:bottom w:val="single" w:sz="6" w:space="0" w:color="auto"/>
              <w:right w:val="single" w:sz="6" w:space="0" w:color="auto"/>
            </w:tcBorders>
            <w:shd w:val="clear" w:color="auto" w:fill="auto"/>
            <w:hideMark/>
          </w:tcPr>
          <w:p w14:paraId="5FC1BB84"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Май </w:t>
            </w:r>
          </w:p>
        </w:tc>
        <w:tc>
          <w:tcPr>
            <w:tcW w:w="999" w:type="dxa"/>
            <w:tcBorders>
              <w:top w:val="nil"/>
              <w:left w:val="nil"/>
              <w:bottom w:val="single" w:sz="6" w:space="0" w:color="auto"/>
              <w:right w:val="single" w:sz="6" w:space="0" w:color="auto"/>
            </w:tcBorders>
            <w:shd w:val="clear" w:color="auto" w:fill="auto"/>
            <w:hideMark/>
          </w:tcPr>
          <w:p w14:paraId="26438F4C"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w:t>
            </w:r>
            <w:r w:rsidR="0066142D">
              <w:rPr>
                <w:rFonts w:ascii="Times New Roman" w:eastAsia="Times New Roman" w:hAnsi="Times New Roman" w:cs="Times New Roman"/>
                <w:color w:val="000000"/>
                <w:kern w:val="0"/>
                <w:sz w:val="24"/>
                <w:szCs w:val="24"/>
                <w:lang w:eastAsia="ru-RU"/>
              </w:rPr>
              <w:t>, психолог, дефектолог, тьютор</w:t>
            </w:r>
          </w:p>
        </w:tc>
      </w:tr>
      <w:tr w:rsidR="0066142D" w:rsidRPr="00DC072D" w14:paraId="2DEBF8DA" w14:textId="77777777" w:rsidTr="0066142D">
        <w:tc>
          <w:tcPr>
            <w:tcW w:w="717" w:type="dxa"/>
            <w:tcBorders>
              <w:top w:val="nil"/>
              <w:left w:val="single" w:sz="6" w:space="0" w:color="auto"/>
              <w:bottom w:val="single" w:sz="6" w:space="0" w:color="auto"/>
              <w:right w:val="single" w:sz="6" w:space="0" w:color="auto"/>
            </w:tcBorders>
            <w:shd w:val="clear" w:color="auto" w:fill="auto"/>
            <w:hideMark/>
          </w:tcPr>
          <w:p w14:paraId="23BBD573" w14:textId="77777777" w:rsidR="00DC072D" w:rsidRPr="00DC072D" w:rsidRDefault="006614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10.</w:t>
            </w:r>
          </w:p>
        </w:tc>
        <w:tc>
          <w:tcPr>
            <w:tcW w:w="6662" w:type="dxa"/>
            <w:tcBorders>
              <w:top w:val="nil"/>
              <w:left w:val="nil"/>
              <w:bottom w:val="single" w:sz="6" w:space="0" w:color="auto"/>
              <w:right w:val="single" w:sz="6" w:space="0" w:color="auto"/>
            </w:tcBorders>
            <w:shd w:val="clear" w:color="auto" w:fill="auto"/>
            <w:hideMark/>
          </w:tcPr>
          <w:p w14:paraId="77F86382"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proofErr w:type="spellStart"/>
            <w:r w:rsidRPr="00DC072D">
              <w:rPr>
                <w:rFonts w:ascii="Times New Roman" w:eastAsia="Times New Roman" w:hAnsi="Times New Roman" w:cs="Times New Roman"/>
                <w:color w:val="auto"/>
                <w:kern w:val="0"/>
                <w:sz w:val="24"/>
                <w:szCs w:val="24"/>
                <w:lang w:eastAsia="ru-RU"/>
              </w:rPr>
              <w:t>ПМПк</w:t>
            </w:r>
            <w:proofErr w:type="spellEnd"/>
            <w:r w:rsidRPr="00DC072D">
              <w:rPr>
                <w:rFonts w:ascii="Times New Roman" w:eastAsia="Times New Roman" w:hAnsi="Times New Roman" w:cs="Times New Roman"/>
                <w:color w:val="auto"/>
                <w:kern w:val="0"/>
                <w:sz w:val="24"/>
                <w:szCs w:val="24"/>
                <w:lang w:eastAsia="ru-RU"/>
              </w:rPr>
              <w:t xml:space="preserve"> по запросу. </w:t>
            </w:r>
          </w:p>
        </w:tc>
        <w:tc>
          <w:tcPr>
            <w:tcW w:w="993" w:type="dxa"/>
            <w:tcBorders>
              <w:top w:val="nil"/>
              <w:left w:val="nil"/>
              <w:bottom w:val="single" w:sz="6" w:space="0" w:color="auto"/>
              <w:right w:val="single" w:sz="6" w:space="0" w:color="auto"/>
            </w:tcBorders>
            <w:shd w:val="clear" w:color="auto" w:fill="auto"/>
            <w:hideMark/>
          </w:tcPr>
          <w:p w14:paraId="0F0E5E0D"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999" w:type="dxa"/>
            <w:tcBorders>
              <w:top w:val="nil"/>
              <w:left w:val="nil"/>
              <w:bottom w:val="single" w:sz="6" w:space="0" w:color="auto"/>
              <w:right w:val="single" w:sz="6" w:space="0" w:color="auto"/>
            </w:tcBorders>
            <w:shd w:val="clear" w:color="auto" w:fill="auto"/>
            <w:hideMark/>
          </w:tcPr>
          <w:p w14:paraId="353ADAE3" w14:textId="77777777" w:rsidR="00DC072D" w:rsidRPr="00DC072D" w:rsidRDefault="00DC072D" w:rsidP="006614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 педиатр </w:t>
            </w:r>
          </w:p>
        </w:tc>
      </w:tr>
    </w:tbl>
    <w:p w14:paraId="50B69A7C"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08517858"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38826DA9"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Информационно-просветительская работа</w:t>
      </w:r>
      <w:r w:rsidRPr="00DC072D">
        <w:rPr>
          <w:rFonts w:ascii="Times New Roman" w:eastAsia="Times New Roman" w:hAnsi="Times New Roman" w:cs="Times New Roman"/>
          <w:color w:val="000000"/>
          <w:kern w:val="0"/>
          <w:sz w:val="24"/>
          <w:szCs w:val="24"/>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385"/>
        <w:gridCol w:w="2602"/>
        <w:gridCol w:w="1684"/>
      </w:tblGrid>
      <w:tr w:rsidR="00DC072D" w:rsidRPr="00DC072D" w14:paraId="3F1248A6" w14:textId="77777777" w:rsidTr="00CD3331">
        <w:tc>
          <w:tcPr>
            <w:tcW w:w="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5ADE1"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№п/п</w:t>
            </w:r>
            <w:r w:rsidRPr="00DC072D">
              <w:rPr>
                <w:rFonts w:ascii="Times New Roman" w:eastAsia="Times New Roman" w:hAnsi="Times New Roman" w:cs="Times New Roman"/>
                <w:color w:val="auto"/>
                <w:kern w:val="0"/>
                <w:sz w:val="24"/>
                <w:szCs w:val="24"/>
                <w:lang w:eastAsia="ru-RU"/>
              </w:rPr>
              <w:t> </w:t>
            </w:r>
          </w:p>
        </w:tc>
        <w:tc>
          <w:tcPr>
            <w:tcW w:w="4385" w:type="dxa"/>
            <w:tcBorders>
              <w:top w:val="single" w:sz="6" w:space="0" w:color="auto"/>
              <w:left w:val="nil"/>
              <w:bottom w:val="single" w:sz="6" w:space="0" w:color="auto"/>
              <w:right w:val="single" w:sz="6" w:space="0" w:color="auto"/>
            </w:tcBorders>
            <w:shd w:val="clear" w:color="auto" w:fill="auto"/>
            <w:vAlign w:val="center"/>
            <w:hideMark/>
          </w:tcPr>
          <w:p w14:paraId="1ADC8781" w14:textId="77777777" w:rsidR="00DC072D" w:rsidRPr="00DC072D" w:rsidRDefault="00DC072D" w:rsidP="00DC072D">
            <w:pPr>
              <w:suppressAutoHyphens w:val="0"/>
              <w:spacing w:after="0" w:line="240" w:lineRule="auto"/>
              <w:ind w:firstLine="555"/>
              <w:jc w:val="center"/>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Направления, виды и формы работы</w:t>
            </w:r>
            <w:r w:rsidRPr="00DC072D">
              <w:rPr>
                <w:rFonts w:ascii="Times New Roman" w:eastAsia="Times New Roman" w:hAnsi="Times New Roman" w:cs="Times New Roman"/>
                <w:color w:val="auto"/>
                <w:kern w:val="0"/>
                <w:sz w:val="24"/>
                <w:szCs w:val="24"/>
                <w:lang w:eastAsia="ru-RU"/>
              </w:rPr>
              <w:t> </w:t>
            </w:r>
          </w:p>
        </w:tc>
        <w:tc>
          <w:tcPr>
            <w:tcW w:w="2602" w:type="dxa"/>
            <w:tcBorders>
              <w:top w:val="single" w:sz="6" w:space="0" w:color="auto"/>
              <w:left w:val="nil"/>
              <w:bottom w:val="single" w:sz="6" w:space="0" w:color="auto"/>
              <w:right w:val="single" w:sz="6" w:space="0" w:color="auto"/>
            </w:tcBorders>
            <w:shd w:val="clear" w:color="auto" w:fill="auto"/>
            <w:vAlign w:val="center"/>
            <w:hideMark/>
          </w:tcPr>
          <w:p w14:paraId="19470F98" w14:textId="77777777" w:rsidR="00DC072D" w:rsidRPr="00DC072D" w:rsidRDefault="00DC072D" w:rsidP="00CD3331">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Сроки выполнения</w:t>
            </w:r>
            <w:r w:rsidRPr="00DC072D">
              <w:rPr>
                <w:rFonts w:ascii="Times New Roman" w:eastAsia="Times New Roman" w:hAnsi="Times New Roman" w:cs="Times New Roman"/>
                <w:color w:val="auto"/>
                <w:kern w:val="0"/>
                <w:sz w:val="24"/>
                <w:szCs w:val="24"/>
                <w:lang w:eastAsia="ru-RU"/>
              </w:rPr>
              <w:t> </w:t>
            </w:r>
          </w:p>
        </w:tc>
        <w:tc>
          <w:tcPr>
            <w:tcW w:w="1684" w:type="dxa"/>
            <w:tcBorders>
              <w:top w:val="single" w:sz="6" w:space="0" w:color="auto"/>
              <w:left w:val="nil"/>
              <w:bottom w:val="single" w:sz="6" w:space="0" w:color="auto"/>
              <w:right w:val="single" w:sz="6" w:space="0" w:color="auto"/>
            </w:tcBorders>
            <w:shd w:val="clear" w:color="auto" w:fill="auto"/>
            <w:vAlign w:val="center"/>
            <w:hideMark/>
          </w:tcPr>
          <w:p w14:paraId="562E08BE"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b/>
                <w:bCs/>
                <w:color w:val="auto"/>
                <w:kern w:val="0"/>
                <w:sz w:val="24"/>
                <w:szCs w:val="24"/>
                <w:lang w:eastAsia="ru-RU"/>
              </w:rPr>
              <w:t>Примечание</w:t>
            </w:r>
            <w:r w:rsidRPr="00DC072D">
              <w:rPr>
                <w:rFonts w:ascii="Times New Roman" w:eastAsia="Times New Roman" w:hAnsi="Times New Roman" w:cs="Times New Roman"/>
                <w:color w:val="auto"/>
                <w:kern w:val="0"/>
                <w:sz w:val="24"/>
                <w:szCs w:val="24"/>
                <w:lang w:eastAsia="ru-RU"/>
              </w:rPr>
              <w:t> </w:t>
            </w:r>
          </w:p>
        </w:tc>
      </w:tr>
      <w:tr w:rsidR="00DC072D" w:rsidRPr="00DC072D" w14:paraId="4C29743F"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3B79EA29"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1. </w:t>
            </w:r>
          </w:p>
        </w:tc>
        <w:tc>
          <w:tcPr>
            <w:tcW w:w="4385" w:type="dxa"/>
            <w:tcBorders>
              <w:top w:val="nil"/>
              <w:left w:val="nil"/>
              <w:bottom w:val="single" w:sz="6" w:space="0" w:color="auto"/>
              <w:right w:val="single" w:sz="6" w:space="0" w:color="auto"/>
            </w:tcBorders>
            <w:shd w:val="clear" w:color="auto" w:fill="auto"/>
            <w:hideMark/>
          </w:tcPr>
          <w:p w14:paraId="4F190946"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Выступление на родительском собрании в 1 классе «Первоклассник – новый этап в жизни вашего ребёнка и вашей семьи».  </w:t>
            </w:r>
          </w:p>
          <w:p w14:paraId="0E85AF3B"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602" w:type="dxa"/>
            <w:tcBorders>
              <w:top w:val="nil"/>
              <w:left w:val="nil"/>
              <w:bottom w:val="single" w:sz="6" w:space="0" w:color="auto"/>
              <w:right w:val="single" w:sz="6" w:space="0" w:color="auto"/>
            </w:tcBorders>
            <w:shd w:val="clear" w:color="auto" w:fill="auto"/>
            <w:hideMark/>
          </w:tcPr>
          <w:p w14:paraId="39A01405" w14:textId="77777777" w:rsidR="00DC072D" w:rsidRPr="00DC072D" w:rsidRDefault="00DC072D" w:rsidP="00CD3331">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Ноябрь </w:t>
            </w:r>
          </w:p>
        </w:tc>
        <w:tc>
          <w:tcPr>
            <w:tcW w:w="1684" w:type="dxa"/>
            <w:tcBorders>
              <w:top w:val="nil"/>
              <w:left w:val="nil"/>
              <w:bottom w:val="single" w:sz="6" w:space="0" w:color="auto"/>
              <w:right w:val="single" w:sz="6" w:space="0" w:color="auto"/>
            </w:tcBorders>
            <w:shd w:val="clear" w:color="auto" w:fill="auto"/>
            <w:hideMark/>
          </w:tcPr>
          <w:p w14:paraId="4D2CD663"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5566BE97"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6D5D7E62"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2. </w:t>
            </w:r>
          </w:p>
        </w:tc>
        <w:tc>
          <w:tcPr>
            <w:tcW w:w="4385" w:type="dxa"/>
            <w:tcBorders>
              <w:top w:val="nil"/>
              <w:left w:val="nil"/>
              <w:bottom w:val="single" w:sz="6" w:space="0" w:color="auto"/>
              <w:right w:val="single" w:sz="6" w:space="0" w:color="auto"/>
            </w:tcBorders>
            <w:shd w:val="clear" w:color="auto" w:fill="auto"/>
            <w:hideMark/>
          </w:tcPr>
          <w:p w14:paraId="36C66C3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Выступление на родительском собрании в 4 классе «Подготовка детей к переходу в среднее звено обучения» </w:t>
            </w:r>
          </w:p>
          <w:p w14:paraId="75324222"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602" w:type="dxa"/>
            <w:tcBorders>
              <w:top w:val="nil"/>
              <w:left w:val="nil"/>
              <w:bottom w:val="single" w:sz="6" w:space="0" w:color="auto"/>
              <w:right w:val="single" w:sz="6" w:space="0" w:color="auto"/>
            </w:tcBorders>
            <w:shd w:val="clear" w:color="auto" w:fill="auto"/>
            <w:hideMark/>
          </w:tcPr>
          <w:p w14:paraId="24200F7C" w14:textId="77777777" w:rsidR="00DC072D" w:rsidRPr="00DC072D" w:rsidRDefault="00DC072D" w:rsidP="00CD3331">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Апрель </w:t>
            </w:r>
          </w:p>
        </w:tc>
        <w:tc>
          <w:tcPr>
            <w:tcW w:w="1684" w:type="dxa"/>
            <w:tcBorders>
              <w:top w:val="nil"/>
              <w:left w:val="nil"/>
              <w:bottom w:val="single" w:sz="6" w:space="0" w:color="auto"/>
              <w:right w:val="single" w:sz="6" w:space="0" w:color="auto"/>
            </w:tcBorders>
            <w:shd w:val="clear" w:color="auto" w:fill="auto"/>
            <w:hideMark/>
          </w:tcPr>
          <w:p w14:paraId="7CFEC8B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39340241"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61AA83FD"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3. </w:t>
            </w:r>
          </w:p>
        </w:tc>
        <w:tc>
          <w:tcPr>
            <w:tcW w:w="4385" w:type="dxa"/>
            <w:tcBorders>
              <w:top w:val="nil"/>
              <w:left w:val="nil"/>
              <w:bottom w:val="single" w:sz="6" w:space="0" w:color="auto"/>
              <w:right w:val="single" w:sz="6" w:space="0" w:color="auto"/>
            </w:tcBorders>
            <w:shd w:val="clear" w:color="auto" w:fill="auto"/>
            <w:hideMark/>
          </w:tcPr>
          <w:p w14:paraId="659678A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Выступление на родительском собрании в 1-4 классах «Результаты коррекционно-развивающих занятий, выдача рекомендаций» </w:t>
            </w:r>
          </w:p>
        </w:tc>
        <w:tc>
          <w:tcPr>
            <w:tcW w:w="2602" w:type="dxa"/>
            <w:tcBorders>
              <w:top w:val="nil"/>
              <w:left w:val="nil"/>
              <w:bottom w:val="single" w:sz="6" w:space="0" w:color="auto"/>
              <w:right w:val="single" w:sz="6" w:space="0" w:color="auto"/>
            </w:tcBorders>
            <w:shd w:val="clear" w:color="auto" w:fill="auto"/>
            <w:hideMark/>
          </w:tcPr>
          <w:p w14:paraId="589F35D2" w14:textId="77777777" w:rsidR="00DC072D" w:rsidRPr="00DC072D" w:rsidRDefault="00DC072D" w:rsidP="00CD3331">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Май </w:t>
            </w:r>
          </w:p>
        </w:tc>
        <w:tc>
          <w:tcPr>
            <w:tcW w:w="1684" w:type="dxa"/>
            <w:tcBorders>
              <w:top w:val="nil"/>
              <w:left w:val="nil"/>
              <w:bottom w:val="single" w:sz="6" w:space="0" w:color="auto"/>
              <w:right w:val="single" w:sz="6" w:space="0" w:color="auto"/>
            </w:tcBorders>
            <w:shd w:val="clear" w:color="auto" w:fill="auto"/>
            <w:hideMark/>
          </w:tcPr>
          <w:p w14:paraId="6EE097FF"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7A56D7E0"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1B4751C1"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4. </w:t>
            </w:r>
          </w:p>
        </w:tc>
        <w:tc>
          <w:tcPr>
            <w:tcW w:w="4385" w:type="dxa"/>
            <w:tcBorders>
              <w:top w:val="nil"/>
              <w:left w:val="nil"/>
              <w:bottom w:val="single" w:sz="6" w:space="0" w:color="auto"/>
              <w:right w:val="single" w:sz="6" w:space="0" w:color="auto"/>
            </w:tcBorders>
            <w:shd w:val="clear" w:color="auto" w:fill="auto"/>
            <w:hideMark/>
          </w:tcPr>
          <w:p w14:paraId="1A18204C" w14:textId="77777777" w:rsidR="00DC072D" w:rsidRPr="00DC072D" w:rsidRDefault="00DC072D" w:rsidP="00DC072D">
            <w:pPr>
              <w:shd w:val="clear" w:color="auto" w:fill="FFFFFF"/>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Выступления на классных и общешкольных родительских собраниях в 1-4 классах</w:t>
            </w:r>
            <w:r w:rsidRPr="00DC072D">
              <w:rPr>
                <w:rFonts w:ascii="Times New Roman" w:eastAsia="Times New Roman" w:hAnsi="Times New Roman" w:cs="Times New Roman"/>
                <w:color w:val="000000"/>
                <w:kern w:val="0"/>
                <w:sz w:val="24"/>
                <w:szCs w:val="24"/>
                <w:lang w:eastAsia="ru-RU"/>
              </w:rPr>
              <w:t> с целью психологического просвещения по вопросам обучения и воспитания детей (по запросам). </w:t>
            </w:r>
          </w:p>
        </w:tc>
        <w:tc>
          <w:tcPr>
            <w:tcW w:w="2602" w:type="dxa"/>
            <w:tcBorders>
              <w:top w:val="nil"/>
              <w:left w:val="nil"/>
              <w:bottom w:val="single" w:sz="6" w:space="0" w:color="auto"/>
              <w:right w:val="single" w:sz="6" w:space="0" w:color="auto"/>
            </w:tcBorders>
            <w:shd w:val="clear" w:color="auto" w:fill="auto"/>
            <w:hideMark/>
          </w:tcPr>
          <w:p w14:paraId="2A9BCC84"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В течение года или по плану образовательного учреждения </w:t>
            </w:r>
          </w:p>
        </w:tc>
        <w:tc>
          <w:tcPr>
            <w:tcW w:w="1684" w:type="dxa"/>
            <w:tcBorders>
              <w:top w:val="nil"/>
              <w:left w:val="nil"/>
              <w:bottom w:val="single" w:sz="6" w:space="0" w:color="auto"/>
              <w:right w:val="single" w:sz="6" w:space="0" w:color="auto"/>
            </w:tcBorders>
            <w:shd w:val="clear" w:color="auto" w:fill="auto"/>
            <w:hideMark/>
          </w:tcPr>
          <w:p w14:paraId="3601B3AE"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Психолог </w:t>
            </w:r>
          </w:p>
        </w:tc>
      </w:tr>
      <w:tr w:rsidR="00DC072D" w:rsidRPr="00DC072D" w14:paraId="479B1663"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70A49905"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5. </w:t>
            </w:r>
          </w:p>
        </w:tc>
        <w:tc>
          <w:tcPr>
            <w:tcW w:w="4385" w:type="dxa"/>
            <w:tcBorders>
              <w:top w:val="nil"/>
              <w:left w:val="nil"/>
              <w:bottom w:val="single" w:sz="6" w:space="0" w:color="auto"/>
              <w:right w:val="single" w:sz="6" w:space="0" w:color="auto"/>
            </w:tcBorders>
            <w:shd w:val="clear" w:color="auto" w:fill="auto"/>
            <w:hideMark/>
          </w:tcPr>
          <w:p w14:paraId="758F3D57"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Выступления на классных и </w:t>
            </w:r>
            <w:r w:rsidRPr="00DC072D">
              <w:rPr>
                <w:rFonts w:ascii="Times New Roman" w:eastAsia="Times New Roman" w:hAnsi="Times New Roman" w:cs="Times New Roman"/>
                <w:color w:val="auto"/>
                <w:kern w:val="0"/>
                <w:sz w:val="24"/>
                <w:szCs w:val="24"/>
                <w:lang w:eastAsia="ru-RU"/>
              </w:rPr>
              <w:lastRenderedPageBreak/>
              <w:t>общешкольных родительских собраниях в 1-4 классах </w:t>
            </w:r>
          </w:p>
        </w:tc>
        <w:tc>
          <w:tcPr>
            <w:tcW w:w="2602" w:type="dxa"/>
            <w:tcBorders>
              <w:top w:val="nil"/>
              <w:left w:val="nil"/>
              <w:bottom w:val="single" w:sz="6" w:space="0" w:color="auto"/>
              <w:right w:val="single" w:sz="6" w:space="0" w:color="auto"/>
            </w:tcBorders>
            <w:shd w:val="clear" w:color="auto" w:fill="auto"/>
            <w:hideMark/>
          </w:tcPr>
          <w:p w14:paraId="13311B6F" w14:textId="77777777" w:rsidR="00DC072D" w:rsidRPr="00DC072D" w:rsidRDefault="00DC072D" w:rsidP="003F43B0">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В течение года </w:t>
            </w:r>
          </w:p>
        </w:tc>
        <w:tc>
          <w:tcPr>
            <w:tcW w:w="1684" w:type="dxa"/>
            <w:tcBorders>
              <w:top w:val="nil"/>
              <w:left w:val="nil"/>
              <w:bottom w:val="single" w:sz="6" w:space="0" w:color="auto"/>
              <w:right w:val="single" w:sz="6" w:space="0" w:color="auto"/>
            </w:tcBorders>
            <w:shd w:val="clear" w:color="auto" w:fill="auto"/>
            <w:hideMark/>
          </w:tcPr>
          <w:p w14:paraId="5DF6294B"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 xml:space="preserve">Логопед, </w:t>
            </w:r>
            <w:r w:rsidRPr="00DC072D">
              <w:rPr>
                <w:rFonts w:ascii="Times New Roman" w:eastAsia="Times New Roman" w:hAnsi="Times New Roman" w:cs="Times New Roman"/>
                <w:color w:val="000000"/>
                <w:kern w:val="0"/>
                <w:sz w:val="24"/>
                <w:szCs w:val="24"/>
                <w:lang w:eastAsia="ru-RU"/>
              </w:rPr>
              <w:lastRenderedPageBreak/>
              <w:t>дефектолог, тьютор</w:t>
            </w:r>
            <w:r w:rsidR="00CD3331">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w:t>
            </w:r>
          </w:p>
        </w:tc>
      </w:tr>
      <w:tr w:rsidR="00DC072D" w:rsidRPr="00DC072D" w14:paraId="08EFBD39"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23B69C46"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lastRenderedPageBreak/>
              <w:t>6. </w:t>
            </w:r>
          </w:p>
        </w:tc>
        <w:tc>
          <w:tcPr>
            <w:tcW w:w="4385" w:type="dxa"/>
            <w:tcBorders>
              <w:top w:val="nil"/>
              <w:left w:val="nil"/>
              <w:bottom w:val="single" w:sz="6" w:space="0" w:color="auto"/>
              <w:right w:val="single" w:sz="6" w:space="0" w:color="auto"/>
            </w:tcBorders>
            <w:shd w:val="clear" w:color="auto" w:fill="auto"/>
            <w:hideMark/>
          </w:tcPr>
          <w:p w14:paraId="2F95E7C5"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xml:space="preserve">Участие в работе методических объединений школы </w:t>
            </w:r>
            <w:r w:rsidR="00CD3331">
              <w:rPr>
                <w:rFonts w:ascii="Times New Roman" w:eastAsia="Times New Roman" w:hAnsi="Times New Roman" w:cs="Times New Roman"/>
                <w:color w:val="auto"/>
                <w:kern w:val="0"/>
                <w:sz w:val="24"/>
                <w:szCs w:val="24"/>
                <w:lang w:eastAsia="ru-RU"/>
              </w:rPr>
              <w:t xml:space="preserve"> </w:t>
            </w:r>
            <w:r w:rsidRPr="00DC072D">
              <w:rPr>
                <w:rFonts w:ascii="Times New Roman" w:eastAsia="Times New Roman" w:hAnsi="Times New Roman" w:cs="Times New Roman"/>
                <w:color w:val="auto"/>
                <w:kern w:val="0"/>
                <w:sz w:val="24"/>
                <w:szCs w:val="24"/>
                <w:lang w:eastAsia="ru-RU"/>
              </w:rPr>
              <w:t> </w:t>
            </w:r>
          </w:p>
          <w:p w14:paraId="24E94F34"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p w14:paraId="2590412E" w14:textId="77777777" w:rsidR="00DC072D" w:rsidRPr="00DC072D" w:rsidRDefault="00DC072D" w:rsidP="00DC072D">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 </w:t>
            </w:r>
          </w:p>
        </w:tc>
        <w:tc>
          <w:tcPr>
            <w:tcW w:w="2602" w:type="dxa"/>
            <w:tcBorders>
              <w:top w:val="nil"/>
              <w:left w:val="nil"/>
              <w:bottom w:val="single" w:sz="6" w:space="0" w:color="auto"/>
              <w:right w:val="single" w:sz="6" w:space="0" w:color="auto"/>
            </w:tcBorders>
            <w:shd w:val="clear" w:color="auto" w:fill="auto"/>
            <w:hideMark/>
          </w:tcPr>
          <w:p w14:paraId="2A213989"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w:t>
            </w:r>
          </w:p>
        </w:tc>
        <w:tc>
          <w:tcPr>
            <w:tcW w:w="1684" w:type="dxa"/>
            <w:tcBorders>
              <w:top w:val="nil"/>
              <w:left w:val="nil"/>
              <w:bottom w:val="single" w:sz="6" w:space="0" w:color="auto"/>
              <w:right w:val="single" w:sz="6" w:space="0" w:color="auto"/>
            </w:tcBorders>
            <w:shd w:val="clear" w:color="auto" w:fill="auto"/>
            <w:hideMark/>
          </w:tcPr>
          <w:p w14:paraId="57A8FC9B"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w:t>
            </w:r>
            <w:r w:rsidR="00CD3331">
              <w:rPr>
                <w:rFonts w:ascii="Times New Roman" w:eastAsia="Times New Roman" w:hAnsi="Times New Roman" w:cs="Times New Roman"/>
                <w:color w:val="000000"/>
                <w:kern w:val="0"/>
                <w:sz w:val="24"/>
                <w:szCs w:val="24"/>
                <w:lang w:eastAsia="ru-RU"/>
              </w:rPr>
              <w:t>, психолог, дефектолог, тьютор</w:t>
            </w:r>
            <w:r w:rsidRPr="00DC072D">
              <w:rPr>
                <w:rFonts w:ascii="Times New Roman" w:eastAsia="Times New Roman" w:hAnsi="Times New Roman" w:cs="Times New Roman"/>
                <w:color w:val="auto"/>
                <w:kern w:val="0"/>
                <w:sz w:val="24"/>
                <w:szCs w:val="24"/>
                <w:lang w:eastAsia="ru-RU"/>
              </w:rPr>
              <w:t> </w:t>
            </w:r>
          </w:p>
        </w:tc>
      </w:tr>
      <w:tr w:rsidR="00DC072D" w:rsidRPr="00DC072D" w14:paraId="45E6F1C6" w14:textId="77777777" w:rsidTr="00CD3331">
        <w:tc>
          <w:tcPr>
            <w:tcW w:w="700" w:type="dxa"/>
            <w:tcBorders>
              <w:top w:val="nil"/>
              <w:left w:val="single" w:sz="6" w:space="0" w:color="auto"/>
              <w:bottom w:val="single" w:sz="6" w:space="0" w:color="auto"/>
              <w:right w:val="single" w:sz="6" w:space="0" w:color="auto"/>
            </w:tcBorders>
            <w:shd w:val="clear" w:color="auto" w:fill="auto"/>
            <w:hideMark/>
          </w:tcPr>
          <w:p w14:paraId="703AF14C" w14:textId="77777777" w:rsidR="00DC072D" w:rsidRPr="00DC072D" w:rsidRDefault="00CD3331"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7.</w:t>
            </w:r>
          </w:p>
        </w:tc>
        <w:tc>
          <w:tcPr>
            <w:tcW w:w="4385" w:type="dxa"/>
            <w:tcBorders>
              <w:top w:val="nil"/>
              <w:left w:val="nil"/>
              <w:bottom w:val="single" w:sz="6" w:space="0" w:color="auto"/>
              <w:right w:val="single" w:sz="6" w:space="0" w:color="auto"/>
            </w:tcBorders>
            <w:shd w:val="clear" w:color="auto" w:fill="auto"/>
            <w:hideMark/>
          </w:tcPr>
          <w:p w14:paraId="2047D64A" w14:textId="77777777" w:rsidR="00DC072D" w:rsidRPr="00DC072D" w:rsidRDefault="00DC072D" w:rsidP="003F43B0">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Участие в семинарах, конференциях</w:t>
            </w:r>
            <w:r w:rsidR="003F43B0">
              <w:rPr>
                <w:rFonts w:ascii="Times New Roman" w:eastAsia="Times New Roman" w:hAnsi="Times New Roman" w:cs="Times New Roman"/>
                <w:color w:val="auto"/>
                <w:kern w:val="0"/>
                <w:sz w:val="24"/>
                <w:szCs w:val="24"/>
                <w:lang w:eastAsia="ru-RU"/>
              </w:rPr>
              <w:t>, инновационной работе учреждения.</w:t>
            </w:r>
            <w:r w:rsidRPr="00DC072D">
              <w:rPr>
                <w:rFonts w:ascii="Times New Roman" w:eastAsia="Times New Roman" w:hAnsi="Times New Roman" w:cs="Times New Roman"/>
                <w:color w:val="auto"/>
                <w:kern w:val="0"/>
                <w:sz w:val="24"/>
                <w:szCs w:val="24"/>
                <w:lang w:eastAsia="ru-RU"/>
              </w:rPr>
              <w:t> </w:t>
            </w:r>
          </w:p>
        </w:tc>
        <w:tc>
          <w:tcPr>
            <w:tcW w:w="2602" w:type="dxa"/>
            <w:tcBorders>
              <w:top w:val="nil"/>
              <w:left w:val="nil"/>
              <w:bottom w:val="single" w:sz="6" w:space="0" w:color="auto"/>
              <w:right w:val="single" w:sz="6" w:space="0" w:color="auto"/>
            </w:tcBorders>
            <w:shd w:val="clear" w:color="auto" w:fill="auto"/>
            <w:hideMark/>
          </w:tcPr>
          <w:p w14:paraId="7EF49B16" w14:textId="77777777" w:rsidR="00DC072D" w:rsidRPr="00DC072D" w:rsidRDefault="00DC072D" w:rsidP="00DC072D">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auto"/>
                <w:kern w:val="0"/>
                <w:sz w:val="24"/>
                <w:szCs w:val="24"/>
                <w:lang w:eastAsia="ru-RU"/>
              </w:rPr>
              <w:t>В течение года, по запросу администрации </w:t>
            </w:r>
          </w:p>
        </w:tc>
        <w:tc>
          <w:tcPr>
            <w:tcW w:w="1684" w:type="dxa"/>
            <w:tcBorders>
              <w:top w:val="nil"/>
              <w:left w:val="nil"/>
              <w:bottom w:val="single" w:sz="6" w:space="0" w:color="auto"/>
              <w:right w:val="single" w:sz="6" w:space="0" w:color="auto"/>
            </w:tcBorders>
            <w:shd w:val="clear" w:color="auto" w:fill="auto"/>
            <w:hideMark/>
          </w:tcPr>
          <w:p w14:paraId="08EEA2C4" w14:textId="77777777" w:rsidR="00DC072D" w:rsidRPr="00DC072D" w:rsidRDefault="00DC072D" w:rsidP="00CD3331">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DC072D">
              <w:rPr>
                <w:rFonts w:ascii="Times New Roman" w:eastAsia="Times New Roman" w:hAnsi="Times New Roman" w:cs="Times New Roman"/>
                <w:color w:val="000000"/>
                <w:kern w:val="0"/>
                <w:sz w:val="24"/>
                <w:szCs w:val="24"/>
                <w:lang w:eastAsia="ru-RU"/>
              </w:rPr>
              <w:t>Логопед, психолог, дефектолог, тьютор</w:t>
            </w:r>
            <w:r w:rsidR="00CD3331">
              <w:rPr>
                <w:rFonts w:ascii="Times New Roman" w:eastAsia="Times New Roman" w:hAnsi="Times New Roman" w:cs="Times New Roman"/>
                <w:color w:val="000000"/>
                <w:kern w:val="0"/>
                <w:sz w:val="24"/>
                <w:szCs w:val="24"/>
                <w:lang w:eastAsia="ru-RU"/>
              </w:rPr>
              <w:t xml:space="preserve"> </w:t>
            </w:r>
          </w:p>
        </w:tc>
      </w:tr>
    </w:tbl>
    <w:p w14:paraId="47D61817" w14:textId="77777777" w:rsidR="00DC072D" w:rsidRPr="00DC072D" w:rsidRDefault="00DC072D" w:rsidP="00DC072D">
      <w:pPr>
        <w:suppressAutoHyphens w:val="0"/>
        <w:spacing w:after="0" w:line="240" w:lineRule="auto"/>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7B66F80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Другим механизмом реализации коррекционной работы является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14:paraId="384718C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C072D">
        <w:rPr>
          <w:rFonts w:ascii="Times New Roman" w:eastAsia="Times New Roman" w:hAnsi="Times New Roman" w:cs="Times New Roman"/>
          <w:color w:val="000000"/>
          <w:kern w:val="0"/>
          <w:sz w:val="24"/>
          <w:szCs w:val="24"/>
          <w:lang w:eastAsia="ru-RU"/>
        </w:rPr>
        <w:t>здоровьесбережения</w:t>
      </w:r>
      <w:proofErr w:type="spellEnd"/>
      <w:r w:rsidRPr="00DC072D">
        <w:rPr>
          <w:rFonts w:ascii="Times New Roman" w:eastAsia="Times New Roman" w:hAnsi="Times New Roman" w:cs="Times New Roman"/>
          <w:color w:val="000000"/>
          <w:kern w:val="0"/>
          <w:sz w:val="24"/>
          <w:szCs w:val="24"/>
          <w:lang w:eastAsia="ru-RU"/>
        </w:rPr>
        <w:t xml:space="preserve"> детей с ограниченными возможностями здоровья; </w:t>
      </w:r>
    </w:p>
    <w:p w14:paraId="1A8EBFD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14:paraId="71629FB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сотрудничество с родительской общественностью. </w:t>
      </w:r>
    </w:p>
    <w:p w14:paraId="6F968FBD"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7E153886" w14:textId="77777777" w:rsidR="00DC072D" w:rsidRPr="00DC072D" w:rsidRDefault="00DC072D" w:rsidP="00DC072D">
      <w:pPr>
        <w:suppressAutoHyphens w:val="0"/>
        <w:spacing w:after="0" w:line="240" w:lineRule="auto"/>
        <w:ind w:firstLine="555"/>
        <w:jc w:val="center"/>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Требования к условиям реализации Программы коррекционной работы</w:t>
      </w:r>
      <w:r w:rsidRPr="00DC072D">
        <w:rPr>
          <w:rFonts w:ascii="Times New Roman" w:eastAsia="Times New Roman" w:hAnsi="Times New Roman" w:cs="Times New Roman"/>
          <w:color w:val="000000"/>
          <w:kern w:val="0"/>
          <w:sz w:val="24"/>
          <w:szCs w:val="24"/>
          <w:lang w:eastAsia="ru-RU"/>
        </w:rPr>
        <w:t> </w:t>
      </w:r>
    </w:p>
    <w:p w14:paraId="0F26580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Материально-техническая база соответствует действующим санитарным и противопожарным нормам, нормам охраны труда работников образовательных организаций, </w:t>
      </w:r>
      <w:r w:rsidRPr="00DC072D">
        <w:rPr>
          <w:rFonts w:ascii="Times New Roman" w:eastAsia="Times New Roman" w:hAnsi="Times New Roman" w:cs="Times New Roman"/>
          <w:color w:val="000000"/>
          <w:kern w:val="0"/>
          <w:sz w:val="24"/>
          <w:szCs w:val="24"/>
          <w:lang w:eastAsia="ru-RU"/>
        </w:rPr>
        <w:t>предъявляемым к 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обеспечивает возможность для организации разных форм урочной и внеурочной деятельности; </w:t>
      </w:r>
    </w:p>
    <w:p w14:paraId="4D0CCFCD" w14:textId="77777777" w:rsidR="00DC072D" w:rsidRP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C072D">
        <w:rPr>
          <w:rFonts w:ascii="Times New Roman" w:eastAsia="Times New Roman" w:hAnsi="Times New Roman" w:cs="Times New Roman"/>
          <w:color w:val="000000"/>
          <w:kern w:val="0"/>
          <w:sz w:val="24"/>
          <w:szCs w:val="24"/>
          <w:lang w:eastAsia="ru-RU"/>
        </w:rPr>
        <w:t>Организацией обеспечены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обучающихся.  </w:t>
      </w:r>
    </w:p>
    <w:p w14:paraId="7F8CC69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56AB3D8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Психолого-педагогическое обеспечение:</w:t>
      </w:r>
      <w:r w:rsidRPr="00DC072D">
        <w:rPr>
          <w:rFonts w:ascii="Times New Roman" w:eastAsia="Times New Roman" w:hAnsi="Times New Roman" w:cs="Times New Roman"/>
          <w:color w:val="000000"/>
          <w:kern w:val="0"/>
          <w:sz w:val="24"/>
          <w:szCs w:val="24"/>
          <w:lang w:eastAsia="ru-RU"/>
        </w:rPr>
        <w:t> </w:t>
      </w:r>
    </w:p>
    <w:p w14:paraId="026490E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14:paraId="6717C97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14:paraId="16994C2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3F43B0">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дифференцированное и индивидуализированное обучение с учётом специфики </w:t>
      </w:r>
      <w:r w:rsidRPr="00DC072D">
        <w:rPr>
          <w:rFonts w:ascii="Times New Roman" w:eastAsia="Times New Roman" w:hAnsi="Times New Roman" w:cs="Times New Roman"/>
          <w:color w:val="000000"/>
          <w:kern w:val="0"/>
          <w:sz w:val="24"/>
          <w:szCs w:val="24"/>
          <w:lang w:eastAsia="ru-RU"/>
        </w:rPr>
        <w:lastRenderedPageBreak/>
        <w:t>нарушения развития ребёнка; комплексное воздействие на обучающегося, осуществляемое на индивидуальных и групповых коррекционных занятиях); </w:t>
      </w:r>
    </w:p>
    <w:p w14:paraId="120C38A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 xml:space="preserve">обеспечение </w:t>
      </w:r>
      <w:proofErr w:type="spellStart"/>
      <w:r w:rsidRPr="00DC072D">
        <w:rPr>
          <w:rFonts w:ascii="Times New Roman" w:eastAsia="Times New Roman" w:hAnsi="Times New Roman" w:cs="Times New Roman"/>
          <w:color w:val="000000"/>
          <w:kern w:val="0"/>
          <w:sz w:val="24"/>
          <w:szCs w:val="24"/>
          <w:lang w:eastAsia="ru-RU"/>
        </w:rPr>
        <w:t>здоровьесберегающих</w:t>
      </w:r>
      <w:proofErr w:type="spellEnd"/>
      <w:r w:rsidRPr="00DC072D">
        <w:rPr>
          <w:rFonts w:ascii="Times New Roman" w:eastAsia="Times New Roman" w:hAnsi="Times New Roman" w:cs="Times New Roman"/>
          <w:color w:val="000000"/>
          <w:kern w:val="0"/>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79E75F5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со всеми обучающимися класса в проведении воспитательных, культурно-развлекательных, спортивно-оздоровительных и иных досуговых мероприятий; </w:t>
      </w:r>
    </w:p>
    <w:p w14:paraId="3C41C80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r w:rsidRPr="00DC072D">
        <w:rPr>
          <w:rFonts w:ascii="Times New Roman" w:eastAsia="Times New Roman" w:hAnsi="Times New Roman" w:cs="Times New Roman"/>
          <w:color w:val="000000"/>
          <w:kern w:val="0"/>
          <w:sz w:val="24"/>
          <w:szCs w:val="24"/>
          <w:lang w:eastAsia="ru-RU"/>
        </w:rPr>
        <w:t>развитие системы обучения и воспитания детей, имеющих сложные нарушения психического и (или) физического развития. </w:t>
      </w:r>
    </w:p>
    <w:p w14:paraId="42A28CC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70FF93E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Программно-методическое обеспечение</w:t>
      </w:r>
      <w:r w:rsidRPr="00DC072D">
        <w:rPr>
          <w:rFonts w:ascii="Times New Roman" w:eastAsia="Times New Roman" w:hAnsi="Times New Roman" w:cs="Times New Roman"/>
          <w:color w:val="000000"/>
          <w:kern w:val="0"/>
          <w:sz w:val="24"/>
          <w:szCs w:val="24"/>
          <w:lang w:eastAsia="ru-RU"/>
        </w:rPr>
        <w:t> </w:t>
      </w:r>
    </w:p>
    <w:p w14:paraId="17D99DB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В процессе реализации программы коррекционной работы </w:t>
      </w:r>
      <w:r w:rsidR="003F43B0">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использ</w:t>
      </w:r>
      <w:r w:rsidR="003F43B0">
        <w:rPr>
          <w:rFonts w:ascii="Times New Roman" w:eastAsia="Times New Roman" w:hAnsi="Times New Roman" w:cs="Times New Roman"/>
          <w:color w:val="000000"/>
          <w:kern w:val="0"/>
          <w:sz w:val="24"/>
          <w:szCs w:val="24"/>
          <w:lang w:eastAsia="ru-RU"/>
        </w:rPr>
        <w:t xml:space="preserve">уются </w:t>
      </w:r>
      <w:r w:rsidRPr="00DC072D">
        <w:rPr>
          <w:rFonts w:ascii="Times New Roman" w:eastAsia="Times New Roman" w:hAnsi="Times New Roman" w:cs="Times New Roman"/>
          <w:color w:val="000000"/>
          <w:kern w:val="0"/>
          <w:sz w:val="24"/>
          <w:szCs w:val="24"/>
          <w:lang w:eastAsia="ru-RU"/>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 учителя-логопеда, учителя-дефектолога, тьютора, </w:t>
      </w:r>
      <w:r w:rsidR="00326021">
        <w:rPr>
          <w:rFonts w:ascii="Times New Roman" w:eastAsia="Times New Roman" w:hAnsi="Times New Roman" w:cs="Times New Roman"/>
          <w:color w:val="000000"/>
          <w:kern w:val="0"/>
          <w:sz w:val="24"/>
          <w:szCs w:val="24"/>
          <w:lang w:eastAsia="ru-RU"/>
        </w:rPr>
        <w:t xml:space="preserve"> </w:t>
      </w:r>
      <w:proofErr w:type="spellStart"/>
      <w:r w:rsidR="00326021">
        <w:rPr>
          <w:rFonts w:ascii="Times New Roman" w:eastAsia="Times New Roman" w:hAnsi="Times New Roman" w:cs="Times New Roman"/>
          <w:color w:val="000000"/>
          <w:kern w:val="0"/>
          <w:sz w:val="24"/>
          <w:szCs w:val="24"/>
          <w:lang w:eastAsia="ru-RU"/>
        </w:rPr>
        <w:t>соцциального</w:t>
      </w:r>
      <w:proofErr w:type="spellEnd"/>
      <w:r w:rsidR="00326021">
        <w:rPr>
          <w:rFonts w:ascii="Times New Roman" w:eastAsia="Times New Roman" w:hAnsi="Times New Roman" w:cs="Times New Roman"/>
          <w:color w:val="000000"/>
          <w:kern w:val="0"/>
          <w:sz w:val="24"/>
          <w:szCs w:val="24"/>
          <w:lang w:eastAsia="ru-RU"/>
        </w:rPr>
        <w:t xml:space="preserve"> педагога.</w:t>
      </w:r>
      <w:r w:rsidRPr="00DC072D">
        <w:rPr>
          <w:rFonts w:ascii="Times New Roman" w:eastAsia="Times New Roman" w:hAnsi="Times New Roman" w:cs="Times New Roman"/>
          <w:color w:val="000000"/>
          <w:kern w:val="0"/>
          <w:sz w:val="24"/>
          <w:szCs w:val="24"/>
          <w:lang w:eastAsia="ru-RU"/>
        </w:rPr>
        <w:t> </w:t>
      </w:r>
    </w:p>
    <w:p w14:paraId="12847A7B" w14:textId="77777777" w:rsidR="00DC072D" w:rsidRDefault="00DC072D"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DC072D">
        <w:rPr>
          <w:rFonts w:ascii="Times New Roman" w:eastAsia="Times New Roman" w:hAnsi="Times New Roman" w:cs="Times New Roman"/>
          <w:color w:val="000000"/>
          <w:kern w:val="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индивидуальных образовательных программ (СИПР), в том числе цифровых образовательных ресурсов. </w:t>
      </w:r>
    </w:p>
    <w:p w14:paraId="7F5B83F7" w14:textId="77777777" w:rsidR="009B0373" w:rsidRDefault="009B0373" w:rsidP="00DC072D">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p>
    <w:p w14:paraId="74E29F47" w14:textId="77777777" w:rsidR="009B0373" w:rsidRPr="00DC072D" w:rsidRDefault="009B0373"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p>
    <w:p w14:paraId="35054D12"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276A8322" w14:textId="77777777" w:rsidR="00DC072D" w:rsidRDefault="00DC072D" w:rsidP="00DC072D">
      <w:pPr>
        <w:suppressAutoHyphens w:val="0"/>
        <w:spacing w:after="0" w:line="240" w:lineRule="auto"/>
        <w:ind w:firstLine="555"/>
        <w:textAlignment w:val="baseline"/>
        <w:rPr>
          <w:rFonts w:ascii="Times New Roman" w:eastAsia="Times New Roman" w:hAnsi="Times New Roman" w:cs="Times New Roman"/>
          <w:color w:val="000000"/>
          <w:kern w:val="0"/>
          <w:sz w:val="24"/>
          <w:szCs w:val="24"/>
          <w:lang w:eastAsia="ru-RU"/>
        </w:rPr>
      </w:pPr>
      <w:r w:rsidRPr="00DC072D">
        <w:rPr>
          <w:rFonts w:ascii="Times New Roman" w:eastAsia="Times New Roman" w:hAnsi="Times New Roman" w:cs="Times New Roman"/>
          <w:b/>
          <w:bCs/>
          <w:color w:val="000000"/>
          <w:kern w:val="0"/>
          <w:sz w:val="24"/>
          <w:szCs w:val="24"/>
          <w:lang w:eastAsia="ru-RU"/>
        </w:rPr>
        <w:t>Программно-методическое обеспечение коррекционной работы</w:t>
      </w:r>
      <w:r w:rsidRPr="00DC072D">
        <w:rPr>
          <w:rFonts w:ascii="Times New Roman" w:eastAsia="Times New Roman" w:hAnsi="Times New Roman" w:cs="Times New Roman"/>
          <w:color w:val="000000"/>
          <w:kern w:val="0"/>
          <w:sz w:val="24"/>
          <w:szCs w:val="24"/>
          <w:lang w:eastAsia="ru-RU"/>
        </w:rPr>
        <w:t> </w:t>
      </w:r>
    </w:p>
    <w:tbl>
      <w:tblPr>
        <w:tblpPr w:leftFromText="180" w:rightFromText="180" w:vertAnchor="page" w:horzAnchor="margin" w:tblpX="-701" w:tblpY="1816"/>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7"/>
        <w:gridCol w:w="2455"/>
      </w:tblGrid>
      <w:tr w:rsidR="0031316A" w:rsidRPr="0031316A" w14:paraId="6B773869"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hideMark/>
          </w:tcPr>
          <w:p w14:paraId="3C356FCA" w14:textId="77777777" w:rsidR="0031316A" w:rsidRPr="0031316A" w:rsidRDefault="0031316A" w:rsidP="0031316A">
            <w:pPr>
              <w:suppressAutoHyphens w:val="0"/>
              <w:spacing w:after="0"/>
              <w:ind w:firstLine="555"/>
              <w:jc w:val="center"/>
              <w:textAlignment w:val="baseline"/>
              <w:rPr>
                <w:rFonts w:ascii="Times New Roman" w:eastAsia="Times New Roman" w:hAnsi="Times New Roman" w:cs="Times New Roman"/>
                <w:b/>
                <w:color w:val="auto"/>
                <w:kern w:val="0"/>
                <w:sz w:val="28"/>
                <w:szCs w:val="28"/>
                <w:lang w:eastAsia="ru-RU"/>
              </w:rPr>
            </w:pPr>
            <w:r w:rsidRPr="0031316A">
              <w:rPr>
                <w:rFonts w:ascii="Times New Roman" w:eastAsia="Times New Roman" w:hAnsi="Times New Roman" w:cs="Times New Roman"/>
                <w:b/>
                <w:color w:val="000000"/>
                <w:kern w:val="0"/>
                <w:sz w:val="28"/>
                <w:szCs w:val="28"/>
                <w:lang w:eastAsia="ru-RU"/>
              </w:rPr>
              <w:t>Программа и методические разработки, диагностические методики </w:t>
            </w:r>
          </w:p>
        </w:tc>
        <w:tc>
          <w:tcPr>
            <w:tcW w:w="2455" w:type="dxa"/>
            <w:tcBorders>
              <w:top w:val="single" w:sz="6" w:space="0" w:color="CED58B"/>
              <w:left w:val="single" w:sz="6" w:space="0" w:color="CED58B"/>
              <w:bottom w:val="single" w:sz="6" w:space="0" w:color="CED58B"/>
              <w:right w:val="single" w:sz="6" w:space="0" w:color="CED58B"/>
            </w:tcBorders>
            <w:shd w:val="clear" w:color="auto" w:fill="auto"/>
            <w:hideMark/>
          </w:tcPr>
          <w:p w14:paraId="690E7A50" w14:textId="77777777" w:rsidR="0031316A" w:rsidRPr="0031316A" w:rsidRDefault="0031316A" w:rsidP="0031316A">
            <w:pPr>
              <w:suppressAutoHyphens w:val="0"/>
              <w:spacing w:after="0"/>
              <w:ind w:firstLine="555"/>
              <w:jc w:val="center"/>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Автор </w:t>
            </w:r>
          </w:p>
        </w:tc>
      </w:tr>
      <w:tr w:rsidR="0031316A" w:rsidRPr="0031316A" w14:paraId="3C9239F5"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57BBFCD1"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lastRenderedPageBreak/>
              <w:t>Тест Векслера. Диагностика структуры интеллекта (детский вариант). </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1DED4AF"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Филимоненко Ю.И., Тимофеев В.И. </w:t>
            </w:r>
          </w:p>
        </w:tc>
      </w:tr>
      <w:tr w:rsidR="0031316A" w:rsidRPr="0031316A" w14:paraId="5C1CEE25"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50C6338F"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Тест Векслера. Диагностика структуры интеллекта (взрослый вариант). </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5EB4E0B2"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Филимоненко Ю.И., Тимофеев В.И. </w:t>
            </w:r>
          </w:p>
        </w:tc>
      </w:tr>
      <w:tr w:rsidR="0031316A" w:rsidRPr="0031316A" w14:paraId="0F8D78CE"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5CE8E758"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Диагностический комплект психолога.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DFFF601"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Семаго М.М., Семаго Н.Я. </w:t>
            </w:r>
          </w:p>
        </w:tc>
      </w:tr>
      <w:tr w:rsidR="0031316A" w:rsidRPr="0031316A" w14:paraId="19C4BE62"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416034CD"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r w:rsidRPr="0031316A">
              <w:rPr>
                <w:rFonts w:ascii="Times New Roman" w:eastAsia="Times New Roman" w:hAnsi="Times New Roman" w:cs="Times New Roman"/>
                <w:color w:val="000000"/>
                <w:kern w:val="0"/>
                <w:sz w:val="28"/>
                <w:szCs w:val="28"/>
                <w:lang w:eastAsia="ru-RU"/>
              </w:rPr>
              <w:t>Практический материал для проведения психолого-педагогического обследования. </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22D67EA1" w14:textId="77777777" w:rsidR="0031316A" w:rsidRPr="0031316A" w:rsidRDefault="0031316A" w:rsidP="0031316A">
            <w:pPr>
              <w:suppressAutoHyphens w:val="0"/>
              <w:spacing w:after="0"/>
              <w:textAlignment w:val="baseline"/>
              <w:rPr>
                <w:rFonts w:ascii="Times New Roman" w:eastAsia="Times New Roman" w:hAnsi="Times New Roman" w:cs="Times New Roman"/>
                <w:color w:val="auto"/>
                <w:kern w:val="0"/>
                <w:sz w:val="28"/>
                <w:szCs w:val="28"/>
                <w:lang w:eastAsia="ru-RU"/>
              </w:rPr>
            </w:pPr>
            <w:proofErr w:type="spellStart"/>
            <w:r w:rsidRPr="0031316A">
              <w:rPr>
                <w:rFonts w:ascii="Times New Roman" w:eastAsia="Times New Roman" w:hAnsi="Times New Roman" w:cs="Times New Roman"/>
                <w:color w:val="000000"/>
                <w:kern w:val="0"/>
                <w:sz w:val="28"/>
                <w:szCs w:val="28"/>
                <w:lang w:eastAsia="ru-RU"/>
              </w:rPr>
              <w:t>Забрамная</w:t>
            </w:r>
            <w:proofErr w:type="spellEnd"/>
            <w:r w:rsidRPr="0031316A">
              <w:rPr>
                <w:rFonts w:ascii="Times New Roman" w:eastAsia="Times New Roman" w:hAnsi="Times New Roman" w:cs="Times New Roman"/>
                <w:color w:val="000000"/>
                <w:kern w:val="0"/>
                <w:sz w:val="28"/>
                <w:szCs w:val="28"/>
                <w:lang w:eastAsia="ru-RU"/>
              </w:rPr>
              <w:t xml:space="preserve"> С.Д.</w:t>
            </w:r>
          </w:p>
        </w:tc>
      </w:tr>
      <w:tr w:rsidR="0031316A" w:rsidRPr="0031316A" w14:paraId="2CC277F8"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2BC86B8D"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Психопрофилактическая программа для детей и  подростков «СТАЛКЕР»</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42D2D1AB"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Зубова Н.А., Тихомиров С.М.</w:t>
            </w:r>
          </w:p>
        </w:tc>
      </w:tr>
      <w:tr w:rsidR="0031316A" w:rsidRPr="0031316A" w14:paraId="67D68C6E"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3B813FAF"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Коррекционно-развивающая система развития и обучения детей-инвалидов в условиях специальных учреждений.</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874E733"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Е. Худенко, А.К. Аксёнова</w:t>
            </w:r>
          </w:p>
        </w:tc>
      </w:tr>
      <w:tr w:rsidR="0031316A" w:rsidRPr="0031316A" w14:paraId="27AB5955"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2CD6504C"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Программа психологического сопровождения по профилактике суицидальных тенденций среди воспитанников</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34D34283"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Тихомиров С.М.</w:t>
            </w:r>
          </w:p>
        </w:tc>
      </w:tr>
      <w:tr w:rsidR="0031316A" w:rsidRPr="0031316A" w14:paraId="2D24FADD"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738EDF21"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 xml:space="preserve"> Программа «Специальные образовательные средства для коррекционного обучения</w:t>
            </w:r>
            <w:proofErr w:type="gramStart"/>
            <w:r w:rsidRPr="0031316A">
              <w:rPr>
                <w:rFonts w:ascii="Times New Roman" w:eastAsia="Times New Roman" w:hAnsi="Times New Roman" w:cs="Times New Roman"/>
                <w:color w:val="000000"/>
                <w:kern w:val="0"/>
                <w:sz w:val="28"/>
                <w:szCs w:val="28"/>
                <w:lang w:eastAsia="ru-RU"/>
              </w:rPr>
              <w:t>» .</w:t>
            </w:r>
            <w:proofErr w:type="gramEnd"/>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4B12D93E"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Филипович А.А.</w:t>
            </w:r>
          </w:p>
        </w:tc>
      </w:tr>
      <w:tr w:rsidR="0031316A" w:rsidRPr="0031316A" w14:paraId="4054068C"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7EB8B3DE"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w:t>
            </w:r>
            <w:proofErr w:type="spellStart"/>
            <w:r w:rsidRPr="0031316A">
              <w:rPr>
                <w:rFonts w:ascii="Times New Roman" w:eastAsia="Times New Roman" w:hAnsi="Times New Roman" w:cs="Times New Roman"/>
                <w:color w:val="000000"/>
                <w:kern w:val="0"/>
                <w:sz w:val="28"/>
                <w:szCs w:val="28"/>
                <w:lang w:eastAsia="ru-RU"/>
              </w:rPr>
              <w:t>Логовест</w:t>
            </w:r>
            <w:proofErr w:type="spellEnd"/>
            <w:r w:rsidRPr="0031316A">
              <w:rPr>
                <w:rFonts w:ascii="Times New Roman" w:eastAsia="Times New Roman" w:hAnsi="Times New Roman" w:cs="Times New Roman"/>
                <w:color w:val="000000"/>
                <w:kern w:val="0"/>
                <w:sz w:val="28"/>
                <w:szCs w:val="28"/>
                <w:lang w:eastAsia="ru-RU"/>
              </w:rPr>
              <w:t>» программно-дидактический комплекс развития речи(</w:t>
            </w:r>
            <w:r w:rsidRPr="0031316A">
              <w:rPr>
                <w:rFonts w:ascii="Times New Roman" w:eastAsia="Times New Roman" w:hAnsi="Times New Roman" w:cs="Times New Roman"/>
                <w:color w:val="000000"/>
                <w:kern w:val="0"/>
                <w:sz w:val="28"/>
                <w:szCs w:val="28"/>
                <w:lang w:val="en-US" w:eastAsia="ru-RU"/>
              </w:rPr>
              <w:t>USB</w:t>
            </w:r>
            <w:r w:rsidRPr="0031316A">
              <w:rPr>
                <w:rFonts w:ascii="Times New Roman" w:eastAsia="Times New Roman" w:hAnsi="Times New Roman" w:cs="Times New Roman"/>
                <w:color w:val="000000"/>
                <w:kern w:val="0"/>
                <w:sz w:val="28"/>
                <w:szCs w:val="28"/>
                <w:lang w:eastAsia="ru-RU"/>
              </w:rPr>
              <w:t xml:space="preserve"> –версия).</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0ED945B6"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МЕРСИБО</w:t>
            </w:r>
          </w:p>
        </w:tc>
      </w:tr>
      <w:tr w:rsidR="0031316A" w:rsidRPr="0031316A" w14:paraId="694745B1"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728C01DF"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Логопедический тренажёр «</w:t>
            </w:r>
            <w:proofErr w:type="spellStart"/>
            <w:r w:rsidRPr="0031316A">
              <w:rPr>
                <w:rFonts w:ascii="Times New Roman" w:eastAsia="Times New Roman" w:hAnsi="Times New Roman" w:cs="Times New Roman"/>
                <w:color w:val="000000"/>
                <w:kern w:val="0"/>
                <w:sz w:val="28"/>
                <w:szCs w:val="28"/>
                <w:lang w:eastAsia="ru-RU"/>
              </w:rPr>
              <w:t>Дельфа</w:t>
            </w:r>
            <w:proofErr w:type="spellEnd"/>
            <w:r w:rsidRPr="0031316A">
              <w:rPr>
                <w:rFonts w:ascii="Times New Roman" w:eastAsia="Times New Roman" w:hAnsi="Times New Roman" w:cs="Times New Roman"/>
                <w:color w:val="000000"/>
                <w:kern w:val="0"/>
                <w:sz w:val="28"/>
                <w:szCs w:val="28"/>
                <w:lang w:eastAsia="ru-RU"/>
              </w:rPr>
              <w:t>»</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0030C020"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О.Е. Грибова.</w:t>
            </w:r>
          </w:p>
        </w:tc>
      </w:tr>
      <w:tr w:rsidR="0031316A" w:rsidRPr="0031316A" w14:paraId="6CAF4031"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6E498EBC"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 xml:space="preserve">Учебное пособие «Море </w:t>
            </w:r>
            <w:proofErr w:type="spellStart"/>
            <w:r w:rsidRPr="0031316A">
              <w:rPr>
                <w:rFonts w:ascii="Times New Roman" w:eastAsia="Times New Roman" w:hAnsi="Times New Roman" w:cs="Times New Roman"/>
                <w:color w:val="000000"/>
                <w:kern w:val="0"/>
                <w:sz w:val="28"/>
                <w:szCs w:val="28"/>
                <w:lang w:eastAsia="ru-RU"/>
              </w:rPr>
              <w:t>словестности</w:t>
            </w:r>
            <w:proofErr w:type="spellEnd"/>
            <w:r w:rsidRPr="0031316A">
              <w:rPr>
                <w:rFonts w:ascii="Times New Roman" w:eastAsia="Times New Roman" w:hAnsi="Times New Roman" w:cs="Times New Roman"/>
                <w:color w:val="000000"/>
                <w:kern w:val="0"/>
                <w:sz w:val="28"/>
                <w:szCs w:val="28"/>
                <w:lang w:eastAsia="ru-RU"/>
              </w:rPr>
              <w:t>»</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16F5BF0E"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Е.А. Логинова</w:t>
            </w:r>
          </w:p>
        </w:tc>
      </w:tr>
      <w:tr w:rsidR="0031316A" w:rsidRPr="0031316A" w14:paraId="229F366E"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1A3E9C47"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Учебное пособие «Логомер-2»</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EFE08A9"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МЕРСИБО</w:t>
            </w:r>
          </w:p>
        </w:tc>
      </w:tr>
      <w:tr w:rsidR="0031316A" w:rsidRPr="0031316A" w14:paraId="2DEF2361"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50F7D754"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val="en-US" w:eastAsia="ru-RU"/>
              </w:rPr>
              <w:t xml:space="preserve">DVD </w:t>
            </w:r>
            <w:r w:rsidRPr="0031316A">
              <w:rPr>
                <w:rFonts w:ascii="Times New Roman" w:eastAsia="Times New Roman" w:hAnsi="Times New Roman" w:cs="Times New Roman"/>
                <w:color w:val="000000"/>
                <w:kern w:val="0"/>
                <w:sz w:val="28"/>
                <w:szCs w:val="28"/>
                <w:lang w:eastAsia="ru-RU"/>
              </w:rPr>
              <w:t>«Активизирующий логопедический массаж»</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4F0C824A"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С. М. Томилина</w:t>
            </w:r>
          </w:p>
        </w:tc>
      </w:tr>
      <w:tr w:rsidR="0031316A" w:rsidRPr="0031316A" w14:paraId="347DE558"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4A2D198D"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val="en-US" w:eastAsia="ru-RU"/>
              </w:rPr>
              <w:t>DVD</w:t>
            </w:r>
            <w:r w:rsidRPr="0031316A">
              <w:rPr>
                <w:rFonts w:ascii="Times New Roman" w:eastAsia="Times New Roman" w:hAnsi="Times New Roman" w:cs="Times New Roman"/>
                <w:color w:val="000000"/>
                <w:kern w:val="0"/>
                <w:sz w:val="28"/>
                <w:szCs w:val="28"/>
                <w:lang w:eastAsia="ru-RU"/>
              </w:rPr>
              <w:t xml:space="preserve"> «Заикание у ребёнка»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3F3A23D8"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С. М. Томилина</w:t>
            </w:r>
          </w:p>
        </w:tc>
      </w:tr>
      <w:tr w:rsidR="0031316A" w:rsidRPr="0031316A" w14:paraId="7B0FF52C"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5CD42C92"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 xml:space="preserve">Зайка всезнайка (Начальная школа) обучающая </w:t>
            </w:r>
            <w:proofErr w:type="gramStart"/>
            <w:r w:rsidRPr="0031316A">
              <w:rPr>
                <w:rFonts w:ascii="Times New Roman" w:eastAsia="Times New Roman" w:hAnsi="Times New Roman" w:cs="Times New Roman"/>
                <w:color w:val="000000"/>
                <w:kern w:val="0"/>
                <w:sz w:val="28"/>
                <w:szCs w:val="28"/>
                <w:lang w:eastAsia="ru-RU"/>
              </w:rPr>
              <w:t>система.(</w:t>
            </w:r>
            <w:proofErr w:type="gramEnd"/>
            <w:r w:rsidRPr="0031316A">
              <w:rPr>
                <w:rFonts w:ascii="Times New Roman" w:eastAsia="Times New Roman" w:hAnsi="Times New Roman" w:cs="Times New Roman"/>
                <w:color w:val="000000"/>
                <w:kern w:val="0"/>
                <w:sz w:val="28"/>
                <w:szCs w:val="28"/>
                <w:lang w:eastAsia="ru-RU"/>
              </w:rPr>
              <w:t>диск).</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52BEC171" w14:textId="77777777" w:rsidR="0031316A" w:rsidRPr="0031316A" w:rsidRDefault="0031316A" w:rsidP="0031316A">
            <w:pPr>
              <w:suppressAutoHyphens w:val="0"/>
              <w:spacing w:after="0"/>
              <w:ind w:firstLine="555"/>
              <w:textAlignment w:val="baseline"/>
              <w:rPr>
                <w:rFonts w:ascii="Times New Roman" w:eastAsia="Times New Roman" w:hAnsi="Times New Roman" w:cs="Times New Roman"/>
                <w:color w:val="000000"/>
                <w:kern w:val="0"/>
                <w:sz w:val="28"/>
                <w:szCs w:val="28"/>
                <w:lang w:eastAsia="ru-RU"/>
              </w:rPr>
            </w:pPr>
          </w:p>
        </w:tc>
      </w:tr>
      <w:tr w:rsidR="0031316A" w:rsidRPr="0031316A" w14:paraId="74D88228"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2E3D931E"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Набор «Занимательная фонетика»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0B41C2BD"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Максимов В.</w:t>
            </w:r>
          </w:p>
        </w:tc>
      </w:tr>
      <w:tr w:rsidR="0031316A" w:rsidRPr="0031316A" w14:paraId="5C6B69A1"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31062CE5"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Набор «</w:t>
            </w:r>
            <w:proofErr w:type="spellStart"/>
            <w:r w:rsidRPr="0031316A">
              <w:rPr>
                <w:rFonts w:ascii="Times New Roman" w:eastAsia="Times New Roman" w:hAnsi="Times New Roman" w:cs="Times New Roman"/>
                <w:color w:val="000000"/>
                <w:kern w:val="0"/>
                <w:sz w:val="28"/>
                <w:szCs w:val="28"/>
                <w:lang w:eastAsia="ru-RU"/>
              </w:rPr>
              <w:t>Логоблиц</w:t>
            </w:r>
            <w:proofErr w:type="spellEnd"/>
            <w:r w:rsidRPr="0031316A">
              <w:rPr>
                <w:rFonts w:ascii="Times New Roman" w:eastAsia="Times New Roman" w:hAnsi="Times New Roman" w:cs="Times New Roman"/>
                <w:color w:val="000000"/>
                <w:kern w:val="0"/>
                <w:sz w:val="28"/>
                <w:szCs w:val="28"/>
                <w:lang w:eastAsia="ru-RU"/>
              </w:rPr>
              <w:t>»</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54F52A7A" w14:textId="77777777" w:rsidR="0031316A" w:rsidRPr="0031316A" w:rsidRDefault="0031316A" w:rsidP="0031316A">
            <w:pPr>
              <w:suppressAutoHyphens w:val="0"/>
              <w:spacing w:after="0"/>
              <w:ind w:firstLine="555"/>
              <w:textAlignment w:val="baseline"/>
              <w:rPr>
                <w:rFonts w:ascii="Times New Roman" w:eastAsia="Times New Roman" w:hAnsi="Times New Roman" w:cs="Times New Roman"/>
                <w:color w:val="000000"/>
                <w:kern w:val="0"/>
                <w:sz w:val="28"/>
                <w:szCs w:val="28"/>
                <w:lang w:eastAsia="ru-RU"/>
              </w:rPr>
            </w:pPr>
          </w:p>
        </w:tc>
      </w:tr>
      <w:tr w:rsidR="0031316A" w:rsidRPr="0031316A" w14:paraId="75141733"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1FC02121"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Программа логопедическая «Игры для тигры»</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28C3A816" w14:textId="77777777" w:rsidR="0031316A" w:rsidRPr="0031316A" w:rsidRDefault="0031316A" w:rsidP="0031316A">
            <w:pPr>
              <w:suppressAutoHyphens w:val="0"/>
              <w:spacing w:after="0"/>
              <w:ind w:firstLine="555"/>
              <w:textAlignment w:val="baseline"/>
              <w:rPr>
                <w:rFonts w:ascii="Times New Roman" w:eastAsia="Times New Roman" w:hAnsi="Times New Roman" w:cs="Times New Roman"/>
                <w:color w:val="000000"/>
                <w:kern w:val="0"/>
                <w:sz w:val="28"/>
                <w:szCs w:val="28"/>
                <w:lang w:eastAsia="ru-RU"/>
              </w:rPr>
            </w:pPr>
          </w:p>
        </w:tc>
      </w:tr>
      <w:tr w:rsidR="0031316A" w:rsidRPr="0031316A" w14:paraId="41E8EB86"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1ECAFD1C"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val="en-US" w:eastAsia="ru-RU"/>
              </w:rPr>
              <w:t xml:space="preserve">DVD </w:t>
            </w:r>
            <w:r w:rsidRPr="0031316A">
              <w:rPr>
                <w:rFonts w:ascii="Times New Roman" w:eastAsia="Times New Roman" w:hAnsi="Times New Roman" w:cs="Times New Roman"/>
                <w:color w:val="000000"/>
                <w:kern w:val="0"/>
                <w:sz w:val="28"/>
                <w:szCs w:val="28"/>
                <w:lang w:eastAsia="ru-RU"/>
              </w:rPr>
              <w:t>«Расслабляющий логопедический массаж»</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C5CDF21"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С. М. Томилина</w:t>
            </w:r>
          </w:p>
        </w:tc>
      </w:tr>
      <w:tr w:rsidR="0031316A" w:rsidRPr="0031316A" w14:paraId="35C3B72F"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1FA05B4F"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val="en-US" w:eastAsia="ru-RU"/>
              </w:rPr>
              <w:t>DVD</w:t>
            </w:r>
            <w:r w:rsidRPr="0031316A">
              <w:rPr>
                <w:rFonts w:ascii="Times New Roman" w:eastAsia="Times New Roman" w:hAnsi="Times New Roman" w:cs="Times New Roman"/>
                <w:color w:val="000000"/>
                <w:kern w:val="0"/>
                <w:sz w:val="28"/>
                <w:szCs w:val="28"/>
                <w:lang w:eastAsia="ru-RU"/>
              </w:rPr>
              <w:t xml:space="preserve"> “Сам себе логопед. Курс самокоррекции речи»</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5DBA131"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С. М. Томилина</w:t>
            </w:r>
          </w:p>
        </w:tc>
      </w:tr>
      <w:tr w:rsidR="0031316A" w:rsidRPr="0031316A" w14:paraId="5C977BEB"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30574C82"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Альбом для логопеда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201EE72D"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О. Б. Иншакова</w:t>
            </w:r>
          </w:p>
        </w:tc>
      </w:tr>
      <w:tr w:rsidR="0031316A" w:rsidRPr="0031316A" w14:paraId="2445E7DF"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3A79C6A8"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«Образование обучающихся с тяжелыми нарушениями развития ».</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6CC6DE2A"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proofErr w:type="spellStart"/>
            <w:r w:rsidRPr="0031316A">
              <w:rPr>
                <w:rFonts w:ascii="Times New Roman" w:eastAsia="Times New Roman" w:hAnsi="Times New Roman" w:cs="Times New Roman"/>
                <w:color w:val="000000"/>
                <w:kern w:val="0"/>
                <w:sz w:val="28"/>
                <w:szCs w:val="28"/>
                <w:lang w:eastAsia="ru-RU"/>
              </w:rPr>
              <w:t>А.М.Царев</w:t>
            </w:r>
            <w:proofErr w:type="spellEnd"/>
          </w:p>
        </w:tc>
      </w:tr>
      <w:tr w:rsidR="0031316A" w:rsidRPr="0031316A" w14:paraId="048F72D8"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28DD1E2B"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 xml:space="preserve">Коррекция </w:t>
            </w:r>
            <w:proofErr w:type="spellStart"/>
            <w:r w:rsidRPr="0031316A">
              <w:rPr>
                <w:rFonts w:ascii="Times New Roman" w:eastAsia="Times New Roman" w:hAnsi="Times New Roman" w:cs="Times New Roman"/>
                <w:color w:val="000000"/>
                <w:kern w:val="0"/>
                <w:sz w:val="28"/>
                <w:szCs w:val="28"/>
                <w:lang w:eastAsia="ru-RU"/>
              </w:rPr>
              <w:t>дисграфии</w:t>
            </w:r>
            <w:proofErr w:type="spellEnd"/>
            <w:r w:rsidRPr="0031316A">
              <w:rPr>
                <w:rFonts w:ascii="Times New Roman" w:eastAsia="Times New Roman" w:hAnsi="Times New Roman" w:cs="Times New Roman"/>
                <w:color w:val="000000"/>
                <w:kern w:val="0"/>
                <w:sz w:val="28"/>
                <w:szCs w:val="28"/>
                <w:lang w:eastAsia="ru-RU"/>
              </w:rPr>
              <w:t xml:space="preserve"> на почве нарушения языкового анализа и синтеза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45DB2E63"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Е.В. Мазанова</w:t>
            </w:r>
          </w:p>
        </w:tc>
      </w:tr>
      <w:tr w:rsidR="0031316A" w:rsidRPr="0031316A" w14:paraId="432BABE8"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0E358B02"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Диагностика и коррекция письменной речи у младших школьников</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37228A98"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proofErr w:type="spellStart"/>
            <w:r w:rsidRPr="0031316A">
              <w:rPr>
                <w:rFonts w:ascii="Times New Roman" w:eastAsia="Times New Roman" w:hAnsi="Times New Roman" w:cs="Times New Roman"/>
                <w:color w:val="000000"/>
                <w:kern w:val="0"/>
                <w:sz w:val="28"/>
                <w:szCs w:val="28"/>
                <w:lang w:eastAsia="ru-RU"/>
              </w:rPr>
              <w:t>О.И.Азова</w:t>
            </w:r>
            <w:proofErr w:type="spellEnd"/>
          </w:p>
        </w:tc>
      </w:tr>
      <w:tr w:rsidR="0031316A" w:rsidRPr="0031316A" w14:paraId="54ABF43D" w14:textId="77777777" w:rsidTr="00F27F0E">
        <w:tc>
          <w:tcPr>
            <w:tcW w:w="7617" w:type="dxa"/>
            <w:tcBorders>
              <w:top w:val="single" w:sz="6" w:space="0" w:color="CED58B"/>
              <w:left w:val="single" w:sz="6" w:space="0" w:color="CED58B"/>
              <w:bottom w:val="single" w:sz="6" w:space="0" w:color="CED58B"/>
              <w:right w:val="single" w:sz="6" w:space="0" w:color="CED58B"/>
            </w:tcBorders>
            <w:shd w:val="clear" w:color="auto" w:fill="auto"/>
          </w:tcPr>
          <w:p w14:paraId="7D6EB014"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lastRenderedPageBreak/>
              <w:t>Диагностика речи детей дошкольного и младшего школьного возраста</w:t>
            </w:r>
          </w:p>
        </w:tc>
        <w:tc>
          <w:tcPr>
            <w:tcW w:w="2455" w:type="dxa"/>
            <w:tcBorders>
              <w:top w:val="single" w:sz="6" w:space="0" w:color="CED58B"/>
              <w:left w:val="single" w:sz="6" w:space="0" w:color="CED58B"/>
              <w:bottom w:val="single" w:sz="6" w:space="0" w:color="CED58B"/>
              <w:right w:val="single" w:sz="6" w:space="0" w:color="CED58B"/>
            </w:tcBorders>
            <w:shd w:val="clear" w:color="auto" w:fill="auto"/>
          </w:tcPr>
          <w:p w14:paraId="1A65F670" w14:textId="77777777" w:rsidR="0031316A" w:rsidRPr="0031316A" w:rsidRDefault="0031316A" w:rsidP="0031316A">
            <w:pPr>
              <w:suppressAutoHyphens w:val="0"/>
              <w:spacing w:after="0"/>
              <w:textAlignment w:val="baseline"/>
              <w:rPr>
                <w:rFonts w:ascii="Times New Roman" w:eastAsia="Times New Roman" w:hAnsi="Times New Roman" w:cs="Times New Roman"/>
                <w:color w:val="000000"/>
                <w:kern w:val="0"/>
                <w:sz w:val="28"/>
                <w:szCs w:val="28"/>
                <w:lang w:eastAsia="ru-RU"/>
              </w:rPr>
            </w:pPr>
            <w:r w:rsidRPr="0031316A">
              <w:rPr>
                <w:rFonts w:ascii="Times New Roman" w:eastAsia="Times New Roman" w:hAnsi="Times New Roman" w:cs="Times New Roman"/>
                <w:color w:val="000000"/>
                <w:kern w:val="0"/>
                <w:sz w:val="28"/>
                <w:szCs w:val="28"/>
                <w:lang w:eastAsia="ru-RU"/>
              </w:rPr>
              <w:t xml:space="preserve">Е.В. </w:t>
            </w:r>
            <w:proofErr w:type="spellStart"/>
            <w:r w:rsidRPr="0031316A">
              <w:rPr>
                <w:rFonts w:ascii="Times New Roman" w:eastAsia="Times New Roman" w:hAnsi="Times New Roman" w:cs="Times New Roman"/>
                <w:color w:val="000000"/>
                <w:kern w:val="0"/>
                <w:sz w:val="28"/>
                <w:szCs w:val="28"/>
                <w:lang w:eastAsia="ru-RU"/>
              </w:rPr>
              <w:t>Нурминский</w:t>
            </w:r>
            <w:proofErr w:type="spellEnd"/>
            <w:r w:rsidRPr="0031316A">
              <w:rPr>
                <w:rFonts w:ascii="Times New Roman" w:eastAsia="Times New Roman" w:hAnsi="Times New Roman" w:cs="Times New Roman"/>
                <w:color w:val="000000"/>
                <w:kern w:val="0"/>
                <w:sz w:val="28"/>
                <w:szCs w:val="28"/>
                <w:lang w:eastAsia="ru-RU"/>
              </w:rPr>
              <w:t xml:space="preserve">, О.А. Безрукова, О.Н. </w:t>
            </w:r>
            <w:proofErr w:type="spellStart"/>
            <w:r w:rsidRPr="0031316A">
              <w:rPr>
                <w:rFonts w:ascii="Times New Roman" w:eastAsia="Times New Roman" w:hAnsi="Times New Roman" w:cs="Times New Roman"/>
                <w:color w:val="000000"/>
                <w:kern w:val="0"/>
                <w:sz w:val="28"/>
                <w:szCs w:val="28"/>
                <w:lang w:eastAsia="ru-RU"/>
              </w:rPr>
              <w:t>Каленкова</w:t>
            </w:r>
            <w:proofErr w:type="spellEnd"/>
          </w:p>
        </w:tc>
      </w:tr>
    </w:tbl>
    <w:p w14:paraId="63C5A1EC" w14:textId="77777777" w:rsidR="0031316A" w:rsidRPr="00DC072D" w:rsidRDefault="0031316A"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p>
    <w:p w14:paraId="2FE1CBC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045454F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Кадровое обеспечение.</w:t>
      </w:r>
      <w:r w:rsidRPr="00DC072D">
        <w:rPr>
          <w:rFonts w:ascii="Times New Roman" w:eastAsia="Times New Roman" w:hAnsi="Times New Roman" w:cs="Times New Roman"/>
          <w:color w:val="000000"/>
          <w:kern w:val="0"/>
          <w:sz w:val="24"/>
          <w:szCs w:val="24"/>
          <w:lang w:eastAsia="ru-RU"/>
        </w:rPr>
        <w:t> </w:t>
      </w:r>
    </w:p>
    <w:p w14:paraId="324D156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Важным моментом реализации программы коррекционной работы является кадровое обеспечение. Коррекционная работа </w:t>
      </w:r>
      <w:r w:rsidR="00326021">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осуществля</w:t>
      </w:r>
      <w:r w:rsidR="00326021">
        <w:rPr>
          <w:rFonts w:ascii="Times New Roman" w:eastAsia="Times New Roman" w:hAnsi="Times New Roman" w:cs="Times New Roman"/>
          <w:color w:val="000000"/>
          <w:kern w:val="0"/>
          <w:sz w:val="24"/>
          <w:szCs w:val="24"/>
          <w:lang w:eastAsia="ru-RU"/>
        </w:rPr>
        <w:t>е</w:t>
      </w:r>
      <w:r w:rsidRPr="00DC072D">
        <w:rPr>
          <w:rFonts w:ascii="Times New Roman" w:eastAsia="Times New Roman" w:hAnsi="Times New Roman" w:cs="Times New Roman"/>
          <w:color w:val="000000"/>
          <w:kern w:val="0"/>
          <w:sz w:val="24"/>
          <w:szCs w:val="24"/>
          <w:lang w:eastAsia="ru-RU"/>
        </w:rPr>
        <w:t>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14:paraId="523AB95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С целью обеспечения освоения детьми с ограниченными возможностями здоровья АООП, коррекции недостатков их физического и </w:t>
      </w:r>
      <w:r w:rsidR="00326021">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психического развития  в штатном расписании Школы  имеются  ставки педагога-психолога, учителя-дефектолога, тьютора, учителя-логопеда,</w:t>
      </w:r>
      <w:r w:rsidR="00326021">
        <w:rPr>
          <w:rFonts w:ascii="Times New Roman" w:eastAsia="Times New Roman" w:hAnsi="Times New Roman" w:cs="Times New Roman"/>
          <w:color w:val="000000"/>
          <w:kern w:val="0"/>
          <w:sz w:val="24"/>
          <w:szCs w:val="24"/>
          <w:lang w:eastAsia="ru-RU"/>
        </w:rPr>
        <w:t xml:space="preserve"> социального педагога, </w:t>
      </w:r>
      <w:r w:rsidRPr="00DC072D">
        <w:rPr>
          <w:rFonts w:ascii="Times New Roman" w:eastAsia="Times New Roman" w:hAnsi="Times New Roman" w:cs="Times New Roman"/>
          <w:color w:val="000000"/>
          <w:kern w:val="0"/>
          <w:sz w:val="24"/>
          <w:szCs w:val="24"/>
          <w:lang w:eastAsia="ru-RU"/>
        </w:rPr>
        <w:t xml:space="preserve"> </w:t>
      </w:r>
      <w:r w:rsidR="00326021">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 xml:space="preserve"> врача-педиатра, врача-психиатра.</w:t>
      </w:r>
      <w:r w:rsidR="00326021">
        <w:rPr>
          <w:rFonts w:ascii="Times New Roman" w:eastAsia="Times New Roman" w:hAnsi="Times New Roman" w:cs="Times New Roman"/>
          <w:color w:val="000000"/>
          <w:kern w:val="0"/>
          <w:sz w:val="24"/>
          <w:szCs w:val="24"/>
          <w:lang w:eastAsia="ru-RU"/>
        </w:rPr>
        <w:t xml:space="preserve"> </w:t>
      </w:r>
      <w:r w:rsidRPr="00DC072D">
        <w:rPr>
          <w:rFonts w:ascii="Times New Roman" w:eastAsia="Times New Roman" w:hAnsi="Times New Roman" w:cs="Times New Roman"/>
          <w:color w:val="000000"/>
          <w:kern w:val="0"/>
          <w:sz w:val="24"/>
          <w:szCs w:val="24"/>
          <w:lang w:eastAsia="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14:paraId="31E4AC1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14:paraId="2CAB1A1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3B14CA7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Материально-техническое обеспечение</w:t>
      </w:r>
      <w:r w:rsidRPr="00DC072D">
        <w:rPr>
          <w:rFonts w:ascii="Times New Roman" w:eastAsia="Times New Roman" w:hAnsi="Times New Roman" w:cs="Times New Roman"/>
          <w:color w:val="000000"/>
          <w:kern w:val="0"/>
          <w:sz w:val="24"/>
          <w:szCs w:val="24"/>
          <w:lang w:eastAsia="ru-RU"/>
        </w:rPr>
        <w:t> </w:t>
      </w:r>
    </w:p>
    <w:p w14:paraId="27A8C0A1"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14:paraId="0FF2A23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6A4563D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Информационное обеспечение</w:t>
      </w:r>
      <w:r w:rsidRPr="00DC072D">
        <w:rPr>
          <w:rFonts w:ascii="Times New Roman" w:eastAsia="Times New Roman" w:hAnsi="Times New Roman" w:cs="Times New Roman"/>
          <w:color w:val="000000"/>
          <w:kern w:val="0"/>
          <w:sz w:val="24"/>
          <w:szCs w:val="24"/>
          <w:lang w:eastAsia="ru-RU"/>
        </w:rPr>
        <w:t> </w:t>
      </w:r>
    </w:p>
    <w:p w14:paraId="0313AC0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Информационно-методическое 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w:t>
      </w:r>
    </w:p>
    <w:p w14:paraId="24BB9DF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 </w:t>
      </w:r>
      <w:r w:rsidRPr="00DC072D">
        <w:rPr>
          <w:rFonts w:ascii="Times New Roman" w:eastAsia="Times New Roman" w:hAnsi="Times New Roman" w:cs="Times New Roman"/>
          <w:color w:val="auto"/>
          <w:kern w:val="0"/>
          <w:sz w:val="24"/>
          <w:szCs w:val="24"/>
          <w:lang w:eastAsia="ru-RU"/>
        </w:rPr>
        <w:t>к сетевым источникам информации,  </w:t>
      </w:r>
    </w:p>
    <w:p w14:paraId="4CA7547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14:paraId="4A6013E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информации по планируемым результатам. </w:t>
      </w:r>
    </w:p>
    <w:p w14:paraId="62E8410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DC072D">
        <w:rPr>
          <w:rFonts w:ascii="Times New Roman" w:eastAsia="Times New Roman" w:hAnsi="Times New Roman" w:cs="Times New Roman"/>
          <w:color w:val="000000"/>
          <w:kern w:val="0"/>
          <w:sz w:val="24"/>
          <w:szCs w:val="24"/>
          <w:lang w:eastAsia="ru-RU"/>
        </w:rPr>
        <w:lastRenderedPageBreak/>
        <w:t>имеющих трудности в передвижении, с использованием современных информационно-коммуникационных технологий. </w:t>
      </w:r>
    </w:p>
    <w:p w14:paraId="0312DD7F"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 </w:t>
      </w:r>
    </w:p>
    <w:p w14:paraId="05C7F69B"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000000"/>
          <w:kern w:val="0"/>
          <w:sz w:val="24"/>
          <w:szCs w:val="24"/>
          <w:lang w:eastAsia="ru-RU"/>
        </w:rPr>
        <w:t>Оценка результатов коррекционной работы</w:t>
      </w:r>
      <w:r w:rsidRPr="00DC072D">
        <w:rPr>
          <w:rFonts w:ascii="Times New Roman" w:eastAsia="Times New Roman" w:hAnsi="Times New Roman" w:cs="Times New Roman"/>
          <w:color w:val="000000"/>
          <w:kern w:val="0"/>
          <w:sz w:val="24"/>
          <w:szCs w:val="24"/>
          <w:lang w:eastAsia="ru-RU"/>
        </w:rPr>
        <w:t> </w:t>
      </w:r>
    </w:p>
    <w:p w14:paraId="634C44E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000000"/>
          <w:kern w:val="0"/>
          <w:sz w:val="24"/>
          <w:szCs w:val="24"/>
          <w:lang w:eastAsia="ru-RU"/>
        </w:rPr>
        <w:t>Производится по результатам итоговой аттестации обучающихся, психолого-педагогического исследования специалистами Сопровождения с занесением данных в дневники наблюдения, мониторинги и анализ деятельности специалистов. </w:t>
      </w:r>
    </w:p>
    <w:p w14:paraId="7FFBD29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Ожидаемые результаты программы</w:t>
      </w:r>
      <w:r w:rsidRPr="00DC072D">
        <w:rPr>
          <w:rFonts w:ascii="Times New Roman" w:eastAsia="Times New Roman" w:hAnsi="Times New Roman" w:cs="Times New Roman"/>
          <w:color w:val="auto"/>
          <w:kern w:val="0"/>
          <w:sz w:val="24"/>
          <w:szCs w:val="24"/>
          <w:lang w:eastAsia="ru-RU"/>
        </w:rPr>
        <w:t>: </w:t>
      </w:r>
    </w:p>
    <w:p w14:paraId="7ACA810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xml:space="preserve">- своевременное выявление обучающихся имеющих проблемы в развитии и </w:t>
      </w:r>
      <w:proofErr w:type="gramStart"/>
      <w:r w:rsidRPr="00DC072D">
        <w:rPr>
          <w:rFonts w:ascii="Times New Roman" w:eastAsia="Times New Roman" w:hAnsi="Times New Roman" w:cs="Times New Roman"/>
          <w:color w:val="auto"/>
          <w:kern w:val="0"/>
          <w:sz w:val="24"/>
          <w:szCs w:val="24"/>
          <w:lang w:eastAsia="ru-RU"/>
        </w:rPr>
        <w:t>обучении,  отслеживание</w:t>
      </w:r>
      <w:proofErr w:type="gramEnd"/>
      <w:r w:rsidRPr="00DC072D">
        <w:rPr>
          <w:rFonts w:ascii="Times New Roman" w:eastAsia="Times New Roman" w:hAnsi="Times New Roman" w:cs="Times New Roman"/>
          <w:color w:val="auto"/>
          <w:kern w:val="0"/>
          <w:sz w:val="24"/>
          <w:szCs w:val="24"/>
          <w:lang w:eastAsia="ru-RU"/>
        </w:rPr>
        <w:t xml:space="preserve"> положительной динамики и результатов коррекционно-развивающей работы с обучающимися; </w:t>
      </w:r>
    </w:p>
    <w:p w14:paraId="45C5071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отсутствие отрицательной динамики индивидуальных достижений обучающихся; </w:t>
      </w:r>
    </w:p>
    <w:p w14:paraId="32AEE37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 </w:t>
      </w:r>
    </w:p>
    <w:p w14:paraId="7A581BD9"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уменьшение количества обучающихся со стойкими проблемами в обучении и личностном развитии;  </w:t>
      </w:r>
    </w:p>
    <w:p w14:paraId="21313DB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формирование эффективных поведенческих стратегий и личностных ресурсов </w:t>
      </w:r>
      <w:proofErr w:type="spellStart"/>
      <w:r w:rsidRPr="00DC072D">
        <w:rPr>
          <w:rFonts w:ascii="Times New Roman" w:eastAsia="Times New Roman" w:hAnsi="Times New Roman" w:cs="Times New Roman"/>
          <w:color w:val="auto"/>
          <w:kern w:val="0"/>
          <w:sz w:val="24"/>
          <w:szCs w:val="24"/>
          <w:lang w:eastAsia="ru-RU"/>
        </w:rPr>
        <w:t>уобучающихся</w:t>
      </w:r>
      <w:proofErr w:type="spellEnd"/>
      <w:r w:rsidRPr="00DC072D">
        <w:rPr>
          <w:rFonts w:ascii="Times New Roman" w:eastAsia="Times New Roman" w:hAnsi="Times New Roman" w:cs="Times New Roman"/>
          <w:color w:val="auto"/>
          <w:kern w:val="0"/>
          <w:sz w:val="24"/>
          <w:szCs w:val="24"/>
          <w:lang w:eastAsia="ru-RU"/>
        </w:rPr>
        <w:t>; </w:t>
      </w:r>
    </w:p>
    <w:p w14:paraId="7919158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повышение профессионального уровня педагогического коллектива; </w:t>
      </w:r>
    </w:p>
    <w:p w14:paraId="525CC964"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осознание родителями (законными представителями) роли семьи и её влияния на формирование личности ребенка с ОВЗ; </w:t>
      </w:r>
    </w:p>
    <w:p w14:paraId="4CA6F53E"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создание условий для обеспечения психологической безопасности семьи, воспитывающей ребенка с особыми потребностями. </w:t>
      </w:r>
    </w:p>
    <w:p w14:paraId="3C1B254A"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повышение уровня знаний родителей (законных представителей) о состоянии развития и здоровья детей с ОВЗ, реальных возможностях и механизмах их адаптации в обществе. </w:t>
      </w:r>
    </w:p>
    <w:p w14:paraId="78725295"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освоение родителями (законными представителями) навыков коррекционно-развивающего взаимодействия с ребенком. </w:t>
      </w:r>
    </w:p>
    <w:p w14:paraId="54D72200"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формирование эмоционального принятия индивидуальности ребенка с ОВЗ и изменения уровня родительских притязаний. </w:t>
      </w:r>
    </w:p>
    <w:p w14:paraId="5C404E36"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2A05634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b/>
          <w:bCs/>
          <w:color w:val="auto"/>
          <w:kern w:val="0"/>
          <w:sz w:val="24"/>
          <w:szCs w:val="24"/>
          <w:lang w:eastAsia="ru-RU"/>
        </w:rPr>
        <w:t>Результатом реализации коррекционной программы является создание</w:t>
      </w:r>
      <w:r w:rsidR="00326021">
        <w:rPr>
          <w:rFonts w:ascii="Times New Roman" w:eastAsia="Times New Roman" w:hAnsi="Times New Roman" w:cs="Times New Roman"/>
          <w:b/>
          <w:bCs/>
          <w:color w:val="auto"/>
          <w:kern w:val="0"/>
          <w:sz w:val="24"/>
          <w:szCs w:val="24"/>
          <w:lang w:eastAsia="ru-RU"/>
        </w:rPr>
        <w:t xml:space="preserve"> </w:t>
      </w:r>
      <w:r w:rsidRPr="00DC072D">
        <w:rPr>
          <w:rFonts w:ascii="Times New Roman" w:eastAsia="Times New Roman" w:hAnsi="Times New Roman" w:cs="Times New Roman"/>
          <w:b/>
          <w:bCs/>
          <w:color w:val="auto"/>
          <w:kern w:val="0"/>
          <w:sz w:val="24"/>
          <w:szCs w:val="24"/>
          <w:lang w:eastAsia="ru-RU"/>
        </w:rPr>
        <w:t>комфортной развивающей образовательной среды:</w:t>
      </w:r>
      <w:r w:rsidRPr="00DC072D">
        <w:rPr>
          <w:rFonts w:ascii="Times New Roman" w:eastAsia="Times New Roman" w:hAnsi="Times New Roman" w:cs="Times New Roman"/>
          <w:color w:val="auto"/>
          <w:kern w:val="0"/>
          <w:sz w:val="24"/>
          <w:szCs w:val="24"/>
          <w:lang w:eastAsia="ru-RU"/>
        </w:rPr>
        <w:t> </w:t>
      </w:r>
    </w:p>
    <w:p w14:paraId="2BBD953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учитывающей особенности организации образования, а также специфику психофизического развития обучающихся; </w:t>
      </w:r>
    </w:p>
    <w:p w14:paraId="23117E2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обеспечивающей воспитание, обучение, социальную адаптацию и интеграцию детей с ограниченными возможностями здоровья; </w:t>
      </w:r>
    </w:p>
    <w:p w14:paraId="7122441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способствующей достижению целей образования, обеспечивающей его качество, доступность и открытость для обучающихся, их родителей (законных представителей); </w:t>
      </w:r>
    </w:p>
    <w:p w14:paraId="4A9BD61D"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способствующей достижению результатов освоения адаптированной основной образовательной программы. </w:t>
      </w:r>
    </w:p>
    <w:p w14:paraId="5771FEC2"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В качестве показателей результативности и эффективности коррекционной работы рассматриваются следующие </w:t>
      </w:r>
      <w:r w:rsidRPr="00DC072D">
        <w:rPr>
          <w:rFonts w:ascii="Times New Roman" w:eastAsia="Times New Roman" w:hAnsi="Times New Roman" w:cs="Times New Roman"/>
          <w:b/>
          <w:bCs/>
          <w:color w:val="auto"/>
          <w:kern w:val="0"/>
          <w:sz w:val="24"/>
          <w:szCs w:val="24"/>
          <w:lang w:eastAsia="ru-RU"/>
        </w:rPr>
        <w:t>критерии:</w:t>
      </w:r>
      <w:r w:rsidRPr="00DC072D">
        <w:rPr>
          <w:rFonts w:ascii="Times New Roman" w:eastAsia="Times New Roman" w:hAnsi="Times New Roman" w:cs="Times New Roman"/>
          <w:color w:val="auto"/>
          <w:kern w:val="0"/>
          <w:sz w:val="24"/>
          <w:szCs w:val="24"/>
          <w:lang w:eastAsia="ru-RU"/>
        </w:rPr>
        <w:t> </w:t>
      </w:r>
    </w:p>
    <w:p w14:paraId="4B474BB7"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динамика индивидуальных достижений обучающихся по освоению АООП; </w:t>
      </w:r>
    </w:p>
    <w:p w14:paraId="09309343"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сравнительная характеристика данных медико-психологической и педагогической диагностики обучающихся на разных этапах обучения; </w:t>
      </w:r>
    </w:p>
    <w:p w14:paraId="278E1468"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гармоничное развитие личности учащихся на данном этапе обучения; </w:t>
      </w:r>
    </w:p>
    <w:p w14:paraId="10B1B3EC" w14:textId="77777777" w:rsidR="00DC072D" w:rsidRPr="00DC072D" w:rsidRDefault="00DC072D" w:rsidP="00DC072D">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подготовка к интеграции в современных жизненных условиях обучающихся с умственной отсталостью. </w:t>
      </w:r>
    </w:p>
    <w:p w14:paraId="0C502BEB" w14:textId="77777777" w:rsidR="00DC072D" w:rsidRPr="00DC072D" w:rsidRDefault="00DC072D" w:rsidP="00DC072D">
      <w:pPr>
        <w:suppressAutoHyphens w:val="0"/>
        <w:spacing w:after="0" w:line="240" w:lineRule="auto"/>
        <w:ind w:firstLine="555"/>
        <w:textAlignment w:val="baseline"/>
        <w:rPr>
          <w:rFonts w:ascii="Segoe UI" w:eastAsia="Times New Roman" w:hAnsi="Segoe UI" w:cs="Segoe UI"/>
          <w:color w:val="auto"/>
          <w:kern w:val="0"/>
          <w:sz w:val="18"/>
          <w:szCs w:val="18"/>
          <w:lang w:eastAsia="ru-RU"/>
        </w:rPr>
      </w:pPr>
      <w:r w:rsidRPr="00DC072D">
        <w:rPr>
          <w:rFonts w:ascii="Times New Roman" w:eastAsia="Times New Roman" w:hAnsi="Times New Roman" w:cs="Times New Roman"/>
          <w:color w:val="auto"/>
          <w:kern w:val="0"/>
          <w:sz w:val="24"/>
          <w:szCs w:val="24"/>
          <w:lang w:eastAsia="ru-RU"/>
        </w:rPr>
        <w:t> </w:t>
      </w:r>
    </w:p>
    <w:p w14:paraId="7AB19F46" w14:textId="77777777" w:rsidR="00A027B6" w:rsidRDefault="00A027B6" w:rsidP="008C2A02">
      <w:pPr>
        <w:pStyle w:val="aff8"/>
        <w:spacing w:before="120"/>
        <w:ind w:firstLine="720"/>
        <w:jc w:val="center"/>
        <w:rPr>
          <w:b/>
          <w:caps w:val="0"/>
          <w:color w:val="auto"/>
        </w:rPr>
      </w:pPr>
    </w:p>
    <w:bookmarkEnd w:id="40"/>
    <w:p w14:paraId="0B383685" w14:textId="77777777" w:rsidR="006E5931" w:rsidRDefault="006E5931">
      <w:pPr>
        <w:overflowPunct w:val="0"/>
        <w:spacing w:after="0" w:line="360" w:lineRule="auto"/>
        <w:ind w:firstLine="709"/>
        <w:jc w:val="center"/>
        <w:rPr>
          <w:rFonts w:ascii="Times New Roman" w:hAnsi="Times New Roman" w:cs="Times New Roman"/>
          <w:b/>
          <w:sz w:val="28"/>
          <w:szCs w:val="28"/>
        </w:rPr>
      </w:pPr>
    </w:p>
    <w:p w14:paraId="069049FC" w14:textId="77777777" w:rsidR="005B5BE4" w:rsidRDefault="005B5BE4">
      <w:pPr>
        <w:overflowPunct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14:paraId="68730ED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8"/>
          <w:szCs w:val="28"/>
          <w:lang w:eastAsia="en-US"/>
        </w:rPr>
      </w:pPr>
    </w:p>
    <w:p w14:paraId="210CC365" w14:textId="77777777" w:rsidR="00143742" w:rsidRPr="00143742" w:rsidRDefault="00143742" w:rsidP="001428E6">
      <w:pPr>
        <w:numPr>
          <w:ilvl w:val="0"/>
          <w:numId w:val="135"/>
        </w:num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Пояснительная записка</w:t>
      </w:r>
    </w:p>
    <w:p w14:paraId="01B0AE25" w14:textId="77777777" w:rsidR="00143742" w:rsidRPr="00143742" w:rsidRDefault="00143742" w:rsidP="00143742">
      <w:pPr>
        <w:suppressAutoHyphens w:val="0"/>
        <w:spacing w:after="0" w:line="240" w:lineRule="auto"/>
        <w:ind w:left="1440"/>
        <w:jc w:val="both"/>
        <w:rPr>
          <w:rFonts w:ascii="Times New Roman" w:eastAsia="Times New Roman" w:hAnsi="Times New Roman" w:cs="Times New Roman"/>
          <w:b/>
          <w:color w:val="auto"/>
          <w:kern w:val="0"/>
          <w:sz w:val="24"/>
          <w:szCs w:val="24"/>
          <w:lang w:eastAsia="en-US"/>
        </w:rPr>
      </w:pPr>
    </w:p>
    <w:p w14:paraId="72157A9C" w14:textId="77777777" w:rsidR="00143742" w:rsidRPr="00143742" w:rsidRDefault="00143742" w:rsidP="00143742">
      <w:pPr>
        <w:suppressAutoHyphens w:val="0"/>
        <w:spacing w:after="0" w:line="240" w:lineRule="auto"/>
        <w:ind w:left="360"/>
        <w:jc w:val="both"/>
        <w:rPr>
          <w:rFonts w:ascii="Times New Roman" w:eastAsia="Times New Roman" w:hAnsi="Times New Roman" w:cs="Times New Roman"/>
          <w:b/>
          <w:i/>
          <w:color w:val="auto"/>
          <w:kern w:val="0"/>
          <w:sz w:val="24"/>
          <w:szCs w:val="24"/>
          <w:lang w:eastAsia="en-US"/>
        </w:rPr>
      </w:pPr>
      <w:r w:rsidRPr="00143742">
        <w:rPr>
          <w:rFonts w:ascii="Times New Roman" w:eastAsia="Times New Roman" w:hAnsi="Times New Roman" w:cs="Times New Roman"/>
          <w:b/>
          <w:i/>
          <w:color w:val="auto"/>
          <w:kern w:val="0"/>
          <w:sz w:val="24"/>
          <w:szCs w:val="24"/>
          <w:lang w:eastAsia="en-US"/>
        </w:rPr>
        <w:t>1. Нормативно-правовая и документальная основа:</w:t>
      </w:r>
    </w:p>
    <w:p w14:paraId="3D0DA33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Федеральный закон «Об образовании в Российской Федерации» от 29.12.2012 г. № 273-ФЗ (ред. от 21.07.2014)</w:t>
      </w:r>
    </w:p>
    <w:p w14:paraId="4F3B5F2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Конвенция о правах ребенка.</w:t>
      </w:r>
    </w:p>
    <w:p w14:paraId="33BE43C5"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Концепция долгосрочного социально-экономического развития Российской Федерации на период до 2020 года (п. 3.3. Развитие образования) (утверждена Распоряжением Правительства РФ от 17 ноября 2008 г. N 1662-р).</w:t>
      </w:r>
    </w:p>
    <w:p w14:paraId="253AA5EC"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Государственная программа Российской Федерации "Доступная среда" на 2011 - 2015 годы (утвержденная распоряжением Правительства РФ от 21 июня 2013 г. N 1044-р).</w:t>
      </w:r>
    </w:p>
    <w:p w14:paraId="55FC21E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Стратегия развития воспитания в Российской Федерации  на период до 2025г (утверждена Правительством Российской Федерации от 29.05.2015г).</w:t>
      </w:r>
    </w:p>
    <w:p w14:paraId="44AD8C96"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000000"/>
          <w:kern w:val="0"/>
          <w:sz w:val="24"/>
          <w:szCs w:val="24"/>
          <w:shd w:val="clear" w:color="auto" w:fill="FCFCFA"/>
          <w:lang w:eastAsia="en-US"/>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14:paraId="50F71F06"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000000"/>
          <w:kern w:val="0"/>
          <w:sz w:val="24"/>
          <w:szCs w:val="24"/>
          <w:shd w:val="clear" w:color="auto" w:fill="FCFCFA"/>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000000"/>
          <w:kern w:val="0"/>
          <w:sz w:val="24"/>
          <w:szCs w:val="24"/>
          <w:shd w:val="clear" w:color="auto" w:fill="FCFCFA"/>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(далее - ФГОС НОО обучающихся с ОВЗ), утвержденный приказом Минобрнауки Российской Федерации от 19.12.2014 г. № 1598.</w:t>
      </w:r>
    </w:p>
    <w:p w14:paraId="336DFC6D"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000000"/>
          <w:kern w:val="0"/>
          <w:sz w:val="24"/>
          <w:szCs w:val="24"/>
          <w:shd w:val="clear" w:color="auto" w:fill="FCFCFA"/>
          <w:lang w:eastAsia="en-US"/>
        </w:rPr>
      </w:pPr>
      <w:r w:rsidRPr="00143742">
        <w:rPr>
          <w:rFonts w:ascii="Times New Roman" w:eastAsia="Times New Roman" w:hAnsi="Times New Roman" w:cs="Times New Roman"/>
          <w:color w:val="000000"/>
          <w:kern w:val="0"/>
          <w:sz w:val="24"/>
          <w:szCs w:val="24"/>
          <w:shd w:val="clear" w:color="auto" w:fill="FCFCFA"/>
          <w:lang w:eastAsia="en-US"/>
        </w:rPr>
        <w:t xml:space="preserve">  Письмо Минобрнауки России от 18.08.2017г № 09 – 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1D79B3D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000000"/>
          <w:kern w:val="0"/>
          <w:sz w:val="24"/>
          <w:szCs w:val="24"/>
          <w:shd w:val="clear" w:color="auto" w:fill="FCFCFA"/>
          <w:lang w:eastAsia="en-US"/>
        </w:rPr>
        <w:t>Устав</w:t>
      </w:r>
      <w:r w:rsidRPr="00143742">
        <w:rPr>
          <w:rFonts w:ascii="Times New Roman" w:eastAsia="Times New Roman" w:hAnsi="Times New Roman" w:cs="Times New Roman"/>
          <w:color w:val="auto"/>
          <w:kern w:val="0"/>
          <w:sz w:val="24"/>
          <w:szCs w:val="24"/>
          <w:lang w:eastAsia="en-US"/>
        </w:rPr>
        <w:t xml:space="preserve"> образовательной организации</w:t>
      </w:r>
    </w:p>
    <w:p w14:paraId="60F6366B"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Локальные акты школы и др.</w:t>
      </w:r>
    </w:p>
    <w:p w14:paraId="6092A0DA"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p>
    <w:p w14:paraId="7431C04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143742">
        <w:rPr>
          <w:rFonts w:ascii="Times New Roman" w:eastAsia="Times New Roman" w:hAnsi="Times New Roman" w:cs="Times New Roman"/>
          <w:color w:val="auto"/>
          <w:kern w:val="0"/>
          <w:sz w:val="24"/>
          <w:szCs w:val="24"/>
          <w:lang w:eastAsia="en-US"/>
        </w:rPr>
        <w:t xml:space="preserve">              В соответствии с федеральным государственным образовательным стандартом (далее ― Стандарт) обучающихся с умственной отсталостью (интеллектуальными нарушениями) (ФГОС УО) адаптированная основная общеобразовательная программа образования обучающихся с умственной отсталостью (интеллектуальными нарушениями) реализуется образовательной организацией в том числе и через внеурочную деятельность.  </w:t>
      </w:r>
      <w:r w:rsidRPr="00143742">
        <w:rPr>
          <w:rFonts w:ascii="Times New Roman" w:eastAsia="Times New Roman" w:hAnsi="Times New Roman" w:cs="Times New Roman"/>
          <w:color w:val="000000"/>
          <w:kern w:val="0"/>
          <w:sz w:val="24"/>
          <w:szCs w:val="24"/>
          <w:lang w:eastAsia="ru-RU"/>
        </w:rPr>
        <w:t xml:space="preserve">Программа внеурочной деятельности обучающихся с умственной отсталостью (интеллектуальными нарушениями) разработана с учётом, этнических, социально-экономических особенностей </w:t>
      </w:r>
      <w:proofErr w:type="gramStart"/>
      <w:r w:rsidRPr="00143742">
        <w:rPr>
          <w:rFonts w:ascii="Times New Roman" w:eastAsia="Times New Roman" w:hAnsi="Times New Roman" w:cs="Times New Roman"/>
          <w:color w:val="000000"/>
          <w:kern w:val="0"/>
          <w:sz w:val="24"/>
          <w:szCs w:val="24"/>
          <w:lang w:eastAsia="ru-RU"/>
        </w:rPr>
        <w:t>Псковской  области</w:t>
      </w:r>
      <w:proofErr w:type="gramEnd"/>
      <w:r w:rsidRPr="00143742">
        <w:rPr>
          <w:rFonts w:ascii="Times New Roman" w:eastAsia="Times New Roman" w:hAnsi="Times New Roman" w:cs="Times New Roman"/>
          <w:color w:val="000000"/>
          <w:kern w:val="0"/>
          <w:sz w:val="24"/>
          <w:szCs w:val="24"/>
          <w:lang w:eastAsia="ru-RU"/>
        </w:rPr>
        <w:t xml:space="preserve">, запросов родителей на основе  системно-деятельностного  и  культурно-исторического  подхода. </w:t>
      </w:r>
      <w:r w:rsidRPr="00143742">
        <w:rPr>
          <w:rFonts w:ascii="Times New Roman" w:eastAsia="Times New Roman" w:hAnsi="Times New Roman" w:cs="Times New Roman"/>
          <w:color w:val="auto"/>
          <w:kern w:val="0"/>
          <w:sz w:val="24"/>
          <w:szCs w:val="24"/>
          <w:lang w:eastAsia="en-US"/>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14:paraId="33AB6CD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143742">
        <w:rPr>
          <w:rFonts w:ascii="Times New Roman" w:eastAsia="Times New Roman" w:hAnsi="Times New Roman" w:cs="Times New Roman"/>
          <w:color w:val="000000"/>
          <w:kern w:val="0"/>
          <w:sz w:val="24"/>
          <w:szCs w:val="24"/>
          <w:lang w:eastAsia="ru-RU"/>
        </w:rPr>
        <w:lastRenderedPageBreak/>
        <w:t xml:space="preserve">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sidRPr="00143742">
        <w:rPr>
          <w:rFonts w:ascii="Times New Roman" w:eastAsia="Times New Roman" w:hAnsi="Times New Roman" w:cs="Times New Roman"/>
          <w:color w:val="000000"/>
          <w:kern w:val="0"/>
          <w:sz w:val="24"/>
          <w:szCs w:val="24"/>
          <w:lang w:eastAsia="ru-RU"/>
        </w:rPr>
        <w:br/>
        <w:t xml:space="preserve">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r w:rsidRPr="00143742">
        <w:rPr>
          <w:rFonts w:ascii="Times New Roman" w:eastAsia="Times New Roman" w:hAnsi="Times New Roman" w:cs="Times New Roman"/>
          <w:color w:val="000000"/>
          <w:kern w:val="0"/>
          <w:sz w:val="24"/>
          <w:szCs w:val="24"/>
          <w:lang w:eastAsia="ru-RU"/>
        </w:rPr>
        <w:br/>
        <w:t xml:space="preserve">       Внеурочная  деятельность  ориентирована  на  создание  условий  для:</w:t>
      </w:r>
      <w:r w:rsidRPr="00143742">
        <w:rPr>
          <w:rFonts w:ascii="Times New Roman" w:eastAsia="Times New Roman" w:hAnsi="Times New Roman" w:cs="Times New Roman"/>
          <w:color w:val="000000"/>
          <w:kern w:val="0"/>
          <w:sz w:val="24"/>
          <w:szCs w:val="24"/>
          <w:lang w:eastAsia="ru-RU"/>
        </w:rPr>
        <w:br/>
        <w:t xml:space="preserve">расширения опыта поведения, деятельности и общения; </w:t>
      </w:r>
    </w:p>
    <w:p w14:paraId="527C564A" w14:textId="77777777" w:rsidR="00143742" w:rsidRPr="00143742" w:rsidRDefault="00143742" w:rsidP="001428E6">
      <w:pPr>
        <w:numPr>
          <w:ilvl w:val="0"/>
          <w:numId w:val="123"/>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143742">
        <w:rPr>
          <w:rFonts w:ascii="Times New Roman" w:eastAsia="Times New Roman" w:hAnsi="Times New Roman" w:cs="Times New Roman"/>
          <w:color w:val="000000"/>
          <w:kern w:val="0"/>
          <w:sz w:val="24"/>
          <w:szCs w:val="24"/>
          <w:lang w:eastAsia="ru-RU"/>
        </w:rPr>
        <w:t>творческой самореализации обучающихся с умственной отсталостью (</w:t>
      </w:r>
      <w:proofErr w:type="gramStart"/>
      <w:r w:rsidRPr="00143742">
        <w:rPr>
          <w:rFonts w:ascii="Times New Roman" w:eastAsia="Times New Roman" w:hAnsi="Times New Roman" w:cs="Times New Roman"/>
          <w:color w:val="000000"/>
          <w:kern w:val="0"/>
          <w:sz w:val="24"/>
          <w:szCs w:val="24"/>
          <w:lang w:eastAsia="ru-RU"/>
        </w:rPr>
        <w:t>интеллектуальными  нарушениями</w:t>
      </w:r>
      <w:proofErr w:type="gramEnd"/>
      <w:r w:rsidRPr="00143742">
        <w:rPr>
          <w:rFonts w:ascii="Times New Roman" w:eastAsia="Times New Roman" w:hAnsi="Times New Roman" w:cs="Times New Roman"/>
          <w:color w:val="000000"/>
          <w:kern w:val="0"/>
          <w:sz w:val="24"/>
          <w:szCs w:val="24"/>
          <w:lang w:eastAsia="ru-RU"/>
        </w:rPr>
        <w:t xml:space="preserve">)  в  комфортной  развивающей  среде, позитивного отношения к окружающей действительности; </w:t>
      </w:r>
    </w:p>
    <w:p w14:paraId="07074654" w14:textId="77777777" w:rsidR="00143742" w:rsidRPr="00143742" w:rsidRDefault="00143742" w:rsidP="001428E6">
      <w:pPr>
        <w:numPr>
          <w:ilvl w:val="0"/>
          <w:numId w:val="123"/>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143742">
        <w:rPr>
          <w:rFonts w:ascii="Times New Roman" w:eastAsia="Times New Roman" w:hAnsi="Times New Roman" w:cs="Times New Roman"/>
          <w:color w:val="000000"/>
          <w:kern w:val="0"/>
          <w:sz w:val="24"/>
          <w:szCs w:val="24"/>
          <w:lang w:eastAsia="ru-RU"/>
        </w:rPr>
        <w:t xml:space="preserve">социального становления обучающегося в процессе общения и совместной деятельности в детском сообществе, </w:t>
      </w:r>
    </w:p>
    <w:p w14:paraId="3D21B824" w14:textId="77777777" w:rsidR="00143742" w:rsidRPr="00143742" w:rsidRDefault="00143742" w:rsidP="001428E6">
      <w:pPr>
        <w:numPr>
          <w:ilvl w:val="0"/>
          <w:numId w:val="123"/>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143742">
        <w:rPr>
          <w:rFonts w:ascii="Times New Roman" w:eastAsia="Times New Roman" w:hAnsi="Times New Roman" w:cs="Times New Roman"/>
          <w:color w:val="000000"/>
          <w:kern w:val="0"/>
          <w:sz w:val="24"/>
          <w:szCs w:val="24"/>
          <w:lang w:eastAsia="ru-RU"/>
        </w:rPr>
        <w:t>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14:paraId="51A21CB0" w14:textId="77777777" w:rsidR="00143742" w:rsidRPr="00143742" w:rsidRDefault="00143742" w:rsidP="001428E6">
      <w:pPr>
        <w:numPr>
          <w:ilvl w:val="0"/>
          <w:numId w:val="123"/>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000000"/>
          <w:kern w:val="0"/>
          <w:sz w:val="24"/>
          <w:szCs w:val="24"/>
          <w:lang w:eastAsia="ru-RU"/>
        </w:rPr>
        <w:br/>
      </w:r>
      <w:r w:rsidRPr="00143742">
        <w:rPr>
          <w:rFonts w:ascii="Times New Roman" w:eastAsia="Times New Roman" w:hAnsi="Times New Roman" w:cs="Times New Roman"/>
          <w:color w:val="auto"/>
          <w:kern w:val="0"/>
          <w:sz w:val="24"/>
          <w:szCs w:val="24"/>
          <w:lang w:eastAsia="en-US"/>
        </w:rPr>
        <w:t>Основой для современной организации воспитательной работы с детьми ограниченными возможностями здоровья является сама цель обучения и воспитания – общее развитие ребенка,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14:paraId="53335D1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с ограниченными возможностями здоровья должна быть направлена на их культурно-творческую деятельность и духовно- нравственный потенциал.</w:t>
      </w:r>
    </w:p>
    <w:p w14:paraId="7486E3F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Главная задача классного руководителя - так организовать жизнь детского коллектива, чтобы учащийся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w:t>
      </w:r>
    </w:p>
    <w:p w14:paraId="75E465C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 и т.п.</w:t>
      </w:r>
    </w:p>
    <w:p w14:paraId="5622590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с ограниченными возможностями здоровья навыков общения и совместной деятельности, проявлению их личностных качеств.</w:t>
      </w:r>
    </w:p>
    <w:p w14:paraId="7EBEC04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w:t>
      </w:r>
    </w:p>
    <w:p w14:paraId="76E44AD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14:paraId="2F1850D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7"/>
      </w:r>
      <w:r w:rsidRPr="00143742">
        <w:rPr>
          <w:rFonts w:ascii="Times New Roman" w:eastAsia="Times New Roman" w:hAnsi="Times New Roman" w:cs="Times New Roman"/>
          <w:color w:val="auto"/>
          <w:kern w:val="0"/>
          <w:sz w:val="24"/>
          <w:szCs w:val="24"/>
          <w:lang w:eastAsia="en-US"/>
        </w:rPr>
        <w:t xml:space="preserve"> свободного выбора детьми программ, объединений, которые близки им по природе, отвечают их внутренним потребностям;</w:t>
      </w:r>
    </w:p>
    <w:p w14:paraId="52E2BC4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помогают удовлетворить образовательные запросы, почувствовать себя успешным, реализовать и развить свои таланты, способности;</w:t>
      </w:r>
    </w:p>
    <w:p w14:paraId="5F5E882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стать активным в решении жизненных и социальных проблем, уметь нести ответственность за свой выбор;</w:t>
      </w:r>
    </w:p>
    <w:p w14:paraId="489AF4A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7BA8570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 современных условиях все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14:paraId="041F6F6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на регуляции социального поведения ребенка;</w:t>
      </w:r>
    </w:p>
    <w:p w14:paraId="45017D6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-привитие детям аккуратности в обращении с учебными принадлежностями;</w:t>
      </w:r>
    </w:p>
    <w:p w14:paraId="653416E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сохранение положительного отношения к школе и учению;</w:t>
      </w:r>
    </w:p>
    <w:p w14:paraId="1A608BB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воспитание здорового образа жизни;</w:t>
      </w:r>
    </w:p>
    <w:p w14:paraId="04DDC55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интегрирование усилий учителя и родителей;</w:t>
      </w:r>
    </w:p>
    <w:p w14:paraId="4AE8D28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привлечение учащихся к творческим конкурсам вне школы.</w:t>
      </w:r>
    </w:p>
    <w:p w14:paraId="60E268A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68D5AB0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2. Основными </w:t>
      </w:r>
      <w:r w:rsidRPr="00143742">
        <w:rPr>
          <w:rFonts w:ascii="Times New Roman" w:eastAsia="Times New Roman" w:hAnsi="Times New Roman" w:cs="Times New Roman"/>
          <w:b/>
          <w:i/>
          <w:color w:val="auto"/>
          <w:kern w:val="0"/>
          <w:sz w:val="24"/>
          <w:szCs w:val="24"/>
          <w:lang w:eastAsia="en-US"/>
        </w:rPr>
        <w:t>целями внеурочной деятельности</w:t>
      </w:r>
      <w:r w:rsidRPr="00143742">
        <w:rPr>
          <w:rFonts w:ascii="Times New Roman" w:eastAsia="Times New Roman" w:hAnsi="Times New Roman" w:cs="Times New Roman"/>
          <w:color w:val="auto"/>
          <w:kern w:val="0"/>
          <w:sz w:val="24"/>
          <w:szCs w:val="24"/>
          <w:lang w:eastAsia="en-US"/>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14:paraId="6810108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В соответствии с содержанием нормативных правовых документов </w:t>
      </w:r>
      <w:r w:rsidRPr="00143742">
        <w:rPr>
          <w:rFonts w:ascii="Times New Roman" w:eastAsia="Times New Roman" w:hAnsi="Times New Roman" w:cs="Times New Roman"/>
          <w:b/>
          <w:i/>
          <w:color w:val="auto"/>
          <w:kern w:val="0"/>
          <w:sz w:val="24"/>
          <w:szCs w:val="24"/>
          <w:lang w:eastAsia="en-US"/>
        </w:rPr>
        <w:t>задачами</w:t>
      </w:r>
      <w:r w:rsidRPr="00143742">
        <w:rPr>
          <w:rFonts w:ascii="Times New Roman" w:eastAsia="Times New Roman" w:hAnsi="Times New Roman" w:cs="Times New Roman"/>
          <w:color w:val="auto"/>
          <w:kern w:val="0"/>
          <w:sz w:val="24"/>
          <w:szCs w:val="24"/>
          <w:lang w:eastAsia="en-US"/>
        </w:rPr>
        <w:t xml:space="preserve"> внеурочной деятельности будут являться: </w:t>
      </w:r>
    </w:p>
    <w:p w14:paraId="4B55E53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3947BD0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-развитие активности, самостоятельности и независимости в повседневной жизни;</w:t>
      </w:r>
    </w:p>
    <w:p w14:paraId="102BC96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-развитие возможных  избирательных способностей и интересов ребенка в разных видах деятельности;</w:t>
      </w:r>
    </w:p>
    <w:p w14:paraId="7AD9502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14:paraId="7DE5A23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-развитие трудолюбия, способности к преодолению трудностей,</w:t>
      </w:r>
    </w:p>
    <w:p w14:paraId="6D8C158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-целеустремлённости и настойчивости в достижении результата;</w:t>
      </w:r>
    </w:p>
    <w:p w14:paraId="3222D34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-расширение представлений ребенка о мире и о себе, его социального опыта;</w:t>
      </w:r>
    </w:p>
    <w:p w14:paraId="7D0F3E2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-формирование положительного отношения к базовым общественным ценностям;</w:t>
      </w:r>
    </w:p>
    <w:p w14:paraId="4CD03A5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-формирование умений, навыков социального общения людей;</w:t>
      </w:r>
    </w:p>
    <w:p w14:paraId="6B5A928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-расширение круга общения, выход обучающегося за пределы семьи и образовательной организации;</w:t>
      </w:r>
    </w:p>
    <w:p w14:paraId="0CB492C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-развитие навыков осуществления сотрудничества с педагогами, сверстниками, родителями, старшими детьми в решении общих проблем;</w:t>
      </w:r>
    </w:p>
    <w:p w14:paraId="06706DD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-укрепление доверия к другим людям;</w:t>
      </w:r>
    </w:p>
    <w:p w14:paraId="22334AE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-развитие доброжелательности и эмоциональной отзывчивости, понимания других людей и сопереживания им.</w:t>
      </w:r>
    </w:p>
    <w:p w14:paraId="24CDE37A"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3.Внеурочная деятельность с детьми с ОВЗ выполняет следующие </w:t>
      </w:r>
      <w:r w:rsidRPr="00143742">
        <w:rPr>
          <w:rFonts w:ascii="Times New Roman" w:eastAsia="Times New Roman" w:hAnsi="Times New Roman" w:cs="Times New Roman"/>
          <w:i/>
          <w:color w:val="auto"/>
          <w:kern w:val="0"/>
          <w:sz w:val="24"/>
          <w:szCs w:val="24"/>
          <w:lang w:eastAsia="en-US"/>
        </w:rPr>
        <w:t>функции:</w:t>
      </w:r>
      <w:r w:rsidRPr="00143742">
        <w:rPr>
          <w:rFonts w:ascii="Times New Roman" w:eastAsia="Times New Roman" w:hAnsi="Times New Roman" w:cs="Times New Roman"/>
          <w:color w:val="auto"/>
          <w:kern w:val="0"/>
          <w:sz w:val="24"/>
          <w:szCs w:val="24"/>
          <w:lang w:eastAsia="en-US"/>
        </w:rPr>
        <w:t xml:space="preserve"> </w:t>
      </w:r>
    </w:p>
    <w:p w14:paraId="099C8B73"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образовательная</w:t>
      </w:r>
      <w:r w:rsidRPr="00143742">
        <w:rPr>
          <w:rFonts w:ascii="Times New Roman" w:eastAsia="Times New Roman" w:hAnsi="Times New Roman" w:cs="Times New Roman"/>
          <w:color w:val="auto"/>
          <w:kern w:val="0"/>
          <w:sz w:val="24"/>
          <w:szCs w:val="24"/>
          <w:lang w:eastAsia="en-US"/>
        </w:rPr>
        <w:t xml:space="preserve"> - обучение ребенка по дополнительным образовательным программам, получение им новых знаний; </w:t>
      </w:r>
    </w:p>
    <w:p w14:paraId="559E833B"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E"/>
      </w:r>
      <w:r w:rsidRPr="00143742">
        <w:rPr>
          <w:rFonts w:ascii="Times New Roman" w:eastAsia="Times New Roman" w:hAnsi="Times New Roman" w:cs="Times New Roman"/>
          <w:color w:val="auto"/>
          <w:kern w:val="0"/>
          <w:sz w:val="24"/>
          <w:szCs w:val="24"/>
          <w:lang w:eastAsia="en-US"/>
        </w:rPr>
        <w:t xml:space="preserve"> воспитательная - обогащение и расширение культурного слоя образовательной организации, формирование культурной среды; </w:t>
      </w:r>
    </w:p>
    <w:p w14:paraId="3D1D6113"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креативная</w:t>
      </w:r>
      <w:r w:rsidRPr="00143742">
        <w:rPr>
          <w:rFonts w:ascii="Times New Roman" w:eastAsia="Times New Roman" w:hAnsi="Times New Roman" w:cs="Times New Roman"/>
          <w:color w:val="auto"/>
          <w:kern w:val="0"/>
          <w:sz w:val="24"/>
          <w:szCs w:val="24"/>
          <w:lang w:eastAsia="en-US"/>
        </w:rPr>
        <w:t xml:space="preserve"> - создание гибкой системы для реализации индивидуальных творческих интересов личности; </w:t>
      </w:r>
    </w:p>
    <w:p w14:paraId="2B21EC4C"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компенсационная</w:t>
      </w:r>
      <w:r w:rsidRPr="00143742">
        <w:rPr>
          <w:rFonts w:ascii="Times New Roman" w:eastAsia="Times New Roman" w:hAnsi="Times New Roman" w:cs="Times New Roman"/>
          <w:color w:val="auto"/>
          <w:kern w:val="0"/>
          <w:sz w:val="24"/>
          <w:szCs w:val="24"/>
          <w:lang w:eastAsia="en-US"/>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представления ребенку определенных гарантий достижения успеха в избранных им сферах творческой деятельности; </w:t>
      </w:r>
    </w:p>
    <w:p w14:paraId="4F72E3A5"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рекреационная</w:t>
      </w:r>
      <w:r w:rsidRPr="00143742">
        <w:rPr>
          <w:rFonts w:ascii="Times New Roman" w:eastAsia="Times New Roman" w:hAnsi="Times New Roman" w:cs="Times New Roman"/>
          <w:color w:val="auto"/>
          <w:kern w:val="0"/>
          <w:sz w:val="24"/>
          <w:szCs w:val="24"/>
          <w:lang w:eastAsia="en-US"/>
        </w:rPr>
        <w:t xml:space="preserve"> - организация содержательного досуга, как сферы восстановления психофизических сил ребенка; </w:t>
      </w:r>
    </w:p>
    <w:p w14:paraId="05940816"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функция социализации</w:t>
      </w:r>
      <w:r w:rsidRPr="00143742">
        <w:rPr>
          <w:rFonts w:ascii="Times New Roman" w:eastAsia="Times New Roman" w:hAnsi="Times New Roman" w:cs="Times New Roman"/>
          <w:color w:val="auto"/>
          <w:kern w:val="0"/>
          <w:sz w:val="24"/>
          <w:szCs w:val="24"/>
          <w:lang w:eastAsia="en-US"/>
        </w:rPr>
        <w:t xml:space="preserve"> -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14:paraId="1B06F0FD"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функция самореализации</w:t>
      </w:r>
      <w:r w:rsidRPr="00143742">
        <w:rPr>
          <w:rFonts w:ascii="Times New Roman" w:eastAsia="Times New Roman" w:hAnsi="Times New Roman" w:cs="Times New Roman"/>
          <w:color w:val="auto"/>
          <w:kern w:val="0"/>
          <w:sz w:val="24"/>
          <w:szCs w:val="24"/>
          <w:lang w:eastAsia="en-US"/>
        </w:rPr>
        <w:t xml:space="preserve"> - самоопределение ребенка в социальной и культурной сферах жизнедеятельности, проживание им ситуации успеха, личностное саморазвитие; </w:t>
      </w:r>
    </w:p>
    <w:p w14:paraId="7457C7D7"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контролирующая</w:t>
      </w:r>
      <w:r w:rsidRPr="00143742">
        <w:rPr>
          <w:rFonts w:ascii="Times New Roman" w:eastAsia="Times New Roman" w:hAnsi="Times New Roman" w:cs="Times New Roman"/>
          <w:color w:val="auto"/>
          <w:kern w:val="0"/>
          <w:sz w:val="24"/>
          <w:szCs w:val="24"/>
          <w:lang w:eastAsia="en-US"/>
        </w:rPr>
        <w:t xml:space="preserve"> - проведение рефлексии, оценивание эффективности деятельности за определенный период времени.</w:t>
      </w:r>
    </w:p>
    <w:p w14:paraId="669A6A3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Общие подходы к организации внеурочной деятельности:</w:t>
      </w:r>
    </w:p>
    <w:p w14:paraId="4CE94AB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обеспечение эффективного сочетания урочных и внеурочных форм организации образовательной деятельности, взаимодействия всех его участников;</w:t>
      </w:r>
    </w:p>
    <w:p w14:paraId="2CE3678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14:paraId="2B07903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взаимодействие образовательной организации при реализации основной образовательной программы с социальными партнёрами;</w:t>
      </w:r>
    </w:p>
    <w:p w14:paraId="5C34769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выявление и развитие способностей учащихся,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14:paraId="63B5FB7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577D973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организация социального и учебно-исследовательского проектирования, профессиональной ориентации учащихся при поддержке педагогов, психолога, социального педагога, сотрудничестве с базовыми предприятиями, организациями профессионального образования; </w:t>
      </w:r>
    </w:p>
    <w:p w14:paraId="081F0AA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сохранение и укрепление физического, психологического и социального здоровья учащихся, обеспечение их безопасности.</w:t>
      </w:r>
    </w:p>
    <w:p w14:paraId="29E84AD6" w14:textId="77777777" w:rsidR="00143742" w:rsidRPr="00143742" w:rsidRDefault="00143742" w:rsidP="00143742">
      <w:pPr>
        <w:suppressAutoHyphens w:val="0"/>
        <w:spacing w:after="0" w:line="240" w:lineRule="auto"/>
        <w:jc w:val="both"/>
        <w:rPr>
          <w:rFonts w:ascii="Times New Roman" w:eastAsia="Times New Roman" w:hAnsi="Times New Roman" w:cs="Times New Roman"/>
          <w:i/>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4. </w:t>
      </w:r>
      <w:r w:rsidRPr="00143742">
        <w:rPr>
          <w:rFonts w:ascii="Times New Roman" w:eastAsia="Times New Roman" w:hAnsi="Times New Roman" w:cs="Times New Roman"/>
          <w:b/>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Принципы программы:</w:t>
      </w:r>
    </w:p>
    <w:p w14:paraId="4F8BC6F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Включение учащихся с умственной отсталостью в активную деятельность;</w:t>
      </w:r>
    </w:p>
    <w:p w14:paraId="405DAA2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Доступность и наглядность;</w:t>
      </w:r>
    </w:p>
    <w:p w14:paraId="6456917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Связь теории с практикой;</w:t>
      </w:r>
    </w:p>
    <w:p w14:paraId="681815A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Учет возрастных особенностей;</w:t>
      </w:r>
    </w:p>
    <w:p w14:paraId="7F040FD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Сочетание индивидуальных и коллективных форм деятельности;</w:t>
      </w:r>
    </w:p>
    <w:p w14:paraId="59E1B42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Целенаправленность и последовательность деятельности (от простого к сложному).</w:t>
      </w:r>
    </w:p>
    <w:p w14:paraId="42CA1E5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На содержание программы оказали влияние следующие факторы:</w:t>
      </w:r>
    </w:p>
    <w:p w14:paraId="5EFB542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Традиции школы;</w:t>
      </w:r>
    </w:p>
    <w:p w14:paraId="6AD79CB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Особенности возраста, класса, индивидуальности детей с УО;</w:t>
      </w:r>
    </w:p>
    <w:p w14:paraId="6CA384F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Особенности руководителей кружков и секций, их интересы, склонности, установки;</w:t>
      </w:r>
    </w:p>
    <w:p w14:paraId="5832222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7"/>
      </w:r>
      <w:r w:rsidRPr="00143742">
        <w:rPr>
          <w:rFonts w:ascii="Times New Roman" w:eastAsia="Times New Roman" w:hAnsi="Times New Roman" w:cs="Times New Roman"/>
          <w:color w:val="auto"/>
          <w:kern w:val="0"/>
          <w:sz w:val="24"/>
          <w:szCs w:val="24"/>
          <w:lang w:eastAsia="en-US"/>
        </w:rPr>
        <w:t xml:space="preserve"> Месторасположение школы по отношению к лесу, реке.</w:t>
      </w:r>
    </w:p>
    <w:p w14:paraId="1654DAD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505CCF3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13871C2C" w14:textId="77777777" w:rsidR="00143742" w:rsidRPr="00143742" w:rsidRDefault="00143742" w:rsidP="00143742">
      <w:pPr>
        <w:suppressAutoHyphens w:val="0"/>
        <w:spacing w:after="0" w:line="240" w:lineRule="auto"/>
        <w:jc w:val="both"/>
        <w:rPr>
          <w:rFonts w:ascii="Times New Roman" w:eastAsia="Times New Roman" w:hAnsi="Times New Roman" w:cs="Times New Roman"/>
          <w:b/>
          <w:i/>
          <w:color w:val="auto"/>
          <w:kern w:val="0"/>
          <w:sz w:val="24"/>
          <w:szCs w:val="24"/>
          <w:lang w:eastAsia="en-US"/>
        </w:rPr>
      </w:pPr>
      <w:r w:rsidRPr="00143742">
        <w:rPr>
          <w:rFonts w:ascii="Times New Roman" w:eastAsia="Times New Roman" w:hAnsi="Times New Roman" w:cs="Times New Roman"/>
          <w:b/>
          <w:i/>
          <w:color w:val="auto"/>
          <w:kern w:val="0"/>
          <w:sz w:val="24"/>
          <w:szCs w:val="24"/>
          <w:lang w:eastAsia="en-US"/>
        </w:rPr>
        <w:t>5. Реализация внеурочной деятельности.</w:t>
      </w:r>
    </w:p>
    <w:p w14:paraId="415082A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noProof/>
          <w:color w:val="auto"/>
          <w:kern w:val="0"/>
          <w:sz w:val="24"/>
          <w:szCs w:val="24"/>
          <w:lang w:eastAsia="ru-RU"/>
        </w:rPr>
        <mc:AlternateContent>
          <mc:Choice Requires="wpg">
            <w:drawing>
              <wp:anchor distT="0" distB="0" distL="0" distR="0" simplePos="0" relativeHeight="251691520" behindDoc="1" locked="0" layoutInCell="1" allowOverlap="1" wp14:anchorId="5C8C62EB" wp14:editId="10BBCA89">
                <wp:simplePos x="0" y="0"/>
                <wp:positionH relativeFrom="page">
                  <wp:posOffset>294005</wp:posOffset>
                </wp:positionH>
                <wp:positionV relativeFrom="paragraph">
                  <wp:posOffset>250825</wp:posOffset>
                </wp:positionV>
                <wp:extent cx="7214235" cy="3016250"/>
                <wp:effectExtent l="0" t="0" r="5715" b="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3016250"/>
                          <a:chOff x="1042" y="237"/>
                          <a:chExt cx="10349" cy="4376"/>
                        </a:xfrm>
                      </wpg:grpSpPr>
                      <wps:wsp>
                        <wps:cNvPr id="47" name="Rectangle 480"/>
                        <wps:cNvSpPr>
                          <a:spLocks noChangeArrowheads="1"/>
                        </wps:cNvSpPr>
                        <wps:spPr bwMode="auto">
                          <a:xfrm>
                            <a:off x="1051" y="1742"/>
                            <a:ext cx="1455" cy="2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1"/>
                        <wps:cNvSpPr>
                          <a:spLocks noChangeArrowheads="1"/>
                        </wps:cNvSpPr>
                        <wps:spPr bwMode="auto">
                          <a:xfrm>
                            <a:off x="2424"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2"/>
                        <wps:cNvSpPr>
                          <a:spLocks noChangeArrowheads="1"/>
                        </wps:cNvSpPr>
                        <wps:spPr bwMode="auto">
                          <a:xfrm>
                            <a:off x="2284"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3"/>
                        <wps:cNvSpPr>
                          <a:spLocks noChangeArrowheads="1"/>
                        </wps:cNvSpPr>
                        <wps:spPr bwMode="auto">
                          <a:xfrm>
                            <a:off x="2145"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4"/>
                        <wps:cNvSpPr>
                          <a:spLocks noChangeArrowheads="1"/>
                        </wps:cNvSpPr>
                        <wps:spPr bwMode="auto">
                          <a:xfrm>
                            <a:off x="2006" y="1732"/>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85"/>
                        <wps:cNvSpPr>
                          <a:spLocks noChangeArrowheads="1"/>
                        </wps:cNvSpPr>
                        <wps:spPr bwMode="auto">
                          <a:xfrm>
                            <a:off x="1867" y="1732"/>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6"/>
                        <wps:cNvSpPr>
                          <a:spLocks noChangeArrowheads="1"/>
                        </wps:cNvSpPr>
                        <wps:spPr bwMode="auto">
                          <a:xfrm>
                            <a:off x="1723"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7"/>
                        <wps:cNvSpPr>
                          <a:spLocks noChangeArrowheads="1"/>
                        </wps:cNvSpPr>
                        <wps:spPr bwMode="auto">
                          <a:xfrm>
                            <a:off x="1584"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488"/>
                        <wps:cNvSpPr>
                          <a:spLocks/>
                        </wps:cNvSpPr>
                        <wps:spPr bwMode="auto">
                          <a:xfrm>
                            <a:off x="1041" y="1732"/>
                            <a:ext cx="485" cy="452"/>
                          </a:xfrm>
                          <a:custGeom>
                            <a:avLst/>
                            <a:gdLst>
                              <a:gd name="T0" fmla="+- 0 1526 1042"/>
                              <a:gd name="T1" fmla="*/ T0 w 485"/>
                              <a:gd name="T2" fmla="+- 0 1733 1733"/>
                              <a:gd name="T3" fmla="*/ 1733 h 452"/>
                              <a:gd name="T4" fmla="+- 0 1445 1042"/>
                              <a:gd name="T5" fmla="*/ T4 w 485"/>
                              <a:gd name="T6" fmla="+- 0 1733 1733"/>
                              <a:gd name="T7" fmla="*/ 1733 h 452"/>
                              <a:gd name="T8" fmla="+- 0 1445 1042"/>
                              <a:gd name="T9" fmla="*/ T8 w 485"/>
                              <a:gd name="T10" fmla="+- 0 1752 1733"/>
                              <a:gd name="T11" fmla="*/ 1752 h 452"/>
                              <a:gd name="T12" fmla="+- 0 1526 1042"/>
                              <a:gd name="T13" fmla="*/ T12 w 485"/>
                              <a:gd name="T14" fmla="+- 0 1752 1733"/>
                              <a:gd name="T15" fmla="*/ 1752 h 452"/>
                              <a:gd name="T16" fmla="+- 0 1526 1042"/>
                              <a:gd name="T17" fmla="*/ T16 w 485"/>
                              <a:gd name="T18" fmla="+- 0 1733 1733"/>
                              <a:gd name="T19" fmla="*/ 1733 h 452"/>
                              <a:gd name="T20" fmla="+- 0 1387 1042"/>
                              <a:gd name="T21" fmla="*/ T20 w 485"/>
                              <a:gd name="T22" fmla="+- 0 1733 1733"/>
                              <a:gd name="T23" fmla="*/ 1733 h 452"/>
                              <a:gd name="T24" fmla="+- 0 1306 1042"/>
                              <a:gd name="T25" fmla="*/ T24 w 485"/>
                              <a:gd name="T26" fmla="+- 0 1733 1733"/>
                              <a:gd name="T27" fmla="*/ 1733 h 452"/>
                              <a:gd name="T28" fmla="+- 0 1306 1042"/>
                              <a:gd name="T29" fmla="*/ T28 w 485"/>
                              <a:gd name="T30" fmla="+- 0 1752 1733"/>
                              <a:gd name="T31" fmla="*/ 1752 h 452"/>
                              <a:gd name="T32" fmla="+- 0 1387 1042"/>
                              <a:gd name="T33" fmla="*/ T32 w 485"/>
                              <a:gd name="T34" fmla="+- 0 1752 1733"/>
                              <a:gd name="T35" fmla="*/ 1752 h 452"/>
                              <a:gd name="T36" fmla="+- 0 1387 1042"/>
                              <a:gd name="T37" fmla="*/ T36 w 485"/>
                              <a:gd name="T38" fmla="+- 0 1733 1733"/>
                              <a:gd name="T39" fmla="*/ 1733 h 452"/>
                              <a:gd name="T40" fmla="+- 0 1243 1042"/>
                              <a:gd name="T41" fmla="*/ T40 w 485"/>
                              <a:gd name="T42" fmla="+- 0 1733 1733"/>
                              <a:gd name="T43" fmla="*/ 1733 h 452"/>
                              <a:gd name="T44" fmla="+- 0 1166 1042"/>
                              <a:gd name="T45" fmla="*/ T44 w 485"/>
                              <a:gd name="T46" fmla="+- 0 1733 1733"/>
                              <a:gd name="T47" fmla="*/ 1733 h 452"/>
                              <a:gd name="T48" fmla="+- 0 1166 1042"/>
                              <a:gd name="T49" fmla="*/ T48 w 485"/>
                              <a:gd name="T50" fmla="+- 0 1752 1733"/>
                              <a:gd name="T51" fmla="*/ 1752 h 452"/>
                              <a:gd name="T52" fmla="+- 0 1243 1042"/>
                              <a:gd name="T53" fmla="*/ T52 w 485"/>
                              <a:gd name="T54" fmla="+- 0 1752 1733"/>
                              <a:gd name="T55" fmla="*/ 1752 h 452"/>
                              <a:gd name="T56" fmla="+- 0 1243 1042"/>
                              <a:gd name="T57" fmla="*/ T56 w 485"/>
                              <a:gd name="T58" fmla="+- 0 1733 1733"/>
                              <a:gd name="T59" fmla="*/ 1733 h 452"/>
                              <a:gd name="T60" fmla="+- 0 1104 1042"/>
                              <a:gd name="T61" fmla="*/ T60 w 485"/>
                              <a:gd name="T62" fmla="+- 0 1733 1733"/>
                              <a:gd name="T63" fmla="*/ 1733 h 452"/>
                              <a:gd name="T64" fmla="+- 0 1042 1042"/>
                              <a:gd name="T65" fmla="*/ T64 w 485"/>
                              <a:gd name="T66" fmla="+- 0 1733 1733"/>
                              <a:gd name="T67" fmla="*/ 1733 h 452"/>
                              <a:gd name="T68" fmla="+- 0 1042 1042"/>
                              <a:gd name="T69" fmla="*/ T68 w 485"/>
                              <a:gd name="T70" fmla="+- 0 1766 1733"/>
                              <a:gd name="T71" fmla="*/ 1766 h 452"/>
                              <a:gd name="T72" fmla="+- 0 1061 1042"/>
                              <a:gd name="T73" fmla="*/ T72 w 485"/>
                              <a:gd name="T74" fmla="+- 0 1766 1733"/>
                              <a:gd name="T75" fmla="*/ 1766 h 452"/>
                              <a:gd name="T76" fmla="+- 0 1061 1042"/>
                              <a:gd name="T77" fmla="*/ T76 w 485"/>
                              <a:gd name="T78" fmla="+- 0 1752 1733"/>
                              <a:gd name="T79" fmla="*/ 1752 h 452"/>
                              <a:gd name="T80" fmla="+- 0 1051 1042"/>
                              <a:gd name="T81" fmla="*/ T80 w 485"/>
                              <a:gd name="T82" fmla="+- 0 1752 1733"/>
                              <a:gd name="T83" fmla="*/ 1752 h 452"/>
                              <a:gd name="T84" fmla="+- 0 1061 1042"/>
                              <a:gd name="T85" fmla="*/ T84 w 485"/>
                              <a:gd name="T86" fmla="+- 0 1742 1733"/>
                              <a:gd name="T87" fmla="*/ 1742 h 452"/>
                              <a:gd name="T88" fmla="+- 0 1104 1042"/>
                              <a:gd name="T89" fmla="*/ T88 w 485"/>
                              <a:gd name="T90" fmla="+- 0 1742 1733"/>
                              <a:gd name="T91" fmla="*/ 1742 h 452"/>
                              <a:gd name="T92" fmla="+- 0 1104 1042"/>
                              <a:gd name="T93" fmla="*/ T92 w 485"/>
                              <a:gd name="T94" fmla="+- 0 1733 1733"/>
                              <a:gd name="T95" fmla="*/ 1733 h 452"/>
                              <a:gd name="T96" fmla="+- 0 1061 1042"/>
                              <a:gd name="T97" fmla="*/ T96 w 485"/>
                              <a:gd name="T98" fmla="+- 0 1742 1733"/>
                              <a:gd name="T99" fmla="*/ 1742 h 452"/>
                              <a:gd name="T100" fmla="+- 0 1051 1042"/>
                              <a:gd name="T101" fmla="*/ T100 w 485"/>
                              <a:gd name="T102" fmla="+- 0 1752 1733"/>
                              <a:gd name="T103" fmla="*/ 1752 h 452"/>
                              <a:gd name="T104" fmla="+- 0 1061 1042"/>
                              <a:gd name="T105" fmla="*/ T104 w 485"/>
                              <a:gd name="T106" fmla="+- 0 1752 1733"/>
                              <a:gd name="T107" fmla="*/ 1752 h 452"/>
                              <a:gd name="T108" fmla="+- 0 1061 1042"/>
                              <a:gd name="T109" fmla="*/ T108 w 485"/>
                              <a:gd name="T110" fmla="+- 0 1742 1733"/>
                              <a:gd name="T111" fmla="*/ 1742 h 452"/>
                              <a:gd name="T112" fmla="+- 0 1104 1042"/>
                              <a:gd name="T113" fmla="*/ T112 w 485"/>
                              <a:gd name="T114" fmla="+- 0 1742 1733"/>
                              <a:gd name="T115" fmla="*/ 1742 h 452"/>
                              <a:gd name="T116" fmla="+- 0 1061 1042"/>
                              <a:gd name="T117" fmla="*/ T116 w 485"/>
                              <a:gd name="T118" fmla="+- 0 1742 1733"/>
                              <a:gd name="T119" fmla="*/ 1742 h 452"/>
                              <a:gd name="T120" fmla="+- 0 1061 1042"/>
                              <a:gd name="T121" fmla="*/ T120 w 485"/>
                              <a:gd name="T122" fmla="+- 0 1752 1733"/>
                              <a:gd name="T123" fmla="*/ 1752 h 452"/>
                              <a:gd name="T124" fmla="+- 0 1104 1042"/>
                              <a:gd name="T125" fmla="*/ T124 w 485"/>
                              <a:gd name="T126" fmla="+- 0 1752 1733"/>
                              <a:gd name="T127" fmla="*/ 1752 h 452"/>
                              <a:gd name="T128" fmla="+- 0 1104 1042"/>
                              <a:gd name="T129" fmla="*/ T128 w 485"/>
                              <a:gd name="T130" fmla="+- 0 1742 1733"/>
                              <a:gd name="T131" fmla="*/ 1742 h 452"/>
                              <a:gd name="T132" fmla="+- 0 1061 1042"/>
                              <a:gd name="T133" fmla="*/ T132 w 485"/>
                              <a:gd name="T134" fmla="+- 0 1824 1733"/>
                              <a:gd name="T135" fmla="*/ 1824 h 452"/>
                              <a:gd name="T136" fmla="+- 0 1042 1042"/>
                              <a:gd name="T137" fmla="*/ T136 w 485"/>
                              <a:gd name="T138" fmla="+- 0 1824 1733"/>
                              <a:gd name="T139" fmla="*/ 1824 h 452"/>
                              <a:gd name="T140" fmla="+- 0 1042 1042"/>
                              <a:gd name="T141" fmla="*/ T140 w 485"/>
                              <a:gd name="T142" fmla="+- 0 1905 1733"/>
                              <a:gd name="T143" fmla="*/ 1905 h 452"/>
                              <a:gd name="T144" fmla="+- 0 1061 1042"/>
                              <a:gd name="T145" fmla="*/ T144 w 485"/>
                              <a:gd name="T146" fmla="+- 0 1905 1733"/>
                              <a:gd name="T147" fmla="*/ 1905 h 452"/>
                              <a:gd name="T148" fmla="+- 0 1061 1042"/>
                              <a:gd name="T149" fmla="*/ T148 w 485"/>
                              <a:gd name="T150" fmla="+- 0 1824 1733"/>
                              <a:gd name="T151" fmla="*/ 1824 h 452"/>
                              <a:gd name="T152" fmla="+- 0 1061 1042"/>
                              <a:gd name="T153" fmla="*/ T152 w 485"/>
                              <a:gd name="T154" fmla="+- 0 1968 1733"/>
                              <a:gd name="T155" fmla="*/ 1968 h 452"/>
                              <a:gd name="T156" fmla="+- 0 1042 1042"/>
                              <a:gd name="T157" fmla="*/ T156 w 485"/>
                              <a:gd name="T158" fmla="+- 0 1968 1733"/>
                              <a:gd name="T159" fmla="*/ 1968 h 452"/>
                              <a:gd name="T160" fmla="+- 0 1042 1042"/>
                              <a:gd name="T161" fmla="*/ T160 w 485"/>
                              <a:gd name="T162" fmla="+- 0 2045 1733"/>
                              <a:gd name="T163" fmla="*/ 2045 h 452"/>
                              <a:gd name="T164" fmla="+- 0 1061 1042"/>
                              <a:gd name="T165" fmla="*/ T164 w 485"/>
                              <a:gd name="T166" fmla="+- 0 2045 1733"/>
                              <a:gd name="T167" fmla="*/ 2045 h 452"/>
                              <a:gd name="T168" fmla="+- 0 1061 1042"/>
                              <a:gd name="T169" fmla="*/ T168 w 485"/>
                              <a:gd name="T170" fmla="+- 0 1968 1733"/>
                              <a:gd name="T171" fmla="*/ 1968 h 452"/>
                              <a:gd name="T172" fmla="+- 0 1061 1042"/>
                              <a:gd name="T173" fmla="*/ T172 w 485"/>
                              <a:gd name="T174" fmla="+- 0 2107 1733"/>
                              <a:gd name="T175" fmla="*/ 2107 h 452"/>
                              <a:gd name="T176" fmla="+- 0 1042 1042"/>
                              <a:gd name="T177" fmla="*/ T176 w 485"/>
                              <a:gd name="T178" fmla="+- 0 2107 1733"/>
                              <a:gd name="T179" fmla="*/ 2107 h 452"/>
                              <a:gd name="T180" fmla="+- 0 1042 1042"/>
                              <a:gd name="T181" fmla="*/ T180 w 485"/>
                              <a:gd name="T182" fmla="+- 0 2184 1733"/>
                              <a:gd name="T183" fmla="*/ 2184 h 452"/>
                              <a:gd name="T184" fmla="+- 0 1061 1042"/>
                              <a:gd name="T185" fmla="*/ T184 w 485"/>
                              <a:gd name="T186" fmla="+- 0 2184 1733"/>
                              <a:gd name="T187" fmla="*/ 2184 h 452"/>
                              <a:gd name="T188" fmla="+- 0 1061 1042"/>
                              <a:gd name="T189" fmla="*/ T188 w 485"/>
                              <a:gd name="T190" fmla="+- 0 2107 1733"/>
                              <a:gd name="T191" fmla="*/ 2107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85" h="452">
                                <a:moveTo>
                                  <a:pt x="484" y="0"/>
                                </a:moveTo>
                                <a:lnTo>
                                  <a:pt x="403" y="0"/>
                                </a:lnTo>
                                <a:lnTo>
                                  <a:pt x="403" y="19"/>
                                </a:lnTo>
                                <a:lnTo>
                                  <a:pt x="484" y="19"/>
                                </a:lnTo>
                                <a:lnTo>
                                  <a:pt x="484" y="0"/>
                                </a:lnTo>
                                <a:close/>
                                <a:moveTo>
                                  <a:pt x="345" y="0"/>
                                </a:moveTo>
                                <a:lnTo>
                                  <a:pt x="264" y="0"/>
                                </a:lnTo>
                                <a:lnTo>
                                  <a:pt x="264" y="19"/>
                                </a:lnTo>
                                <a:lnTo>
                                  <a:pt x="345" y="19"/>
                                </a:lnTo>
                                <a:lnTo>
                                  <a:pt x="345" y="0"/>
                                </a:lnTo>
                                <a:close/>
                                <a:moveTo>
                                  <a:pt x="201" y="0"/>
                                </a:moveTo>
                                <a:lnTo>
                                  <a:pt x="124" y="0"/>
                                </a:lnTo>
                                <a:lnTo>
                                  <a:pt x="124" y="19"/>
                                </a:lnTo>
                                <a:lnTo>
                                  <a:pt x="201" y="19"/>
                                </a:lnTo>
                                <a:lnTo>
                                  <a:pt x="201" y="0"/>
                                </a:lnTo>
                                <a:close/>
                                <a:moveTo>
                                  <a:pt x="62" y="0"/>
                                </a:moveTo>
                                <a:lnTo>
                                  <a:pt x="0" y="0"/>
                                </a:lnTo>
                                <a:lnTo>
                                  <a:pt x="0" y="33"/>
                                </a:lnTo>
                                <a:lnTo>
                                  <a:pt x="19" y="33"/>
                                </a:lnTo>
                                <a:lnTo>
                                  <a:pt x="19" y="19"/>
                                </a:lnTo>
                                <a:lnTo>
                                  <a:pt x="9" y="19"/>
                                </a:lnTo>
                                <a:lnTo>
                                  <a:pt x="19" y="9"/>
                                </a:lnTo>
                                <a:lnTo>
                                  <a:pt x="62" y="9"/>
                                </a:lnTo>
                                <a:lnTo>
                                  <a:pt x="62" y="0"/>
                                </a:lnTo>
                                <a:close/>
                                <a:moveTo>
                                  <a:pt x="19" y="9"/>
                                </a:moveTo>
                                <a:lnTo>
                                  <a:pt x="9" y="19"/>
                                </a:lnTo>
                                <a:lnTo>
                                  <a:pt x="19" y="19"/>
                                </a:lnTo>
                                <a:lnTo>
                                  <a:pt x="19" y="9"/>
                                </a:lnTo>
                                <a:close/>
                                <a:moveTo>
                                  <a:pt x="62" y="9"/>
                                </a:moveTo>
                                <a:lnTo>
                                  <a:pt x="19" y="9"/>
                                </a:lnTo>
                                <a:lnTo>
                                  <a:pt x="19" y="19"/>
                                </a:lnTo>
                                <a:lnTo>
                                  <a:pt x="62" y="19"/>
                                </a:lnTo>
                                <a:lnTo>
                                  <a:pt x="62" y="9"/>
                                </a:lnTo>
                                <a:close/>
                                <a:moveTo>
                                  <a:pt x="19" y="91"/>
                                </a:moveTo>
                                <a:lnTo>
                                  <a:pt x="0" y="91"/>
                                </a:lnTo>
                                <a:lnTo>
                                  <a:pt x="0" y="172"/>
                                </a:lnTo>
                                <a:lnTo>
                                  <a:pt x="19" y="172"/>
                                </a:lnTo>
                                <a:lnTo>
                                  <a:pt x="19" y="91"/>
                                </a:lnTo>
                                <a:close/>
                                <a:moveTo>
                                  <a:pt x="19" y="235"/>
                                </a:moveTo>
                                <a:lnTo>
                                  <a:pt x="0" y="235"/>
                                </a:lnTo>
                                <a:lnTo>
                                  <a:pt x="0" y="312"/>
                                </a:lnTo>
                                <a:lnTo>
                                  <a:pt x="19" y="312"/>
                                </a:lnTo>
                                <a:lnTo>
                                  <a:pt x="19" y="235"/>
                                </a:lnTo>
                                <a:close/>
                                <a:moveTo>
                                  <a:pt x="19" y="374"/>
                                </a:moveTo>
                                <a:lnTo>
                                  <a:pt x="0" y="374"/>
                                </a:lnTo>
                                <a:lnTo>
                                  <a:pt x="0" y="451"/>
                                </a:lnTo>
                                <a:lnTo>
                                  <a:pt x="19" y="451"/>
                                </a:lnTo>
                                <a:lnTo>
                                  <a:pt x="19"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489"/>
                        <wps:cNvSpPr>
                          <a:spLocks noChangeArrowheads="1"/>
                        </wps:cNvSpPr>
                        <wps:spPr bwMode="auto">
                          <a:xfrm>
                            <a:off x="1041" y="224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90"/>
                        <wps:cNvSpPr>
                          <a:spLocks noChangeArrowheads="1"/>
                        </wps:cNvSpPr>
                        <wps:spPr bwMode="auto">
                          <a:xfrm>
                            <a:off x="1041" y="238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1"/>
                        <wps:cNvSpPr>
                          <a:spLocks noChangeArrowheads="1"/>
                        </wps:cNvSpPr>
                        <wps:spPr bwMode="auto">
                          <a:xfrm>
                            <a:off x="1041" y="252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92"/>
                        <wps:cNvSpPr>
                          <a:spLocks noChangeArrowheads="1"/>
                        </wps:cNvSpPr>
                        <wps:spPr bwMode="auto">
                          <a:xfrm>
                            <a:off x="1041" y="2663"/>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3"/>
                        <wps:cNvSpPr>
                          <a:spLocks noChangeArrowheads="1"/>
                        </wps:cNvSpPr>
                        <wps:spPr bwMode="auto">
                          <a:xfrm>
                            <a:off x="1041" y="2807"/>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94"/>
                        <wps:cNvSpPr>
                          <a:spLocks noChangeArrowheads="1"/>
                        </wps:cNvSpPr>
                        <wps:spPr bwMode="auto">
                          <a:xfrm>
                            <a:off x="1041" y="294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95"/>
                        <wps:cNvSpPr>
                          <a:spLocks noChangeArrowheads="1"/>
                        </wps:cNvSpPr>
                        <wps:spPr bwMode="auto">
                          <a:xfrm>
                            <a:off x="1041" y="308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96"/>
                        <wps:cNvSpPr>
                          <a:spLocks noChangeArrowheads="1"/>
                        </wps:cNvSpPr>
                        <wps:spPr bwMode="auto">
                          <a:xfrm>
                            <a:off x="1041" y="322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97"/>
                        <wps:cNvSpPr>
                          <a:spLocks noChangeArrowheads="1"/>
                        </wps:cNvSpPr>
                        <wps:spPr bwMode="auto">
                          <a:xfrm>
                            <a:off x="1041" y="336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98"/>
                        <wps:cNvSpPr>
                          <a:spLocks noChangeArrowheads="1"/>
                        </wps:cNvSpPr>
                        <wps:spPr bwMode="auto">
                          <a:xfrm>
                            <a:off x="1041" y="3503"/>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99"/>
                        <wps:cNvSpPr>
                          <a:spLocks noChangeArrowheads="1"/>
                        </wps:cNvSpPr>
                        <wps:spPr bwMode="auto">
                          <a:xfrm>
                            <a:off x="1041" y="3647"/>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00"/>
                        <wps:cNvSpPr>
                          <a:spLocks noChangeArrowheads="1"/>
                        </wps:cNvSpPr>
                        <wps:spPr bwMode="auto">
                          <a:xfrm>
                            <a:off x="1041" y="378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01"/>
                        <wps:cNvSpPr>
                          <a:spLocks noChangeArrowheads="1"/>
                        </wps:cNvSpPr>
                        <wps:spPr bwMode="auto">
                          <a:xfrm>
                            <a:off x="1041" y="392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02"/>
                        <wps:cNvSpPr>
                          <a:spLocks noChangeArrowheads="1"/>
                        </wps:cNvSpPr>
                        <wps:spPr bwMode="auto">
                          <a:xfrm>
                            <a:off x="1041" y="406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03"/>
                        <wps:cNvSpPr>
                          <a:spLocks noChangeArrowheads="1"/>
                        </wps:cNvSpPr>
                        <wps:spPr bwMode="auto">
                          <a:xfrm>
                            <a:off x="1041" y="420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04"/>
                        <wps:cNvSpPr>
                          <a:spLocks noChangeArrowheads="1"/>
                        </wps:cNvSpPr>
                        <wps:spPr bwMode="auto">
                          <a:xfrm>
                            <a:off x="1041" y="4343"/>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5"/>
                        <wps:cNvSpPr>
                          <a:spLocks noChangeArrowheads="1"/>
                        </wps:cNvSpPr>
                        <wps:spPr bwMode="auto">
                          <a:xfrm>
                            <a:off x="1041" y="4487"/>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06"/>
                        <wps:cNvSpPr>
                          <a:spLocks noChangeArrowheads="1"/>
                        </wps:cNvSpPr>
                        <wps:spPr bwMode="auto">
                          <a:xfrm>
                            <a:off x="1070"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07"/>
                        <wps:cNvSpPr>
                          <a:spLocks noChangeArrowheads="1"/>
                        </wps:cNvSpPr>
                        <wps:spPr bwMode="auto">
                          <a:xfrm>
                            <a:off x="1209"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08"/>
                        <wps:cNvSpPr>
                          <a:spLocks noChangeArrowheads="1"/>
                        </wps:cNvSpPr>
                        <wps:spPr bwMode="auto">
                          <a:xfrm>
                            <a:off x="1353" y="4593"/>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09"/>
                        <wps:cNvSpPr>
                          <a:spLocks noChangeArrowheads="1"/>
                        </wps:cNvSpPr>
                        <wps:spPr bwMode="auto">
                          <a:xfrm>
                            <a:off x="1492" y="4593"/>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510"/>
                        <wps:cNvSpPr>
                          <a:spLocks/>
                        </wps:cNvSpPr>
                        <wps:spPr bwMode="auto">
                          <a:xfrm>
                            <a:off x="1632" y="4554"/>
                            <a:ext cx="884" cy="58"/>
                          </a:xfrm>
                          <a:custGeom>
                            <a:avLst/>
                            <a:gdLst>
                              <a:gd name="T0" fmla="+- 0 1714 1632"/>
                              <a:gd name="T1" fmla="*/ T0 w 884"/>
                              <a:gd name="T2" fmla="+- 0 4593 4555"/>
                              <a:gd name="T3" fmla="*/ 4593 h 58"/>
                              <a:gd name="T4" fmla="+- 0 1632 1632"/>
                              <a:gd name="T5" fmla="*/ T4 w 884"/>
                              <a:gd name="T6" fmla="+- 0 4593 4555"/>
                              <a:gd name="T7" fmla="*/ 4593 h 58"/>
                              <a:gd name="T8" fmla="+- 0 1632 1632"/>
                              <a:gd name="T9" fmla="*/ T8 w 884"/>
                              <a:gd name="T10" fmla="+- 0 4613 4555"/>
                              <a:gd name="T11" fmla="*/ 4613 h 58"/>
                              <a:gd name="T12" fmla="+- 0 1714 1632"/>
                              <a:gd name="T13" fmla="*/ T12 w 884"/>
                              <a:gd name="T14" fmla="+- 0 4613 4555"/>
                              <a:gd name="T15" fmla="*/ 4613 h 58"/>
                              <a:gd name="T16" fmla="+- 0 1714 1632"/>
                              <a:gd name="T17" fmla="*/ T16 w 884"/>
                              <a:gd name="T18" fmla="+- 0 4593 4555"/>
                              <a:gd name="T19" fmla="*/ 4593 h 58"/>
                              <a:gd name="T20" fmla="+- 0 1853 1632"/>
                              <a:gd name="T21" fmla="*/ T20 w 884"/>
                              <a:gd name="T22" fmla="+- 0 4593 4555"/>
                              <a:gd name="T23" fmla="*/ 4593 h 58"/>
                              <a:gd name="T24" fmla="+- 0 1771 1632"/>
                              <a:gd name="T25" fmla="*/ T24 w 884"/>
                              <a:gd name="T26" fmla="+- 0 4593 4555"/>
                              <a:gd name="T27" fmla="*/ 4593 h 58"/>
                              <a:gd name="T28" fmla="+- 0 1771 1632"/>
                              <a:gd name="T29" fmla="*/ T28 w 884"/>
                              <a:gd name="T30" fmla="+- 0 4613 4555"/>
                              <a:gd name="T31" fmla="*/ 4613 h 58"/>
                              <a:gd name="T32" fmla="+- 0 1853 1632"/>
                              <a:gd name="T33" fmla="*/ T32 w 884"/>
                              <a:gd name="T34" fmla="+- 0 4613 4555"/>
                              <a:gd name="T35" fmla="*/ 4613 h 58"/>
                              <a:gd name="T36" fmla="+- 0 1853 1632"/>
                              <a:gd name="T37" fmla="*/ T36 w 884"/>
                              <a:gd name="T38" fmla="+- 0 4593 4555"/>
                              <a:gd name="T39" fmla="*/ 4593 h 58"/>
                              <a:gd name="T40" fmla="+- 0 1992 1632"/>
                              <a:gd name="T41" fmla="*/ T40 w 884"/>
                              <a:gd name="T42" fmla="+- 0 4593 4555"/>
                              <a:gd name="T43" fmla="*/ 4593 h 58"/>
                              <a:gd name="T44" fmla="+- 0 1910 1632"/>
                              <a:gd name="T45" fmla="*/ T44 w 884"/>
                              <a:gd name="T46" fmla="+- 0 4593 4555"/>
                              <a:gd name="T47" fmla="*/ 4593 h 58"/>
                              <a:gd name="T48" fmla="+- 0 1910 1632"/>
                              <a:gd name="T49" fmla="*/ T48 w 884"/>
                              <a:gd name="T50" fmla="+- 0 4613 4555"/>
                              <a:gd name="T51" fmla="*/ 4613 h 58"/>
                              <a:gd name="T52" fmla="+- 0 1992 1632"/>
                              <a:gd name="T53" fmla="*/ T52 w 884"/>
                              <a:gd name="T54" fmla="+- 0 4613 4555"/>
                              <a:gd name="T55" fmla="*/ 4613 h 58"/>
                              <a:gd name="T56" fmla="+- 0 1992 1632"/>
                              <a:gd name="T57" fmla="*/ T56 w 884"/>
                              <a:gd name="T58" fmla="+- 0 4593 4555"/>
                              <a:gd name="T59" fmla="*/ 4593 h 58"/>
                              <a:gd name="T60" fmla="+- 0 2131 1632"/>
                              <a:gd name="T61" fmla="*/ T60 w 884"/>
                              <a:gd name="T62" fmla="+- 0 4593 4555"/>
                              <a:gd name="T63" fmla="*/ 4593 h 58"/>
                              <a:gd name="T64" fmla="+- 0 2050 1632"/>
                              <a:gd name="T65" fmla="*/ T64 w 884"/>
                              <a:gd name="T66" fmla="+- 0 4593 4555"/>
                              <a:gd name="T67" fmla="*/ 4593 h 58"/>
                              <a:gd name="T68" fmla="+- 0 2050 1632"/>
                              <a:gd name="T69" fmla="*/ T68 w 884"/>
                              <a:gd name="T70" fmla="+- 0 4613 4555"/>
                              <a:gd name="T71" fmla="*/ 4613 h 58"/>
                              <a:gd name="T72" fmla="+- 0 2131 1632"/>
                              <a:gd name="T73" fmla="*/ T72 w 884"/>
                              <a:gd name="T74" fmla="+- 0 4613 4555"/>
                              <a:gd name="T75" fmla="*/ 4613 h 58"/>
                              <a:gd name="T76" fmla="+- 0 2131 1632"/>
                              <a:gd name="T77" fmla="*/ T76 w 884"/>
                              <a:gd name="T78" fmla="+- 0 4593 4555"/>
                              <a:gd name="T79" fmla="*/ 4593 h 58"/>
                              <a:gd name="T80" fmla="+- 0 2270 1632"/>
                              <a:gd name="T81" fmla="*/ T80 w 884"/>
                              <a:gd name="T82" fmla="+- 0 4593 4555"/>
                              <a:gd name="T83" fmla="*/ 4593 h 58"/>
                              <a:gd name="T84" fmla="+- 0 2194 1632"/>
                              <a:gd name="T85" fmla="*/ T84 w 884"/>
                              <a:gd name="T86" fmla="+- 0 4593 4555"/>
                              <a:gd name="T87" fmla="*/ 4593 h 58"/>
                              <a:gd name="T88" fmla="+- 0 2194 1632"/>
                              <a:gd name="T89" fmla="*/ T88 w 884"/>
                              <a:gd name="T90" fmla="+- 0 4613 4555"/>
                              <a:gd name="T91" fmla="*/ 4613 h 58"/>
                              <a:gd name="T92" fmla="+- 0 2270 1632"/>
                              <a:gd name="T93" fmla="*/ T92 w 884"/>
                              <a:gd name="T94" fmla="+- 0 4613 4555"/>
                              <a:gd name="T95" fmla="*/ 4613 h 58"/>
                              <a:gd name="T96" fmla="+- 0 2270 1632"/>
                              <a:gd name="T97" fmla="*/ T96 w 884"/>
                              <a:gd name="T98" fmla="+- 0 4593 4555"/>
                              <a:gd name="T99" fmla="*/ 4593 h 58"/>
                              <a:gd name="T100" fmla="+- 0 2410 1632"/>
                              <a:gd name="T101" fmla="*/ T100 w 884"/>
                              <a:gd name="T102" fmla="+- 0 4593 4555"/>
                              <a:gd name="T103" fmla="*/ 4593 h 58"/>
                              <a:gd name="T104" fmla="+- 0 2333 1632"/>
                              <a:gd name="T105" fmla="*/ T104 w 884"/>
                              <a:gd name="T106" fmla="+- 0 4593 4555"/>
                              <a:gd name="T107" fmla="*/ 4593 h 58"/>
                              <a:gd name="T108" fmla="+- 0 2333 1632"/>
                              <a:gd name="T109" fmla="*/ T108 w 884"/>
                              <a:gd name="T110" fmla="+- 0 4613 4555"/>
                              <a:gd name="T111" fmla="*/ 4613 h 58"/>
                              <a:gd name="T112" fmla="+- 0 2410 1632"/>
                              <a:gd name="T113" fmla="*/ T112 w 884"/>
                              <a:gd name="T114" fmla="+- 0 4613 4555"/>
                              <a:gd name="T115" fmla="*/ 4613 h 58"/>
                              <a:gd name="T116" fmla="+- 0 2410 1632"/>
                              <a:gd name="T117" fmla="*/ T116 w 884"/>
                              <a:gd name="T118" fmla="+- 0 4593 4555"/>
                              <a:gd name="T119" fmla="*/ 4593 h 58"/>
                              <a:gd name="T120" fmla="+- 0 2496 1632"/>
                              <a:gd name="T121" fmla="*/ T120 w 884"/>
                              <a:gd name="T122" fmla="+- 0 4593 4555"/>
                              <a:gd name="T123" fmla="*/ 4593 h 58"/>
                              <a:gd name="T124" fmla="+- 0 2472 1632"/>
                              <a:gd name="T125" fmla="*/ T124 w 884"/>
                              <a:gd name="T126" fmla="+- 0 4593 4555"/>
                              <a:gd name="T127" fmla="*/ 4593 h 58"/>
                              <a:gd name="T128" fmla="+- 0 2472 1632"/>
                              <a:gd name="T129" fmla="*/ T128 w 884"/>
                              <a:gd name="T130" fmla="+- 0 4613 4555"/>
                              <a:gd name="T131" fmla="*/ 4613 h 58"/>
                              <a:gd name="T132" fmla="+- 0 2515 1632"/>
                              <a:gd name="T133" fmla="*/ T132 w 884"/>
                              <a:gd name="T134" fmla="+- 0 4613 4555"/>
                              <a:gd name="T135" fmla="*/ 4613 h 58"/>
                              <a:gd name="T136" fmla="+- 0 2515 1632"/>
                              <a:gd name="T137" fmla="*/ T136 w 884"/>
                              <a:gd name="T138" fmla="+- 0 4603 4555"/>
                              <a:gd name="T139" fmla="*/ 4603 h 58"/>
                              <a:gd name="T140" fmla="+- 0 2496 1632"/>
                              <a:gd name="T141" fmla="*/ T140 w 884"/>
                              <a:gd name="T142" fmla="+- 0 4603 4555"/>
                              <a:gd name="T143" fmla="*/ 4603 h 58"/>
                              <a:gd name="T144" fmla="+- 0 2496 1632"/>
                              <a:gd name="T145" fmla="*/ T144 w 884"/>
                              <a:gd name="T146" fmla="+- 0 4593 4555"/>
                              <a:gd name="T147" fmla="*/ 4593 h 58"/>
                              <a:gd name="T148" fmla="+- 0 2515 1632"/>
                              <a:gd name="T149" fmla="*/ T148 w 884"/>
                              <a:gd name="T150" fmla="+- 0 4555 4555"/>
                              <a:gd name="T151" fmla="*/ 4555 h 58"/>
                              <a:gd name="T152" fmla="+- 0 2496 1632"/>
                              <a:gd name="T153" fmla="*/ T152 w 884"/>
                              <a:gd name="T154" fmla="+- 0 4555 4555"/>
                              <a:gd name="T155" fmla="*/ 4555 h 58"/>
                              <a:gd name="T156" fmla="+- 0 2496 1632"/>
                              <a:gd name="T157" fmla="*/ T156 w 884"/>
                              <a:gd name="T158" fmla="+- 0 4603 4555"/>
                              <a:gd name="T159" fmla="*/ 4603 h 58"/>
                              <a:gd name="T160" fmla="+- 0 2506 1632"/>
                              <a:gd name="T161" fmla="*/ T160 w 884"/>
                              <a:gd name="T162" fmla="+- 0 4593 4555"/>
                              <a:gd name="T163" fmla="*/ 4593 h 58"/>
                              <a:gd name="T164" fmla="+- 0 2515 1632"/>
                              <a:gd name="T165" fmla="*/ T164 w 884"/>
                              <a:gd name="T166" fmla="+- 0 4593 4555"/>
                              <a:gd name="T167" fmla="*/ 4593 h 58"/>
                              <a:gd name="T168" fmla="+- 0 2515 1632"/>
                              <a:gd name="T169" fmla="*/ T168 w 884"/>
                              <a:gd name="T170" fmla="+- 0 4555 4555"/>
                              <a:gd name="T171" fmla="*/ 4555 h 58"/>
                              <a:gd name="T172" fmla="+- 0 2515 1632"/>
                              <a:gd name="T173" fmla="*/ T172 w 884"/>
                              <a:gd name="T174" fmla="+- 0 4593 4555"/>
                              <a:gd name="T175" fmla="*/ 4593 h 58"/>
                              <a:gd name="T176" fmla="+- 0 2506 1632"/>
                              <a:gd name="T177" fmla="*/ T176 w 884"/>
                              <a:gd name="T178" fmla="+- 0 4593 4555"/>
                              <a:gd name="T179" fmla="*/ 4593 h 58"/>
                              <a:gd name="T180" fmla="+- 0 2496 1632"/>
                              <a:gd name="T181" fmla="*/ T180 w 884"/>
                              <a:gd name="T182" fmla="+- 0 4603 4555"/>
                              <a:gd name="T183" fmla="*/ 4603 h 58"/>
                              <a:gd name="T184" fmla="+- 0 2515 1632"/>
                              <a:gd name="T185" fmla="*/ T184 w 884"/>
                              <a:gd name="T186" fmla="+- 0 4603 4555"/>
                              <a:gd name="T187" fmla="*/ 4603 h 58"/>
                              <a:gd name="T188" fmla="+- 0 2515 1632"/>
                              <a:gd name="T189" fmla="*/ T188 w 884"/>
                              <a:gd name="T190" fmla="+- 0 4593 4555"/>
                              <a:gd name="T191" fmla="*/ 459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4" h="58">
                                <a:moveTo>
                                  <a:pt x="82" y="38"/>
                                </a:moveTo>
                                <a:lnTo>
                                  <a:pt x="0" y="38"/>
                                </a:lnTo>
                                <a:lnTo>
                                  <a:pt x="0" y="58"/>
                                </a:lnTo>
                                <a:lnTo>
                                  <a:pt x="82" y="58"/>
                                </a:lnTo>
                                <a:lnTo>
                                  <a:pt x="82" y="38"/>
                                </a:lnTo>
                                <a:close/>
                                <a:moveTo>
                                  <a:pt x="221" y="38"/>
                                </a:moveTo>
                                <a:lnTo>
                                  <a:pt x="139" y="38"/>
                                </a:lnTo>
                                <a:lnTo>
                                  <a:pt x="139" y="58"/>
                                </a:lnTo>
                                <a:lnTo>
                                  <a:pt x="221" y="58"/>
                                </a:lnTo>
                                <a:lnTo>
                                  <a:pt x="221" y="38"/>
                                </a:lnTo>
                                <a:close/>
                                <a:moveTo>
                                  <a:pt x="360" y="38"/>
                                </a:moveTo>
                                <a:lnTo>
                                  <a:pt x="278" y="38"/>
                                </a:lnTo>
                                <a:lnTo>
                                  <a:pt x="278" y="58"/>
                                </a:lnTo>
                                <a:lnTo>
                                  <a:pt x="360" y="58"/>
                                </a:lnTo>
                                <a:lnTo>
                                  <a:pt x="360" y="38"/>
                                </a:lnTo>
                                <a:close/>
                                <a:moveTo>
                                  <a:pt x="499" y="38"/>
                                </a:moveTo>
                                <a:lnTo>
                                  <a:pt x="418" y="38"/>
                                </a:lnTo>
                                <a:lnTo>
                                  <a:pt x="418" y="58"/>
                                </a:lnTo>
                                <a:lnTo>
                                  <a:pt x="499" y="58"/>
                                </a:lnTo>
                                <a:lnTo>
                                  <a:pt x="499" y="38"/>
                                </a:lnTo>
                                <a:close/>
                                <a:moveTo>
                                  <a:pt x="638" y="38"/>
                                </a:moveTo>
                                <a:lnTo>
                                  <a:pt x="562" y="38"/>
                                </a:lnTo>
                                <a:lnTo>
                                  <a:pt x="562" y="58"/>
                                </a:lnTo>
                                <a:lnTo>
                                  <a:pt x="638" y="58"/>
                                </a:lnTo>
                                <a:lnTo>
                                  <a:pt x="638" y="38"/>
                                </a:lnTo>
                                <a:close/>
                                <a:moveTo>
                                  <a:pt x="778" y="38"/>
                                </a:moveTo>
                                <a:lnTo>
                                  <a:pt x="701" y="38"/>
                                </a:lnTo>
                                <a:lnTo>
                                  <a:pt x="701" y="58"/>
                                </a:lnTo>
                                <a:lnTo>
                                  <a:pt x="778" y="58"/>
                                </a:lnTo>
                                <a:lnTo>
                                  <a:pt x="778" y="38"/>
                                </a:lnTo>
                                <a:close/>
                                <a:moveTo>
                                  <a:pt x="864" y="38"/>
                                </a:moveTo>
                                <a:lnTo>
                                  <a:pt x="840" y="38"/>
                                </a:lnTo>
                                <a:lnTo>
                                  <a:pt x="840" y="58"/>
                                </a:lnTo>
                                <a:lnTo>
                                  <a:pt x="883" y="58"/>
                                </a:lnTo>
                                <a:lnTo>
                                  <a:pt x="883" y="48"/>
                                </a:lnTo>
                                <a:lnTo>
                                  <a:pt x="864" y="48"/>
                                </a:lnTo>
                                <a:lnTo>
                                  <a:pt x="864" y="38"/>
                                </a:lnTo>
                                <a:close/>
                                <a:moveTo>
                                  <a:pt x="883" y="0"/>
                                </a:moveTo>
                                <a:lnTo>
                                  <a:pt x="864" y="0"/>
                                </a:lnTo>
                                <a:lnTo>
                                  <a:pt x="864" y="48"/>
                                </a:lnTo>
                                <a:lnTo>
                                  <a:pt x="874" y="38"/>
                                </a:lnTo>
                                <a:lnTo>
                                  <a:pt x="883" y="38"/>
                                </a:lnTo>
                                <a:lnTo>
                                  <a:pt x="883" y="0"/>
                                </a:lnTo>
                                <a:close/>
                                <a:moveTo>
                                  <a:pt x="883" y="38"/>
                                </a:moveTo>
                                <a:lnTo>
                                  <a:pt x="874" y="38"/>
                                </a:lnTo>
                                <a:lnTo>
                                  <a:pt x="864" y="48"/>
                                </a:lnTo>
                                <a:lnTo>
                                  <a:pt x="883" y="48"/>
                                </a:lnTo>
                                <a:lnTo>
                                  <a:pt x="88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511"/>
                        <wps:cNvSpPr>
                          <a:spLocks noChangeArrowheads="1"/>
                        </wps:cNvSpPr>
                        <wps:spPr bwMode="auto">
                          <a:xfrm>
                            <a:off x="2496" y="441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2"/>
                        <wps:cNvSpPr>
                          <a:spLocks noChangeArrowheads="1"/>
                        </wps:cNvSpPr>
                        <wps:spPr bwMode="auto">
                          <a:xfrm>
                            <a:off x="2496" y="427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13"/>
                        <wps:cNvSpPr>
                          <a:spLocks noChangeArrowheads="1"/>
                        </wps:cNvSpPr>
                        <wps:spPr bwMode="auto">
                          <a:xfrm>
                            <a:off x="2496" y="4137"/>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14"/>
                        <wps:cNvSpPr>
                          <a:spLocks noChangeArrowheads="1"/>
                        </wps:cNvSpPr>
                        <wps:spPr bwMode="auto">
                          <a:xfrm>
                            <a:off x="2496" y="399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15"/>
                        <wps:cNvSpPr>
                          <a:spLocks noChangeArrowheads="1"/>
                        </wps:cNvSpPr>
                        <wps:spPr bwMode="auto">
                          <a:xfrm>
                            <a:off x="2496" y="385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16"/>
                        <wps:cNvSpPr>
                          <a:spLocks noChangeArrowheads="1"/>
                        </wps:cNvSpPr>
                        <wps:spPr bwMode="auto">
                          <a:xfrm>
                            <a:off x="2496" y="371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17"/>
                        <wps:cNvSpPr>
                          <a:spLocks noChangeArrowheads="1"/>
                        </wps:cNvSpPr>
                        <wps:spPr bwMode="auto">
                          <a:xfrm>
                            <a:off x="2496" y="357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18"/>
                        <wps:cNvSpPr>
                          <a:spLocks noChangeArrowheads="1"/>
                        </wps:cNvSpPr>
                        <wps:spPr bwMode="auto">
                          <a:xfrm>
                            <a:off x="2496" y="343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19"/>
                        <wps:cNvSpPr>
                          <a:spLocks noChangeArrowheads="1"/>
                        </wps:cNvSpPr>
                        <wps:spPr bwMode="auto">
                          <a:xfrm>
                            <a:off x="2496" y="3297"/>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520"/>
                        <wps:cNvSpPr>
                          <a:spLocks noChangeArrowheads="1"/>
                        </wps:cNvSpPr>
                        <wps:spPr bwMode="auto">
                          <a:xfrm>
                            <a:off x="2496" y="315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21"/>
                        <wps:cNvSpPr>
                          <a:spLocks noChangeArrowheads="1"/>
                        </wps:cNvSpPr>
                        <wps:spPr bwMode="auto">
                          <a:xfrm>
                            <a:off x="2496" y="301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22"/>
                        <wps:cNvSpPr>
                          <a:spLocks noChangeArrowheads="1"/>
                        </wps:cNvSpPr>
                        <wps:spPr bwMode="auto">
                          <a:xfrm>
                            <a:off x="2496" y="287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23"/>
                        <wps:cNvSpPr>
                          <a:spLocks noChangeArrowheads="1"/>
                        </wps:cNvSpPr>
                        <wps:spPr bwMode="auto">
                          <a:xfrm>
                            <a:off x="2496" y="273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24"/>
                        <wps:cNvSpPr>
                          <a:spLocks noChangeArrowheads="1"/>
                        </wps:cNvSpPr>
                        <wps:spPr bwMode="auto">
                          <a:xfrm>
                            <a:off x="2496" y="259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25"/>
                        <wps:cNvSpPr>
                          <a:spLocks noChangeArrowheads="1"/>
                        </wps:cNvSpPr>
                        <wps:spPr bwMode="auto">
                          <a:xfrm>
                            <a:off x="2496" y="2457"/>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26"/>
                        <wps:cNvSpPr>
                          <a:spLocks noChangeArrowheads="1"/>
                        </wps:cNvSpPr>
                        <wps:spPr bwMode="auto">
                          <a:xfrm>
                            <a:off x="2496" y="231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27"/>
                        <wps:cNvSpPr>
                          <a:spLocks noChangeArrowheads="1"/>
                        </wps:cNvSpPr>
                        <wps:spPr bwMode="auto">
                          <a:xfrm>
                            <a:off x="2496" y="217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28"/>
                        <wps:cNvSpPr>
                          <a:spLocks noChangeArrowheads="1"/>
                        </wps:cNvSpPr>
                        <wps:spPr bwMode="auto">
                          <a:xfrm>
                            <a:off x="2496" y="203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29"/>
                        <wps:cNvSpPr>
                          <a:spLocks noChangeArrowheads="1"/>
                        </wps:cNvSpPr>
                        <wps:spPr bwMode="auto">
                          <a:xfrm>
                            <a:off x="2496" y="189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30"/>
                        <wps:cNvSpPr>
                          <a:spLocks noChangeArrowheads="1"/>
                        </wps:cNvSpPr>
                        <wps:spPr bwMode="auto">
                          <a:xfrm>
                            <a:off x="2496" y="1756"/>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531"/>
                        <wps:cNvSpPr>
                          <a:spLocks/>
                        </wps:cNvSpPr>
                        <wps:spPr bwMode="auto">
                          <a:xfrm>
                            <a:off x="2707" y="1732"/>
                            <a:ext cx="1743" cy="2880"/>
                          </a:xfrm>
                          <a:custGeom>
                            <a:avLst/>
                            <a:gdLst>
                              <a:gd name="T0" fmla="+- 0 4440 2707"/>
                              <a:gd name="T1" fmla="*/ T0 w 1743"/>
                              <a:gd name="T2" fmla="+- 0 1752 1733"/>
                              <a:gd name="T3" fmla="*/ 1752 h 2880"/>
                              <a:gd name="T4" fmla="+- 0 4430 2707"/>
                              <a:gd name="T5" fmla="*/ T4 w 1743"/>
                              <a:gd name="T6" fmla="+- 0 1742 1733"/>
                              <a:gd name="T7" fmla="*/ 1742 h 2880"/>
                              <a:gd name="T8" fmla="+- 0 4450 2707"/>
                              <a:gd name="T9" fmla="*/ T8 w 1743"/>
                              <a:gd name="T10" fmla="+- 0 1752 1733"/>
                              <a:gd name="T11" fmla="*/ 1752 h 2880"/>
                              <a:gd name="T12" fmla="+- 0 4301 2707"/>
                              <a:gd name="T13" fmla="*/ T12 w 1743"/>
                              <a:gd name="T14" fmla="+- 0 1733 1733"/>
                              <a:gd name="T15" fmla="*/ 1733 h 2880"/>
                              <a:gd name="T16" fmla="+- 0 4018 2707"/>
                              <a:gd name="T17" fmla="*/ T16 w 1743"/>
                              <a:gd name="T18" fmla="+- 0 1733 1733"/>
                              <a:gd name="T19" fmla="*/ 1733 h 2880"/>
                              <a:gd name="T20" fmla="+- 0 3802 2707"/>
                              <a:gd name="T21" fmla="*/ T20 w 1743"/>
                              <a:gd name="T22" fmla="+- 0 1733 1733"/>
                              <a:gd name="T23" fmla="*/ 1733 h 2880"/>
                              <a:gd name="T24" fmla="+- 0 3658 2707"/>
                              <a:gd name="T25" fmla="*/ T24 w 1743"/>
                              <a:gd name="T26" fmla="+- 0 1752 1733"/>
                              <a:gd name="T27" fmla="*/ 1752 h 2880"/>
                              <a:gd name="T28" fmla="+- 0 3600 2707"/>
                              <a:gd name="T29" fmla="*/ T28 w 1743"/>
                              <a:gd name="T30" fmla="+- 0 1752 1733"/>
                              <a:gd name="T31" fmla="*/ 1752 h 2880"/>
                              <a:gd name="T32" fmla="+- 0 3461 2707"/>
                              <a:gd name="T33" fmla="*/ T32 w 1743"/>
                              <a:gd name="T34" fmla="+- 0 1733 1733"/>
                              <a:gd name="T35" fmla="*/ 1733 h 2880"/>
                              <a:gd name="T36" fmla="+- 0 3178 2707"/>
                              <a:gd name="T37" fmla="*/ T36 w 1743"/>
                              <a:gd name="T38" fmla="+- 0 1733 1733"/>
                              <a:gd name="T39" fmla="*/ 1733 h 2880"/>
                              <a:gd name="T40" fmla="+- 0 2962 2707"/>
                              <a:gd name="T41" fmla="*/ T40 w 1743"/>
                              <a:gd name="T42" fmla="+- 0 1733 1733"/>
                              <a:gd name="T43" fmla="*/ 1733 h 2880"/>
                              <a:gd name="T44" fmla="+- 0 2818 2707"/>
                              <a:gd name="T45" fmla="*/ T44 w 1743"/>
                              <a:gd name="T46" fmla="+- 0 1752 1733"/>
                              <a:gd name="T47" fmla="*/ 1752 h 2880"/>
                              <a:gd name="T48" fmla="+- 0 2726 2707"/>
                              <a:gd name="T49" fmla="*/ T48 w 1743"/>
                              <a:gd name="T50" fmla="+- 0 1776 1733"/>
                              <a:gd name="T51" fmla="*/ 1776 h 2880"/>
                              <a:gd name="T52" fmla="+- 0 2726 2707"/>
                              <a:gd name="T53" fmla="*/ T52 w 1743"/>
                              <a:gd name="T54" fmla="+- 0 1742 1733"/>
                              <a:gd name="T55" fmla="*/ 1742 h 2880"/>
                              <a:gd name="T56" fmla="+- 0 2726 2707"/>
                              <a:gd name="T57" fmla="*/ T56 w 1743"/>
                              <a:gd name="T58" fmla="+- 0 1752 1733"/>
                              <a:gd name="T59" fmla="*/ 1752 h 2880"/>
                              <a:gd name="T60" fmla="+- 0 2726 2707"/>
                              <a:gd name="T61" fmla="*/ T60 w 1743"/>
                              <a:gd name="T62" fmla="+- 0 1915 1733"/>
                              <a:gd name="T63" fmla="*/ 1915 h 2880"/>
                              <a:gd name="T64" fmla="+- 0 2726 2707"/>
                              <a:gd name="T65" fmla="*/ T64 w 1743"/>
                              <a:gd name="T66" fmla="+- 0 1977 1733"/>
                              <a:gd name="T67" fmla="*/ 1977 h 2880"/>
                              <a:gd name="T68" fmla="+- 0 2726 2707"/>
                              <a:gd name="T69" fmla="*/ T68 w 1743"/>
                              <a:gd name="T70" fmla="+- 0 2256 1733"/>
                              <a:gd name="T71" fmla="*/ 2256 h 2880"/>
                              <a:gd name="T72" fmla="+- 0 2707 2707"/>
                              <a:gd name="T73" fmla="*/ T72 w 1743"/>
                              <a:gd name="T74" fmla="+- 0 2395 1733"/>
                              <a:gd name="T75" fmla="*/ 2395 h 2880"/>
                              <a:gd name="T76" fmla="+- 0 2707 2707"/>
                              <a:gd name="T77" fmla="*/ T76 w 1743"/>
                              <a:gd name="T78" fmla="+- 0 2616 1733"/>
                              <a:gd name="T79" fmla="*/ 2616 h 2880"/>
                              <a:gd name="T80" fmla="+- 0 2726 2707"/>
                              <a:gd name="T81" fmla="*/ T80 w 1743"/>
                              <a:gd name="T82" fmla="+- 0 2755 1733"/>
                              <a:gd name="T83" fmla="*/ 2755 h 2880"/>
                              <a:gd name="T84" fmla="+- 0 2726 2707"/>
                              <a:gd name="T85" fmla="*/ T84 w 1743"/>
                              <a:gd name="T86" fmla="+- 0 2817 1733"/>
                              <a:gd name="T87" fmla="*/ 2817 h 2880"/>
                              <a:gd name="T88" fmla="+- 0 2726 2707"/>
                              <a:gd name="T89" fmla="*/ T88 w 1743"/>
                              <a:gd name="T90" fmla="+- 0 3096 1733"/>
                              <a:gd name="T91" fmla="*/ 3096 h 2880"/>
                              <a:gd name="T92" fmla="+- 0 2707 2707"/>
                              <a:gd name="T93" fmla="*/ T92 w 1743"/>
                              <a:gd name="T94" fmla="+- 0 3235 1733"/>
                              <a:gd name="T95" fmla="*/ 3235 h 2880"/>
                              <a:gd name="T96" fmla="+- 0 2707 2707"/>
                              <a:gd name="T97" fmla="*/ T96 w 1743"/>
                              <a:gd name="T98" fmla="+- 0 3456 1733"/>
                              <a:gd name="T99" fmla="*/ 3456 h 2880"/>
                              <a:gd name="T100" fmla="+- 0 2726 2707"/>
                              <a:gd name="T101" fmla="*/ T100 w 1743"/>
                              <a:gd name="T102" fmla="+- 0 3595 1733"/>
                              <a:gd name="T103" fmla="*/ 3595 h 2880"/>
                              <a:gd name="T104" fmla="+- 0 2726 2707"/>
                              <a:gd name="T105" fmla="*/ T104 w 1743"/>
                              <a:gd name="T106" fmla="+- 0 3657 1733"/>
                              <a:gd name="T107" fmla="*/ 3657 h 2880"/>
                              <a:gd name="T108" fmla="+- 0 2726 2707"/>
                              <a:gd name="T109" fmla="*/ T108 w 1743"/>
                              <a:gd name="T110" fmla="+- 0 3936 1733"/>
                              <a:gd name="T111" fmla="*/ 3936 h 2880"/>
                              <a:gd name="T112" fmla="+- 0 2707 2707"/>
                              <a:gd name="T113" fmla="*/ T112 w 1743"/>
                              <a:gd name="T114" fmla="+- 0 4075 1733"/>
                              <a:gd name="T115" fmla="*/ 4075 h 2880"/>
                              <a:gd name="T116" fmla="+- 0 2707 2707"/>
                              <a:gd name="T117" fmla="*/ T116 w 1743"/>
                              <a:gd name="T118" fmla="+- 0 4296 1733"/>
                              <a:gd name="T119" fmla="*/ 4296 h 2880"/>
                              <a:gd name="T120" fmla="+- 0 2726 2707"/>
                              <a:gd name="T121" fmla="*/ T120 w 1743"/>
                              <a:gd name="T122" fmla="+- 0 4435 1733"/>
                              <a:gd name="T123" fmla="*/ 4435 h 2880"/>
                              <a:gd name="T124" fmla="+- 0 2726 2707"/>
                              <a:gd name="T125" fmla="*/ T124 w 1743"/>
                              <a:gd name="T126" fmla="+- 0 4497 1733"/>
                              <a:gd name="T127" fmla="*/ 4497 h 2880"/>
                              <a:gd name="T128" fmla="+- 0 2966 2707"/>
                              <a:gd name="T129" fmla="*/ T128 w 1743"/>
                              <a:gd name="T130" fmla="+- 0 4593 1733"/>
                              <a:gd name="T131" fmla="*/ 4593 h 2880"/>
                              <a:gd name="T132" fmla="+- 0 3029 2707"/>
                              <a:gd name="T133" fmla="*/ T132 w 1743"/>
                              <a:gd name="T134" fmla="+- 0 4593 1733"/>
                              <a:gd name="T135" fmla="*/ 4593 h 2880"/>
                              <a:gd name="T136" fmla="+- 0 3168 2707"/>
                              <a:gd name="T137" fmla="*/ T136 w 1743"/>
                              <a:gd name="T138" fmla="+- 0 4613 1733"/>
                              <a:gd name="T139" fmla="*/ 4613 h 2880"/>
                              <a:gd name="T140" fmla="+- 0 3389 2707"/>
                              <a:gd name="T141" fmla="*/ T140 w 1743"/>
                              <a:gd name="T142" fmla="+- 0 4613 1733"/>
                              <a:gd name="T143" fmla="*/ 4613 h 2880"/>
                              <a:gd name="T144" fmla="+- 0 3528 2707"/>
                              <a:gd name="T145" fmla="*/ T144 w 1743"/>
                              <a:gd name="T146" fmla="+- 0 4593 1733"/>
                              <a:gd name="T147" fmla="*/ 4593 h 2880"/>
                              <a:gd name="T148" fmla="+- 0 3806 2707"/>
                              <a:gd name="T149" fmla="*/ T148 w 1743"/>
                              <a:gd name="T150" fmla="+- 0 4593 1733"/>
                              <a:gd name="T151" fmla="*/ 4593 h 2880"/>
                              <a:gd name="T152" fmla="+- 0 3869 2707"/>
                              <a:gd name="T153" fmla="*/ T152 w 1743"/>
                              <a:gd name="T154" fmla="+- 0 4593 1733"/>
                              <a:gd name="T155" fmla="*/ 4593 h 2880"/>
                              <a:gd name="T156" fmla="+- 0 4008 2707"/>
                              <a:gd name="T157" fmla="*/ T156 w 1743"/>
                              <a:gd name="T158" fmla="+- 0 4613 1733"/>
                              <a:gd name="T159" fmla="*/ 4613 h 2880"/>
                              <a:gd name="T160" fmla="+- 0 4229 2707"/>
                              <a:gd name="T161" fmla="*/ T160 w 1743"/>
                              <a:gd name="T162" fmla="+- 0 4613 1733"/>
                              <a:gd name="T163" fmla="*/ 4613 h 2880"/>
                              <a:gd name="T164" fmla="+- 0 4368 2707"/>
                              <a:gd name="T165" fmla="*/ T164 w 1743"/>
                              <a:gd name="T166" fmla="+- 0 4593 1733"/>
                              <a:gd name="T167" fmla="*/ 4593 h 2880"/>
                              <a:gd name="T168" fmla="+- 0 4430 2707"/>
                              <a:gd name="T169" fmla="*/ T168 w 1743"/>
                              <a:gd name="T170" fmla="+- 0 4603 1733"/>
                              <a:gd name="T171" fmla="*/ 4603 h 2880"/>
                              <a:gd name="T172" fmla="+- 0 4450 2707"/>
                              <a:gd name="T173" fmla="*/ T172 w 1743"/>
                              <a:gd name="T174" fmla="+- 0 4593 1733"/>
                              <a:gd name="T175" fmla="*/ 4593 h 2880"/>
                              <a:gd name="T176" fmla="+- 0 4450 2707"/>
                              <a:gd name="T177" fmla="*/ T176 w 1743"/>
                              <a:gd name="T178" fmla="+- 0 4593 1733"/>
                              <a:gd name="T179" fmla="*/ 4593 h 2880"/>
                              <a:gd name="T180" fmla="+- 0 4450 2707"/>
                              <a:gd name="T181" fmla="*/ T180 w 1743"/>
                              <a:gd name="T182" fmla="+- 0 4257 1733"/>
                              <a:gd name="T183" fmla="*/ 4257 h 2880"/>
                              <a:gd name="T184" fmla="+- 0 4430 2707"/>
                              <a:gd name="T185" fmla="*/ T184 w 1743"/>
                              <a:gd name="T186" fmla="+- 0 4118 1733"/>
                              <a:gd name="T187" fmla="*/ 4118 h 2880"/>
                              <a:gd name="T188" fmla="+- 0 4430 2707"/>
                              <a:gd name="T189" fmla="*/ T188 w 1743"/>
                              <a:gd name="T190" fmla="+- 0 4056 1733"/>
                              <a:gd name="T191" fmla="*/ 4056 h 2880"/>
                              <a:gd name="T192" fmla="+- 0 4450 2707"/>
                              <a:gd name="T193" fmla="*/ T192 w 1743"/>
                              <a:gd name="T194" fmla="+- 0 3917 1733"/>
                              <a:gd name="T195" fmla="*/ 3917 h 2880"/>
                              <a:gd name="T196" fmla="+- 0 4450 2707"/>
                              <a:gd name="T197" fmla="*/ T196 w 1743"/>
                              <a:gd name="T198" fmla="+- 0 3696 1733"/>
                              <a:gd name="T199" fmla="*/ 3696 h 2880"/>
                              <a:gd name="T200" fmla="+- 0 4450 2707"/>
                              <a:gd name="T201" fmla="*/ T200 w 1743"/>
                              <a:gd name="T202" fmla="+- 0 3417 1733"/>
                              <a:gd name="T203" fmla="*/ 3417 h 2880"/>
                              <a:gd name="T204" fmla="+- 0 4430 2707"/>
                              <a:gd name="T205" fmla="*/ T204 w 1743"/>
                              <a:gd name="T206" fmla="+- 0 3278 1733"/>
                              <a:gd name="T207" fmla="*/ 3278 h 2880"/>
                              <a:gd name="T208" fmla="+- 0 4430 2707"/>
                              <a:gd name="T209" fmla="*/ T208 w 1743"/>
                              <a:gd name="T210" fmla="+- 0 3216 1733"/>
                              <a:gd name="T211" fmla="*/ 3216 h 2880"/>
                              <a:gd name="T212" fmla="+- 0 4450 2707"/>
                              <a:gd name="T213" fmla="*/ T212 w 1743"/>
                              <a:gd name="T214" fmla="+- 0 3077 1733"/>
                              <a:gd name="T215" fmla="*/ 3077 h 2880"/>
                              <a:gd name="T216" fmla="+- 0 4450 2707"/>
                              <a:gd name="T217" fmla="*/ T216 w 1743"/>
                              <a:gd name="T218" fmla="+- 0 2856 1733"/>
                              <a:gd name="T219" fmla="*/ 2856 h 2880"/>
                              <a:gd name="T220" fmla="+- 0 4450 2707"/>
                              <a:gd name="T221" fmla="*/ T220 w 1743"/>
                              <a:gd name="T222" fmla="+- 0 2577 1733"/>
                              <a:gd name="T223" fmla="*/ 2577 h 2880"/>
                              <a:gd name="T224" fmla="+- 0 4430 2707"/>
                              <a:gd name="T225" fmla="*/ T224 w 1743"/>
                              <a:gd name="T226" fmla="+- 0 2438 1733"/>
                              <a:gd name="T227" fmla="*/ 2438 h 2880"/>
                              <a:gd name="T228" fmla="+- 0 4430 2707"/>
                              <a:gd name="T229" fmla="*/ T228 w 1743"/>
                              <a:gd name="T230" fmla="+- 0 2376 1733"/>
                              <a:gd name="T231" fmla="*/ 2376 h 2880"/>
                              <a:gd name="T232" fmla="+- 0 4450 2707"/>
                              <a:gd name="T233" fmla="*/ T232 w 1743"/>
                              <a:gd name="T234" fmla="+- 0 2237 1733"/>
                              <a:gd name="T235" fmla="*/ 2237 h 2880"/>
                              <a:gd name="T236" fmla="+- 0 4450 2707"/>
                              <a:gd name="T237" fmla="*/ T236 w 1743"/>
                              <a:gd name="T238" fmla="+- 0 2016 1733"/>
                              <a:gd name="T239" fmla="*/ 2016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43" h="2880">
                                <a:moveTo>
                                  <a:pt x="1733" y="9"/>
                                </a:moveTo>
                                <a:lnTo>
                                  <a:pt x="1723" y="9"/>
                                </a:lnTo>
                                <a:lnTo>
                                  <a:pt x="1723" y="86"/>
                                </a:lnTo>
                                <a:lnTo>
                                  <a:pt x="1743" y="86"/>
                                </a:lnTo>
                                <a:lnTo>
                                  <a:pt x="1743" y="19"/>
                                </a:lnTo>
                                <a:lnTo>
                                  <a:pt x="1733" y="19"/>
                                </a:lnTo>
                                <a:lnTo>
                                  <a:pt x="1733" y="9"/>
                                </a:lnTo>
                                <a:close/>
                                <a:moveTo>
                                  <a:pt x="1733" y="0"/>
                                </a:moveTo>
                                <a:lnTo>
                                  <a:pt x="1651" y="0"/>
                                </a:lnTo>
                                <a:lnTo>
                                  <a:pt x="1651" y="19"/>
                                </a:lnTo>
                                <a:lnTo>
                                  <a:pt x="1723" y="19"/>
                                </a:lnTo>
                                <a:lnTo>
                                  <a:pt x="1723" y="9"/>
                                </a:lnTo>
                                <a:lnTo>
                                  <a:pt x="1733" y="9"/>
                                </a:lnTo>
                                <a:lnTo>
                                  <a:pt x="1733" y="0"/>
                                </a:lnTo>
                                <a:close/>
                                <a:moveTo>
                                  <a:pt x="1743" y="9"/>
                                </a:moveTo>
                                <a:lnTo>
                                  <a:pt x="1733" y="9"/>
                                </a:lnTo>
                                <a:lnTo>
                                  <a:pt x="1733" y="19"/>
                                </a:lnTo>
                                <a:lnTo>
                                  <a:pt x="1743" y="19"/>
                                </a:lnTo>
                                <a:lnTo>
                                  <a:pt x="1743" y="9"/>
                                </a:lnTo>
                                <a:close/>
                                <a:moveTo>
                                  <a:pt x="1594" y="0"/>
                                </a:moveTo>
                                <a:lnTo>
                                  <a:pt x="1512" y="0"/>
                                </a:lnTo>
                                <a:lnTo>
                                  <a:pt x="1512" y="19"/>
                                </a:lnTo>
                                <a:lnTo>
                                  <a:pt x="1594" y="19"/>
                                </a:lnTo>
                                <a:lnTo>
                                  <a:pt x="1594" y="0"/>
                                </a:lnTo>
                                <a:close/>
                                <a:moveTo>
                                  <a:pt x="1455" y="0"/>
                                </a:moveTo>
                                <a:lnTo>
                                  <a:pt x="1373" y="0"/>
                                </a:lnTo>
                                <a:lnTo>
                                  <a:pt x="1373" y="19"/>
                                </a:lnTo>
                                <a:lnTo>
                                  <a:pt x="1455" y="19"/>
                                </a:lnTo>
                                <a:lnTo>
                                  <a:pt x="1455" y="0"/>
                                </a:lnTo>
                                <a:close/>
                                <a:moveTo>
                                  <a:pt x="1311" y="0"/>
                                </a:moveTo>
                                <a:lnTo>
                                  <a:pt x="1234" y="0"/>
                                </a:lnTo>
                                <a:lnTo>
                                  <a:pt x="1234" y="19"/>
                                </a:lnTo>
                                <a:lnTo>
                                  <a:pt x="1311" y="19"/>
                                </a:lnTo>
                                <a:lnTo>
                                  <a:pt x="1311" y="0"/>
                                </a:lnTo>
                                <a:close/>
                                <a:moveTo>
                                  <a:pt x="1171" y="0"/>
                                </a:moveTo>
                                <a:lnTo>
                                  <a:pt x="1095" y="0"/>
                                </a:lnTo>
                                <a:lnTo>
                                  <a:pt x="1095" y="19"/>
                                </a:lnTo>
                                <a:lnTo>
                                  <a:pt x="1171" y="19"/>
                                </a:lnTo>
                                <a:lnTo>
                                  <a:pt x="1171" y="0"/>
                                </a:lnTo>
                                <a:close/>
                                <a:moveTo>
                                  <a:pt x="1032" y="0"/>
                                </a:moveTo>
                                <a:lnTo>
                                  <a:pt x="951" y="0"/>
                                </a:lnTo>
                                <a:lnTo>
                                  <a:pt x="951" y="19"/>
                                </a:lnTo>
                                <a:lnTo>
                                  <a:pt x="1032" y="19"/>
                                </a:lnTo>
                                <a:lnTo>
                                  <a:pt x="1032" y="0"/>
                                </a:lnTo>
                                <a:close/>
                                <a:moveTo>
                                  <a:pt x="893" y="0"/>
                                </a:moveTo>
                                <a:lnTo>
                                  <a:pt x="811" y="0"/>
                                </a:lnTo>
                                <a:lnTo>
                                  <a:pt x="811" y="19"/>
                                </a:lnTo>
                                <a:lnTo>
                                  <a:pt x="893" y="19"/>
                                </a:lnTo>
                                <a:lnTo>
                                  <a:pt x="893" y="0"/>
                                </a:lnTo>
                                <a:close/>
                                <a:moveTo>
                                  <a:pt x="754" y="0"/>
                                </a:moveTo>
                                <a:lnTo>
                                  <a:pt x="672" y="0"/>
                                </a:lnTo>
                                <a:lnTo>
                                  <a:pt x="672" y="19"/>
                                </a:lnTo>
                                <a:lnTo>
                                  <a:pt x="754" y="19"/>
                                </a:lnTo>
                                <a:lnTo>
                                  <a:pt x="754" y="0"/>
                                </a:lnTo>
                                <a:close/>
                                <a:moveTo>
                                  <a:pt x="615" y="0"/>
                                </a:moveTo>
                                <a:lnTo>
                                  <a:pt x="533" y="0"/>
                                </a:lnTo>
                                <a:lnTo>
                                  <a:pt x="533" y="19"/>
                                </a:lnTo>
                                <a:lnTo>
                                  <a:pt x="615" y="19"/>
                                </a:lnTo>
                                <a:lnTo>
                                  <a:pt x="615" y="0"/>
                                </a:lnTo>
                                <a:close/>
                                <a:moveTo>
                                  <a:pt x="471" y="0"/>
                                </a:moveTo>
                                <a:lnTo>
                                  <a:pt x="394" y="0"/>
                                </a:lnTo>
                                <a:lnTo>
                                  <a:pt x="394" y="19"/>
                                </a:lnTo>
                                <a:lnTo>
                                  <a:pt x="471" y="19"/>
                                </a:lnTo>
                                <a:lnTo>
                                  <a:pt x="471" y="0"/>
                                </a:lnTo>
                                <a:close/>
                                <a:moveTo>
                                  <a:pt x="331" y="0"/>
                                </a:moveTo>
                                <a:lnTo>
                                  <a:pt x="255" y="0"/>
                                </a:lnTo>
                                <a:lnTo>
                                  <a:pt x="255" y="19"/>
                                </a:lnTo>
                                <a:lnTo>
                                  <a:pt x="331" y="19"/>
                                </a:lnTo>
                                <a:lnTo>
                                  <a:pt x="331" y="0"/>
                                </a:lnTo>
                                <a:close/>
                                <a:moveTo>
                                  <a:pt x="192" y="0"/>
                                </a:moveTo>
                                <a:lnTo>
                                  <a:pt x="111" y="0"/>
                                </a:lnTo>
                                <a:lnTo>
                                  <a:pt x="111" y="19"/>
                                </a:lnTo>
                                <a:lnTo>
                                  <a:pt x="192" y="19"/>
                                </a:lnTo>
                                <a:lnTo>
                                  <a:pt x="192" y="0"/>
                                </a:lnTo>
                                <a:close/>
                                <a:moveTo>
                                  <a:pt x="53" y="0"/>
                                </a:moveTo>
                                <a:lnTo>
                                  <a:pt x="0" y="0"/>
                                </a:lnTo>
                                <a:lnTo>
                                  <a:pt x="0" y="43"/>
                                </a:lnTo>
                                <a:lnTo>
                                  <a:pt x="19" y="43"/>
                                </a:lnTo>
                                <a:lnTo>
                                  <a:pt x="19" y="19"/>
                                </a:lnTo>
                                <a:lnTo>
                                  <a:pt x="10" y="19"/>
                                </a:lnTo>
                                <a:lnTo>
                                  <a:pt x="19" y="9"/>
                                </a:lnTo>
                                <a:lnTo>
                                  <a:pt x="53" y="9"/>
                                </a:lnTo>
                                <a:lnTo>
                                  <a:pt x="53" y="0"/>
                                </a:lnTo>
                                <a:close/>
                                <a:moveTo>
                                  <a:pt x="19" y="9"/>
                                </a:moveTo>
                                <a:lnTo>
                                  <a:pt x="10" y="19"/>
                                </a:lnTo>
                                <a:lnTo>
                                  <a:pt x="19" y="19"/>
                                </a:lnTo>
                                <a:lnTo>
                                  <a:pt x="19" y="9"/>
                                </a:lnTo>
                                <a:close/>
                                <a:moveTo>
                                  <a:pt x="53" y="9"/>
                                </a:moveTo>
                                <a:lnTo>
                                  <a:pt x="19" y="9"/>
                                </a:lnTo>
                                <a:lnTo>
                                  <a:pt x="19" y="19"/>
                                </a:lnTo>
                                <a:lnTo>
                                  <a:pt x="53" y="19"/>
                                </a:lnTo>
                                <a:lnTo>
                                  <a:pt x="53" y="9"/>
                                </a:lnTo>
                                <a:close/>
                                <a:moveTo>
                                  <a:pt x="19" y="100"/>
                                </a:moveTo>
                                <a:lnTo>
                                  <a:pt x="0" y="100"/>
                                </a:lnTo>
                                <a:lnTo>
                                  <a:pt x="0" y="182"/>
                                </a:lnTo>
                                <a:lnTo>
                                  <a:pt x="19" y="182"/>
                                </a:lnTo>
                                <a:lnTo>
                                  <a:pt x="19" y="100"/>
                                </a:lnTo>
                                <a:close/>
                                <a:moveTo>
                                  <a:pt x="19" y="244"/>
                                </a:moveTo>
                                <a:lnTo>
                                  <a:pt x="0" y="244"/>
                                </a:lnTo>
                                <a:lnTo>
                                  <a:pt x="0" y="321"/>
                                </a:lnTo>
                                <a:lnTo>
                                  <a:pt x="19" y="321"/>
                                </a:lnTo>
                                <a:lnTo>
                                  <a:pt x="19" y="244"/>
                                </a:lnTo>
                                <a:close/>
                                <a:moveTo>
                                  <a:pt x="19" y="384"/>
                                </a:moveTo>
                                <a:lnTo>
                                  <a:pt x="0" y="384"/>
                                </a:lnTo>
                                <a:lnTo>
                                  <a:pt x="0" y="460"/>
                                </a:lnTo>
                                <a:lnTo>
                                  <a:pt x="19" y="460"/>
                                </a:lnTo>
                                <a:lnTo>
                                  <a:pt x="19" y="384"/>
                                </a:lnTo>
                                <a:close/>
                                <a:moveTo>
                                  <a:pt x="19" y="523"/>
                                </a:moveTo>
                                <a:lnTo>
                                  <a:pt x="0" y="523"/>
                                </a:lnTo>
                                <a:lnTo>
                                  <a:pt x="0" y="604"/>
                                </a:lnTo>
                                <a:lnTo>
                                  <a:pt x="19" y="604"/>
                                </a:lnTo>
                                <a:lnTo>
                                  <a:pt x="19" y="523"/>
                                </a:lnTo>
                                <a:close/>
                                <a:moveTo>
                                  <a:pt x="19" y="662"/>
                                </a:moveTo>
                                <a:lnTo>
                                  <a:pt x="0" y="662"/>
                                </a:lnTo>
                                <a:lnTo>
                                  <a:pt x="0" y="744"/>
                                </a:lnTo>
                                <a:lnTo>
                                  <a:pt x="19" y="744"/>
                                </a:lnTo>
                                <a:lnTo>
                                  <a:pt x="19" y="662"/>
                                </a:lnTo>
                                <a:close/>
                                <a:moveTo>
                                  <a:pt x="19" y="801"/>
                                </a:moveTo>
                                <a:lnTo>
                                  <a:pt x="0" y="801"/>
                                </a:lnTo>
                                <a:lnTo>
                                  <a:pt x="0" y="883"/>
                                </a:lnTo>
                                <a:lnTo>
                                  <a:pt x="19" y="883"/>
                                </a:lnTo>
                                <a:lnTo>
                                  <a:pt x="19" y="801"/>
                                </a:lnTo>
                                <a:close/>
                                <a:moveTo>
                                  <a:pt x="19" y="940"/>
                                </a:moveTo>
                                <a:lnTo>
                                  <a:pt x="0" y="940"/>
                                </a:lnTo>
                                <a:lnTo>
                                  <a:pt x="0" y="1022"/>
                                </a:lnTo>
                                <a:lnTo>
                                  <a:pt x="19" y="1022"/>
                                </a:lnTo>
                                <a:lnTo>
                                  <a:pt x="19" y="940"/>
                                </a:lnTo>
                                <a:close/>
                                <a:moveTo>
                                  <a:pt x="19" y="1084"/>
                                </a:moveTo>
                                <a:lnTo>
                                  <a:pt x="0" y="1084"/>
                                </a:lnTo>
                                <a:lnTo>
                                  <a:pt x="0" y="1161"/>
                                </a:lnTo>
                                <a:lnTo>
                                  <a:pt x="19" y="1161"/>
                                </a:lnTo>
                                <a:lnTo>
                                  <a:pt x="19" y="1084"/>
                                </a:lnTo>
                                <a:close/>
                                <a:moveTo>
                                  <a:pt x="19" y="1224"/>
                                </a:moveTo>
                                <a:lnTo>
                                  <a:pt x="0" y="1224"/>
                                </a:lnTo>
                                <a:lnTo>
                                  <a:pt x="0" y="1300"/>
                                </a:lnTo>
                                <a:lnTo>
                                  <a:pt x="19" y="1300"/>
                                </a:lnTo>
                                <a:lnTo>
                                  <a:pt x="19" y="1224"/>
                                </a:lnTo>
                                <a:close/>
                                <a:moveTo>
                                  <a:pt x="19" y="1363"/>
                                </a:moveTo>
                                <a:lnTo>
                                  <a:pt x="0" y="1363"/>
                                </a:lnTo>
                                <a:lnTo>
                                  <a:pt x="0" y="1444"/>
                                </a:lnTo>
                                <a:lnTo>
                                  <a:pt x="19" y="1444"/>
                                </a:lnTo>
                                <a:lnTo>
                                  <a:pt x="19" y="1363"/>
                                </a:lnTo>
                                <a:close/>
                                <a:moveTo>
                                  <a:pt x="19" y="1502"/>
                                </a:moveTo>
                                <a:lnTo>
                                  <a:pt x="0" y="1502"/>
                                </a:lnTo>
                                <a:lnTo>
                                  <a:pt x="0" y="1584"/>
                                </a:lnTo>
                                <a:lnTo>
                                  <a:pt x="19" y="1584"/>
                                </a:lnTo>
                                <a:lnTo>
                                  <a:pt x="19" y="1502"/>
                                </a:lnTo>
                                <a:close/>
                                <a:moveTo>
                                  <a:pt x="19" y="1641"/>
                                </a:moveTo>
                                <a:lnTo>
                                  <a:pt x="0" y="1641"/>
                                </a:lnTo>
                                <a:lnTo>
                                  <a:pt x="0" y="1723"/>
                                </a:lnTo>
                                <a:lnTo>
                                  <a:pt x="19" y="1723"/>
                                </a:lnTo>
                                <a:lnTo>
                                  <a:pt x="19" y="1641"/>
                                </a:lnTo>
                                <a:close/>
                                <a:moveTo>
                                  <a:pt x="19" y="1780"/>
                                </a:moveTo>
                                <a:lnTo>
                                  <a:pt x="0" y="1780"/>
                                </a:lnTo>
                                <a:lnTo>
                                  <a:pt x="0" y="1862"/>
                                </a:lnTo>
                                <a:lnTo>
                                  <a:pt x="19" y="1862"/>
                                </a:lnTo>
                                <a:lnTo>
                                  <a:pt x="19" y="1780"/>
                                </a:lnTo>
                                <a:close/>
                                <a:moveTo>
                                  <a:pt x="19" y="1924"/>
                                </a:moveTo>
                                <a:lnTo>
                                  <a:pt x="0" y="1924"/>
                                </a:lnTo>
                                <a:lnTo>
                                  <a:pt x="0" y="2001"/>
                                </a:lnTo>
                                <a:lnTo>
                                  <a:pt x="19" y="2001"/>
                                </a:lnTo>
                                <a:lnTo>
                                  <a:pt x="19" y="1924"/>
                                </a:lnTo>
                                <a:close/>
                                <a:moveTo>
                                  <a:pt x="19" y="2064"/>
                                </a:moveTo>
                                <a:lnTo>
                                  <a:pt x="0" y="2064"/>
                                </a:lnTo>
                                <a:lnTo>
                                  <a:pt x="0" y="2140"/>
                                </a:lnTo>
                                <a:lnTo>
                                  <a:pt x="19" y="2140"/>
                                </a:lnTo>
                                <a:lnTo>
                                  <a:pt x="19" y="2064"/>
                                </a:lnTo>
                                <a:close/>
                                <a:moveTo>
                                  <a:pt x="19" y="2203"/>
                                </a:moveTo>
                                <a:lnTo>
                                  <a:pt x="0" y="2203"/>
                                </a:lnTo>
                                <a:lnTo>
                                  <a:pt x="0" y="2284"/>
                                </a:lnTo>
                                <a:lnTo>
                                  <a:pt x="19" y="2284"/>
                                </a:lnTo>
                                <a:lnTo>
                                  <a:pt x="19" y="2203"/>
                                </a:lnTo>
                                <a:close/>
                                <a:moveTo>
                                  <a:pt x="19" y="2342"/>
                                </a:moveTo>
                                <a:lnTo>
                                  <a:pt x="0" y="2342"/>
                                </a:lnTo>
                                <a:lnTo>
                                  <a:pt x="0" y="2424"/>
                                </a:lnTo>
                                <a:lnTo>
                                  <a:pt x="19" y="2424"/>
                                </a:lnTo>
                                <a:lnTo>
                                  <a:pt x="19" y="2342"/>
                                </a:lnTo>
                                <a:close/>
                                <a:moveTo>
                                  <a:pt x="19" y="2481"/>
                                </a:moveTo>
                                <a:lnTo>
                                  <a:pt x="0" y="2481"/>
                                </a:lnTo>
                                <a:lnTo>
                                  <a:pt x="0" y="2563"/>
                                </a:lnTo>
                                <a:lnTo>
                                  <a:pt x="19" y="2563"/>
                                </a:lnTo>
                                <a:lnTo>
                                  <a:pt x="19" y="2481"/>
                                </a:lnTo>
                                <a:close/>
                                <a:moveTo>
                                  <a:pt x="19" y="2620"/>
                                </a:moveTo>
                                <a:lnTo>
                                  <a:pt x="0" y="2620"/>
                                </a:lnTo>
                                <a:lnTo>
                                  <a:pt x="0" y="2702"/>
                                </a:lnTo>
                                <a:lnTo>
                                  <a:pt x="19" y="2702"/>
                                </a:lnTo>
                                <a:lnTo>
                                  <a:pt x="19" y="2620"/>
                                </a:lnTo>
                                <a:close/>
                                <a:moveTo>
                                  <a:pt x="19" y="2764"/>
                                </a:moveTo>
                                <a:lnTo>
                                  <a:pt x="0" y="2764"/>
                                </a:lnTo>
                                <a:lnTo>
                                  <a:pt x="0" y="2841"/>
                                </a:lnTo>
                                <a:lnTo>
                                  <a:pt x="19" y="2841"/>
                                </a:lnTo>
                                <a:lnTo>
                                  <a:pt x="19" y="2764"/>
                                </a:lnTo>
                                <a:close/>
                                <a:moveTo>
                                  <a:pt x="120" y="2860"/>
                                </a:moveTo>
                                <a:lnTo>
                                  <a:pt x="39" y="2860"/>
                                </a:lnTo>
                                <a:lnTo>
                                  <a:pt x="39" y="2880"/>
                                </a:lnTo>
                                <a:lnTo>
                                  <a:pt x="120" y="2880"/>
                                </a:lnTo>
                                <a:lnTo>
                                  <a:pt x="120" y="2860"/>
                                </a:lnTo>
                                <a:close/>
                                <a:moveTo>
                                  <a:pt x="259" y="2860"/>
                                </a:moveTo>
                                <a:lnTo>
                                  <a:pt x="178" y="2860"/>
                                </a:lnTo>
                                <a:lnTo>
                                  <a:pt x="178" y="2880"/>
                                </a:lnTo>
                                <a:lnTo>
                                  <a:pt x="259" y="2880"/>
                                </a:lnTo>
                                <a:lnTo>
                                  <a:pt x="259" y="2860"/>
                                </a:lnTo>
                                <a:close/>
                                <a:moveTo>
                                  <a:pt x="399" y="2860"/>
                                </a:moveTo>
                                <a:lnTo>
                                  <a:pt x="322" y="2860"/>
                                </a:lnTo>
                                <a:lnTo>
                                  <a:pt x="322" y="2880"/>
                                </a:lnTo>
                                <a:lnTo>
                                  <a:pt x="399" y="2880"/>
                                </a:lnTo>
                                <a:lnTo>
                                  <a:pt x="399" y="2860"/>
                                </a:lnTo>
                                <a:close/>
                                <a:moveTo>
                                  <a:pt x="538" y="2860"/>
                                </a:moveTo>
                                <a:lnTo>
                                  <a:pt x="461" y="2860"/>
                                </a:lnTo>
                                <a:lnTo>
                                  <a:pt x="461" y="2880"/>
                                </a:lnTo>
                                <a:lnTo>
                                  <a:pt x="538" y="2880"/>
                                </a:lnTo>
                                <a:lnTo>
                                  <a:pt x="538" y="2860"/>
                                </a:lnTo>
                                <a:close/>
                                <a:moveTo>
                                  <a:pt x="682" y="2860"/>
                                </a:moveTo>
                                <a:lnTo>
                                  <a:pt x="600" y="2860"/>
                                </a:lnTo>
                                <a:lnTo>
                                  <a:pt x="600" y="2880"/>
                                </a:lnTo>
                                <a:lnTo>
                                  <a:pt x="682" y="2880"/>
                                </a:lnTo>
                                <a:lnTo>
                                  <a:pt x="682" y="2860"/>
                                </a:lnTo>
                                <a:close/>
                                <a:moveTo>
                                  <a:pt x="821" y="2860"/>
                                </a:moveTo>
                                <a:lnTo>
                                  <a:pt x="739" y="2860"/>
                                </a:lnTo>
                                <a:lnTo>
                                  <a:pt x="739" y="2880"/>
                                </a:lnTo>
                                <a:lnTo>
                                  <a:pt x="821" y="2880"/>
                                </a:lnTo>
                                <a:lnTo>
                                  <a:pt x="821" y="2860"/>
                                </a:lnTo>
                                <a:close/>
                                <a:moveTo>
                                  <a:pt x="960" y="2860"/>
                                </a:moveTo>
                                <a:lnTo>
                                  <a:pt x="879" y="2860"/>
                                </a:lnTo>
                                <a:lnTo>
                                  <a:pt x="879" y="2880"/>
                                </a:lnTo>
                                <a:lnTo>
                                  <a:pt x="960" y="2880"/>
                                </a:lnTo>
                                <a:lnTo>
                                  <a:pt x="960" y="2860"/>
                                </a:lnTo>
                                <a:close/>
                                <a:moveTo>
                                  <a:pt x="1099" y="2860"/>
                                </a:moveTo>
                                <a:lnTo>
                                  <a:pt x="1018" y="2860"/>
                                </a:lnTo>
                                <a:lnTo>
                                  <a:pt x="1018" y="2880"/>
                                </a:lnTo>
                                <a:lnTo>
                                  <a:pt x="1099" y="2880"/>
                                </a:lnTo>
                                <a:lnTo>
                                  <a:pt x="1099" y="2860"/>
                                </a:lnTo>
                                <a:close/>
                                <a:moveTo>
                                  <a:pt x="1239" y="2860"/>
                                </a:moveTo>
                                <a:lnTo>
                                  <a:pt x="1162" y="2860"/>
                                </a:lnTo>
                                <a:lnTo>
                                  <a:pt x="1162" y="2880"/>
                                </a:lnTo>
                                <a:lnTo>
                                  <a:pt x="1239" y="2880"/>
                                </a:lnTo>
                                <a:lnTo>
                                  <a:pt x="1239" y="2860"/>
                                </a:lnTo>
                                <a:close/>
                                <a:moveTo>
                                  <a:pt x="1378" y="2860"/>
                                </a:moveTo>
                                <a:lnTo>
                                  <a:pt x="1301" y="2860"/>
                                </a:lnTo>
                                <a:lnTo>
                                  <a:pt x="1301" y="2880"/>
                                </a:lnTo>
                                <a:lnTo>
                                  <a:pt x="1378" y="2880"/>
                                </a:lnTo>
                                <a:lnTo>
                                  <a:pt x="1378" y="2860"/>
                                </a:lnTo>
                                <a:close/>
                                <a:moveTo>
                                  <a:pt x="1522" y="2860"/>
                                </a:moveTo>
                                <a:lnTo>
                                  <a:pt x="1440" y="2860"/>
                                </a:lnTo>
                                <a:lnTo>
                                  <a:pt x="1440" y="2880"/>
                                </a:lnTo>
                                <a:lnTo>
                                  <a:pt x="1522" y="2880"/>
                                </a:lnTo>
                                <a:lnTo>
                                  <a:pt x="1522" y="2860"/>
                                </a:lnTo>
                                <a:close/>
                                <a:moveTo>
                                  <a:pt x="1661" y="2860"/>
                                </a:moveTo>
                                <a:lnTo>
                                  <a:pt x="1579" y="2860"/>
                                </a:lnTo>
                                <a:lnTo>
                                  <a:pt x="1579" y="2880"/>
                                </a:lnTo>
                                <a:lnTo>
                                  <a:pt x="1661" y="2880"/>
                                </a:lnTo>
                                <a:lnTo>
                                  <a:pt x="1661" y="2860"/>
                                </a:lnTo>
                                <a:close/>
                                <a:moveTo>
                                  <a:pt x="1723" y="2860"/>
                                </a:moveTo>
                                <a:lnTo>
                                  <a:pt x="1719" y="2860"/>
                                </a:lnTo>
                                <a:lnTo>
                                  <a:pt x="1719" y="2880"/>
                                </a:lnTo>
                                <a:lnTo>
                                  <a:pt x="1743" y="2880"/>
                                </a:lnTo>
                                <a:lnTo>
                                  <a:pt x="1743" y="2870"/>
                                </a:lnTo>
                                <a:lnTo>
                                  <a:pt x="1723" y="2870"/>
                                </a:lnTo>
                                <a:lnTo>
                                  <a:pt x="1723" y="2860"/>
                                </a:lnTo>
                                <a:close/>
                                <a:moveTo>
                                  <a:pt x="1743" y="2803"/>
                                </a:moveTo>
                                <a:lnTo>
                                  <a:pt x="1723" y="2803"/>
                                </a:lnTo>
                                <a:lnTo>
                                  <a:pt x="1723" y="2870"/>
                                </a:lnTo>
                                <a:lnTo>
                                  <a:pt x="1733" y="2860"/>
                                </a:lnTo>
                                <a:lnTo>
                                  <a:pt x="1743" y="2860"/>
                                </a:lnTo>
                                <a:lnTo>
                                  <a:pt x="1743" y="2803"/>
                                </a:lnTo>
                                <a:close/>
                                <a:moveTo>
                                  <a:pt x="1743" y="2860"/>
                                </a:moveTo>
                                <a:lnTo>
                                  <a:pt x="1733" y="2860"/>
                                </a:lnTo>
                                <a:lnTo>
                                  <a:pt x="1723" y="2870"/>
                                </a:lnTo>
                                <a:lnTo>
                                  <a:pt x="1743" y="2870"/>
                                </a:lnTo>
                                <a:lnTo>
                                  <a:pt x="1743" y="2860"/>
                                </a:lnTo>
                                <a:close/>
                                <a:moveTo>
                                  <a:pt x="1743" y="2664"/>
                                </a:moveTo>
                                <a:lnTo>
                                  <a:pt x="1723" y="2664"/>
                                </a:lnTo>
                                <a:lnTo>
                                  <a:pt x="1723" y="2745"/>
                                </a:lnTo>
                                <a:lnTo>
                                  <a:pt x="1743" y="2745"/>
                                </a:lnTo>
                                <a:lnTo>
                                  <a:pt x="1743" y="2664"/>
                                </a:lnTo>
                                <a:close/>
                                <a:moveTo>
                                  <a:pt x="1743" y="2524"/>
                                </a:moveTo>
                                <a:lnTo>
                                  <a:pt x="1723" y="2524"/>
                                </a:lnTo>
                                <a:lnTo>
                                  <a:pt x="1723" y="2606"/>
                                </a:lnTo>
                                <a:lnTo>
                                  <a:pt x="1743" y="2606"/>
                                </a:lnTo>
                                <a:lnTo>
                                  <a:pt x="1743" y="2524"/>
                                </a:lnTo>
                                <a:close/>
                                <a:moveTo>
                                  <a:pt x="1743" y="2385"/>
                                </a:moveTo>
                                <a:lnTo>
                                  <a:pt x="1723" y="2385"/>
                                </a:lnTo>
                                <a:lnTo>
                                  <a:pt x="1723" y="2462"/>
                                </a:lnTo>
                                <a:lnTo>
                                  <a:pt x="1743" y="2462"/>
                                </a:lnTo>
                                <a:lnTo>
                                  <a:pt x="1743" y="2385"/>
                                </a:lnTo>
                                <a:close/>
                                <a:moveTo>
                                  <a:pt x="1743" y="2246"/>
                                </a:moveTo>
                                <a:lnTo>
                                  <a:pt x="1723" y="2246"/>
                                </a:lnTo>
                                <a:lnTo>
                                  <a:pt x="1723" y="2323"/>
                                </a:lnTo>
                                <a:lnTo>
                                  <a:pt x="1743" y="2323"/>
                                </a:lnTo>
                                <a:lnTo>
                                  <a:pt x="1743" y="2246"/>
                                </a:lnTo>
                                <a:close/>
                                <a:moveTo>
                                  <a:pt x="1743" y="2102"/>
                                </a:moveTo>
                                <a:lnTo>
                                  <a:pt x="1723" y="2102"/>
                                </a:lnTo>
                                <a:lnTo>
                                  <a:pt x="1723" y="2184"/>
                                </a:lnTo>
                                <a:lnTo>
                                  <a:pt x="1743" y="2184"/>
                                </a:lnTo>
                                <a:lnTo>
                                  <a:pt x="1743" y="2102"/>
                                </a:lnTo>
                                <a:close/>
                                <a:moveTo>
                                  <a:pt x="1743" y="1963"/>
                                </a:moveTo>
                                <a:lnTo>
                                  <a:pt x="1723" y="1963"/>
                                </a:lnTo>
                                <a:lnTo>
                                  <a:pt x="1723" y="2044"/>
                                </a:lnTo>
                                <a:lnTo>
                                  <a:pt x="1743" y="2044"/>
                                </a:lnTo>
                                <a:lnTo>
                                  <a:pt x="1743" y="1963"/>
                                </a:lnTo>
                                <a:close/>
                                <a:moveTo>
                                  <a:pt x="1743" y="1824"/>
                                </a:moveTo>
                                <a:lnTo>
                                  <a:pt x="1723" y="1824"/>
                                </a:lnTo>
                                <a:lnTo>
                                  <a:pt x="1723" y="1905"/>
                                </a:lnTo>
                                <a:lnTo>
                                  <a:pt x="1743" y="1905"/>
                                </a:lnTo>
                                <a:lnTo>
                                  <a:pt x="1743" y="1824"/>
                                </a:lnTo>
                                <a:close/>
                                <a:moveTo>
                                  <a:pt x="1743" y="1684"/>
                                </a:moveTo>
                                <a:lnTo>
                                  <a:pt x="1723" y="1684"/>
                                </a:lnTo>
                                <a:lnTo>
                                  <a:pt x="1723" y="1766"/>
                                </a:lnTo>
                                <a:lnTo>
                                  <a:pt x="1743" y="1766"/>
                                </a:lnTo>
                                <a:lnTo>
                                  <a:pt x="1743" y="1684"/>
                                </a:lnTo>
                                <a:close/>
                                <a:moveTo>
                                  <a:pt x="1743" y="1545"/>
                                </a:moveTo>
                                <a:lnTo>
                                  <a:pt x="1723" y="1545"/>
                                </a:lnTo>
                                <a:lnTo>
                                  <a:pt x="1723" y="1622"/>
                                </a:lnTo>
                                <a:lnTo>
                                  <a:pt x="1743" y="1622"/>
                                </a:lnTo>
                                <a:lnTo>
                                  <a:pt x="1743" y="1545"/>
                                </a:lnTo>
                                <a:close/>
                                <a:moveTo>
                                  <a:pt x="1743" y="1406"/>
                                </a:moveTo>
                                <a:lnTo>
                                  <a:pt x="1723" y="1406"/>
                                </a:lnTo>
                                <a:lnTo>
                                  <a:pt x="1723" y="1483"/>
                                </a:lnTo>
                                <a:lnTo>
                                  <a:pt x="1743" y="1483"/>
                                </a:lnTo>
                                <a:lnTo>
                                  <a:pt x="1743" y="1406"/>
                                </a:lnTo>
                                <a:close/>
                                <a:moveTo>
                                  <a:pt x="1743" y="1262"/>
                                </a:moveTo>
                                <a:lnTo>
                                  <a:pt x="1723" y="1262"/>
                                </a:lnTo>
                                <a:lnTo>
                                  <a:pt x="1723" y="1344"/>
                                </a:lnTo>
                                <a:lnTo>
                                  <a:pt x="1743" y="1344"/>
                                </a:lnTo>
                                <a:lnTo>
                                  <a:pt x="1743" y="1262"/>
                                </a:lnTo>
                                <a:close/>
                                <a:moveTo>
                                  <a:pt x="1743" y="1123"/>
                                </a:moveTo>
                                <a:lnTo>
                                  <a:pt x="1723" y="1123"/>
                                </a:lnTo>
                                <a:lnTo>
                                  <a:pt x="1723" y="1204"/>
                                </a:lnTo>
                                <a:lnTo>
                                  <a:pt x="1743" y="1204"/>
                                </a:lnTo>
                                <a:lnTo>
                                  <a:pt x="1743" y="1123"/>
                                </a:lnTo>
                                <a:close/>
                                <a:moveTo>
                                  <a:pt x="1743" y="984"/>
                                </a:moveTo>
                                <a:lnTo>
                                  <a:pt x="1723" y="984"/>
                                </a:lnTo>
                                <a:lnTo>
                                  <a:pt x="1723" y="1065"/>
                                </a:lnTo>
                                <a:lnTo>
                                  <a:pt x="1743" y="1065"/>
                                </a:lnTo>
                                <a:lnTo>
                                  <a:pt x="1743" y="984"/>
                                </a:lnTo>
                                <a:close/>
                                <a:moveTo>
                                  <a:pt x="1743" y="844"/>
                                </a:moveTo>
                                <a:lnTo>
                                  <a:pt x="1723" y="844"/>
                                </a:lnTo>
                                <a:lnTo>
                                  <a:pt x="1723" y="926"/>
                                </a:lnTo>
                                <a:lnTo>
                                  <a:pt x="1743" y="926"/>
                                </a:lnTo>
                                <a:lnTo>
                                  <a:pt x="1743" y="844"/>
                                </a:lnTo>
                                <a:close/>
                                <a:moveTo>
                                  <a:pt x="1743" y="705"/>
                                </a:moveTo>
                                <a:lnTo>
                                  <a:pt x="1723" y="705"/>
                                </a:lnTo>
                                <a:lnTo>
                                  <a:pt x="1723" y="782"/>
                                </a:lnTo>
                                <a:lnTo>
                                  <a:pt x="1743" y="782"/>
                                </a:lnTo>
                                <a:lnTo>
                                  <a:pt x="1743" y="705"/>
                                </a:lnTo>
                                <a:close/>
                                <a:moveTo>
                                  <a:pt x="1743" y="566"/>
                                </a:moveTo>
                                <a:lnTo>
                                  <a:pt x="1723" y="566"/>
                                </a:lnTo>
                                <a:lnTo>
                                  <a:pt x="1723" y="643"/>
                                </a:lnTo>
                                <a:lnTo>
                                  <a:pt x="1743" y="643"/>
                                </a:lnTo>
                                <a:lnTo>
                                  <a:pt x="1743" y="566"/>
                                </a:lnTo>
                                <a:close/>
                                <a:moveTo>
                                  <a:pt x="1743" y="422"/>
                                </a:moveTo>
                                <a:lnTo>
                                  <a:pt x="1723" y="422"/>
                                </a:lnTo>
                                <a:lnTo>
                                  <a:pt x="1723" y="504"/>
                                </a:lnTo>
                                <a:lnTo>
                                  <a:pt x="1743" y="504"/>
                                </a:lnTo>
                                <a:lnTo>
                                  <a:pt x="1743" y="422"/>
                                </a:lnTo>
                                <a:close/>
                                <a:moveTo>
                                  <a:pt x="1743" y="283"/>
                                </a:moveTo>
                                <a:lnTo>
                                  <a:pt x="1723" y="283"/>
                                </a:lnTo>
                                <a:lnTo>
                                  <a:pt x="1723" y="364"/>
                                </a:lnTo>
                                <a:lnTo>
                                  <a:pt x="1743" y="364"/>
                                </a:lnTo>
                                <a:lnTo>
                                  <a:pt x="1743" y="283"/>
                                </a:lnTo>
                                <a:close/>
                                <a:moveTo>
                                  <a:pt x="1743" y="144"/>
                                </a:moveTo>
                                <a:lnTo>
                                  <a:pt x="1723" y="144"/>
                                </a:lnTo>
                                <a:lnTo>
                                  <a:pt x="1723" y="225"/>
                                </a:lnTo>
                                <a:lnTo>
                                  <a:pt x="1743" y="225"/>
                                </a:lnTo>
                                <a:lnTo>
                                  <a:pt x="1743"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532"/>
                        <wps:cNvSpPr>
                          <a:spLocks noChangeArrowheads="1"/>
                        </wps:cNvSpPr>
                        <wps:spPr bwMode="auto">
                          <a:xfrm>
                            <a:off x="6100" y="1732"/>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33"/>
                        <wps:cNvSpPr>
                          <a:spLocks noChangeArrowheads="1"/>
                        </wps:cNvSpPr>
                        <wps:spPr bwMode="auto">
                          <a:xfrm>
                            <a:off x="5961" y="1732"/>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4"/>
                        <wps:cNvSpPr>
                          <a:spLocks noChangeArrowheads="1"/>
                        </wps:cNvSpPr>
                        <wps:spPr bwMode="auto">
                          <a:xfrm>
                            <a:off x="5817"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35"/>
                        <wps:cNvSpPr>
                          <a:spLocks noChangeArrowheads="1"/>
                        </wps:cNvSpPr>
                        <wps:spPr bwMode="auto">
                          <a:xfrm>
                            <a:off x="5678"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6"/>
                        <wps:cNvSpPr>
                          <a:spLocks noChangeArrowheads="1"/>
                        </wps:cNvSpPr>
                        <wps:spPr bwMode="auto">
                          <a:xfrm>
                            <a:off x="5539"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37"/>
                        <wps:cNvSpPr>
                          <a:spLocks noChangeArrowheads="1"/>
                        </wps:cNvSpPr>
                        <wps:spPr bwMode="auto">
                          <a:xfrm>
                            <a:off x="5400" y="1732"/>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38"/>
                        <wps:cNvSpPr>
                          <a:spLocks noChangeArrowheads="1"/>
                        </wps:cNvSpPr>
                        <wps:spPr bwMode="auto">
                          <a:xfrm>
                            <a:off x="5260" y="1732"/>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539"/>
                        <wps:cNvSpPr>
                          <a:spLocks/>
                        </wps:cNvSpPr>
                        <wps:spPr bwMode="auto">
                          <a:xfrm>
                            <a:off x="4627" y="1732"/>
                            <a:ext cx="572" cy="365"/>
                          </a:xfrm>
                          <a:custGeom>
                            <a:avLst/>
                            <a:gdLst>
                              <a:gd name="T0" fmla="+- 0 5198 4627"/>
                              <a:gd name="T1" fmla="*/ T0 w 572"/>
                              <a:gd name="T2" fmla="+- 0 1733 1733"/>
                              <a:gd name="T3" fmla="*/ 1733 h 365"/>
                              <a:gd name="T4" fmla="+- 0 5122 4627"/>
                              <a:gd name="T5" fmla="*/ T4 w 572"/>
                              <a:gd name="T6" fmla="+- 0 1733 1733"/>
                              <a:gd name="T7" fmla="*/ 1733 h 365"/>
                              <a:gd name="T8" fmla="+- 0 5122 4627"/>
                              <a:gd name="T9" fmla="*/ T8 w 572"/>
                              <a:gd name="T10" fmla="+- 0 1752 1733"/>
                              <a:gd name="T11" fmla="*/ 1752 h 365"/>
                              <a:gd name="T12" fmla="+- 0 5198 4627"/>
                              <a:gd name="T13" fmla="*/ T12 w 572"/>
                              <a:gd name="T14" fmla="+- 0 1752 1733"/>
                              <a:gd name="T15" fmla="*/ 1752 h 365"/>
                              <a:gd name="T16" fmla="+- 0 5198 4627"/>
                              <a:gd name="T17" fmla="*/ T16 w 572"/>
                              <a:gd name="T18" fmla="+- 0 1733 1733"/>
                              <a:gd name="T19" fmla="*/ 1733 h 365"/>
                              <a:gd name="T20" fmla="+- 0 5059 4627"/>
                              <a:gd name="T21" fmla="*/ T20 w 572"/>
                              <a:gd name="T22" fmla="+- 0 1733 1733"/>
                              <a:gd name="T23" fmla="*/ 1733 h 365"/>
                              <a:gd name="T24" fmla="+- 0 4978 4627"/>
                              <a:gd name="T25" fmla="*/ T24 w 572"/>
                              <a:gd name="T26" fmla="+- 0 1733 1733"/>
                              <a:gd name="T27" fmla="*/ 1733 h 365"/>
                              <a:gd name="T28" fmla="+- 0 4978 4627"/>
                              <a:gd name="T29" fmla="*/ T28 w 572"/>
                              <a:gd name="T30" fmla="+- 0 1752 1733"/>
                              <a:gd name="T31" fmla="*/ 1752 h 365"/>
                              <a:gd name="T32" fmla="+- 0 5059 4627"/>
                              <a:gd name="T33" fmla="*/ T32 w 572"/>
                              <a:gd name="T34" fmla="+- 0 1752 1733"/>
                              <a:gd name="T35" fmla="*/ 1752 h 365"/>
                              <a:gd name="T36" fmla="+- 0 5059 4627"/>
                              <a:gd name="T37" fmla="*/ T36 w 572"/>
                              <a:gd name="T38" fmla="+- 0 1733 1733"/>
                              <a:gd name="T39" fmla="*/ 1733 h 365"/>
                              <a:gd name="T40" fmla="+- 0 4920 4627"/>
                              <a:gd name="T41" fmla="*/ T40 w 572"/>
                              <a:gd name="T42" fmla="+- 0 1733 1733"/>
                              <a:gd name="T43" fmla="*/ 1733 h 365"/>
                              <a:gd name="T44" fmla="+- 0 4838 4627"/>
                              <a:gd name="T45" fmla="*/ T44 w 572"/>
                              <a:gd name="T46" fmla="+- 0 1733 1733"/>
                              <a:gd name="T47" fmla="*/ 1733 h 365"/>
                              <a:gd name="T48" fmla="+- 0 4838 4627"/>
                              <a:gd name="T49" fmla="*/ T48 w 572"/>
                              <a:gd name="T50" fmla="+- 0 1752 1733"/>
                              <a:gd name="T51" fmla="*/ 1752 h 365"/>
                              <a:gd name="T52" fmla="+- 0 4920 4627"/>
                              <a:gd name="T53" fmla="*/ T52 w 572"/>
                              <a:gd name="T54" fmla="+- 0 1752 1733"/>
                              <a:gd name="T55" fmla="*/ 1752 h 365"/>
                              <a:gd name="T56" fmla="+- 0 4920 4627"/>
                              <a:gd name="T57" fmla="*/ T56 w 572"/>
                              <a:gd name="T58" fmla="+- 0 1733 1733"/>
                              <a:gd name="T59" fmla="*/ 1733 h 365"/>
                              <a:gd name="T60" fmla="+- 0 4781 4627"/>
                              <a:gd name="T61" fmla="*/ T60 w 572"/>
                              <a:gd name="T62" fmla="+- 0 1733 1733"/>
                              <a:gd name="T63" fmla="*/ 1733 h 365"/>
                              <a:gd name="T64" fmla="+- 0 4699 4627"/>
                              <a:gd name="T65" fmla="*/ T64 w 572"/>
                              <a:gd name="T66" fmla="+- 0 1733 1733"/>
                              <a:gd name="T67" fmla="*/ 1733 h 365"/>
                              <a:gd name="T68" fmla="+- 0 4699 4627"/>
                              <a:gd name="T69" fmla="*/ T68 w 572"/>
                              <a:gd name="T70" fmla="+- 0 1752 1733"/>
                              <a:gd name="T71" fmla="*/ 1752 h 365"/>
                              <a:gd name="T72" fmla="+- 0 4781 4627"/>
                              <a:gd name="T73" fmla="*/ T72 w 572"/>
                              <a:gd name="T74" fmla="+- 0 1752 1733"/>
                              <a:gd name="T75" fmla="*/ 1752 h 365"/>
                              <a:gd name="T76" fmla="+- 0 4781 4627"/>
                              <a:gd name="T77" fmla="*/ T76 w 572"/>
                              <a:gd name="T78" fmla="+- 0 1733 1733"/>
                              <a:gd name="T79" fmla="*/ 1733 h 365"/>
                              <a:gd name="T80" fmla="+- 0 4642 4627"/>
                              <a:gd name="T81" fmla="*/ T80 w 572"/>
                              <a:gd name="T82" fmla="+- 0 1733 1733"/>
                              <a:gd name="T83" fmla="*/ 1733 h 365"/>
                              <a:gd name="T84" fmla="+- 0 4627 4627"/>
                              <a:gd name="T85" fmla="*/ T84 w 572"/>
                              <a:gd name="T86" fmla="+- 0 1733 1733"/>
                              <a:gd name="T87" fmla="*/ 1733 h 365"/>
                              <a:gd name="T88" fmla="+- 0 4627 4627"/>
                              <a:gd name="T89" fmla="*/ T88 w 572"/>
                              <a:gd name="T90" fmla="+- 0 1814 1733"/>
                              <a:gd name="T91" fmla="*/ 1814 h 365"/>
                              <a:gd name="T92" fmla="+- 0 4646 4627"/>
                              <a:gd name="T93" fmla="*/ T92 w 572"/>
                              <a:gd name="T94" fmla="+- 0 1814 1733"/>
                              <a:gd name="T95" fmla="*/ 1814 h 365"/>
                              <a:gd name="T96" fmla="+- 0 4646 4627"/>
                              <a:gd name="T97" fmla="*/ T96 w 572"/>
                              <a:gd name="T98" fmla="+- 0 1752 1733"/>
                              <a:gd name="T99" fmla="*/ 1752 h 365"/>
                              <a:gd name="T100" fmla="+- 0 4637 4627"/>
                              <a:gd name="T101" fmla="*/ T100 w 572"/>
                              <a:gd name="T102" fmla="+- 0 1752 1733"/>
                              <a:gd name="T103" fmla="*/ 1752 h 365"/>
                              <a:gd name="T104" fmla="+- 0 4642 4627"/>
                              <a:gd name="T105" fmla="*/ T104 w 572"/>
                              <a:gd name="T106" fmla="+- 0 1747 1733"/>
                              <a:gd name="T107" fmla="*/ 1747 h 365"/>
                              <a:gd name="T108" fmla="+- 0 4642 4627"/>
                              <a:gd name="T109" fmla="*/ T108 w 572"/>
                              <a:gd name="T110" fmla="+- 0 1733 1733"/>
                              <a:gd name="T111" fmla="*/ 1733 h 365"/>
                              <a:gd name="T112" fmla="+- 0 4642 4627"/>
                              <a:gd name="T113" fmla="*/ T112 w 572"/>
                              <a:gd name="T114" fmla="+- 0 1747 1733"/>
                              <a:gd name="T115" fmla="*/ 1747 h 365"/>
                              <a:gd name="T116" fmla="+- 0 4637 4627"/>
                              <a:gd name="T117" fmla="*/ T116 w 572"/>
                              <a:gd name="T118" fmla="+- 0 1752 1733"/>
                              <a:gd name="T119" fmla="*/ 1752 h 365"/>
                              <a:gd name="T120" fmla="+- 0 4642 4627"/>
                              <a:gd name="T121" fmla="*/ T120 w 572"/>
                              <a:gd name="T122" fmla="+- 0 1752 1733"/>
                              <a:gd name="T123" fmla="*/ 1752 h 365"/>
                              <a:gd name="T124" fmla="+- 0 4642 4627"/>
                              <a:gd name="T125" fmla="*/ T124 w 572"/>
                              <a:gd name="T126" fmla="+- 0 1747 1733"/>
                              <a:gd name="T127" fmla="*/ 1747 h 365"/>
                              <a:gd name="T128" fmla="+- 0 4646 4627"/>
                              <a:gd name="T129" fmla="*/ T128 w 572"/>
                              <a:gd name="T130" fmla="+- 0 1742 1733"/>
                              <a:gd name="T131" fmla="*/ 1742 h 365"/>
                              <a:gd name="T132" fmla="+- 0 4642 4627"/>
                              <a:gd name="T133" fmla="*/ T132 w 572"/>
                              <a:gd name="T134" fmla="+- 0 1747 1733"/>
                              <a:gd name="T135" fmla="*/ 1747 h 365"/>
                              <a:gd name="T136" fmla="+- 0 4642 4627"/>
                              <a:gd name="T137" fmla="*/ T136 w 572"/>
                              <a:gd name="T138" fmla="+- 0 1752 1733"/>
                              <a:gd name="T139" fmla="*/ 1752 h 365"/>
                              <a:gd name="T140" fmla="+- 0 4646 4627"/>
                              <a:gd name="T141" fmla="*/ T140 w 572"/>
                              <a:gd name="T142" fmla="+- 0 1752 1733"/>
                              <a:gd name="T143" fmla="*/ 1752 h 365"/>
                              <a:gd name="T144" fmla="+- 0 4646 4627"/>
                              <a:gd name="T145" fmla="*/ T144 w 572"/>
                              <a:gd name="T146" fmla="+- 0 1742 1733"/>
                              <a:gd name="T147" fmla="*/ 1742 h 365"/>
                              <a:gd name="T148" fmla="+- 0 4646 4627"/>
                              <a:gd name="T149" fmla="*/ T148 w 572"/>
                              <a:gd name="T150" fmla="+- 0 1877 1733"/>
                              <a:gd name="T151" fmla="*/ 1877 h 365"/>
                              <a:gd name="T152" fmla="+- 0 4627 4627"/>
                              <a:gd name="T153" fmla="*/ T152 w 572"/>
                              <a:gd name="T154" fmla="+- 0 1877 1733"/>
                              <a:gd name="T155" fmla="*/ 1877 h 365"/>
                              <a:gd name="T156" fmla="+- 0 4627 4627"/>
                              <a:gd name="T157" fmla="*/ T156 w 572"/>
                              <a:gd name="T158" fmla="+- 0 1953 1733"/>
                              <a:gd name="T159" fmla="*/ 1953 h 365"/>
                              <a:gd name="T160" fmla="+- 0 4646 4627"/>
                              <a:gd name="T161" fmla="*/ T160 w 572"/>
                              <a:gd name="T162" fmla="+- 0 1953 1733"/>
                              <a:gd name="T163" fmla="*/ 1953 h 365"/>
                              <a:gd name="T164" fmla="+- 0 4646 4627"/>
                              <a:gd name="T165" fmla="*/ T164 w 572"/>
                              <a:gd name="T166" fmla="+- 0 1877 1733"/>
                              <a:gd name="T167" fmla="*/ 1877 h 365"/>
                              <a:gd name="T168" fmla="+- 0 4646 4627"/>
                              <a:gd name="T169" fmla="*/ T168 w 572"/>
                              <a:gd name="T170" fmla="+- 0 2016 1733"/>
                              <a:gd name="T171" fmla="*/ 2016 h 365"/>
                              <a:gd name="T172" fmla="+- 0 4627 4627"/>
                              <a:gd name="T173" fmla="*/ T172 w 572"/>
                              <a:gd name="T174" fmla="+- 0 2016 1733"/>
                              <a:gd name="T175" fmla="*/ 2016 h 365"/>
                              <a:gd name="T176" fmla="+- 0 4627 4627"/>
                              <a:gd name="T177" fmla="*/ T176 w 572"/>
                              <a:gd name="T178" fmla="+- 0 2097 1733"/>
                              <a:gd name="T179" fmla="*/ 2097 h 365"/>
                              <a:gd name="T180" fmla="+- 0 4646 4627"/>
                              <a:gd name="T181" fmla="*/ T180 w 572"/>
                              <a:gd name="T182" fmla="+- 0 2097 1733"/>
                              <a:gd name="T183" fmla="*/ 2097 h 365"/>
                              <a:gd name="T184" fmla="+- 0 4646 4627"/>
                              <a:gd name="T185" fmla="*/ T184 w 572"/>
                              <a:gd name="T186" fmla="+- 0 2016 1733"/>
                              <a:gd name="T187" fmla="*/ 2016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72" h="365">
                                <a:moveTo>
                                  <a:pt x="571" y="0"/>
                                </a:moveTo>
                                <a:lnTo>
                                  <a:pt x="495" y="0"/>
                                </a:lnTo>
                                <a:lnTo>
                                  <a:pt x="495" y="19"/>
                                </a:lnTo>
                                <a:lnTo>
                                  <a:pt x="571" y="19"/>
                                </a:lnTo>
                                <a:lnTo>
                                  <a:pt x="571" y="0"/>
                                </a:lnTo>
                                <a:close/>
                                <a:moveTo>
                                  <a:pt x="432" y="0"/>
                                </a:moveTo>
                                <a:lnTo>
                                  <a:pt x="351" y="0"/>
                                </a:lnTo>
                                <a:lnTo>
                                  <a:pt x="351" y="19"/>
                                </a:lnTo>
                                <a:lnTo>
                                  <a:pt x="432" y="19"/>
                                </a:lnTo>
                                <a:lnTo>
                                  <a:pt x="432" y="0"/>
                                </a:lnTo>
                                <a:close/>
                                <a:moveTo>
                                  <a:pt x="293" y="0"/>
                                </a:moveTo>
                                <a:lnTo>
                                  <a:pt x="211" y="0"/>
                                </a:lnTo>
                                <a:lnTo>
                                  <a:pt x="211" y="19"/>
                                </a:lnTo>
                                <a:lnTo>
                                  <a:pt x="293" y="19"/>
                                </a:lnTo>
                                <a:lnTo>
                                  <a:pt x="293" y="0"/>
                                </a:lnTo>
                                <a:close/>
                                <a:moveTo>
                                  <a:pt x="154" y="0"/>
                                </a:moveTo>
                                <a:lnTo>
                                  <a:pt x="72" y="0"/>
                                </a:lnTo>
                                <a:lnTo>
                                  <a:pt x="72" y="19"/>
                                </a:lnTo>
                                <a:lnTo>
                                  <a:pt x="154" y="19"/>
                                </a:lnTo>
                                <a:lnTo>
                                  <a:pt x="154" y="0"/>
                                </a:lnTo>
                                <a:close/>
                                <a:moveTo>
                                  <a:pt x="15" y="0"/>
                                </a:moveTo>
                                <a:lnTo>
                                  <a:pt x="0" y="0"/>
                                </a:lnTo>
                                <a:lnTo>
                                  <a:pt x="0" y="81"/>
                                </a:lnTo>
                                <a:lnTo>
                                  <a:pt x="19" y="81"/>
                                </a:lnTo>
                                <a:lnTo>
                                  <a:pt x="19" y="19"/>
                                </a:lnTo>
                                <a:lnTo>
                                  <a:pt x="10" y="19"/>
                                </a:lnTo>
                                <a:lnTo>
                                  <a:pt x="15" y="14"/>
                                </a:lnTo>
                                <a:lnTo>
                                  <a:pt x="15" y="0"/>
                                </a:lnTo>
                                <a:close/>
                                <a:moveTo>
                                  <a:pt x="15" y="14"/>
                                </a:moveTo>
                                <a:lnTo>
                                  <a:pt x="10" y="19"/>
                                </a:lnTo>
                                <a:lnTo>
                                  <a:pt x="15" y="19"/>
                                </a:lnTo>
                                <a:lnTo>
                                  <a:pt x="15" y="14"/>
                                </a:lnTo>
                                <a:close/>
                                <a:moveTo>
                                  <a:pt x="19" y="9"/>
                                </a:moveTo>
                                <a:lnTo>
                                  <a:pt x="15" y="14"/>
                                </a:lnTo>
                                <a:lnTo>
                                  <a:pt x="15" y="19"/>
                                </a:lnTo>
                                <a:lnTo>
                                  <a:pt x="19" y="19"/>
                                </a:lnTo>
                                <a:lnTo>
                                  <a:pt x="19" y="9"/>
                                </a:lnTo>
                                <a:close/>
                                <a:moveTo>
                                  <a:pt x="19" y="144"/>
                                </a:moveTo>
                                <a:lnTo>
                                  <a:pt x="0" y="144"/>
                                </a:lnTo>
                                <a:lnTo>
                                  <a:pt x="0" y="220"/>
                                </a:lnTo>
                                <a:lnTo>
                                  <a:pt x="19" y="220"/>
                                </a:lnTo>
                                <a:lnTo>
                                  <a:pt x="19" y="144"/>
                                </a:lnTo>
                                <a:close/>
                                <a:moveTo>
                                  <a:pt x="19" y="283"/>
                                </a:moveTo>
                                <a:lnTo>
                                  <a:pt x="0" y="283"/>
                                </a:lnTo>
                                <a:lnTo>
                                  <a:pt x="0" y="364"/>
                                </a:lnTo>
                                <a:lnTo>
                                  <a:pt x="19" y="364"/>
                                </a:lnTo>
                                <a:lnTo>
                                  <a:pt x="19"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540"/>
                        <wps:cNvSpPr>
                          <a:spLocks noChangeArrowheads="1"/>
                        </wps:cNvSpPr>
                        <wps:spPr bwMode="auto">
                          <a:xfrm>
                            <a:off x="4627" y="215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541"/>
                        <wps:cNvSpPr>
                          <a:spLocks noChangeArrowheads="1"/>
                        </wps:cNvSpPr>
                        <wps:spPr bwMode="auto">
                          <a:xfrm>
                            <a:off x="4627" y="229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542"/>
                        <wps:cNvSpPr>
                          <a:spLocks noChangeArrowheads="1"/>
                        </wps:cNvSpPr>
                        <wps:spPr bwMode="auto">
                          <a:xfrm>
                            <a:off x="4627" y="2433"/>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543"/>
                        <wps:cNvSpPr>
                          <a:spLocks noChangeArrowheads="1"/>
                        </wps:cNvSpPr>
                        <wps:spPr bwMode="auto">
                          <a:xfrm>
                            <a:off x="4627" y="2577"/>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544"/>
                        <wps:cNvSpPr>
                          <a:spLocks noChangeArrowheads="1"/>
                        </wps:cNvSpPr>
                        <wps:spPr bwMode="auto">
                          <a:xfrm>
                            <a:off x="4627" y="271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545"/>
                        <wps:cNvSpPr>
                          <a:spLocks noChangeArrowheads="1"/>
                        </wps:cNvSpPr>
                        <wps:spPr bwMode="auto">
                          <a:xfrm>
                            <a:off x="4627" y="285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546"/>
                        <wps:cNvSpPr>
                          <a:spLocks noChangeArrowheads="1"/>
                        </wps:cNvSpPr>
                        <wps:spPr bwMode="auto">
                          <a:xfrm>
                            <a:off x="4627" y="299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547"/>
                        <wps:cNvSpPr>
                          <a:spLocks noChangeArrowheads="1"/>
                        </wps:cNvSpPr>
                        <wps:spPr bwMode="auto">
                          <a:xfrm>
                            <a:off x="4627" y="313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548"/>
                        <wps:cNvSpPr>
                          <a:spLocks noChangeArrowheads="1"/>
                        </wps:cNvSpPr>
                        <wps:spPr bwMode="auto">
                          <a:xfrm>
                            <a:off x="4627" y="3273"/>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549"/>
                        <wps:cNvSpPr>
                          <a:spLocks noChangeArrowheads="1"/>
                        </wps:cNvSpPr>
                        <wps:spPr bwMode="auto">
                          <a:xfrm>
                            <a:off x="4627" y="3417"/>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550"/>
                        <wps:cNvSpPr>
                          <a:spLocks noChangeArrowheads="1"/>
                        </wps:cNvSpPr>
                        <wps:spPr bwMode="auto">
                          <a:xfrm>
                            <a:off x="4627" y="355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551"/>
                        <wps:cNvSpPr>
                          <a:spLocks noChangeArrowheads="1"/>
                        </wps:cNvSpPr>
                        <wps:spPr bwMode="auto">
                          <a:xfrm>
                            <a:off x="4627" y="3695"/>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552"/>
                        <wps:cNvSpPr>
                          <a:spLocks noChangeArrowheads="1"/>
                        </wps:cNvSpPr>
                        <wps:spPr bwMode="auto">
                          <a:xfrm>
                            <a:off x="4627" y="383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553"/>
                        <wps:cNvSpPr>
                          <a:spLocks noChangeArrowheads="1"/>
                        </wps:cNvSpPr>
                        <wps:spPr bwMode="auto">
                          <a:xfrm>
                            <a:off x="4627" y="3974"/>
                            <a:ext cx="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554"/>
                        <wps:cNvSpPr>
                          <a:spLocks/>
                        </wps:cNvSpPr>
                        <wps:spPr bwMode="auto">
                          <a:xfrm>
                            <a:off x="4627" y="4113"/>
                            <a:ext cx="442" cy="500"/>
                          </a:xfrm>
                          <a:custGeom>
                            <a:avLst/>
                            <a:gdLst>
                              <a:gd name="T0" fmla="+- 0 4646 4627"/>
                              <a:gd name="T1" fmla="*/ T0 w 442"/>
                              <a:gd name="T2" fmla="+- 0 4113 4113"/>
                              <a:gd name="T3" fmla="*/ 4113 h 500"/>
                              <a:gd name="T4" fmla="+- 0 4627 4627"/>
                              <a:gd name="T5" fmla="*/ T4 w 442"/>
                              <a:gd name="T6" fmla="+- 0 4113 4113"/>
                              <a:gd name="T7" fmla="*/ 4113 h 500"/>
                              <a:gd name="T8" fmla="+- 0 4627 4627"/>
                              <a:gd name="T9" fmla="*/ T8 w 442"/>
                              <a:gd name="T10" fmla="+- 0 4195 4113"/>
                              <a:gd name="T11" fmla="*/ 4195 h 500"/>
                              <a:gd name="T12" fmla="+- 0 4646 4627"/>
                              <a:gd name="T13" fmla="*/ T12 w 442"/>
                              <a:gd name="T14" fmla="+- 0 4195 4113"/>
                              <a:gd name="T15" fmla="*/ 4195 h 500"/>
                              <a:gd name="T16" fmla="+- 0 4646 4627"/>
                              <a:gd name="T17" fmla="*/ T16 w 442"/>
                              <a:gd name="T18" fmla="+- 0 4113 4113"/>
                              <a:gd name="T19" fmla="*/ 4113 h 500"/>
                              <a:gd name="T20" fmla="+- 0 4646 4627"/>
                              <a:gd name="T21" fmla="*/ T20 w 442"/>
                              <a:gd name="T22" fmla="+- 0 4257 4113"/>
                              <a:gd name="T23" fmla="*/ 4257 h 500"/>
                              <a:gd name="T24" fmla="+- 0 4627 4627"/>
                              <a:gd name="T25" fmla="*/ T24 w 442"/>
                              <a:gd name="T26" fmla="+- 0 4257 4113"/>
                              <a:gd name="T27" fmla="*/ 4257 h 500"/>
                              <a:gd name="T28" fmla="+- 0 4627 4627"/>
                              <a:gd name="T29" fmla="*/ T28 w 442"/>
                              <a:gd name="T30" fmla="+- 0 4334 4113"/>
                              <a:gd name="T31" fmla="*/ 4334 h 500"/>
                              <a:gd name="T32" fmla="+- 0 4646 4627"/>
                              <a:gd name="T33" fmla="*/ T32 w 442"/>
                              <a:gd name="T34" fmla="+- 0 4334 4113"/>
                              <a:gd name="T35" fmla="*/ 4334 h 500"/>
                              <a:gd name="T36" fmla="+- 0 4646 4627"/>
                              <a:gd name="T37" fmla="*/ T36 w 442"/>
                              <a:gd name="T38" fmla="+- 0 4257 4113"/>
                              <a:gd name="T39" fmla="*/ 4257 h 500"/>
                              <a:gd name="T40" fmla="+- 0 4646 4627"/>
                              <a:gd name="T41" fmla="*/ T40 w 442"/>
                              <a:gd name="T42" fmla="+- 0 4397 4113"/>
                              <a:gd name="T43" fmla="*/ 4397 h 500"/>
                              <a:gd name="T44" fmla="+- 0 4627 4627"/>
                              <a:gd name="T45" fmla="*/ T44 w 442"/>
                              <a:gd name="T46" fmla="+- 0 4397 4113"/>
                              <a:gd name="T47" fmla="*/ 4397 h 500"/>
                              <a:gd name="T48" fmla="+- 0 4627 4627"/>
                              <a:gd name="T49" fmla="*/ T48 w 442"/>
                              <a:gd name="T50" fmla="+- 0 4473 4113"/>
                              <a:gd name="T51" fmla="*/ 4473 h 500"/>
                              <a:gd name="T52" fmla="+- 0 4646 4627"/>
                              <a:gd name="T53" fmla="*/ T52 w 442"/>
                              <a:gd name="T54" fmla="+- 0 4473 4113"/>
                              <a:gd name="T55" fmla="*/ 4473 h 500"/>
                              <a:gd name="T56" fmla="+- 0 4646 4627"/>
                              <a:gd name="T57" fmla="*/ T56 w 442"/>
                              <a:gd name="T58" fmla="+- 0 4397 4113"/>
                              <a:gd name="T59" fmla="*/ 4397 h 500"/>
                              <a:gd name="T60" fmla="+- 0 4646 4627"/>
                              <a:gd name="T61" fmla="*/ T60 w 442"/>
                              <a:gd name="T62" fmla="+- 0 4536 4113"/>
                              <a:gd name="T63" fmla="*/ 4536 h 500"/>
                              <a:gd name="T64" fmla="+- 0 4627 4627"/>
                              <a:gd name="T65" fmla="*/ T64 w 442"/>
                              <a:gd name="T66" fmla="+- 0 4536 4113"/>
                              <a:gd name="T67" fmla="*/ 4536 h 500"/>
                              <a:gd name="T68" fmla="+- 0 4627 4627"/>
                              <a:gd name="T69" fmla="*/ T68 w 442"/>
                              <a:gd name="T70" fmla="+- 0 4613 4113"/>
                              <a:gd name="T71" fmla="*/ 4613 h 500"/>
                              <a:gd name="T72" fmla="+- 0 4646 4627"/>
                              <a:gd name="T73" fmla="*/ T72 w 442"/>
                              <a:gd name="T74" fmla="+- 0 4613 4113"/>
                              <a:gd name="T75" fmla="*/ 4613 h 500"/>
                              <a:gd name="T76" fmla="+- 0 4646 4627"/>
                              <a:gd name="T77" fmla="*/ T76 w 442"/>
                              <a:gd name="T78" fmla="+- 0 4603 4113"/>
                              <a:gd name="T79" fmla="*/ 4603 h 500"/>
                              <a:gd name="T80" fmla="+- 0 4637 4627"/>
                              <a:gd name="T81" fmla="*/ T80 w 442"/>
                              <a:gd name="T82" fmla="+- 0 4593 4113"/>
                              <a:gd name="T83" fmla="*/ 4593 h 500"/>
                              <a:gd name="T84" fmla="+- 0 4646 4627"/>
                              <a:gd name="T85" fmla="*/ T84 w 442"/>
                              <a:gd name="T86" fmla="+- 0 4593 4113"/>
                              <a:gd name="T87" fmla="*/ 4593 h 500"/>
                              <a:gd name="T88" fmla="+- 0 4646 4627"/>
                              <a:gd name="T89" fmla="*/ T88 w 442"/>
                              <a:gd name="T90" fmla="+- 0 4536 4113"/>
                              <a:gd name="T91" fmla="*/ 4536 h 500"/>
                              <a:gd name="T92" fmla="+- 0 4646 4627"/>
                              <a:gd name="T93" fmla="*/ T92 w 442"/>
                              <a:gd name="T94" fmla="+- 0 4593 4113"/>
                              <a:gd name="T95" fmla="*/ 4593 h 500"/>
                              <a:gd name="T96" fmla="+- 0 4637 4627"/>
                              <a:gd name="T97" fmla="*/ T96 w 442"/>
                              <a:gd name="T98" fmla="+- 0 4593 4113"/>
                              <a:gd name="T99" fmla="*/ 4593 h 500"/>
                              <a:gd name="T100" fmla="+- 0 4646 4627"/>
                              <a:gd name="T101" fmla="*/ T100 w 442"/>
                              <a:gd name="T102" fmla="+- 0 4603 4113"/>
                              <a:gd name="T103" fmla="*/ 4603 h 500"/>
                              <a:gd name="T104" fmla="+- 0 4646 4627"/>
                              <a:gd name="T105" fmla="*/ T104 w 442"/>
                              <a:gd name="T106" fmla="+- 0 4593 4113"/>
                              <a:gd name="T107" fmla="*/ 4593 h 500"/>
                              <a:gd name="T108" fmla="+- 0 4786 4627"/>
                              <a:gd name="T109" fmla="*/ T108 w 442"/>
                              <a:gd name="T110" fmla="+- 0 4593 4113"/>
                              <a:gd name="T111" fmla="*/ 4593 h 500"/>
                              <a:gd name="T112" fmla="+- 0 4709 4627"/>
                              <a:gd name="T113" fmla="*/ T112 w 442"/>
                              <a:gd name="T114" fmla="+- 0 4593 4113"/>
                              <a:gd name="T115" fmla="*/ 4593 h 500"/>
                              <a:gd name="T116" fmla="+- 0 4709 4627"/>
                              <a:gd name="T117" fmla="*/ T116 w 442"/>
                              <a:gd name="T118" fmla="+- 0 4613 4113"/>
                              <a:gd name="T119" fmla="*/ 4613 h 500"/>
                              <a:gd name="T120" fmla="+- 0 4786 4627"/>
                              <a:gd name="T121" fmla="*/ T120 w 442"/>
                              <a:gd name="T122" fmla="+- 0 4613 4113"/>
                              <a:gd name="T123" fmla="*/ 4613 h 500"/>
                              <a:gd name="T124" fmla="+- 0 4786 4627"/>
                              <a:gd name="T125" fmla="*/ T124 w 442"/>
                              <a:gd name="T126" fmla="+- 0 4593 4113"/>
                              <a:gd name="T127" fmla="*/ 4593 h 500"/>
                              <a:gd name="T128" fmla="+- 0 4925 4627"/>
                              <a:gd name="T129" fmla="*/ T128 w 442"/>
                              <a:gd name="T130" fmla="+- 0 4593 4113"/>
                              <a:gd name="T131" fmla="*/ 4593 h 500"/>
                              <a:gd name="T132" fmla="+- 0 4848 4627"/>
                              <a:gd name="T133" fmla="*/ T132 w 442"/>
                              <a:gd name="T134" fmla="+- 0 4593 4113"/>
                              <a:gd name="T135" fmla="*/ 4593 h 500"/>
                              <a:gd name="T136" fmla="+- 0 4848 4627"/>
                              <a:gd name="T137" fmla="*/ T136 w 442"/>
                              <a:gd name="T138" fmla="+- 0 4613 4113"/>
                              <a:gd name="T139" fmla="*/ 4613 h 500"/>
                              <a:gd name="T140" fmla="+- 0 4925 4627"/>
                              <a:gd name="T141" fmla="*/ T140 w 442"/>
                              <a:gd name="T142" fmla="+- 0 4613 4113"/>
                              <a:gd name="T143" fmla="*/ 4613 h 500"/>
                              <a:gd name="T144" fmla="+- 0 4925 4627"/>
                              <a:gd name="T145" fmla="*/ T144 w 442"/>
                              <a:gd name="T146" fmla="+- 0 4593 4113"/>
                              <a:gd name="T147" fmla="*/ 4593 h 500"/>
                              <a:gd name="T148" fmla="+- 0 5069 4627"/>
                              <a:gd name="T149" fmla="*/ T148 w 442"/>
                              <a:gd name="T150" fmla="+- 0 4593 4113"/>
                              <a:gd name="T151" fmla="*/ 4593 h 500"/>
                              <a:gd name="T152" fmla="+- 0 4987 4627"/>
                              <a:gd name="T153" fmla="*/ T152 w 442"/>
                              <a:gd name="T154" fmla="+- 0 4593 4113"/>
                              <a:gd name="T155" fmla="*/ 4593 h 500"/>
                              <a:gd name="T156" fmla="+- 0 4987 4627"/>
                              <a:gd name="T157" fmla="*/ T156 w 442"/>
                              <a:gd name="T158" fmla="+- 0 4613 4113"/>
                              <a:gd name="T159" fmla="*/ 4613 h 500"/>
                              <a:gd name="T160" fmla="+- 0 5069 4627"/>
                              <a:gd name="T161" fmla="*/ T160 w 442"/>
                              <a:gd name="T162" fmla="+- 0 4613 4113"/>
                              <a:gd name="T163" fmla="*/ 4613 h 500"/>
                              <a:gd name="T164" fmla="+- 0 5069 4627"/>
                              <a:gd name="T165" fmla="*/ T164 w 442"/>
                              <a:gd name="T166" fmla="+- 0 4593 4113"/>
                              <a:gd name="T167" fmla="*/ 459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42" h="500">
                                <a:moveTo>
                                  <a:pt x="19" y="0"/>
                                </a:moveTo>
                                <a:lnTo>
                                  <a:pt x="0" y="0"/>
                                </a:lnTo>
                                <a:lnTo>
                                  <a:pt x="0" y="82"/>
                                </a:lnTo>
                                <a:lnTo>
                                  <a:pt x="19" y="82"/>
                                </a:lnTo>
                                <a:lnTo>
                                  <a:pt x="19" y="0"/>
                                </a:lnTo>
                                <a:close/>
                                <a:moveTo>
                                  <a:pt x="19" y="144"/>
                                </a:moveTo>
                                <a:lnTo>
                                  <a:pt x="0" y="144"/>
                                </a:lnTo>
                                <a:lnTo>
                                  <a:pt x="0" y="221"/>
                                </a:lnTo>
                                <a:lnTo>
                                  <a:pt x="19" y="221"/>
                                </a:lnTo>
                                <a:lnTo>
                                  <a:pt x="19" y="144"/>
                                </a:lnTo>
                                <a:close/>
                                <a:moveTo>
                                  <a:pt x="19" y="284"/>
                                </a:moveTo>
                                <a:lnTo>
                                  <a:pt x="0" y="284"/>
                                </a:lnTo>
                                <a:lnTo>
                                  <a:pt x="0" y="360"/>
                                </a:lnTo>
                                <a:lnTo>
                                  <a:pt x="19" y="360"/>
                                </a:lnTo>
                                <a:lnTo>
                                  <a:pt x="19" y="284"/>
                                </a:lnTo>
                                <a:close/>
                                <a:moveTo>
                                  <a:pt x="19" y="423"/>
                                </a:moveTo>
                                <a:lnTo>
                                  <a:pt x="0" y="423"/>
                                </a:lnTo>
                                <a:lnTo>
                                  <a:pt x="0" y="500"/>
                                </a:lnTo>
                                <a:lnTo>
                                  <a:pt x="19" y="500"/>
                                </a:lnTo>
                                <a:lnTo>
                                  <a:pt x="19" y="490"/>
                                </a:lnTo>
                                <a:lnTo>
                                  <a:pt x="10" y="480"/>
                                </a:lnTo>
                                <a:lnTo>
                                  <a:pt x="19" y="480"/>
                                </a:lnTo>
                                <a:lnTo>
                                  <a:pt x="19" y="423"/>
                                </a:lnTo>
                                <a:close/>
                                <a:moveTo>
                                  <a:pt x="19" y="480"/>
                                </a:moveTo>
                                <a:lnTo>
                                  <a:pt x="10" y="480"/>
                                </a:lnTo>
                                <a:lnTo>
                                  <a:pt x="19" y="490"/>
                                </a:lnTo>
                                <a:lnTo>
                                  <a:pt x="19" y="480"/>
                                </a:lnTo>
                                <a:close/>
                                <a:moveTo>
                                  <a:pt x="159" y="480"/>
                                </a:moveTo>
                                <a:lnTo>
                                  <a:pt x="82" y="480"/>
                                </a:lnTo>
                                <a:lnTo>
                                  <a:pt x="82" y="500"/>
                                </a:lnTo>
                                <a:lnTo>
                                  <a:pt x="159" y="500"/>
                                </a:lnTo>
                                <a:lnTo>
                                  <a:pt x="159" y="480"/>
                                </a:lnTo>
                                <a:close/>
                                <a:moveTo>
                                  <a:pt x="298" y="480"/>
                                </a:moveTo>
                                <a:lnTo>
                                  <a:pt x="221" y="480"/>
                                </a:lnTo>
                                <a:lnTo>
                                  <a:pt x="221" y="500"/>
                                </a:lnTo>
                                <a:lnTo>
                                  <a:pt x="298" y="500"/>
                                </a:lnTo>
                                <a:lnTo>
                                  <a:pt x="298" y="480"/>
                                </a:lnTo>
                                <a:close/>
                                <a:moveTo>
                                  <a:pt x="442" y="480"/>
                                </a:moveTo>
                                <a:lnTo>
                                  <a:pt x="360" y="480"/>
                                </a:lnTo>
                                <a:lnTo>
                                  <a:pt x="360" y="500"/>
                                </a:lnTo>
                                <a:lnTo>
                                  <a:pt x="442" y="500"/>
                                </a:lnTo>
                                <a:lnTo>
                                  <a:pt x="442"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555"/>
                        <wps:cNvSpPr>
                          <a:spLocks noChangeArrowheads="1"/>
                        </wps:cNvSpPr>
                        <wps:spPr bwMode="auto">
                          <a:xfrm>
                            <a:off x="5126"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556"/>
                        <wps:cNvSpPr>
                          <a:spLocks noChangeArrowheads="1"/>
                        </wps:cNvSpPr>
                        <wps:spPr bwMode="auto">
                          <a:xfrm>
                            <a:off x="5265"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57"/>
                        <wps:cNvSpPr>
                          <a:spLocks noChangeArrowheads="1"/>
                        </wps:cNvSpPr>
                        <wps:spPr bwMode="auto">
                          <a:xfrm>
                            <a:off x="5404"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58"/>
                        <wps:cNvSpPr>
                          <a:spLocks noChangeArrowheads="1"/>
                        </wps:cNvSpPr>
                        <wps:spPr bwMode="auto">
                          <a:xfrm>
                            <a:off x="5548" y="4593"/>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9"/>
                        <wps:cNvSpPr>
                          <a:spLocks noChangeArrowheads="1"/>
                        </wps:cNvSpPr>
                        <wps:spPr bwMode="auto">
                          <a:xfrm>
                            <a:off x="5688" y="4593"/>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0"/>
                        <wps:cNvSpPr>
                          <a:spLocks noChangeArrowheads="1"/>
                        </wps:cNvSpPr>
                        <wps:spPr bwMode="auto">
                          <a:xfrm>
                            <a:off x="5827"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61"/>
                        <wps:cNvSpPr>
                          <a:spLocks noChangeArrowheads="1"/>
                        </wps:cNvSpPr>
                        <wps:spPr bwMode="auto">
                          <a:xfrm>
                            <a:off x="5966" y="4593"/>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562"/>
                        <wps:cNvSpPr>
                          <a:spLocks/>
                        </wps:cNvSpPr>
                        <wps:spPr bwMode="auto">
                          <a:xfrm>
                            <a:off x="6105" y="3758"/>
                            <a:ext cx="87" cy="855"/>
                          </a:xfrm>
                          <a:custGeom>
                            <a:avLst/>
                            <a:gdLst>
                              <a:gd name="T0" fmla="+- 0 6178 6106"/>
                              <a:gd name="T1" fmla="*/ T0 w 87"/>
                              <a:gd name="T2" fmla="+- 0 4593 3758"/>
                              <a:gd name="T3" fmla="*/ 4593 h 855"/>
                              <a:gd name="T4" fmla="+- 0 6106 6106"/>
                              <a:gd name="T5" fmla="*/ T4 w 87"/>
                              <a:gd name="T6" fmla="+- 0 4593 3758"/>
                              <a:gd name="T7" fmla="*/ 4593 h 855"/>
                              <a:gd name="T8" fmla="+- 0 6106 6106"/>
                              <a:gd name="T9" fmla="*/ T8 w 87"/>
                              <a:gd name="T10" fmla="+- 0 4613 3758"/>
                              <a:gd name="T11" fmla="*/ 4613 h 855"/>
                              <a:gd name="T12" fmla="+- 0 6192 6106"/>
                              <a:gd name="T13" fmla="*/ T12 w 87"/>
                              <a:gd name="T14" fmla="+- 0 4613 3758"/>
                              <a:gd name="T15" fmla="*/ 4613 h 855"/>
                              <a:gd name="T16" fmla="+- 0 6192 6106"/>
                              <a:gd name="T17" fmla="*/ T16 w 87"/>
                              <a:gd name="T18" fmla="+- 0 4603 3758"/>
                              <a:gd name="T19" fmla="*/ 4603 h 855"/>
                              <a:gd name="T20" fmla="+- 0 6168 6106"/>
                              <a:gd name="T21" fmla="*/ T20 w 87"/>
                              <a:gd name="T22" fmla="+- 0 4603 3758"/>
                              <a:gd name="T23" fmla="*/ 4603 h 855"/>
                              <a:gd name="T24" fmla="+- 0 6168 6106"/>
                              <a:gd name="T25" fmla="*/ T24 w 87"/>
                              <a:gd name="T26" fmla="+- 0 4598 3758"/>
                              <a:gd name="T27" fmla="*/ 4598 h 855"/>
                              <a:gd name="T28" fmla="+- 0 6173 6106"/>
                              <a:gd name="T29" fmla="*/ T28 w 87"/>
                              <a:gd name="T30" fmla="+- 0 4598 3758"/>
                              <a:gd name="T31" fmla="*/ 4598 h 855"/>
                              <a:gd name="T32" fmla="+- 0 6178 6106"/>
                              <a:gd name="T33" fmla="*/ T32 w 87"/>
                              <a:gd name="T34" fmla="+- 0 4593 3758"/>
                              <a:gd name="T35" fmla="*/ 4593 h 855"/>
                              <a:gd name="T36" fmla="+- 0 6173 6106"/>
                              <a:gd name="T37" fmla="*/ T36 w 87"/>
                              <a:gd name="T38" fmla="+- 0 4598 3758"/>
                              <a:gd name="T39" fmla="*/ 4598 h 855"/>
                              <a:gd name="T40" fmla="+- 0 6168 6106"/>
                              <a:gd name="T41" fmla="*/ T40 w 87"/>
                              <a:gd name="T42" fmla="+- 0 4598 3758"/>
                              <a:gd name="T43" fmla="*/ 4598 h 855"/>
                              <a:gd name="T44" fmla="+- 0 6168 6106"/>
                              <a:gd name="T45" fmla="*/ T44 w 87"/>
                              <a:gd name="T46" fmla="+- 0 4603 3758"/>
                              <a:gd name="T47" fmla="*/ 4603 h 855"/>
                              <a:gd name="T48" fmla="+- 0 6173 6106"/>
                              <a:gd name="T49" fmla="*/ T48 w 87"/>
                              <a:gd name="T50" fmla="+- 0 4598 3758"/>
                              <a:gd name="T51" fmla="*/ 4598 h 855"/>
                              <a:gd name="T52" fmla="+- 0 6192 6106"/>
                              <a:gd name="T53" fmla="*/ T52 w 87"/>
                              <a:gd name="T54" fmla="+- 0 4598 3758"/>
                              <a:gd name="T55" fmla="*/ 4598 h 855"/>
                              <a:gd name="T56" fmla="+- 0 6173 6106"/>
                              <a:gd name="T57" fmla="*/ T56 w 87"/>
                              <a:gd name="T58" fmla="+- 0 4598 3758"/>
                              <a:gd name="T59" fmla="*/ 4598 h 855"/>
                              <a:gd name="T60" fmla="+- 0 6168 6106"/>
                              <a:gd name="T61" fmla="*/ T60 w 87"/>
                              <a:gd name="T62" fmla="+- 0 4603 3758"/>
                              <a:gd name="T63" fmla="*/ 4603 h 855"/>
                              <a:gd name="T64" fmla="+- 0 6192 6106"/>
                              <a:gd name="T65" fmla="*/ T64 w 87"/>
                              <a:gd name="T66" fmla="+- 0 4603 3758"/>
                              <a:gd name="T67" fmla="*/ 4603 h 855"/>
                              <a:gd name="T68" fmla="+- 0 6192 6106"/>
                              <a:gd name="T69" fmla="*/ T68 w 87"/>
                              <a:gd name="T70" fmla="+- 0 4598 3758"/>
                              <a:gd name="T71" fmla="*/ 4598 h 855"/>
                              <a:gd name="T72" fmla="+- 0 6192 6106"/>
                              <a:gd name="T73" fmla="*/ T72 w 87"/>
                              <a:gd name="T74" fmla="+- 0 4459 3758"/>
                              <a:gd name="T75" fmla="*/ 4459 h 855"/>
                              <a:gd name="T76" fmla="+- 0 6168 6106"/>
                              <a:gd name="T77" fmla="*/ T76 w 87"/>
                              <a:gd name="T78" fmla="+- 0 4459 3758"/>
                              <a:gd name="T79" fmla="*/ 4459 h 855"/>
                              <a:gd name="T80" fmla="+- 0 6168 6106"/>
                              <a:gd name="T81" fmla="*/ T80 w 87"/>
                              <a:gd name="T82" fmla="+- 0 4536 3758"/>
                              <a:gd name="T83" fmla="*/ 4536 h 855"/>
                              <a:gd name="T84" fmla="+- 0 6192 6106"/>
                              <a:gd name="T85" fmla="*/ T84 w 87"/>
                              <a:gd name="T86" fmla="+- 0 4536 3758"/>
                              <a:gd name="T87" fmla="*/ 4536 h 855"/>
                              <a:gd name="T88" fmla="+- 0 6192 6106"/>
                              <a:gd name="T89" fmla="*/ T88 w 87"/>
                              <a:gd name="T90" fmla="+- 0 4459 3758"/>
                              <a:gd name="T91" fmla="*/ 4459 h 855"/>
                              <a:gd name="T92" fmla="+- 0 6192 6106"/>
                              <a:gd name="T93" fmla="*/ T92 w 87"/>
                              <a:gd name="T94" fmla="+- 0 4315 3758"/>
                              <a:gd name="T95" fmla="*/ 4315 h 855"/>
                              <a:gd name="T96" fmla="+- 0 6168 6106"/>
                              <a:gd name="T97" fmla="*/ T96 w 87"/>
                              <a:gd name="T98" fmla="+- 0 4315 3758"/>
                              <a:gd name="T99" fmla="*/ 4315 h 855"/>
                              <a:gd name="T100" fmla="+- 0 6168 6106"/>
                              <a:gd name="T101" fmla="*/ T100 w 87"/>
                              <a:gd name="T102" fmla="+- 0 4397 3758"/>
                              <a:gd name="T103" fmla="*/ 4397 h 855"/>
                              <a:gd name="T104" fmla="+- 0 6192 6106"/>
                              <a:gd name="T105" fmla="*/ T104 w 87"/>
                              <a:gd name="T106" fmla="+- 0 4397 3758"/>
                              <a:gd name="T107" fmla="*/ 4397 h 855"/>
                              <a:gd name="T108" fmla="+- 0 6192 6106"/>
                              <a:gd name="T109" fmla="*/ T108 w 87"/>
                              <a:gd name="T110" fmla="+- 0 4315 3758"/>
                              <a:gd name="T111" fmla="*/ 4315 h 855"/>
                              <a:gd name="T112" fmla="+- 0 6192 6106"/>
                              <a:gd name="T113" fmla="*/ T112 w 87"/>
                              <a:gd name="T114" fmla="+- 0 4176 3758"/>
                              <a:gd name="T115" fmla="*/ 4176 h 855"/>
                              <a:gd name="T116" fmla="+- 0 6168 6106"/>
                              <a:gd name="T117" fmla="*/ T116 w 87"/>
                              <a:gd name="T118" fmla="+- 0 4176 3758"/>
                              <a:gd name="T119" fmla="*/ 4176 h 855"/>
                              <a:gd name="T120" fmla="+- 0 6168 6106"/>
                              <a:gd name="T121" fmla="*/ T120 w 87"/>
                              <a:gd name="T122" fmla="+- 0 4257 3758"/>
                              <a:gd name="T123" fmla="*/ 4257 h 855"/>
                              <a:gd name="T124" fmla="+- 0 6192 6106"/>
                              <a:gd name="T125" fmla="*/ T124 w 87"/>
                              <a:gd name="T126" fmla="+- 0 4257 3758"/>
                              <a:gd name="T127" fmla="*/ 4257 h 855"/>
                              <a:gd name="T128" fmla="+- 0 6192 6106"/>
                              <a:gd name="T129" fmla="*/ T128 w 87"/>
                              <a:gd name="T130" fmla="+- 0 4176 3758"/>
                              <a:gd name="T131" fmla="*/ 4176 h 855"/>
                              <a:gd name="T132" fmla="+- 0 6192 6106"/>
                              <a:gd name="T133" fmla="*/ T132 w 87"/>
                              <a:gd name="T134" fmla="+- 0 4037 3758"/>
                              <a:gd name="T135" fmla="*/ 4037 h 855"/>
                              <a:gd name="T136" fmla="+- 0 6168 6106"/>
                              <a:gd name="T137" fmla="*/ T136 w 87"/>
                              <a:gd name="T138" fmla="+- 0 4037 3758"/>
                              <a:gd name="T139" fmla="*/ 4037 h 855"/>
                              <a:gd name="T140" fmla="+- 0 6168 6106"/>
                              <a:gd name="T141" fmla="*/ T140 w 87"/>
                              <a:gd name="T142" fmla="+- 0 4118 3758"/>
                              <a:gd name="T143" fmla="*/ 4118 h 855"/>
                              <a:gd name="T144" fmla="+- 0 6192 6106"/>
                              <a:gd name="T145" fmla="*/ T144 w 87"/>
                              <a:gd name="T146" fmla="+- 0 4118 3758"/>
                              <a:gd name="T147" fmla="*/ 4118 h 855"/>
                              <a:gd name="T148" fmla="+- 0 6192 6106"/>
                              <a:gd name="T149" fmla="*/ T148 w 87"/>
                              <a:gd name="T150" fmla="+- 0 4037 3758"/>
                              <a:gd name="T151" fmla="*/ 4037 h 855"/>
                              <a:gd name="T152" fmla="+- 0 6192 6106"/>
                              <a:gd name="T153" fmla="*/ T152 w 87"/>
                              <a:gd name="T154" fmla="+- 0 3897 3758"/>
                              <a:gd name="T155" fmla="*/ 3897 h 855"/>
                              <a:gd name="T156" fmla="+- 0 6168 6106"/>
                              <a:gd name="T157" fmla="*/ T156 w 87"/>
                              <a:gd name="T158" fmla="+- 0 3897 3758"/>
                              <a:gd name="T159" fmla="*/ 3897 h 855"/>
                              <a:gd name="T160" fmla="+- 0 6168 6106"/>
                              <a:gd name="T161" fmla="*/ T160 w 87"/>
                              <a:gd name="T162" fmla="+- 0 3979 3758"/>
                              <a:gd name="T163" fmla="*/ 3979 h 855"/>
                              <a:gd name="T164" fmla="+- 0 6192 6106"/>
                              <a:gd name="T165" fmla="*/ T164 w 87"/>
                              <a:gd name="T166" fmla="+- 0 3979 3758"/>
                              <a:gd name="T167" fmla="*/ 3979 h 855"/>
                              <a:gd name="T168" fmla="+- 0 6192 6106"/>
                              <a:gd name="T169" fmla="*/ T168 w 87"/>
                              <a:gd name="T170" fmla="+- 0 3897 3758"/>
                              <a:gd name="T171" fmla="*/ 3897 h 855"/>
                              <a:gd name="T172" fmla="+- 0 6192 6106"/>
                              <a:gd name="T173" fmla="*/ T172 w 87"/>
                              <a:gd name="T174" fmla="+- 0 3758 3758"/>
                              <a:gd name="T175" fmla="*/ 3758 h 855"/>
                              <a:gd name="T176" fmla="+- 0 6168 6106"/>
                              <a:gd name="T177" fmla="*/ T176 w 87"/>
                              <a:gd name="T178" fmla="+- 0 3758 3758"/>
                              <a:gd name="T179" fmla="*/ 3758 h 855"/>
                              <a:gd name="T180" fmla="+- 0 6168 6106"/>
                              <a:gd name="T181" fmla="*/ T180 w 87"/>
                              <a:gd name="T182" fmla="+- 0 3835 3758"/>
                              <a:gd name="T183" fmla="*/ 3835 h 855"/>
                              <a:gd name="T184" fmla="+- 0 6192 6106"/>
                              <a:gd name="T185" fmla="*/ T184 w 87"/>
                              <a:gd name="T186" fmla="+- 0 3835 3758"/>
                              <a:gd name="T187" fmla="*/ 3835 h 855"/>
                              <a:gd name="T188" fmla="+- 0 6192 6106"/>
                              <a:gd name="T189" fmla="*/ T188 w 87"/>
                              <a:gd name="T190" fmla="+- 0 3758 3758"/>
                              <a:gd name="T191" fmla="*/ 3758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7" h="855">
                                <a:moveTo>
                                  <a:pt x="72" y="835"/>
                                </a:moveTo>
                                <a:lnTo>
                                  <a:pt x="0" y="835"/>
                                </a:lnTo>
                                <a:lnTo>
                                  <a:pt x="0" y="855"/>
                                </a:lnTo>
                                <a:lnTo>
                                  <a:pt x="86" y="855"/>
                                </a:lnTo>
                                <a:lnTo>
                                  <a:pt x="86" y="845"/>
                                </a:lnTo>
                                <a:lnTo>
                                  <a:pt x="62" y="845"/>
                                </a:lnTo>
                                <a:lnTo>
                                  <a:pt x="62" y="840"/>
                                </a:lnTo>
                                <a:lnTo>
                                  <a:pt x="67" y="840"/>
                                </a:lnTo>
                                <a:lnTo>
                                  <a:pt x="72" y="835"/>
                                </a:lnTo>
                                <a:close/>
                                <a:moveTo>
                                  <a:pt x="67" y="840"/>
                                </a:moveTo>
                                <a:lnTo>
                                  <a:pt x="62" y="840"/>
                                </a:lnTo>
                                <a:lnTo>
                                  <a:pt x="62" y="845"/>
                                </a:lnTo>
                                <a:lnTo>
                                  <a:pt x="67" y="840"/>
                                </a:lnTo>
                                <a:close/>
                                <a:moveTo>
                                  <a:pt x="86" y="840"/>
                                </a:moveTo>
                                <a:lnTo>
                                  <a:pt x="67" y="840"/>
                                </a:lnTo>
                                <a:lnTo>
                                  <a:pt x="62" y="845"/>
                                </a:lnTo>
                                <a:lnTo>
                                  <a:pt x="86" y="845"/>
                                </a:lnTo>
                                <a:lnTo>
                                  <a:pt x="86" y="840"/>
                                </a:lnTo>
                                <a:close/>
                                <a:moveTo>
                                  <a:pt x="86" y="701"/>
                                </a:moveTo>
                                <a:lnTo>
                                  <a:pt x="62" y="701"/>
                                </a:lnTo>
                                <a:lnTo>
                                  <a:pt x="62" y="778"/>
                                </a:lnTo>
                                <a:lnTo>
                                  <a:pt x="86" y="778"/>
                                </a:lnTo>
                                <a:lnTo>
                                  <a:pt x="86" y="701"/>
                                </a:lnTo>
                                <a:close/>
                                <a:moveTo>
                                  <a:pt x="86" y="557"/>
                                </a:moveTo>
                                <a:lnTo>
                                  <a:pt x="62" y="557"/>
                                </a:lnTo>
                                <a:lnTo>
                                  <a:pt x="62" y="639"/>
                                </a:lnTo>
                                <a:lnTo>
                                  <a:pt x="86" y="639"/>
                                </a:lnTo>
                                <a:lnTo>
                                  <a:pt x="86" y="557"/>
                                </a:lnTo>
                                <a:close/>
                                <a:moveTo>
                                  <a:pt x="86" y="418"/>
                                </a:moveTo>
                                <a:lnTo>
                                  <a:pt x="62" y="418"/>
                                </a:lnTo>
                                <a:lnTo>
                                  <a:pt x="62" y="499"/>
                                </a:lnTo>
                                <a:lnTo>
                                  <a:pt x="86" y="499"/>
                                </a:lnTo>
                                <a:lnTo>
                                  <a:pt x="86" y="418"/>
                                </a:lnTo>
                                <a:close/>
                                <a:moveTo>
                                  <a:pt x="86" y="279"/>
                                </a:moveTo>
                                <a:lnTo>
                                  <a:pt x="62" y="279"/>
                                </a:lnTo>
                                <a:lnTo>
                                  <a:pt x="62" y="360"/>
                                </a:lnTo>
                                <a:lnTo>
                                  <a:pt x="86" y="360"/>
                                </a:lnTo>
                                <a:lnTo>
                                  <a:pt x="86" y="279"/>
                                </a:lnTo>
                                <a:close/>
                                <a:moveTo>
                                  <a:pt x="86" y="139"/>
                                </a:moveTo>
                                <a:lnTo>
                                  <a:pt x="62" y="139"/>
                                </a:lnTo>
                                <a:lnTo>
                                  <a:pt x="62" y="221"/>
                                </a:lnTo>
                                <a:lnTo>
                                  <a:pt x="86" y="221"/>
                                </a:lnTo>
                                <a:lnTo>
                                  <a:pt x="86" y="139"/>
                                </a:lnTo>
                                <a:close/>
                                <a:moveTo>
                                  <a:pt x="86" y="0"/>
                                </a:moveTo>
                                <a:lnTo>
                                  <a:pt x="62" y="0"/>
                                </a:lnTo>
                                <a:lnTo>
                                  <a:pt x="62" y="77"/>
                                </a:lnTo>
                                <a:lnTo>
                                  <a:pt x="86" y="77"/>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563"/>
                        <wps:cNvSpPr>
                          <a:spLocks noChangeArrowheads="1"/>
                        </wps:cNvSpPr>
                        <wps:spPr bwMode="auto">
                          <a:xfrm>
                            <a:off x="6168" y="3618"/>
                            <a:ext cx="2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564"/>
                        <wps:cNvSpPr>
                          <a:spLocks noChangeArrowheads="1"/>
                        </wps:cNvSpPr>
                        <wps:spPr bwMode="auto">
                          <a:xfrm>
                            <a:off x="6168" y="3474"/>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65"/>
                        <wps:cNvSpPr>
                          <a:spLocks noChangeArrowheads="1"/>
                        </wps:cNvSpPr>
                        <wps:spPr bwMode="auto">
                          <a:xfrm>
                            <a:off x="6168" y="3335"/>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566"/>
                        <wps:cNvSpPr>
                          <a:spLocks noChangeArrowheads="1"/>
                        </wps:cNvSpPr>
                        <wps:spPr bwMode="auto">
                          <a:xfrm>
                            <a:off x="6168" y="3196"/>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567"/>
                        <wps:cNvSpPr>
                          <a:spLocks noChangeArrowheads="1"/>
                        </wps:cNvSpPr>
                        <wps:spPr bwMode="auto">
                          <a:xfrm>
                            <a:off x="6168" y="3057"/>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568"/>
                        <wps:cNvSpPr>
                          <a:spLocks noChangeArrowheads="1"/>
                        </wps:cNvSpPr>
                        <wps:spPr bwMode="auto">
                          <a:xfrm>
                            <a:off x="6168" y="2918"/>
                            <a:ext cx="2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69"/>
                        <wps:cNvSpPr>
                          <a:spLocks noChangeArrowheads="1"/>
                        </wps:cNvSpPr>
                        <wps:spPr bwMode="auto">
                          <a:xfrm>
                            <a:off x="6168" y="2778"/>
                            <a:ext cx="2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70"/>
                        <wps:cNvSpPr>
                          <a:spLocks noChangeArrowheads="1"/>
                        </wps:cNvSpPr>
                        <wps:spPr bwMode="auto">
                          <a:xfrm>
                            <a:off x="6168" y="2634"/>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571"/>
                        <wps:cNvSpPr>
                          <a:spLocks noChangeArrowheads="1"/>
                        </wps:cNvSpPr>
                        <wps:spPr bwMode="auto">
                          <a:xfrm>
                            <a:off x="6168" y="2495"/>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572"/>
                        <wps:cNvSpPr>
                          <a:spLocks noChangeArrowheads="1"/>
                        </wps:cNvSpPr>
                        <wps:spPr bwMode="auto">
                          <a:xfrm>
                            <a:off x="6168" y="2356"/>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573"/>
                        <wps:cNvSpPr>
                          <a:spLocks noChangeArrowheads="1"/>
                        </wps:cNvSpPr>
                        <wps:spPr bwMode="auto">
                          <a:xfrm>
                            <a:off x="6168" y="2217"/>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74"/>
                        <wps:cNvSpPr>
                          <a:spLocks noChangeArrowheads="1"/>
                        </wps:cNvSpPr>
                        <wps:spPr bwMode="auto">
                          <a:xfrm>
                            <a:off x="6168" y="2078"/>
                            <a:ext cx="2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575"/>
                        <wps:cNvSpPr>
                          <a:spLocks noChangeArrowheads="1"/>
                        </wps:cNvSpPr>
                        <wps:spPr bwMode="auto">
                          <a:xfrm>
                            <a:off x="6168" y="1938"/>
                            <a:ext cx="2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76"/>
                        <wps:cNvSpPr>
                          <a:spLocks noChangeArrowheads="1"/>
                        </wps:cNvSpPr>
                        <wps:spPr bwMode="auto">
                          <a:xfrm>
                            <a:off x="6168" y="1794"/>
                            <a:ext cx="24"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577"/>
                        <wps:cNvSpPr>
                          <a:spLocks/>
                        </wps:cNvSpPr>
                        <wps:spPr bwMode="auto">
                          <a:xfrm>
                            <a:off x="6441" y="1732"/>
                            <a:ext cx="1608" cy="2880"/>
                          </a:xfrm>
                          <a:custGeom>
                            <a:avLst/>
                            <a:gdLst>
                              <a:gd name="T0" fmla="+- 0 8040 6442"/>
                              <a:gd name="T1" fmla="*/ T0 w 1608"/>
                              <a:gd name="T2" fmla="+- 0 1752 1733"/>
                              <a:gd name="T3" fmla="*/ 1752 h 2880"/>
                              <a:gd name="T4" fmla="+- 0 8030 6442"/>
                              <a:gd name="T5" fmla="*/ T4 w 1608"/>
                              <a:gd name="T6" fmla="+- 0 1747 1733"/>
                              <a:gd name="T7" fmla="*/ 1747 h 2880"/>
                              <a:gd name="T8" fmla="+- 0 8050 6442"/>
                              <a:gd name="T9" fmla="*/ T8 w 1608"/>
                              <a:gd name="T10" fmla="+- 0 1752 1733"/>
                              <a:gd name="T11" fmla="*/ 1752 h 2880"/>
                              <a:gd name="T12" fmla="+- 0 7901 6442"/>
                              <a:gd name="T13" fmla="*/ T12 w 1608"/>
                              <a:gd name="T14" fmla="+- 0 1733 1733"/>
                              <a:gd name="T15" fmla="*/ 1733 h 2880"/>
                              <a:gd name="T16" fmla="+- 0 7618 6442"/>
                              <a:gd name="T17" fmla="*/ T16 w 1608"/>
                              <a:gd name="T18" fmla="+- 0 1733 1733"/>
                              <a:gd name="T19" fmla="*/ 1733 h 2880"/>
                              <a:gd name="T20" fmla="+- 0 7402 6442"/>
                              <a:gd name="T21" fmla="*/ T20 w 1608"/>
                              <a:gd name="T22" fmla="+- 0 1733 1733"/>
                              <a:gd name="T23" fmla="*/ 1733 h 2880"/>
                              <a:gd name="T24" fmla="+- 0 7258 6442"/>
                              <a:gd name="T25" fmla="*/ T24 w 1608"/>
                              <a:gd name="T26" fmla="+- 0 1752 1733"/>
                              <a:gd name="T27" fmla="*/ 1752 h 2880"/>
                              <a:gd name="T28" fmla="+- 0 7200 6442"/>
                              <a:gd name="T29" fmla="*/ T28 w 1608"/>
                              <a:gd name="T30" fmla="+- 0 1752 1733"/>
                              <a:gd name="T31" fmla="*/ 1752 h 2880"/>
                              <a:gd name="T32" fmla="+- 0 7061 6442"/>
                              <a:gd name="T33" fmla="*/ T32 w 1608"/>
                              <a:gd name="T34" fmla="+- 0 1733 1733"/>
                              <a:gd name="T35" fmla="*/ 1733 h 2880"/>
                              <a:gd name="T36" fmla="+- 0 6778 6442"/>
                              <a:gd name="T37" fmla="*/ T36 w 1608"/>
                              <a:gd name="T38" fmla="+- 0 1733 1733"/>
                              <a:gd name="T39" fmla="*/ 1733 h 2880"/>
                              <a:gd name="T40" fmla="+- 0 6562 6442"/>
                              <a:gd name="T41" fmla="*/ T40 w 1608"/>
                              <a:gd name="T42" fmla="+- 0 1733 1733"/>
                              <a:gd name="T43" fmla="*/ 1733 h 2880"/>
                              <a:gd name="T44" fmla="+- 0 6442 6442"/>
                              <a:gd name="T45" fmla="*/ T44 w 1608"/>
                              <a:gd name="T46" fmla="+- 0 1771 1733"/>
                              <a:gd name="T47" fmla="*/ 1771 h 2880"/>
                              <a:gd name="T48" fmla="+- 0 6499 6442"/>
                              <a:gd name="T49" fmla="*/ T48 w 1608"/>
                              <a:gd name="T50" fmla="+- 0 1733 1733"/>
                              <a:gd name="T51" fmla="*/ 1733 h 2880"/>
                              <a:gd name="T52" fmla="+- 0 6461 6442"/>
                              <a:gd name="T53" fmla="*/ T52 w 1608"/>
                              <a:gd name="T54" fmla="+- 0 1742 1733"/>
                              <a:gd name="T55" fmla="*/ 1742 h 2880"/>
                              <a:gd name="T56" fmla="+- 0 6442 6442"/>
                              <a:gd name="T57" fmla="*/ T56 w 1608"/>
                              <a:gd name="T58" fmla="+- 0 1910 1733"/>
                              <a:gd name="T59" fmla="*/ 1910 h 2880"/>
                              <a:gd name="T60" fmla="+- 0 6461 6442"/>
                              <a:gd name="T61" fmla="*/ T60 w 1608"/>
                              <a:gd name="T62" fmla="+- 0 2049 1733"/>
                              <a:gd name="T63" fmla="*/ 2049 h 2880"/>
                              <a:gd name="T64" fmla="+- 0 6461 6442"/>
                              <a:gd name="T65" fmla="*/ T64 w 1608"/>
                              <a:gd name="T66" fmla="+- 0 2112 1733"/>
                              <a:gd name="T67" fmla="*/ 2112 h 2880"/>
                              <a:gd name="T68" fmla="+- 0 6461 6442"/>
                              <a:gd name="T69" fmla="*/ T68 w 1608"/>
                              <a:gd name="T70" fmla="+- 0 2390 1733"/>
                              <a:gd name="T71" fmla="*/ 2390 h 2880"/>
                              <a:gd name="T72" fmla="+- 0 6442 6442"/>
                              <a:gd name="T73" fmla="*/ T72 w 1608"/>
                              <a:gd name="T74" fmla="+- 0 2529 1733"/>
                              <a:gd name="T75" fmla="*/ 2529 h 2880"/>
                              <a:gd name="T76" fmla="+- 0 6442 6442"/>
                              <a:gd name="T77" fmla="*/ T76 w 1608"/>
                              <a:gd name="T78" fmla="+- 0 2750 1733"/>
                              <a:gd name="T79" fmla="*/ 2750 h 2880"/>
                              <a:gd name="T80" fmla="+- 0 6461 6442"/>
                              <a:gd name="T81" fmla="*/ T80 w 1608"/>
                              <a:gd name="T82" fmla="+- 0 2889 1733"/>
                              <a:gd name="T83" fmla="*/ 2889 h 2880"/>
                              <a:gd name="T84" fmla="+- 0 6461 6442"/>
                              <a:gd name="T85" fmla="*/ T84 w 1608"/>
                              <a:gd name="T86" fmla="+- 0 2952 1733"/>
                              <a:gd name="T87" fmla="*/ 2952 h 2880"/>
                              <a:gd name="T88" fmla="+- 0 6461 6442"/>
                              <a:gd name="T89" fmla="*/ T88 w 1608"/>
                              <a:gd name="T90" fmla="+- 0 3230 1733"/>
                              <a:gd name="T91" fmla="*/ 3230 h 2880"/>
                              <a:gd name="T92" fmla="+- 0 6442 6442"/>
                              <a:gd name="T93" fmla="*/ T92 w 1608"/>
                              <a:gd name="T94" fmla="+- 0 3369 1733"/>
                              <a:gd name="T95" fmla="*/ 3369 h 2880"/>
                              <a:gd name="T96" fmla="+- 0 6442 6442"/>
                              <a:gd name="T97" fmla="*/ T96 w 1608"/>
                              <a:gd name="T98" fmla="+- 0 3590 1733"/>
                              <a:gd name="T99" fmla="*/ 3590 h 2880"/>
                              <a:gd name="T100" fmla="+- 0 6461 6442"/>
                              <a:gd name="T101" fmla="*/ T100 w 1608"/>
                              <a:gd name="T102" fmla="+- 0 3729 1733"/>
                              <a:gd name="T103" fmla="*/ 3729 h 2880"/>
                              <a:gd name="T104" fmla="+- 0 6461 6442"/>
                              <a:gd name="T105" fmla="*/ T104 w 1608"/>
                              <a:gd name="T106" fmla="+- 0 3792 1733"/>
                              <a:gd name="T107" fmla="*/ 3792 h 2880"/>
                              <a:gd name="T108" fmla="+- 0 6461 6442"/>
                              <a:gd name="T109" fmla="*/ T108 w 1608"/>
                              <a:gd name="T110" fmla="+- 0 4070 1733"/>
                              <a:gd name="T111" fmla="*/ 4070 h 2880"/>
                              <a:gd name="T112" fmla="+- 0 6442 6442"/>
                              <a:gd name="T113" fmla="*/ T112 w 1608"/>
                              <a:gd name="T114" fmla="+- 0 4209 1733"/>
                              <a:gd name="T115" fmla="*/ 4209 h 2880"/>
                              <a:gd name="T116" fmla="+- 0 6442 6442"/>
                              <a:gd name="T117" fmla="*/ T116 w 1608"/>
                              <a:gd name="T118" fmla="+- 0 4430 1733"/>
                              <a:gd name="T119" fmla="*/ 4430 h 2880"/>
                              <a:gd name="T120" fmla="+- 0 6461 6442"/>
                              <a:gd name="T121" fmla="*/ T120 w 1608"/>
                              <a:gd name="T122" fmla="+- 0 4569 1733"/>
                              <a:gd name="T123" fmla="*/ 4569 h 2880"/>
                              <a:gd name="T124" fmla="+- 0 6557 6442"/>
                              <a:gd name="T125" fmla="*/ T124 w 1608"/>
                              <a:gd name="T126" fmla="+- 0 4593 1733"/>
                              <a:gd name="T127" fmla="*/ 4593 h 2880"/>
                              <a:gd name="T128" fmla="+- 0 6835 6442"/>
                              <a:gd name="T129" fmla="*/ T128 w 1608"/>
                              <a:gd name="T130" fmla="+- 0 4593 1733"/>
                              <a:gd name="T131" fmla="*/ 4593 h 2880"/>
                              <a:gd name="T132" fmla="+- 0 6898 6442"/>
                              <a:gd name="T133" fmla="*/ T132 w 1608"/>
                              <a:gd name="T134" fmla="+- 0 4593 1733"/>
                              <a:gd name="T135" fmla="*/ 4593 h 2880"/>
                              <a:gd name="T136" fmla="+- 0 7037 6442"/>
                              <a:gd name="T137" fmla="*/ T136 w 1608"/>
                              <a:gd name="T138" fmla="+- 0 4613 1733"/>
                              <a:gd name="T139" fmla="*/ 4613 h 2880"/>
                              <a:gd name="T140" fmla="+- 0 7258 6442"/>
                              <a:gd name="T141" fmla="*/ T140 w 1608"/>
                              <a:gd name="T142" fmla="+- 0 4613 1733"/>
                              <a:gd name="T143" fmla="*/ 4613 h 2880"/>
                              <a:gd name="T144" fmla="+- 0 7397 6442"/>
                              <a:gd name="T145" fmla="*/ T144 w 1608"/>
                              <a:gd name="T146" fmla="+- 0 4593 1733"/>
                              <a:gd name="T147" fmla="*/ 4593 h 2880"/>
                              <a:gd name="T148" fmla="+- 0 7675 6442"/>
                              <a:gd name="T149" fmla="*/ T148 w 1608"/>
                              <a:gd name="T150" fmla="+- 0 4593 1733"/>
                              <a:gd name="T151" fmla="*/ 4593 h 2880"/>
                              <a:gd name="T152" fmla="+- 0 7738 6442"/>
                              <a:gd name="T153" fmla="*/ T152 w 1608"/>
                              <a:gd name="T154" fmla="+- 0 4593 1733"/>
                              <a:gd name="T155" fmla="*/ 4593 h 2880"/>
                              <a:gd name="T156" fmla="+- 0 7877 6442"/>
                              <a:gd name="T157" fmla="*/ T156 w 1608"/>
                              <a:gd name="T158" fmla="+- 0 4613 1733"/>
                              <a:gd name="T159" fmla="*/ 4613 h 2880"/>
                              <a:gd name="T160" fmla="+- 0 8050 6442"/>
                              <a:gd name="T161" fmla="*/ T160 w 1608"/>
                              <a:gd name="T162" fmla="+- 0 4613 1733"/>
                              <a:gd name="T163" fmla="*/ 4613 h 2880"/>
                              <a:gd name="T164" fmla="+- 0 8030 6442"/>
                              <a:gd name="T165" fmla="*/ T164 w 1608"/>
                              <a:gd name="T166" fmla="+- 0 4603 1733"/>
                              <a:gd name="T167" fmla="*/ 4603 h 2880"/>
                              <a:gd name="T168" fmla="+- 0 8030 6442"/>
                              <a:gd name="T169" fmla="*/ T168 w 1608"/>
                              <a:gd name="T170" fmla="+- 0 4603 1733"/>
                              <a:gd name="T171" fmla="*/ 4603 h 2880"/>
                              <a:gd name="T172" fmla="+- 0 8050 6442"/>
                              <a:gd name="T173" fmla="*/ T172 w 1608"/>
                              <a:gd name="T174" fmla="+- 0 4488 1733"/>
                              <a:gd name="T175" fmla="*/ 4488 h 2880"/>
                              <a:gd name="T176" fmla="+- 0 8050 6442"/>
                              <a:gd name="T177" fmla="*/ T176 w 1608"/>
                              <a:gd name="T178" fmla="+- 0 4267 1733"/>
                              <a:gd name="T179" fmla="*/ 4267 h 2880"/>
                              <a:gd name="T180" fmla="+- 0 8050 6442"/>
                              <a:gd name="T181" fmla="*/ T180 w 1608"/>
                              <a:gd name="T182" fmla="+- 0 3989 1733"/>
                              <a:gd name="T183" fmla="*/ 3989 h 2880"/>
                              <a:gd name="T184" fmla="+- 0 8030 6442"/>
                              <a:gd name="T185" fmla="*/ T184 w 1608"/>
                              <a:gd name="T186" fmla="+- 0 3845 1733"/>
                              <a:gd name="T187" fmla="*/ 3845 h 2880"/>
                              <a:gd name="T188" fmla="+- 0 8030 6442"/>
                              <a:gd name="T189" fmla="*/ T188 w 1608"/>
                              <a:gd name="T190" fmla="+- 0 3787 1733"/>
                              <a:gd name="T191" fmla="*/ 3787 h 2880"/>
                              <a:gd name="T192" fmla="+- 0 8050 6442"/>
                              <a:gd name="T193" fmla="*/ T192 w 1608"/>
                              <a:gd name="T194" fmla="+- 0 3648 1733"/>
                              <a:gd name="T195" fmla="*/ 3648 h 2880"/>
                              <a:gd name="T196" fmla="+- 0 8050 6442"/>
                              <a:gd name="T197" fmla="*/ T196 w 1608"/>
                              <a:gd name="T198" fmla="+- 0 3427 1733"/>
                              <a:gd name="T199" fmla="*/ 3427 h 2880"/>
                              <a:gd name="T200" fmla="+- 0 8050 6442"/>
                              <a:gd name="T201" fmla="*/ T200 w 1608"/>
                              <a:gd name="T202" fmla="+- 0 3149 1733"/>
                              <a:gd name="T203" fmla="*/ 3149 h 2880"/>
                              <a:gd name="T204" fmla="+- 0 8030 6442"/>
                              <a:gd name="T205" fmla="*/ T204 w 1608"/>
                              <a:gd name="T206" fmla="+- 0 3005 1733"/>
                              <a:gd name="T207" fmla="*/ 3005 h 2880"/>
                              <a:gd name="T208" fmla="+- 0 8030 6442"/>
                              <a:gd name="T209" fmla="*/ T208 w 1608"/>
                              <a:gd name="T210" fmla="+- 0 2947 1733"/>
                              <a:gd name="T211" fmla="*/ 2947 h 2880"/>
                              <a:gd name="T212" fmla="+- 0 8050 6442"/>
                              <a:gd name="T213" fmla="*/ T212 w 1608"/>
                              <a:gd name="T214" fmla="+- 0 2808 1733"/>
                              <a:gd name="T215" fmla="*/ 2808 h 2880"/>
                              <a:gd name="T216" fmla="+- 0 8050 6442"/>
                              <a:gd name="T217" fmla="*/ T216 w 1608"/>
                              <a:gd name="T218" fmla="+- 0 2587 1733"/>
                              <a:gd name="T219" fmla="*/ 2587 h 2880"/>
                              <a:gd name="T220" fmla="+- 0 8050 6442"/>
                              <a:gd name="T221" fmla="*/ T220 w 1608"/>
                              <a:gd name="T222" fmla="+- 0 2309 1733"/>
                              <a:gd name="T223" fmla="*/ 2309 h 2880"/>
                              <a:gd name="T224" fmla="+- 0 8030 6442"/>
                              <a:gd name="T225" fmla="*/ T224 w 1608"/>
                              <a:gd name="T226" fmla="+- 0 2165 1733"/>
                              <a:gd name="T227" fmla="*/ 2165 h 2880"/>
                              <a:gd name="T228" fmla="+- 0 8030 6442"/>
                              <a:gd name="T229" fmla="*/ T228 w 1608"/>
                              <a:gd name="T230" fmla="+- 0 2107 1733"/>
                              <a:gd name="T231" fmla="*/ 2107 h 2880"/>
                              <a:gd name="T232" fmla="+- 0 8050 6442"/>
                              <a:gd name="T233" fmla="*/ T232 w 1608"/>
                              <a:gd name="T234" fmla="+- 0 1968 1733"/>
                              <a:gd name="T235" fmla="*/ 1968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08" h="2880">
                                <a:moveTo>
                                  <a:pt x="1598" y="14"/>
                                </a:moveTo>
                                <a:lnTo>
                                  <a:pt x="1588" y="14"/>
                                </a:lnTo>
                                <a:lnTo>
                                  <a:pt x="1588" y="96"/>
                                </a:lnTo>
                                <a:lnTo>
                                  <a:pt x="1608" y="96"/>
                                </a:lnTo>
                                <a:lnTo>
                                  <a:pt x="1608" y="19"/>
                                </a:lnTo>
                                <a:lnTo>
                                  <a:pt x="1598" y="19"/>
                                </a:lnTo>
                                <a:lnTo>
                                  <a:pt x="1598" y="14"/>
                                </a:lnTo>
                                <a:close/>
                                <a:moveTo>
                                  <a:pt x="1598" y="0"/>
                                </a:moveTo>
                                <a:lnTo>
                                  <a:pt x="1516" y="0"/>
                                </a:lnTo>
                                <a:lnTo>
                                  <a:pt x="1516" y="19"/>
                                </a:lnTo>
                                <a:lnTo>
                                  <a:pt x="1588" y="19"/>
                                </a:lnTo>
                                <a:lnTo>
                                  <a:pt x="1588" y="14"/>
                                </a:lnTo>
                                <a:lnTo>
                                  <a:pt x="1598" y="14"/>
                                </a:lnTo>
                                <a:lnTo>
                                  <a:pt x="1598" y="0"/>
                                </a:lnTo>
                                <a:close/>
                                <a:moveTo>
                                  <a:pt x="1608" y="14"/>
                                </a:moveTo>
                                <a:lnTo>
                                  <a:pt x="1598" y="14"/>
                                </a:lnTo>
                                <a:lnTo>
                                  <a:pt x="1598" y="19"/>
                                </a:lnTo>
                                <a:lnTo>
                                  <a:pt x="1608" y="19"/>
                                </a:lnTo>
                                <a:lnTo>
                                  <a:pt x="1608" y="14"/>
                                </a:lnTo>
                                <a:close/>
                                <a:moveTo>
                                  <a:pt x="1459" y="0"/>
                                </a:moveTo>
                                <a:lnTo>
                                  <a:pt x="1377" y="0"/>
                                </a:lnTo>
                                <a:lnTo>
                                  <a:pt x="1377" y="19"/>
                                </a:lnTo>
                                <a:lnTo>
                                  <a:pt x="1459" y="19"/>
                                </a:lnTo>
                                <a:lnTo>
                                  <a:pt x="1459" y="0"/>
                                </a:lnTo>
                                <a:close/>
                                <a:moveTo>
                                  <a:pt x="1320" y="0"/>
                                </a:moveTo>
                                <a:lnTo>
                                  <a:pt x="1238" y="0"/>
                                </a:lnTo>
                                <a:lnTo>
                                  <a:pt x="1238" y="19"/>
                                </a:lnTo>
                                <a:lnTo>
                                  <a:pt x="1320" y="19"/>
                                </a:lnTo>
                                <a:lnTo>
                                  <a:pt x="1320" y="0"/>
                                </a:lnTo>
                                <a:close/>
                                <a:moveTo>
                                  <a:pt x="1176" y="0"/>
                                </a:moveTo>
                                <a:lnTo>
                                  <a:pt x="1099" y="0"/>
                                </a:lnTo>
                                <a:lnTo>
                                  <a:pt x="1099" y="19"/>
                                </a:lnTo>
                                <a:lnTo>
                                  <a:pt x="1176" y="19"/>
                                </a:lnTo>
                                <a:lnTo>
                                  <a:pt x="1176" y="0"/>
                                </a:lnTo>
                                <a:close/>
                                <a:moveTo>
                                  <a:pt x="1036" y="0"/>
                                </a:moveTo>
                                <a:lnTo>
                                  <a:pt x="960" y="0"/>
                                </a:lnTo>
                                <a:lnTo>
                                  <a:pt x="960" y="19"/>
                                </a:lnTo>
                                <a:lnTo>
                                  <a:pt x="1036" y="19"/>
                                </a:lnTo>
                                <a:lnTo>
                                  <a:pt x="1036" y="0"/>
                                </a:lnTo>
                                <a:close/>
                                <a:moveTo>
                                  <a:pt x="897" y="0"/>
                                </a:moveTo>
                                <a:lnTo>
                                  <a:pt x="816" y="0"/>
                                </a:lnTo>
                                <a:lnTo>
                                  <a:pt x="816" y="19"/>
                                </a:lnTo>
                                <a:lnTo>
                                  <a:pt x="897" y="19"/>
                                </a:lnTo>
                                <a:lnTo>
                                  <a:pt x="897" y="0"/>
                                </a:lnTo>
                                <a:close/>
                                <a:moveTo>
                                  <a:pt x="758" y="0"/>
                                </a:moveTo>
                                <a:lnTo>
                                  <a:pt x="676" y="0"/>
                                </a:lnTo>
                                <a:lnTo>
                                  <a:pt x="676" y="19"/>
                                </a:lnTo>
                                <a:lnTo>
                                  <a:pt x="758" y="19"/>
                                </a:lnTo>
                                <a:lnTo>
                                  <a:pt x="758" y="0"/>
                                </a:lnTo>
                                <a:close/>
                                <a:moveTo>
                                  <a:pt x="619" y="0"/>
                                </a:moveTo>
                                <a:lnTo>
                                  <a:pt x="537" y="0"/>
                                </a:lnTo>
                                <a:lnTo>
                                  <a:pt x="537" y="19"/>
                                </a:lnTo>
                                <a:lnTo>
                                  <a:pt x="619" y="19"/>
                                </a:lnTo>
                                <a:lnTo>
                                  <a:pt x="619" y="0"/>
                                </a:lnTo>
                                <a:close/>
                                <a:moveTo>
                                  <a:pt x="480" y="0"/>
                                </a:moveTo>
                                <a:lnTo>
                                  <a:pt x="398" y="0"/>
                                </a:lnTo>
                                <a:lnTo>
                                  <a:pt x="398" y="19"/>
                                </a:lnTo>
                                <a:lnTo>
                                  <a:pt x="480" y="19"/>
                                </a:lnTo>
                                <a:lnTo>
                                  <a:pt x="480" y="0"/>
                                </a:lnTo>
                                <a:close/>
                                <a:moveTo>
                                  <a:pt x="336" y="0"/>
                                </a:moveTo>
                                <a:lnTo>
                                  <a:pt x="259" y="0"/>
                                </a:lnTo>
                                <a:lnTo>
                                  <a:pt x="259" y="19"/>
                                </a:lnTo>
                                <a:lnTo>
                                  <a:pt x="336" y="19"/>
                                </a:lnTo>
                                <a:lnTo>
                                  <a:pt x="336" y="0"/>
                                </a:lnTo>
                                <a:close/>
                                <a:moveTo>
                                  <a:pt x="196" y="0"/>
                                </a:moveTo>
                                <a:lnTo>
                                  <a:pt x="120" y="0"/>
                                </a:lnTo>
                                <a:lnTo>
                                  <a:pt x="120" y="19"/>
                                </a:lnTo>
                                <a:lnTo>
                                  <a:pt x="196" y="19"/>
                                </a:lnTo>
                                <a:lnTo>
                                  <a:pt x="196" y="0"/>
                                </a:lnTo>
                                <a:close/>
                                <a:moveTo>
                                  <a:pt x="57" y="0"/>
                                </a:moveTo>
                                <a:lnTo>
                                  <a:pt x="0" y="0"/>
                                </a:lnTo>
                                <a:lnTo>
                                  <a:pt x="0" y="38"/>
                                </a:lnTo>
                                <a:lnTo>
                                  <a:pt x="19" y="38"/>
                                </a:lnTo>
                                <a:lnTo>
                                  <a:pt x="19" y="19"/>
                                </a:lnTo>
                                <a:lnTo>
                                  <a:pt x="9" y="19"/>
                                </a:lnTo>
                                <a:lnTo>
                                  <a:pt x="19" y="9"/>
                                </a:lnTo>
                                <a:lnTo>
                                  <a:pt x="57" y="9"/>
                                </a:lnTo>
                                <a:lnTo>
                                  <a:pt x="57" y="0"/>
                                </a:lnTo>
                                <a:close/>
                                <a:moveTo>
                                  <a:pt x="19" y="9"/>
                                </a:moveTo>
                                <a:lnTo>
                                  <a:pt x="9" y="19"/>
                                </a:lnTo>
                                <a:lnTo>
                                  <a:pt x="19" y="19"/>
                                </a:lnTo>
                                <a:lnTo>
                                  <a:pt x="19" y="9"/>
                                </a:lnTo>
                                <a:close/>
                                <a:moveTo>
                                  <a:pt x="57" y="9"/>
                                </a:moveTo>
                                <a:lnTo>
                                  <a:pt x="19" y="9"/>
                                </a:lnTo>
                                <a:lnTo>
                                  <a:pt x="19" y="19"/>
                                </a:lnTo>
                                <a:lnTo>
                                  <a:pt x="57" y="19"/>
                                </a:lnTo>
                                <a:lnTo>
                                  <a:pt x="57" y="9"/>
                                </a:lnTo>
                                <a:close/>
                                <a:moveTo>
                                  <a:pt x="19" y="96"/>
                                </a:moveTo>
                                <a:lnTo>
                                  <a:pt x="0" y="96"/>
                                </a:lnTo>
                                <a:lnTo>
                                  <a:pt x="0" y="177"/>
                                </a:lnTo>
                                <a:lnTo>
                                  <a:pt x="19" y="177"/>
                                </a:lnTo>
                                <a:lnTo>
                                  <a:pt x="19" y="96"/>
                                </a:lnTo>
                                <a:close/>
                                <a:moveTo>
                                  <a:pt x="19" y="240"/>
                                </a:moveTo>
                                <a:lnTo>
                                  <a:pt x="0" y="240"/>
                                </a:lnTo>
                                <a:lnTo>
                                  <a:pt x="0" y="316"/>
                                </a:lnTo>
                                <a:lnTo>
                                  <a:pt x="19" y="316"/>
                                </a:lnTo>
                                <a:lnTo>
                                  <a:pt x="19" y="240"/>
                                </a:lnTo>
                                <a:close/>
                                <a:moveTo>
                                  <a:pt x="19" y="379"/>
                                </a:moveTo>
                                <a:lnTo>
                                  <a:pt x="0" y="379"/>
                                </a:lnTo>
                                <a:lnTo>
                                  <a:pt x="0" y="456"/>
                                </a:lnTo>
                                <a:lnTo>
                                  <a:pt x="19" y="456"/>
                                </a:lnTo>
                                <a:lnTo>
                                  <a:pt x="19" y="379"/>
                                </a:lnTo>
                                <a:close/>
                                <a:moveTo>
                                  <a:pt x="19" y="518"/>
                                </a:moveTo>
                                <a:lnTo>
                                  <a:pt x="0" y="518"/>
                                </a:lnTo>
                                <a:lnTo>
                                  <a:pt x="0" y="600"/>
                                </a:lnTo>
                                <a:lnTo>
                                  <a:pt x="19" y="600"/>
                                </a:lnTo>
                                <a:lnTo>
                                  <a:pt x="19" y="518"/>
                                </a:lnTo>
                                <a:close/>
                                <a:moveTo>
                                  <a:pt x="19" y="657"/>
                                </a:moveTo>
                                <a:lnTo>
                                  <a:pt x="0" y="657"/>
                                </a:lnTo>
                                <a:lnTo>
                                  <a:pt x="0" y="739"/>
                                </a:lnTo>
                                <a:lnTo>
                                  <a:pt x="19" y="739"/>
                                </a:lnTo>
                                <a:lnTo>
                                  <a:pt x="19" y="657"/>
                                </a:lnTo>
                                <a:close/>
                                <a:moveTo>
                                  <a:pt x="19" y="796"/>
                                </a:moveTo>
                                <a:lnTo>
                                  <a:pt x="0" y="796"/>
                                </a:lnTo>
                                <a:lnTo>
                                  <a:pt x="0" y="878"/>
                                </a:lnTo>
                                <a:lnTo>
                                  <a:pt x="19" y="878"/>
                                </a:lnTo>
                                <a:lnTo>
                                  <a:pt x="19" y="796"/>
                                </a:lnTo>
                                <a:close/>
                                <a:moveTo>
                                  <a:pt x="19" y="936"/>
                                </a:moveTo>
                                <a:lnTo>
                                  <a:pt x="0" y="936"/>
                                </a:lnTo>
                                <a:lnTo>
                                  <a:pt x="0" y="1017"/>
                                </a:lnTo>
                                <a:lnTo>
                                  <a:pt x="19" y="1017"/>
                                </a:lnTo>
                                <a:lnTo>
                                  <a:pt x="19" y="936"/>
                                </a:lnTo>
                                <a:close/>
                                <a:moveTo>
                                  <a:pt x="19" y="1080"/>
                                </a:moveTo>
                                <a:lnTo>
                                  <a:pt x="0" y="1080"/>
                                </a:lnTo>
                                <a:lnTo>
                                  <a:pt x="0" y="1156"/>
                                </a:lnTo>
                                <a:lnTo>
                                  <a:pt x="19" y="1156"/>
                                </a:lnTo>
                                <a:lnTo>
                                  <a:pt x="19" y="1080"/>
                                </a:lnTo>
                                <a:close/>
                                <a:moveTo>
                                  <a:pt x="19" y="1219"/>
                                </a:moveTo>
                                <a:lnTo>
                                  <a:pt x="0" y="1219"/>
                                </a:lnTo>
                                <a:lnTo>
                                  <a:pt x="0" y="1296"/>
                                </a:lnTo>
                                <a:lnTo>
                                  <a:pt x="19" y="1296"/>
                                </a:lnTo>
                                <a:lnTo>
                                  <a:pt x="19" y="1219"/>
                                </a:lnTo>
                                <a:close/>
                                <a:moveTo>
                                  <a:pt x="19" y="1358"/>
                                </a:moveTo>
                                <a:lnTo>
                                  <a:pt x="0" y="1358"/>
                                </a:lnTo>
                                <a:lnTo>
                                  <a:pt x="0" y="1440"/>
                                </a:lnTo>
                                <a:lnTo>
                                  <a:pt x="19" y="1440"/>
                                </a:lnTo>
                                <a:lnTo>
                                  <a:pt x="19" y="1358"/>
                                </a:lnTo>
                                <a:close/>
                                <a:moveTo>
                                  <a:pt x="19" y="1497"/>
                                </a:moveTo>
                                <a:lnTo>
                                  <a:pt x="0" y="1497"/>
                                </a:lnTo>
                                <a:lnTo>
                                  <a:pt x="0" y="1579"/>
                                </a:lnTo>
                                <a:lnTo>
                                  <a:pt x="19" y="1579"/>
                                </a:lnTo>
                                <a:lnTo>
                                  <a:pt x="19" y="1497"/>
                                </a:lnTo>
                                <a:close/>
                                <a:moveTo>
                                  <a:pt x="19" y="1636"/>
                                </a:moveTo>
                                <a:lnTo>
                                  <a:pt x="0" y="1636"/>
                                </a:lnTo>
                                <a:lnTo>
                                  <a:pt x="0" y="1718"/>
                                </a:lnTo>
                                <a:lnTo>
                                  <a:pt x="19" y="1718"/>
                                </a:lnTo>
                                <a:lnTo>
                                  <a:pt x="19" y="1636"/>
                                </a:lnTo>
                                <a:close/>
                                <a:moveTo>
                                  <a:pt x="19" y="1776"/>
                                </a:moveTo>
                                <a:lnTo>
                                  <a:pt x="0" y="1776"/>
                                </a:lnTo>
                                <a:lnTo>
                                  <a:pt x="0" y="1857"/>
                                </a:lnTo>
                                <a:lnTo>
                                  <a:pt x="19" y="1857"/>
                                </a:lnTo>
                                <a:lnTo>
                                  <a:pt x="19" y="1776"/>
                                </a:lnTo>
                                <a:close/>
                                <a:moveTo>
                                  <a:pt x="19" y="1920"/>
                                </a:moveTo>
                                <a:lnTo>
                                  <a:pt x="0" y="1920"/>
                                </a:lnTo>
                                <a:lnTo>
                                  <a:pt x="0" y="1996"/>
                                </a:lnTo>
                                <a:lnTo>
                                  <a:pt x="19" y="1996"/>
                                </a:lnTo>
                                <a:lnTo>
                                  <a:pt x="19" y="1920"/>
                                </a:lnTo>
                                <a:close/>
                                <a:moveTo>
                                  <a:pt x="19" y="2059"/>
                                </a:moveTo>
                                <a:lnTo>
                                  <a:pt x="0" y="2059"/>
                                </a:lnTo>
                                <a:lnTo>
                                  <a:pt x="0" y="2136"/>
                                </a:lnTo>
                                <a:lnTo>
                                  <a:pt x="19" y="2136"/>
                                </a:lnTo>
                                <a:lnTo>
                                  <a:pt x="19" y="2059"/>
                                </a:lnTo>
                                <a:close/>
                                <a:moveTo>
                                  <a:pt x="19" y="2198"/>
                                </a:moveTo>
                                <a:lnTo>
                                  <a:pt x="0" y="2198"/>
                                </a:lnTo>
                                <a:lnTo>
                                  <a:pt x="0" y="2280"/>
                                </a:lnTo>
                                <a:lnTo>
                                  <a:pt x="19" y="2280"/>
                                </a:lnTo>
                                <a:lnTo>
                                  <a:pt x="19" y="2198"/>
                                </a:lnTo>
                                <a:close/>
                                <a:moveTo>
                                  <a:pt x="19" y="2337"/>
                                </a:moveTo>
                                <a:lnTo>
                                  <a:pt x="0" y="2337"/>
                                </a:lnTo>
                                <a:lnTo>
                                  <a:pt x="0" y="2419"/>
                                </a:lnTo>
                                <a:lnTo>
                                  <a:pt x="19" y="2419"/>
                                </a:lnTo>
                                <a:lnTo>
                                  <a:pt x="19" y="2337"/>
                                </a:lnTo>
                                <a:close/>
                                <a:moveTo>
                                  <a:pt x="19" y="2476"/>
                                </a:moveTo>
                                <a:lnTo>
                                  <a:pt x="0" y="2476"/>
                                </a:lnTo>
                                <a:lnTo>
                                  <a:pt x="0" y="2558"/>
                                </a:lnTo>
                                <a:lnTo>
                                  <a:pt x="19" y="2558"/>
                                </a:lnTo>
                                <a:lnTo>
                                  <a:pt x="19" y="2476"/>
                                </a:lnTo>
                                <a:close/>
                                <a:moveTo>
                                  <a:pt x="19" y="2616"/>
                                </a:moveTo>
                                <a:lnTo>
                                  <a:pt x="0" y="2616"/>
                                </a:lnTo>
                                <a:lnTo>
                                  <a:pt x="0" y="2697"/>
                                </a:lnTo>
                                <a:lnTo>
                                  <a:pt x="19" y="2697"/>
                                </a:lnTo>
                                <a:lnTo>
                                  <a:pt x="19" y="2616"/>
                                </a:lnTo>
                                <a:close/>
                                <a:moveTo>
                                  <a:pt x="19" y="2760"/>
                                </a:moveTo>
                                <a:lnTo>
                                  <a:pt x="0" y="2760"/>
                                </a:lnTo>
                                <a:lnTo>
                                  <a:pt x="0" y="2836"/>
                                </a:lnTo>
                                <a:lnTo>
                                  <a:pt x="19" y="2836"/>
                                </a:lnTo>
                                <a:lnTo>
                                  <a:pt x="19" y="2760"/>
                                </a:lnTo>
                                <a:close/>
                                <a:moveTo>
                                  <a:pt x="115" y="2860"/>
                                </a:moveTo>
                                <a:lnTo>
                                  <a:pt x="33" y="2860"/>
                                </a:lnTo>
                                <a:lnTo>
                                  <a:pt x="33" y="2880"/>
                                </a:lnTo>
                                <a:lnTo>
                                  <a:pt x="115" y="2880"/>
                                </a:lnTo>
                                <a:lnTo>
                                  <a:pt x="115" y="2860"/>
                                </a:lnTo>
                                <a:close/>
                                <a:moveTo>
                                  <a:pt x="254" y="2860"/>
                                </a:moveTo>
                                <a:lnTo>
                                  <a:pt x="177" y="2860"/>
                                </a:lnTo>
                                <a:lnTo>
                                  <a:pt x="177" y="2880"/>
                                </a:lnTo>
                                <a:lnTo>
                                  <a:pt x="254" y="2880"/>
                                </a:lnTo>
                                <a:lnTo>
                                  <a:pt x="254" y="2860"/>
                                </a:lnTo>
                                <a:close/>
                                <a:moveTo>
                                  <a:pt x="393" y="2860"/>
                                </a:moveTo>
                                <a:lnTo>
                                  <a:pt x="316" y="2860"/>
                                </a:lnTo>
                                <a:lnTo>
                                  <a:pt x="316" y="2880"/>
                                </a:lnTo>
                                <a:lnTo>
                                  <a:pt x="393" y="2880"/>
                                </a:lnTo>
                                <a:lnTo>
                                  <a:pt x="393" y="2860"/>
                                </a:lnTo>
                                <a:close/>
                                <a:moveTo>
                                  <a:pt x="537" y="2860"/>
                                </a:moveTo>
                                <a:lnTo>
                                  <a:pt x="456" y="2860"/>
                                </a:lnTo>
                                <a:lnTo>
                                  <a:pt x="456" y="2880"/>
                                </a:lnTo>
                                <a:lnTo>
                                  <a:pt x="537" y="2880"/>
                                </a:lnTo>
                                <a:lnTo>
                                  <a:pt x="537" y="2860"/>
                                </a:lnTo>
                                <a:close/>
                                <a:moveTo>
                                  <a:pt x="676" y="2860"/>
                                </a:moveTo>
                                <a:lnTo>
                                  <a:pt x="595" y="2860"/>
                                </a:lnTo>
                                <a:lnTo>
                                  <a:pt x="595" y="2880"/>
                                </a:lnTo>
                                <a:lnTo>
                                  <a:pt x="676" y="2880"/>
                                </a:lnTo>
                                <a:lnTo>
                                  <a:pt x="676" y="2860"/>
                                </a:lnTo>
                                <a:close/>
                                <a:moveTo>
                                  <a:pt x="816" y="2860"/>
                                </a:moveTo>
                                <a:lnTo>
                                  <a:pt x="734" y="2860"/>
                                </a:lnTo>
                                <a:lnTo>
                                  <a:pt x="734" y="2880"/>
                                </a:lnTo>
                                <a:lnTo>
                                  <a:pt x="816" y="2880"/>
                                </a:lnTo>
                                <a:lnTo>
                                  <a:pt x="816" y="2860"/>
                                </a:lnTo>
                                <a:close/>
                                <a:moveTo>
                                  <a:pt x="955" y="2860"/>
                                </a:moveTo>
                                <a:lnTo>
                                  <a:pt x="873" y="2860"/>
                                </a:lnTo>
                                <a:lnTo>
                                  <a:pt x="873" y="2880"/>
                                </a:lnTo>
                                <a:lnTo>
                                  <a:pt x="955" y="2880"/>
                                </a:lnTo>
                                <a:lnTo>
                                  <a:pt x="955" y="2860"/>
                                </a:lnTo>
                                <a:close/>
                                <a:moveTo>
                                  <a:pt x="1094" y="2860"/>
                                </a:moveTo>
                                <a:lnTo>
                                  <a:pt x="1017" y="2860"/>
                                </a:lnTo>
                                <a:lnTo>
                                  <a:pt x="1017" y="2880"/>
                                </a:lnTo>
                                <a:lnTo>
                                  <a:pt x="1094" y="2880"/>
                                </a:lnTo>
                                <a:lnTo>
                                  <a:pt x="1094" y="2860"/>
                                </a:lnTo>
                                <a:close/>
                                <a:moveTo>
                                  <a:pt x="1233" y="2860"/>
                                </a:moveTo>
                                <a:lnTo>
                                  <a:pt x="1156" y="2860"/>
                                </a:lnTo>
                                <a:lnTo>
                                  <a:pt x="1156" y="2880"/>
                                </a:lnTo>
                                <a:lnTo>
                                  <a:pt x="1233" y="2880"/>
                                </a:lnTo>
                                <a:lnTo>
                                  <a:pt x="1233" y="2860"/>
                                </a:lnTo>
                                <a:close/>
                                <a:moveTo>
                                  <a:pt x="1377" y="2860"/>
                                </a:moveTo>
                                <a:lnTo>
                                  <a:pt x="1296" y="2860"/>
                                </a:lnTo>
                                <a:lnTo>
                                  <a:pt x="1296" y="2880"/>
                                </a:lnTo>
                                <a:lnTo>
                                  <a:pt x="1377" y="2880"/>
                                </a:lnTo>
                                <a:lnTo>
                                  <a:pt x="1377" y="2860"/>
                                </a:lnTo>
                                <a:close/>
                                <a:moveTo>
                                  <a:pt x="1516" y="2860"/>
                                </a:moveTo>
                                <a:lnTo>
                                  <a:pt x="1435" y="2860"/>
                                </a:lnTo>
                                <a:lnTo>
                                  <a:pt x="1435" y="2880"/>
                                </a:lnTo>
                                <a:lnTo>
                                  <a:pt x="1516" y="2880"/>
                                </a:lnTo>
                                <a:lnTo>
                                  <a:pt x="1516" y="2860"/>
                                </a:lnTo>
                                <a:close/>
                                <a:moveTo>
                                  <a:pt x="1588" y="2860"/>
                                </a:moveTo>
                                <a:lnTo>
                                  <a:pt x="1574" y="2860"/>
                                </a:lnTo>
                                <a:lnTo>
                                  <a:pt x="1574" y="2880"/>
                                </a:lnTo>
                                <a:lnTo>
                                  <a:pt x="1608" y="2880"/>
                                </a:lnTo>
                                <a:lnTo>
                                  <a:pt x="1608" y="2870"/>
                                </a:lnTo>
                                <a:lnTo>
                                  <a:pt x="1588" y="2870"/>
                                </a:lnTo>
                                <a:lnTo>
                                  <a:pt x="1588" y="2860"/>
                                </a:lnTo>
                                <a:close/>
                                <a:moveTo>
                                  <a:pt x="1608" y="2812"/>
                                </a:moveTo>
                                <a:lnTo>
                                  <a:pt x="1588" y="2812"/>
                                </a:lnTo>
                                <a:lnTo>
                                  <a:pt x="1588" y="2870"/>
                                </a:lnTo>
                                <a:lnTo>
                                  <a:pt x="1598" y="2860"/>
                                </a:lnTo>
                                <a:lnTo>
                                  <a:pt x="1608" y="2860"/>
                                </a:lnTo>
                                <a:lnTo>
                                  <a:pt x="1608" y="2812"/>
                                </a:lnTo>
                                <a:close/>
                                <a:moveTo>
                                  <a:pt x="1608" y="2860"/>
                                </a:moveTo>
                                <a:lnTo>
                                  <a:pt x="1598" y="2860"/>
                                </a:lnTo>
                                <a:lnTo>
                                  <a:pt x="1588" y="2870"/>
                                </a:lnTo>
                                <a:lnTo>
                                  <a:pt x="1608" y="2870"/>
                                </a:lnTo>
                                <a:lnTo>
                                  <a:pt x="1608" y="2860"/>
                                </a:lnTo>
                                <a:close/>
                                <a:moveTo>
                                  <a:pt x="1608" y="2673"/>
                                </a:moveTo>
                                <a:lnTo>
                                  <a:pt x="1588" y="2673"/>
                                </a:lnTo>
                                <a:lnTo>
                                  <a:pt x="1588" y="2755"/>
                                </a:lnTo>
                                <a:lnTo>
                                  <a:pt x="1608" y="2755"/>
                                </a:lnTo>
                                <a:lnTo>
                                  <a:pt x="1608" y="2673"/>
                                </a:lnTo>
                                <a:close/>
                                <a:moveTo>
                                  <a:pt x="1608" y="2534"/>
                                </a:moveTo>
                                <a:lnTo>
                                  <a:pt x="1588" y="2534"/>
                                </a:lnTo>
                                <a:lnTo>
                                  <a:pt x="1588" y="2616"/>
                                </a:lnTo>
                                <a:lnTo>
                                  <a:pt x="1608" y="2616"/>
                                </a:lnTo>
                                <a:lnTo>
                                  <a:pt x="1608" y="2534"/>
                                </a:lnTo>
                                <a:close/>
                                <a:moveTo>
                                  <a:pt x="1608" y="2395"/>
                                </a:moveTo>
                                <a:lnTo>
                                  <a:pt x="1588" y="2395"/>
                                </a:lnTo>
                                <a:lnTo>
                                  <a:pt x="1588" y="2472"/>
                                </a:lnTo>
                                <a:lnTo>
                                  <a:pt x="1608" y="2472"/>
                                </a:lnTo>
                                <a:lnTo>
                                  <a:pt x="1608" y="2395"/>
                                </a:lnTo>
                                <a:close/>
                                <a:moveTo>
                                  <a:pt x="1608" y="2256"/>
                                </a:moveTo>
                                <a:lnTo>
                                  <a:pt x="1588" y="2256"/>
                                </a:lnTo>
                                <a:lnTo>
                                  <a:pt x="1588" y="2332"/>
                                </a:lnTo>
                                <a:lnTo>
                                  <a:pt x="1608" y="2332"/>
                                </a:lnTo>
                                <a:lnTo>
                                  <a:pt x="1608" y="2256"/>
                                </a:lnTo>
                                <a:close/>
                                <a:moveTo>
                                  <a:pt x="1608" y="2112"/>
                                </a:moveTo>
                                <a:lnTo>
                                  <a:pt x="1588" y="2112"/>
                                </a:lnTo>
                                <a:lnTo>
                                  <a:pt x="1588" y="2193"/>
                                </a:lnTo>
                                <a:lnTo>
                                  <a:pt x="1608" y="2193"/>
                                </a:lnTo>
                                <a:lnTo>
                                  <a:pt x="1608" y="2112"/>
                                </a:lnTo>
                                <a:close/>
                                <a:moveTo>
                                  <a:pt x="1608" y="1972"/>
                                </a:moveTo>
                                <a:lnTo>
                                  <a:pt x="1588" y="1972"/>
                                </a:lnTo>
                                <a:lnTo>
                                  <a:pt x="1588" y="2054"/>
                                </a:lnTo>
                                <a:lnTo>
                                  <a:pt x="1608" y="2054"/>
                                </a:lnTo>
                                <a:lnTo>
                                  <a:pt x="1608" y="1972"/>
                                </a:lnTo>
                                <a:close/>
                                <a:moveTo>
                                  <a:pt x="1608" y="1833"/>
                                </a:moveTo>
                                <a:lnTo>
                                  <a:pt x="1588" y="1833"/>
                                </a:lnTo>
                                <a:lnTo>
                                  <a:pt x="1588" y="1915"/>
                                </a:lnTo>
                                <a:lnTo>
                                  <a:pt x="1608" y="1915"/>
                                </a:lnTo>
                                <a:lnTo>
                                  <a:pt x="1608" y="1833"/>
                                </a:lnTo>
                                <a:close/>
                                <a:moveTo>
                                  <a:pt x="1608" y="1694"/>
                                </a:moveTo>
                                <a:lnTo>
                                  <a:pt x="1588" y="1694"/>
                                </a:lnTo>
                                <a:lnTo>
                                  <a:pt x="1588" y="1776"/>
                                </a:lnTo>
                                <a:lnTo>
                                  <a:pt x="1608" y="1776"/>
                                </a:lnTo>
                                <a:lnTo>
                                  <a:pt x="1608" y="1694"/>
                                </a:lnTo>
                                <a:close/>
                                <a:moveTo>
                                  <a:pt x="1608" y="1555"/>
                                </a:moveTo>
                                <a:lnTo>
                                  <a:pt x="1588" y="1555"/>
                                </a:lnTo>
                                <a:lnTo>
                                  <a:pt x="1588" y="1632"/>
                                </a:lnTo>
                                <a:lnTo>
                                  <a:pt x="1608" y="1632"/>
                                </a:lnTo>
                                <a:lnTo>
                                  <a:pt x="1608" y="1555"/>
                                </a:lnTo>
                                <a:close/>
                                <a:moveTo>
                                  <a:pt x="1608" y="1416"/>
                                </a:moveTo>
                                <a:lnTo>
                                  <a:pt x="1588" y="1416"/>
                                </a:lnTo>
                                <a:lnTo>
                                  <a:pt x="1588" y="1492"/>
                                </a:lnTo>
                                <a:lnTo>
                                  <a:pt x="1608" y="1492"/>
                                </a:lnTo>
                                <a:lnTo>
                                  <a:pt x="1608" y="1416"/>
                                </a:lnTo>
                                <a:close/>
                                <a:moveTo>
                                  <a:pt x="1608" y="1272"/>
                                </a:moveTo>
                                <a:lnTo>
                                  <a:pt x="1588" y="1272"/>
                                </a:lnTo>
                                <a:lnTo>
                                  <a:pt x="1588" y="1353"/>
                                </a:lnTo>
                                <a:lnTo>
                                  <a:pt x="1608" y="1353"/>
                                </a:lnTo>
                                <a:lnTo>
                                  <a:pt x="1608" y="1272"/>
                                </a:lnTo>
                                <a:close/>
                                <a:moveTo>
                                  <a:pt x="1608" y="1132"/>
                                </a:moveTo>
                                <a:lnTo>
                                  <a:pt x="1588" y="1132"/>
                                </a:lnTo>
                                <a:lnTo>
                                  <a:pt x="1588" y="1214"/>
                                </a:lnTo>
                                <a:lnTo>
                                  <a:pt x="1608" y="1214"/>
                                </a:lnTo>
                                <a:lnTo>
                                  <a:pt x="1608" y="1132"/>
                                </a:lnTo>
                                <a:close/>
                                <a:moveTo>
                                  <a:pt x="1608" y="993"/>
                                </a:moveTo>
                                <a:lnTo>
                                  <a:pt x="1588" y="993"/>
                                </a:lnTo>
                                <a:lnTo>
                                  <a:pt x="1588" y="1075"/>
                                </a:lnTo>
                                <a:lnTo>
                                  <a:pt x="1608" y="1075"/>
                                </a:lnTo>
                                <a:lnTo>
                                  <a:pt x="1608" y="993"/>
                                </a:lnTo>
                                <a:close/>
                                <a:moveTo>
                                  <a:pt x="1608" y="854"/>
                                </a:moveTo>
                                <a:lnTo>
                                  <a:pt x="1588" y="854"/>
                                </a:lnTo>
                                <a:lnTo>
                                  <a:pt x="1588" y="936"/>
                                </a:lnTo>
                                <a:lnTo>
                                  <a:pt x="1608" y="936"/>
                                </a:lnTo>
                                <a:lnTo>
                                  <a:pt x="1608" y="854"/>
                                </a:lnTo>
                                <a:close/>
                                <a:moveTo>
                                  <a:pt x="1608" y="715"/>
                                </a:moveTo>
                                <a:lnTo>
                                  <a:pt x="1588" y="715"/>
                                </a:lnTo>
                                <a:lnTo>
                                  <a:pt x="1588" y="792"/>
                                </a:lnTo>
                                <a:lnTo>
                                  <a:pt x="1608" y="792"/>
                                </a:lnTo>
                                <a:lnTo>
                                  <a:pt x="1608" y="715"/>
                                </a:lnTo>
                                <a:close/>
                                <a:moveTo>
                                  <a:pt x="1608" y="576"/>
                                </a:moveTo>
                                <a:lnTo>
                                  <a:pt x="1588" y="576"/>
                                </a:lnTo>
                                <a:lnTo>
                                  <a:pt x="1588" y="652"/>
                                </a:lnTo>
                                <a:lnTo>
                                  <a:pt x="1608" y="652"/>
                                </a:lnTo>
                                <a:lnTo>
                                  <a:pt x="1608" y="576"/>
                                </a:lnTo>
                                <a:close/>
                                <a:moveTo>
                                  <a:pt x="1608" y="432"/>
                                </a:moveTo>
                                <a:lnTo>
                                  <a:pt x="1588" y="432"/>
                                </a:lnTo>
                                <a:lnTo>
                                  <a:pt x="1588" y="513"/>
                                </a:lnTo>
                                <a:lnTo>
                                  <a:pt x="1608" y="513"/>
                                </a:lnTo>
                                <a:lnTo>
                                  <a:pt x="1608" y="432"/>
                                </a:lnTo>
                                <a:close/>
                                <a:moveTo>
                                  <a:pt x="1608" y="292"/>
                                </a:moveTo>
                                <a:lnTo>
                                  <a:pt x="1588" y="292"/>
                                </a:lnTo>
                                <a:lnTo>
                                  <a:pt x="1588" y="374"/>
                                </a:lnTo>
                                <a:lnTo>
                                  <a:pt x="1608" y="374"/>
                                </a:lnTo>
                                <a:lnTo>
                                  <a:pt x="1608" y="292"/>
                                </a:lnTo>
                                <a:close/>
                                <a:moveTo>
                                  <a:pt x="1608" y="153"/>
                                </a:moveTo>
                                <a:lnTo>
                                  <a:pt x="1588" y="153"/>
                                </a:lnTo>
                                <a:lnTo>
                                  <a:pt x="1588" y="235"/>
                                </a:lnTo>
                                <a:lnTo>
                                  <a:pt x="1608" y="235"/>
                                </a:lnTo>
                                <a:lnTo>
                                  <a:pt x="1608"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578"/>
                        <wps:cNvSpPr>
                          <a:spLocks/>
                        </wps:cNvSpPr>
                        <wps:spPr bwMode="auto">
                          <a:xfrm>
                            <a:off x="6441" y="782"/>
                            <a:ext cx="759" cy="960"/>
                          </a:xfrm>
                          <a:custGeom>
                            <a:avLst/>
                            <a:gdLst>
                              <a:gd name="T0" fmla="+- 0 7121 6442"/>
                              <a:gd name="T1" fmla="*/ T0 w 759"/>
                              <a:gd name="T2" fmla="+- 0 1650 782"/>
                              <a:gd name="T3" fmla="*/ 1650 h 960"/>
                              <a:gd name="T4" fmla="+- 0 7080 6442"/>
                              <a:gd name="T5" fmla="*/ T4 w 759"/>
                              <a:gd name="T6" fmla="+- 0 1685 782"/>
                              <a:gd name="T7" fmla="*/ 1685 h 960"/>
                              <a:gd name="T8" fmla="+- 0 7200 6442"/>
                              <a:gd name="T9" fmla="*/ T8 w 759"/>
                              <a:gd name="T10" fmla="+- 0 1742 782"/>
                              <a:gd name="T11" fmla="*/ 1742 h 960"/>
                              <a:gd name="T12" fmla="+- 0 7184 6442"/>
                              <a:gd name="T13" fmla="*/ T12 w 759"/>
                              <a:gd name="T14" fmla="+- 0 1665 782"/>
                              <a:gd name="T15" fmla="*/ 1665 h 960"/>
                              <a:gd name="T16" fmla="+- 0 7133 6442"/>
                              <a:gd name="T17" fmla="*/ T16 w 759"/>
                              <a:gd name="T18" fmla="+- 0 1665 782"/>
                              <a:gd name="T19" fmla="*/ 1665 h 960"/>
                              <a:gd name="T20" fmla="+- 0 7121 6442"/>
                              <a:gd name="T21" fmla="*/ T20 w 759"/>
                              <a:gd name="T22" fmla="+- 0 1650 782"/>
                              <a:gd name="T23" fmla="*/ 1650 h 960"/>
                              <a:gd name="T24" fmla="+- 0 7131 6442"/>
                              <a:gd name="T25" fmla="*/ T24 w 759"/>
                              <a:gd name="T26" fmla="+- 0 1641 782"/>
                              <a:gd name="T27" fmla="*/ 1641 h 960"/>
                              <a:gd name="T28" fmla="+- 0 7121 6442"/>
                              <a:gd name="T29" fmla="*/ T28 w 759"/>
                              <a:gd name="T30" fmla="+- 0 1650 782"/>
                              <a:gd name="T31" fmla="*/ 1650 h 960"/>
                              <a:gd name="T32" fmla="+- 0 7133 6442"/>
                              <a:gd name="T33" fmla="*/ T32 w 759"/>
                              <a:gd name="T34" fmla="+- 0 1665 782"/>
                              <a:gd name="T35" fmla="*/ 1665 h 960"/>
                              <a:gd name="T36" fmla="+- 0 7142 6442"/>
                              <a:gd name="T37" fmla="*/ T36 w 759"/>
                              <a:gd name="T38" fmla="+- 0 1656 782"/>
                              <a:gd name="T39" fmla="*/ 1656 h 960"/>
                              <a:gd name="T40" fmla="+- 0 7131 6442"/>
                              <a:gd name="T41" fmla="*/ T40 w 759"/>
                              <a:gd name="T42" fmla="+- 0 1641 782"/>
                              <a:gd name="T43" fmla="*/ 1641 h 960"/>
                              <a:gd name="T44" fmla="+- 0 7171 6442"/>
                              <a:gd name="T45" fmla="*/ T44 w 759"/>
                              <a:gd name="T46" fmla="+- 0 1608 782"/>
                              <a:gd name="T47" fmla="*/ 1608 h 960"/>
                              <a:gd name="T48" fmla="+- 0 7131 6442"/>
                              <a:gd name="T49" fmla="*/ T48 w 759"/>
                              <a:gd name="T50" fmla="+- 0 1641 782"/>
                              <a:gd name="T51" fmla="*/ 1641 h 960"/>
                              <a:gd name="T52" fmla="+- 0 7142 6442"/>
                              <a:gd name="T53" fmla="*/ T52 w 759"/>
                              <a:gd name="T54" fmla="+- 0 1656 782"/>
                              <a:gd name="T55" fmla="*/ 1656 h 960"/>
                              <a:gd name="T56" fmla="+- 0 7133 6442"/>
                              <a:gd name="T57" fmla="*/ T56 w 759"/>
                              <a:gd name="T58" fmla="+- 0 1665 782"/>
                              <a:gd name="T59" fmla="*/ 1665 h 960"/>
                              <a:gd name="T60" fmla="+- 0 7184 6442"/>
                              <a:gd name="T61" fmla="*/ T60 w 759"/>
                              <a:gd name="T62" fmla="+- 0 1665 782"/>
                              <a:gd name="T63" fmla="*/ 1665 h 960"/>
                              <a:gd name="T64" fmla="+- 0 7171 6442"/>
                              <a:gd name="T65" fmla="*/ T64 w 759"/>
                              <a:gd name="T66" fmla="+- 0 1608 782"/>
                              <a:gd name="T67" fmla="*/ 1608 h 960"/>
                              <a:gd name="T68" fmla="+- 0 6456 6442"/>
                              <a:gd name="T69" fmla="*/ T68 w 759"/>
                              <a:gd name="T70" fmla="+- 0 782 782"/>
                              <a:gd name="T71" fmla="*/ 782 h 960"/>
                              <a:gd name="T72" fmla="+- 0 6442 6442"/>
                              <a:gd name="T73" fmla="*/ T72 w 759"/>
                              <a:gd name="T74" fmla="+- 0 792 782"/>
                              <a:gd name="T75" fmla="*/ 792 h 960"/>
                              <a:gd name="T76" fmla="+- 0 7121 6442"/>
                              <a:gd name="T77" fmla="*/ T76 w 759"/>
                              <a:gd name="T78" fmla="+- 0 1650 782"/>
                              <a:gd name="T79" fmla="*/ 1650 h 960"/>
                              <a:gd name="T80" fmla="+- 0 7131 6442"/>
                              <a:gd name="T81" fmla="*/ T80 w 759"/>
                              <a:gd name="T82" fmla="+- 0 1641 782"/>
                              <a:gd name="T83" fmla="*/ 1641 h 960"/>
                              <a:gd name="T84" fmla="+- 0 6456 6442"/>
                              <a:gd name="T85" fmla="*/ T84 w 759"/>
                              <a:gd name="T86" fmla="+- 0 782 782"/>
                              <a:gd name="T87" fmla="*/ 78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960">
                                <a:moveTo>
                                  <a:pt x="679" y="868"/>
                                </a:moveTo>
                                <a:lnTo>
                                  <a:pt x="638" y="903"/>
                                </a:lnTo>
                                <a:lnTo>
                                  <a:pt x="758" y="960"/>
                                </a:lnTo>
                                <a:lnTo>
                                  <a:pt x="742" y="883"/>
                                </a:lnTo>
                                <a:lnTo>
                                  <a:pt x="691" y="883"/>
                                </a:lnTo>
                                <a:lnTo>
                                  <a:pt x="679" y="868"/>
                                </a:lnTo>
                                <a:close/>
                                <a:moveTo>
                                  <a:pt x="689" y="859"/>
                                </a:moveTo>
                                <a:lnTo>
                                  <a:pt x="679" y="868"/>
                                </a:lnTo>
                                <a:lnTo>
                                  <a:pt x="691" y="883"/>
                                </a:lnTo>
                                <a:lnTo>
                                  <a:pt x="700" y="874"/>
                                </a:lnTo>
                                <a:lnTo>
                                  <a:pt x="689" y="859"/>
                                </a:lnTo>
                                <a:close/>
                                <a:moveTo>
                                  <a:pt x="729" y="826"/>
                                </a:moveTo>
                                <a:lnTo>
                                  <a:pt x="689" y="859"/>
                                </a:lnTo>
                                <a:lnTo>
                                  <a:pt x="700" y="874"/>
                                </a:lnTo>
                                <a:lnTo>
                                  <a:pt x="691" y="883"/>
                                </a:lnTo>
                                <a:lnTo>
                                  <a:pt x="742" y="883"/>
                                </a:lnTo>
                                <a:lnTo>
                                  <a:pt x="729" y="826"/>
                                </a:lnTo>
                                <a:close/>
                                <a:moveTo>
                                  <a:pt x="14" y="0"/>
                                </a:moveTo>
                                <a:lnTo>
                                  <a:pt x="0" y="10"/>
                                </a:lnTo>
                                <a:lnTo>
                                  <a:pt x="679" y="868"/>
                                </a:lnTo>
                                <a:lnTo>
                                  <a:pt x="689" y="85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579"/>
                        <wps:cNvSpPr>
                          <a:spLocks/>
                        </wps:cNvSpPr>
                        <wps:spPr bwMode="auto">
                          <a:xfrm>
                            <a:off x="8208" y="1732"/>
                            <a:ext cx="1522" cy="2880"/>
                          </a:xfrm>
                          <a:custGeom>
                            <a:avLst/>
                            <a:gdLst>
                              <a:gd name="T0" fmla="+- 0 9720 8208"/>
                              <a:gd name="T1" fmla="*/ T0 w 1522"/>
                              <a:gd name="T2" fmla="+- 0 1752 1733"/>
                              <a:gd name="T3" fmla="*/ 1752 h 2880"/>
                              <a:gd name="T4" fmla="+- 0 9710 8208"/>
                              <a:gd name="T5" fmla="*/ T4 w 1522"/>
                              <a:gd name="T6" fmla="+- 0 1742 1733"/>
                              <a:gd name="T7" fmla="*/ 1742 h 2880"/>
                              <a:gd name="T8" fmla="+- 0 9730 8208"/>
                              <a:gd name="T9" fmla="*/ T8 w 1522"/>
                              <a:gd name="T10" fmla="+- 0 1752 1733"/>
                              <a:gd name="T11" fmla="*/ 1752 h 2880"/>
                              <a:gd name="T12" fmla="+- 0 9581 8208"/>
                              <a:gd name="T13" fmla="*/ T12 w 1522"/>
                              <a:gd name="T14" fmla="+- 0 1733 1733"/>
                              <a:gd name="T15" fmla="*/ 1733 h 2880"/>
                              <a:gd name="T16" fmla="+- 0 9298 8208"/>
                              <a:gd name="T17" fmla="*/ T16 w 1522"/>
                              <a:gd name="T18" fmla="+- 0 1733 1733"/>
                              <a:gd name="T19" fmla="*/ 1733 h 2880"/>
                              <a:gd name="T20" fmla="+- 0 9082 8208"/>
                              <a:gd name="T21" fmla="*/ T20 w 1522"/>
                              <a:gd name="T22" fmla="+- 0 1733 1733"/>
                              <a:gd name="T23" fmla="*/ 1733 h 2880"/>
                              <a:gd name="T24" fmla="+- 0 8938 8208"/>
                              <a:gd name="T25" fmla="*/ T24 w 1522"/>
                              <a:gd name="T26" fmla="+- 0 1752 1733"/>
                              <a:gd name="T27" fmla="*/ 1752 h 2880"/>
                              <a:gd name="T28" fmla="+- 0 8880 8208"/>
                              <a:gd name="T29" fmla="*/ T28 w 1522"/>
                              <a:gd name="T30" fmla="+- 0 1752 1733"/>
                              <a:gd name="T31" fmla="*/ 1752 h 2880"/>
                              <a:gd name="T32" fmla="+- 0 8741 8208"/>
                              <a:gd name="T33" fmla="*/ T32 w 1522"/>
                              <a:gd name="T34" fmla="+- 0 1733 1733"/>
                              <a:gd name="T35" fmla="*/ 1733 h 2880"/>
                              <a:gd name="T36" fmla="+- 0 8458 8208"/>
                              <a:gd name="T37" fmla="*/ T36 w 1522"/>
                              <a:gd name="T38" fmla="+- 0 1733 1733"/>
                              <a:gd name="T39" fmla="*/ 1733 h 2880"/>
                              <a:gd name="T40" fmla="+- 0 8242 8208"/>
                              <a:gd name="T41" fmla="*/ T40 w 1522"/>
                              <a:gd name="T42" fmla="+- 0 1733 1733"/>
                              <a:gd name="T43" fmla="*/ 1733 h 2880"/>
                              <a:gd name="T44" fmla="+- 0 8208 8208"/>
                              <a:gd name="T45" fmla="*/ T44 w 1522"/>
                              <a:gd name="T46" fmla="+- 0 1862 1733"/>
                              <a:gd name="T47" fmla="*/ 1862 h 2880"/>
                              <a:gd name="T48" fmla="+- 0 8232 8208"/>
                              <a:gd name="T49" fmla="*/ T48 w 1522"/>
                              <a:gd name="T50" fmla="+- 0 2001 1733"/>
                              <a:gd name="T51" fmla="*/ 2001 h 2880"/>
                              <a:gd name="T52" fmla="+- 0 8232 8208"/>
                              <a:gd name="T53" fmla="*/ T52 w 1522"/>
                              <a:gd name="T54" fmla="+- 0 2059 1733"/>
                              <a:gd name="T55" fmla="*/ 2059 h 2880"/>
                              <a:gd name="T56" fmla="+- 0 8232 8208"/>
                              <a:gd name="T57" fmla="*/ T56 w 1522"/>
                              <a:gd name="T58" fmla="+- 0 2342 1733"/>
                              <a:gd name="T59" fmla="*/ 2342 h 2880"/>
                              <a:gd name="T60" fmla="+- 0 8208 8208"/>
                              <a:gd name="T61" fmla="*/ T60 w 1522"/>
                              <a:gd name="T62" fmla="+- 0 2481 1733"/>
                              <a:gd name="T63" fmla="*/ 2481 h 2880"/>
                              <a:gd name="T64" fmla="+- 0 8208 8208"/>
                              <a:gd name="T65" fmla="*/ T64 w 1522"/>
                              <a:gd name="T66" fmla="+- 0 2702 1733"/>
                              <a:gd name="T67" fmla="*/ 2702 h 2880"/>
                              <a:gd name="T68" fmla="+- 0 8232 8208"/>
                              <a:gd name="T69" fmla="*/ T68 w 1522"/>
                              <a:gd name="T70" fmla="+- 0 2841 1733"/>
                              <a:gd name="T71" fmla="*/ 2841 h 2880"/>
                              <a:gd name="T72" fmla="+- 0 8232 8208"/>
                              <a:gd name="T73" fmla="*/ T72 w 1522"/>
                              <a:gd name="T74" fmla="+- 0 2899 1733"/>
                              <a:gd name="T75" fmla="*/ 2899 h 2880"/>
                              <a:gd name="T76" fmla="+- 0 8232 8208"/>
                              <a:gd name="T77" fmla="*/ T76 w 1522"/>
                              <a:gd name="T78" fmla="+- 0 3182 1733"/>
                              <a:gd name="T79" fmla="*/ 3182 h 2880"/>
                              <a:gd name="T80" fmla="+- 0 8208 8208"/>
                              <a:gd name="T81" fmla="*/ T80 w 1522"/>
                              <a:gd name="T82" fmla="+- 0 3321 1733"/>
                              <a:gd name="T83" fmla="*/ 3321 h 2880"/>
                              <a:gd name="T84" fmla="+- 0 8208 8208"/>
                              <a:gd name="T85" fmla="*/ T84 w 1522"/>
                              <a:gd name="T86" fmla="+- 0 3542 1733"/>
                              <a:gd name="T87" fmla="*/ 3542 h 2880"/>
                              <a:gd name="T88" fmla="+- 0 8232 8208"/>
                              <a:gd name="T89" fmla="*/ T88 w 1522"/>
                              <a:gd name="T90" fmla="+- 0 3681 1733"/>
                              <a:gd name="T91" fmla="*/ 3681 h 2880"/>
                              <a:gd name="T92" fmla="+- 0 8232 8208"/>
                              <a:gd name="T93" fmla="*/ T92 w 1522"/>
                              <a:gd name="T94" fmla="+- 0 3739 1733"/>
                              <a:gd name="T95" fmla="*/ 3739 h 2880"/>
                              <a:gd name="T96" fmla="+- 0 8232 8208"/>
                              <a:gd name="T97" fmla="*/ T96 w 1522"/>
                              <a:gd name="T98" fmla="+- 0 4022 1733"/>
                              <a:gd name="T99" fmla="*/ 4022 h 2880"/>
                              <a:gd name="T100" fmla="+- 0 8208 8208"/>
                              <a:gd name="T101" fmla="*/ T100 w 1522"/>
                              <a:gd name="T102" fmla="+- 0 4161 1733"/>
                              <a:gd name="T103" fmla="*/ 4161 h 2880"/>
                              <a:gd name="T104" fmla="+- 0 8208 8208"/>
                              <a:gd name="T105" fmla="*/ T104 w 1522"/>
                              <a:gd name="T106" fmla="+- 0 4382 1733"/>
                              <a:gd name="T107" fmla="*/ 4382 h 2880"/>
                              <a:gd name="T108" fmla="+- 0 8232 8208"/>
                              <a:gd name="T109" fmla="*/ T108 w 1522"/>
                              <a:gd name="T110" fmla="+- 0 4521 1733"/>
                              <a:gd name="T111" fmla="*/ 4521 h 2880"/>
                              <a:gd name="T112" fmla="+- 0 8275 8208"/>
                              <a:gd name="T113" fmla="*/ T112 w 1522"/>
                              <a:gd name="T114" fmla="+- 0 4603 1733"/>
                              <a:gd name="T115" fmla="*/ 4603 h 2880"/>
                              <a:gd name="T116" fmla="+- 0 8218 8208"/>
                              <a:gd name="T117" fmla="*/ T116 w 1522"/>
                              <a:gd name="T118" fmla="+- 0 4593 1733"/>
                              <a:gd name="T119" fmla="*/ 4593 h 2880"/>
                              <a:gd name="T120" fmla="+- 0 8275 8208"/>
                              <a:gd name="T121" fmla="*/ T120 w 1522"/>
                              <a:gd name="T122" fmla="+- 0 4603 1733"/>
                              <a:gd name="T123" fmla="*/ 4603 h 2880"/>
                              <a:gd name="T124" fmla="+- 0 8419 8208"/>
                              <a:gd name="T125" fmla="*/ T124 w 1522"/>
                              <a:gd name="T126" fmla="+- 0 4593 1733"/>
                              <a:gd name="T127" fmla="*/ 4593 h 2880"/>
                              <a:gd name="T128" fmla="+- 0 8698 8208"/>
                              <a:gd name="T129" fmla="*/ T128 w 1522"/>
                              <a:gd name="T130" fmla="+- 0 4593 1733"/>
                              <a:gd name="T131" fmla="*/ 4593 h 2880"/>
                              <a:gd name="T132" fmla="+- 0 8755 8208"/>
                              <a:gd name="T133" fmla="*/ T132 w 1522"/>
                              <a:gd name="T134" fmla="+- 0 4593 1733"/>
                              <a:gd name="T135" fmla="*/ 4593 h 2880"/>
                              <a:gd name="T136" fmla="+- 0 8899 8208"/>
                              <a:gd name="T137" fmla="*/ T136 w 1522"/>
                              <a:gd name="T138" fmla="+- 0 4613 1733"/>
                              <a:gd name="T139" fmla="*/ 4613 h 2880"/>
                              <a:gd name="T140" fmla="+- 0 9115 8208"/>
                              <a:gd name="T141" fmla="*/ T140 w 1522"/>
                              <a:gd name="T142" fmla="+- 0 4613 1733"/>
                              <a:gd name="T143" fmla="*/ 4613 h 2880"/>
                              <a:gd name="T144" fmla="+- 0 9259 8208"/>
                              <a:gd name="T145" fmla="*/ T144 w 1522"/>
                              <a:gd name="T146" fmla="+- 0 4593 1733"/>
                              <a:gd name="T147" fmla="*/ 4593 h 2880"/>
                              <a:gd name="T148" fmla="+- 0 9538 8208"/>
                              <a:gd name="T149" fmla="*/ T148 w 1522"/>
                              <a:gd name="T150" fmla="+- 0 4593 1733"/>
                              <a:gd name="T151" fmla="*/ 4593 h 2880"/>
                              <a:gd name="T152" fmla="+- 0 9595 8208"/>
                              <a:gd name="T153" fmla="*/ T152 w 1522"/>
                              <a:gd name="T154" fmla="+- 0 4593 1733"/>
                              <a:gd name="T155" fmla="*/ 4593 h 2880"/>
                              <a:gd name="T156" fmla="+- 0 9710 8208"/>
                              <a:gd name="T157" fmla="*/ T156 w 1522"/>
                              <a:gd name="T158" fmla="+- 0 4589 1733"/>
                              <a:gd name="T159" fmla="*/ 4589 h 2880"/>
                              <a:gd name="T160" fmla="+- 0 9730 8208"/>
                              <a:gd name="T161" fmla="*/ T160 w 1522"/>
                              <a:gd name="T162" fmla="+- 0 4445 1733"/>
                              <a:gd name="T163" fmla="*/ 4445 h 2880"/>
                              <a:gd name="T164" fmla="+- 0 9730 8208"/>
                              <a:gd name="T165" fmla="*/ T164 w 1522"/>
                              <a:gd name="T166" fmla="+- 0 4229 1733"/>
                              <a:gd name="T167" fmla="*/ 4229 h 2880"/>
                              <a:gd name="T168" fmla="+- 0 9730 8208"/>
                              <a:gd name="T169" fmla="*/ T168 w 1522"/>
                              <a:gd name="T170" fmla="+- 0 3945 1733"/>
                              <a:gd name="T171" fmla="*/ 3945 h 2880"/>
                              <a:gd name="T172" fmla="+- 0 9710 8208"/>
                              <a:gd name="T173" fmla="*/ T172 w 1522"/>
                              <a:gd name="T174" fmla="+- 0 3806 1733"/>
                              <a:gd name="T175" fmla="*/ 3806 h 2880"/>
                              <a:gd name="T176" fmla="+- 0 9710 8208"/>
                              <a:gd name="T177" fmla="*/ T176 w 1522"/>
                              <a:gd name="T178" fmla="+- 0 3749 1733"/>
                              <a:gd name="T179" fmla="*/ 3749 h 2880"/>
                              <a:gd name="T180" fmla="+- 0 9730 8208"/>
                              <a:gd name="T181" fmla="*/ T180 w 1522"/>
                              <a:gd name="T182" fmla="+- 0 3605 1733"/>
                              <a:gd name="T183" fmla="*/ 3605 h 2880"/>
                              <a:gd name="T184" fmla="+- 0 9730 8208"/>
                              <a:gd name="T185" fmla="*/ T184 w 1522"/>
                              <a:gd name="T186" fmla="+- 0 3389 1733"/>
                              <a:gd name="T187" fmla="*/ 3389 h 2880"/>
                              <a:gd name="T188" fmla="+- 0 9730 8208"/>
                              <a:gd name="T189" fmla="*/ T188 w 1522"/>
                              <a:gd name="T190" fmla="+- 0 3105 1733"/>
                              <a:gd name="T191" fmla="*/ 3105 h 2880"/>
                              <a:gd name="T192" fmla="+- 0 9710 8208"/>
                              <a:gd name="T193" fmla="*/ T192 w 1522"/>
                              <a:gd name="T194" fmla="+- 0 2966 1733"/>
                              <a:gd name="T195" fmla="*/ 2966 h 2880"/>
                              <a:gd name="T196" fmla="+- 0 9710 8208"/>
                              <a:gd name="T197" fmla="*/ T196 w 1522"/>
                              <a:gd name="T198" fmla="+- 0 2909 1733"/>
                              <a:gd name="T199" fmla="*/ 2909 h 2880"/>
                              <a:gd name="T200" fmla="+- 0 9730 8208"/>
                              <a:gd name="T201" fmla="*/ T200 w 1522"/>
                              <a:gd name="T202" fmla="+- 0 2765 1733"/>
                              <a:gd name="T203" fmla="*/ 2765 h 2880"/>
                              <a:gd name="T204" fmla="+- 0 9730 8208"/>
                              <a:gd name="T205" fmla="*/ T204 w 1522"/>
                              <a:gd name="T206" fmla="+- 0 2549 1733"/>
                              <a:gd name="T207" fmla="*/ 2549 h 2880"/>
                              <a:gd name="T208" fmla="+- 0 9730 8208"/>
                              <a:gd name="T209" fmla="*/ T208 w 1522"/>
                              <a:gd name="T210" fmla="+- 0 2265 1733"/>
                              <a:gd name="T211" fmla="*/ 2265 h 2880"/>
                              <a:gd name="T212" fmla="+- 0 9710 8208"/>
                              <a:gd name="T213" fmla="*/ T212 w 1522"/>
                              <a:gd name="T214" fmla="+- 0 2126 1733"/>
                              <a:gd name="T215" fmla="*/ 2126 h 2880"/>
                              <a:gd name="T216" fmla="+- 0 9710 8208"/>
                              <a:gd name="T217" fmla="*/ T216 w 1522"/>
                              <a:gd name="T218" fmla="+- 0 2069 1733"/>
                              <a:gd name="T219" fmla="*/ 2069 h 2880"/>
                              <a:gd name="T220" fmla="+- 0 9730 8208"/>
                              <a:gd name="T221" fmla="*/ T220 w 1522"/>
                              <a:gd name="T222" fmla="+- 0 1925 1733"/>
                              <a:gd name="T223" fmla="*/ 1925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22" h="2880">
                                <a:moveTo>
                                  <a:pt x="1512" y="9"/>
                                </a:moveTo>
                                <a:lnTo>
                                  <a:pt x="1502" y="9"/>
                                </a:lnTo>
                                <a:lnTo>
                                  <a:pt x="1502" y="52"/>
                                </a:lnTo>
                                <a:lnTo>
                                  <a:pt x="1522" y="52"/>
                                </a:lnTo>
                                <a:lnTo>
                                  <a:pt x="1522" y="19"/>
                                </a:lnTo>
                                <a:lnTo>
                                  <a:pt x="1512" y="19"/>
                                </a:lnTo>
                                <a:lnTo>
                                  <a:pt x="1512" y="9"/>
                                </a:lnTo>
                                <a:close/>
                                <a:moveTo>
                                  <a:pt x="1512" y="0"/>
                                </a:moveTo>
                                <a:lnTo>
                                  <a:pt x="1430" y="0"/>
                                </a:lnTo>
                                <a:lnTo>
                                  <a:pt x="1430" y="19"/>
                                </a:lnTo>
                                <a:lnTo>
                                  <a:pt x="1502" y="19"/>
                                </a:lnTo>
                                <a:lnTo>
                                  <a:pt x="1502" y="9"/>
                                </a:lnTo>
                                <a:lnTo>
                                  <a:pt x="1512" y="9"/>
                                </a:lnTo>
                                <a:lnTo>
                                  <a:pt x="1512" y="0"/>
                                </a:lnTo>
                                <a:close/>
                                <a:moveTo>
                                  <a:pt x="1522" y="9"/>
                                </a:moveTo>
                                <a:lnTo>
                                  <a:pt x="1512" y="9"/>
                                </a:lnTo>
                                <a:lnTo>
                                  <a:pt x="1512" y="19"/>
                                </a:lnTo>
                                <a:lnTo>
                                  <a:pt x="1522" y="19"/>
                                </a:lnTo>
                                <a:lnTo>
                                  <a:pt x="1522" y="9"/>
                                </a:lnTo>
                                <a:close/>
                                <a:moveTo>
                                  <a:pt x="1373" y="0"/>
                                </a:moveTo>
                                <a:lnTo>
                                  <a:pt x="1291" y="0"/>
                                </a:lnTo>
                                <a:lnTo>
                                  <a:pt x="1291" y="19"/>
                                </a:lnTo>
                                <a:lnTo>
                                  <a:pt x="1373" y="19"/>
                                </a:lnTo>
                                <a:lnTo>
                                  <a:pt x="1373" y="0"/>
                                </a:lnTo>
                                <a:close/>
                                <a:moveTo>
                                  <a:pt x="1234" y="0"/>
                                </a:moveTo>
                                <a:lnTo>
                                  <a:pt x="1152" y="0"/>
                                </a:lnTo>
                                <a:lnTo>
                                  <a:pt x="1152" y="19"/>
                                </a:lnTo>
                                <a:lnTo>
                                  <a:pt x="1234" y="19"/>
                                </a:lnTo>
                                <a:lnTo>
                                  <a:pt x="1234" y="0"/>
                                </a:lnTo>
                                <a:close/>
                                <a:moveTo>
                                  <a:pt x="1090" y="0"/>
                                </a:moveTo>
                                <a:lnTo>
                                  <a:pt x="1013" y="0"/>
                                </a:lnTo>
                                <a:lnTo>
                                  <a:pt x="1013" y="19"/>
                                </a:lnTo>
                                <a:lnTo>
                                  <a:pt x="1090" y="19"/>
                                </a:lnTo>
                                <a:lnTo>
                                  <a:pt x="1090" y="0"/>
                                </a:lnTo>
                                <a:close/>
                                <a:moveTo>
                                  <a:pt x="950" y="0"/>
                                </a:moveTo>
                                <a:lnTo>
                                  <a:pt x="874" y="0"/>
                                </a:lnTo>
                                <a:lnTo>
                                  <a:pt x="874" y="19"/>
                                </a:lnTo>
                                <a:lnTo>
                                  <a:pt x="950" y="19"/>
                                </a:lnTo>
                                <a:lnTo>
                                  <a:pt x="950" y="0"/>
                                </a:lnTo>
                                <a:close/>
                                <a:moveTo>
                                  <a:pt x="811" y="0"/>
                                </a:moveTo>
                                <a:lnTo>
                                  <a:pt x="730" y="0"/>
                                </a:lnTo>
                                <a:lnTo>
                                  <a:pt x="730" y="19"/>
                                </a:lnTo>
                                <a:lnTo>
                                  <a:pt x="811" y="19"/>
                                </a:lnTo>
                                <a:lnTo>
                                  <a:pt x="811" y="0"/>
                                </a:lnTo>
                                <a:close/>
                                <a:moveTo>
                                  <a:pt x="672" y="0"/>
                                </a:moveTo>
                                <a:lnTo>
                                  <a:pt x="590" y="0"/>
                                </a:lnTo>
                                <a:lnTo>
                                  <a:pt x="590" y="19"/>
                                </a:lnTo>
                                <a:lnTo>
                                  <a:pt x="672" y="19"/>
                                </a:lnTo>
                                <a:lnTo>
                                  <a:pt x="672" y="0"/>
                                </a:lnTo>
                                <a:close/>
                                <a:moveTo>
                                  <a:pt x="533" y="0"/>
                                </a:moveTo>
                                <a:lnTo>
                                  <a:pt x="451" y="0"/>
                                </a:lnTo>
                                <a:lnTo>
                                  <a:pt x="451" y="19"/>
                                </a:lnTo>
                                <a:lnTo>
                                  <a:pt x="533" y="19"/>
                                </a:lnTo>
                                <a:lnTo>
                                  <a:pt x="533" y="0"/>
                                </a:lnTo>
                                <a:close/>
                                <a:moveTo>
                                  <a:pt x="394" y="0"/>
                                </a:moveTo>
                                <a:lnTo>
                                  <a:pt x="312" y="0"/>
                                </a:lnTo>
                                <a:lnTo>
                                  <a:pt x="312" y="19"/>
                                </a:lnTo>
                                <a:lnTo>
                                  <a:pt x="394" y="19"/>
                                </a:lnTo>
                                <a:lnTo>
                                  <a:pt x="394" y="0"/>
                                </a:lnTo>
                                <a:close/>
                                <a:moveTo>
                                  <a:pt x="250" y="0"/>
                                </a:moveTo>
                                <a:lnTo>
                                  <a:pt x="173" y="0"/>
                                </a:lnTo>
                                <a:lnTo>
                                  <a:pt x="173" y="19"/>
                                </a:lnTo>
                                <a:lnTo>
                                  <a:pt x="250" y="19"/>
                                </a:lnTo>
                                <a:lnTo>
                                  <a:pt x="250" y="0"/>
                                </a:lnTo>
                                <a:close/>
                                <a:moveTo>
                                  <a:pt x="110" y="0"/>
                                </a:moveTo>
                                <a:lnTo>
                                  <a:pt x="34" y="0"/>
                                </a:lnTo>
                                <a:lnTo>
                                  <a:pt x="34" y="19"/>
                                </a:lnTo>
                                <a:lnTo>
                                  <a:pt x="110" y="19"/>
                                </a:lnTo>
                                <a:lnTo>
                                  <a:pt x="110" y="0"/>
                                </a:lnTo>
                                <a:close/>
                                <a:moveTo>
                                  <a:pt x="24" y="48"/>
                                </a:moveTo>
                                <a:lnTo>
                                  <a:pt x="0" y="48"/>
                                </a:lnTo>
                                <a:lnTo>
                                  <a:pt x="0" y="129"/>
                                </a:lnTo>
                                <a:lnTo>
                                  <a:pt x="24" y="129"/>
                                </a:lnTo>
                                <a:lnTo>
                                  <a:pt x="24" y="48"/>
                                </a:lnTo>
                                <a:close/>
                                <a:moveTo>
                                  <a:pt x="24" y="187"/>
                                </a:moveTo>
                                <a:lnTo>
                                  <a:pt x="0" y="187"/>
                                </a:lnTo>
                                <a:lnTo>
                                  <a:pt x="0" y="268"/>
                                </a:lnTo>
                                <a:lnTo>
                                  <a:pt x="24" y="268"/>
                                </a:lnTo>
                                <a:lnTo>
                                  <a:pt x="24" y="187"/>
                                </a:lnTo>
                                <a:close/>
                                <a:moveTo>
                                  <a:pt x="24" y="326"/>
                                </a:moveTo>
                                <a:lnTo>
                                  <a:pt x="0" y="326"/>
                                </a:lnTo>
                                <a:lnTo>
                                  <a:pt x="0" y="408"/>
                                </a:lnTo>
                                <a:lnTo>
                                  <a:pt x="24" y="408"/>
                                </a:lnTo>
                                <a:lnTo>
                                  <a:pt x="24" y="326"/>
                                </a:lnTo>
                                <a:close/>
                                <a:moveTo>
                                  <a:pt x="24" y="470"/>
                                </a:moveTo>
                                <a:lnTo>
                                  <a:pt x="0" y="470"/>
                                </a:lnTo>
                                <a:lnTo>
                                  <a:pt x="0" y="547"/>
                                </a:lnTo>
                                <a:lnTo>
                                  <a:pt x="24" y="547"/>
                                </a:lnTo>
                                <a:lnTo>
                                  <a:pt x="24" y="470"/>
                                </a:lnTo>
                                <a:close/>
                                <a:moveTo>
                                  <a:pt x="24" y="609"/>
                                </a:moveTo>
                                <a:lnTo>
                                  <a:pt x="0" y="609"/>
                                </a:lnTo>
                                <a:lnTo>
                                  <a:pt x="0" y="686"/>
                                </a:lnTo>
                                <a:lnTo>
                                  <a:pt x="24" y="686"/>
                                </a:lnTo>
                                <a:lnTo>
                                  <a:pt x="24" y="609"/>
                                </a:lnTo>
                                <a:close/>
                                <a:moveTo>
                                  <a:pt x="24" y="748"/>
                                </a:moveTo>
                                <a:lnTo>
                                  <a:pt x="0" y="748"/>
                                </a:lnTo>
                                <a:lnTo>
                                  <a:pt x="0" y="830"/>
                                </a:lnTo>
                                <a:lnTo>
                                  <a:pt x="24" y="830"/>
                                </a:lnTo>
                                <a:lnTo>
                                  <a:pt x="24" y="748"/>
                                </a:lnTo>
                                <a:close/>
                                <a:moveTo>
                                  <a:pt x="24" y="888"/>
                                </a:moveTo>
                                <a:lnTo>
                                  <a:pt x="0" y="888"/>
                                </a:lnTo>
                                <a:lnTo>
                                  <a:pt x="0" y="969"/>
                                </a:lnTo>
                                <a:lnTo>
                                  <a:pt x="24" y="969"/>
                                </a:lnTo>
                                <a:lnTo>
                                  <a:pt x="24" y="888"/>
                                </a:lnTo>
                                <a:close/>
                                <a:moveTo>
                                  <a:pt x="24" y="1027"/>
                                </a:moveTo>
                                <a:lnTo>
                                  <a:pt x="0" y="1027"/>
                                </a:lnTo>
                                <a:lnTo>
                                  <a:pt x="0" y="1108"/>
                                </a:lnTo>
                                <a:lnTo>
                                  <a:pt x="24" y="1108"/>
                                </a:lnTo>
                                <a:lnTo>
                                  <a:pt x="24" y="1027"/>
                                </a:lnTo>
                                <a:close/>
                                <a:moveTo>
                                  <a:pt x="24" y="1166"/>
                                </a:moveTo>
                                <a:lnTo>
                                  <a:pt x="0" y="1166"/>
                                </a:lnTo>
                                <a:lnTo>
                                  <a:pt x="0" y="1248"/>
                                </a:lnTo>
                                <a:lnTo>
                                  <a:pt x="24" y="1248"/>
                                </a:lnTo>
                                <a:lnTo>
                                  <a:pt x="24" y="1166"/>
                                </a:lnTo>
                                <a:close/>
                                <a:moveTo>
                                  <a:pt x="24" y="1310"/>
                                </a:moveTo>
                                <a:lnTo>
                                  <a:pt x="0" y="1310"/>
                                </a:lnTo>
                                <a:lnTo>
                                  <a:pt x="0" y="1387"/>
                                </a:lnTo>
                                <a:lnTo>
                                  <a:pt x="24" y="1387"/>
                                </a:lnTo>
                                <a:lnTo>
                                  <a:pt x="24" y="1310"/>
                                </a:lnTo>
                                <a:close/>
                                <a:moveTo>
                                  <a:pt x="24" y="1449"/>
                                </a:moveTo>
                                <a:lnTo>
                                  <a:pt x="0" y="1449"/>
                                </a:lnTo>
                                <a:lnTo>
                                  <a:pt x="0" y="1526"/>
                                </a:lnTo>
                                <a:lnTo>
                                  <a:pt x="24" y="1526"/>
                                </a:lnTo>
                                <a:lnTo>
                                  <a:pt x="24" y="1449"/>
                                </a:lnTo>
                                <a:close/>
                                <a:moveTo>
                                  <a:pt x="24" y="1588"/>
                                </a:moveTo>
                                <a:lnTo>
                                  <a:pt x="0" y="1588"/>
                                </a:lnTo>
                                <a:lnTo>
                                  <a:pt x="0" y="1670"/>
                                </a:lnTo>
                                <a:lnTo>
                                  <a:pt x="24" y="1670"/>
                                </a:lnTo>
                                <a:lnTo>
                                  <a:pt x="24" y="1588"/>
                                </a:lnTo>
                                <a:close/>
                                <a:moveTo>
                                  <a:pt x="24" y="1728"/>
                                </a:moveTo>
                                <a:lnTo>
                                  <a:pt x="0" y="1728"/>
                                </a:lnTo>
                                <a:lnTo>
                                  <a:pt x="0" y="1809"/>
                                </a:lnTo>
                                <a:lnTo>
                                  <a:pt x="24" y="1809"/>
                                </a:lnTo>
                                <a:lnTo>
                                  <a:pt x="24" y="1728"/>
                                </a:lnTo>
                                <a:close/>
                                <a:moveTo>
                                  <a:pt x="24" y="1867"/>
                                </a:moveTo>
                                <a:lnTo>
                                  <a:pt x="0" y="1867"/>
                                </a:lnTo>
                                <a:lnTo>
                                  <a:pt x="0" y="1948"/>
                                </a:lnTo>
                                <a:lnTo>
                                  <a:pt x="24" y="1948"/>
                                </a:lnTo>
                                <a:lnTo>
                                  <a:pt x="24" y="1867"/>
                                </a:lnTo>
                                <a:close/>
                                <a:moveTo>
                                  <a:pt x="24" y="2006"/>
                                </a:moveTo>
                                <a:lnTo>
                                  <a:pt x="0" y="2006"/>
                                </a:lnTo>
                                <a:lnTo>
                                  <a:pt x="0" y="2088"/>
                                </a:lnTo>
                                <a:lnTo>
                                  <a:pt x="24" y="2088"/>
                                </a:lnTo>
                                <a:lnTo>
                                  <a:pt x="24" y="2006"/>
                                </a:lnTo>
                                <a:close/>
                                <a:moveTo>
                                  <a:pt x="24" y="2150"/>
                                </a:moveTo>
                                <a:lnTo>
                                  <a:pt x="0" y="2150"/>
                                </a:lnTo>
                                <a:lnTo>
                                  <a:pt x="0" y="2227"/>
                                </a:lnTo>
                                <a:lnTo>
                                  <a:pt x="24" y="2227"/>
                                </a:lnTo>
                                <a:lnTo>
                                  <a:pt x="24" y="2150"/>
                                </a:lnTo>
                                <a:close/>
                                <a:moveTo>
                                  <a:pt x="24" y="2289"/>
                                </a:moveTo>
                                <a:lnTo>
                                  <a:pt x="0" y="2289"/>
                                </a:lnTo>
                                <a:lnTo>
                                  <a:pt x="0" y="2366"/>
                                </a:lnTo>
                                <a:lnTo>
                                  <a:pt x="24" y="2366"/>
                                </a:lnTo>
                                <a:lnTo>
                                  <a:pt x="24" y="2289"/>
                                </a:lnTo>
                                <a:close/>
                                <a:moveTo>
                                  <a:pt x="24" y="2428"/>
                                </a:moveTo>
                                <a:lnTo>
                                  <a:pt x="0" y="2428"/>
                                </a:lnTo>
                                <a:lnTo>
                                  <a:pt x="0" y="2510"/>
                                </a:lnTo>
                                <a:lnTo>
                                  <a:pt x="24" y="2510"/>
                                </a:lnTo>
                                <a:lnTo>
                                  <a:pt x="24" y="2428"/>
                                </a:lnTo>
                                <a:close/>
                                <a:moveTo>
                                  <a:pt x="24" y="2568"/>
                                </a:moveTo>
                                <a:lnTo>
                                  <a:pt x="0" y="2568"/>
                                </a:lnTo>
                                <a:lnTo>
                                  <a:pt x="0" y="2649"/>
                                </a:lnTo>
                                <a:lnTo>
                                  <a:pt x="24" y="2649"/>
                                </a:lnTo>
                                <a:lnTo>
                                  <a:pt x="24" y="2568"/>
                                </a:lnTo>
                                <a:close/>
                                <a:moveTo>
                                  <a:pt x="24" y="2707"/>
                                </a:moveTo>
                                <a:lnTo>
                                  <a:pt x="0" y="2707"/>
                                </a:lnTo>
                                <a:lnTo>
                                  <a:pt x="0" y="2788"/>
                                </a:lnTo>
                                <a:lnTo>
                                  <a:pt x="24" y="2788"/>
                                </a:lnTo>
                                <a:lnTo>
                                  <a:pt x="24" y="2707"/>
                                </a:lnTo>
                                <a:close/>
                                <a:moveTo>
                                  <a:pt x="24" y="2846"/>
                                </a:moveTo>
                                <a:lnTo>
                                  <a:pt x="0" y="2846"/>
                                </a:lnTo>
                                <a:lnTo>
                                  <a:pt x="0" y="2880"/>
                                </a:lnTo>
                                <a:lnTo>
                                  <a:pt x="67" y="2880"/>
                                </a:lnTo>
                                <a:lnTo>
                                  <a:pt x="67" y="2870"/>
                                </a:lnTo>
                                <a:lnTo>
                                  <a:pt x="24" y="2870"/>
                                </a:lnTo>
                                <a:lnTo>
                                  <a:pt x="10" y="2860"/>
                                </a:lnTo>
                                <a:lnTo>
                                  <a:pt x="24" y="2860"/>
                                </a:lnTo>
                                <a:lnTo>
                                  <a:pt x="24" y="2846"/>
                                </a:lnTo>
                                <a:close/>
                                <a:moveTo>
                                  <a:pt x="24" y="2860"/>
                                </a:moveTo>
                                <a:lnTo>
                                  <a:pt x="10" y="2860"/>
                                </a:lnTo>
                                <a:lnTo>
                                  <a:pt x="24" y="2870"/>
                                </a:lnTo>
                                <a:lnTo>
                                  <a:pt x="24" y="2860"/>
                                </a:lnTo>
                                <a:close/>
                                <a:moveTo>
                                  <a:pt x="67" y="2860"/>
                                </a:moveTo>
                                <a:lnTo>
                                  <a:pt x="24" y="2860"/>
                                </a:lnTo>
                                <a:lnTo>
                                  <a:pt x="24" y="2870"/>
                                </a:lnTo>
                                <a:lnTo>
                                  <a:pt x="67" y="2870"/>
                                </a:lnTo>
                                <a:lnTo>
                                  <a:pt x="67" y="2860"/>
                                </a:lnTo>
                                <a:close/>
                                <a:moveTo>
                                  <a:pt x="211" y="2860"/>
                                </a:moveTo>
                                <a:lnTo>
                                  <a:pt x="130" y="2860"/>
                                </a:lnTo>
                                <a:lnTo>
                                  <a:pt x="130" y="2880"/>
                                </a:lnTo>
                                <a:lnTo>
                                  <a:pt x="211" y="2880"/>
                                </a:lnTo>
                                <a:lnTo>
                                  <a:pt x="211" y="2860"/>
                                </a:lnTo>
                                <a:close/>
                                <a:moveTo>
                                  <a:pt x="350" y="2860"/>
                                </a:moveTo>
                                <a:lnTo>
                                  <a:pt x="269" y="2860"/>
                                </a:lnTo>
                                <a:lnTo>
                                  <a:pt x="269" y="2880"/>
                                </a:lnTo>
                                <a:lnTo>
                                  <a:pt x="350" y="2880"/>
                                </a:lnTo>
                                <a:lnTo>
                                  <a:pt x="350" y="2860"/>
                                </a:lnTo>
                                <a:close/>
                                <a:moveTo>
                                  <a:pt x="490" y="2860"/>
                                </a:moveTo>
                                <a:lnTo>
                                  <a:pt x="408" y="2860"/>
                                </a:lnTo>
                                <a:lnTo>
                                  <a:pt x="408" y="2880"/>
                                </a:lnTo>
                                <a:lnTo>
                                  <a:pt x="490" y="2880"/>
                                </a:lnTo>
                                <a:lnTo>
                                  <a:pt x="490" y="2860"/>
                                </a:lnTo>
                                <a:close/>
                                <a:moveTo>
                                  <a:pt x="629" y="2860"/>
                                </a:moveTo>
                                <a:lnTo>
                                  <a:pt x="547" y="2860"/>
                                </a:lnTo>
                                <a:lnTo>
                                  <a:pt x="547" y="2880"/>
                                </a:lnTo>
                                <a:lnTo>
                                  <a:pt x="629" y="2880"/>
                                </a:lnTo>
                                <a:lnTo>
                                  <a:pt x="629" y="2860"/>
                                </a:lnTo>
                                <a:close/>
                                <a:moveTo>
                                  <a:pt x="768" y="2860"/>
                                </a:moveTo>
                                <a:lnTo>
                                  <a:pt x="691" y="2860"/>
                                </a:lnTo>
                                <a:lnTo>
                                  <a:pt x="691" y="2880"/>
                                </a:lnTo>
                                <a:lnTo>
                                  <a:pt x="768" y="2880"/>
                                </a:lnTo>
                                <a:lnTo>
                                  <a:pt x="768" y="2860"/>
                                </a:lnTo>
                                <a:close/>
                                <a:moveTo>
                                  <a:pt x="907" y="2860"/>
                                </a:moveTo>
                                <a:lnTo>
                                  <a:pt x="830" y="2860"/>
                                </a:lnTo>
                                <a:lnTo>
                                  <a:pt x="830" y="2880"/>
                                </a:lnTo>
                                <a:lnTo>
                                  <a:pt x="907" y="2880"/>
                                </a:lnTo>
                                <a:lnTo>
                                  <a:pt x="907" y="2860"/>
                                </a:lnTo>
                                <a:close/>
                                <a:moveTo>
                                  <a:pt x="1051" y="2860"/>
                                </a:moveTo>
                                <a:lnTo>
                                  <a:pt x="970" y="2860"/>
                                </a:lnTo>
                                <a:lnTo>
                                  <a:pt x="970" y="2880"/>
                                </a:lnTo>
                                <a:lnTo>
                                  <a:pt x="1051" y="2880"/>
                                </a:lnTo>
                                <a:lnTo>
                                  <a:pt x="1051" y="2860"/>
                                </a:lnTo>
                                <a:close/>
                                <a:moveTo>
                                  <a:pt x="1190" y="2860"/>
                                </a:moveTo>
                                <a:lnTo>
                                  <a:pt x="1109" y="2860"/>
                                </a:lnTo>
                                <a:lnTo>
                                  <a:pt x="1109" y="2880"/>
                                </a:lnTo>
                                <a:lnTo>
                                  <a:pt x="1190" y="2880"/>
                                </a:lnTo>
                                <a:lnTo>
                                  <a:pt x="1190" y="2860"/>
                                </a:lnTo>
                                <a:close/>
                                <a:moveTo>
                                  <a:pt x="1330" y="2860"/>
                                </a:moveTo>
                                <a:lnTo>
                                  <a:pt x="1248" y="2860"/>
                                </a:lnTo>
                                <a:lnTo>
                                  <a:pt x="1248" y="2880"/>
                                </a:lnTo>
                                <a:lnTo>
                                  <a:pt x="1330" y="2880"/>
                                </a:lnTo>
                                <a:lnTo>
                                  <a:pt x="1330" y="2860"/>
                                </a:lnTo>
                                <a:close/>
                                <a:moveTo>
                                  <a:pt x="1469" y="2860"/>
                                </a:moveTo>
                                <a:lnTo>
                                  <a:pt x="1387" y="2860"/>
                                </a:lnTo>
                                <a:lnTo>
                                  <a:pt x="1387" y="2880"/>
                                </a:lnTo>
                                <a:lnTo>
                                  <a:pt x="1469" y="2880"/>
                                </a:lnTo>
                                <a:lnTo>
                                  <a:pt x="1469" y="2860"/>
                                </a:lnTo>
                                <a:close/>
                                <a:moveTo>
                                  <a:pt x="1522" y="2774"/>
                                </a:moveTo>
                                <a:lnTo>
                                  <a:pt x="1502" y="2774"/>
                                </a:lnTo>
                                <a:lnTo>
                                  <a:pt x="1502" y="2856"/>
                                </a:lnTo>
                                <a:lnTo>
                                  <a:pt x="1522" y="2856"/>
                                </a:lnTo>
                                <a:lnTo>
                                  <a:pt x="1522" y="2774"/>
                                </a:lnTo>
                                <a:close/>
                                <a:moveTo>
                                  <a:pt x="1522" y="2635"/>
                                </a:moveTo>
                                <a:lnTo>
                                  <a:pt x="1502" y="2635"/>
                                </a:lnTo>
                                <a:lnTo>
                                  <a:pt x="1502" y="2712"/>
                                </a:lnTo>
                                <a:lnTo>
                                  <a:pt x="1522" y="2712"/>
                                </a:lnTo>
                                <a:lnTo>
                                  <a:pt x="1522" y="2635"/>
                                </a:lnTo>
                                <a:close/>
                                <a:moveTo>
                                  <a:pt x="1522" y="2496"/>
                                </a:moveTo>
                                <a:lnTo>
                                  <a:pt x="1502" y="2496"/>
                                </a:lnTo>
                                <a:lnTo>
                                  <a:pt x="1502" y="2572"/>
                                </a:lnTo>
                                <a:lnTo>
                                  <a:pt x="1522" y="2572"/>
                                </a:lnTo>
                                <a:lnTo>
                                  <a:pt x="1522" y="2496"/>
                                </a:lnTo>
                                <a:close/>
                                <a:moveTo>
                                  <a:pt x="1522" y="2352"/>
                                </a:moveTo>
                                <a:lnTo>
                                  <a:pt x="1502" y="2352"/>
                                </a:lnTo>
                                <a:lnTo>
                                  <a:pt x="1502" y="2433"/>
                                </a:lnTo>
                                <a:lnTo>
                                  <a:pt x="1522" y="2433"/>
                                </a:lnTo>
                                <a:lnTo>
                                  <a:pt x="1522" y="2352"/>
                                </a:lnTo>
                                <a:close/>
                                <a:moveTo>
                                  <a:pt x="1522" y="2212"/>
                                </a:moveTo>
                                <a:lnTo>
                                  <a:pt x="1502" y="2212"/>
                                </a:lnTo>
                                <a:lnTo>
                                  <a:pt x="1502" y="2294"/>
                                </a:lnTo>
                                <a:lnTo>
                                  <a:pt x="1522" y="2294"/>
                                </a:lnTo>
                                <a:lnTo>
                                  <a:pt x="1522" y="2212"/>
                                </a:lnTo>
                                <a:close/>
                                <a:moveTo>
                                  <a:pt x="1522" y="2073"/>
                                </a:moveTo>
                                <a:lnTo>
                                  <a:pt x="1502" y="2073"/>
                                </a:lnTo>
                                <a:lnTo>
                                  <a:pt x="1502" y="2155"/>
                                </a:lnTo>
                                <a:lnTo>
                                  <a:pt x="1522" y="2155"/>
                                </a:lnTo>
                                <a:lnTo>
                                  <a:pt x="1522" y="2073"/>
                                </a:lnTo>
                                <a:close/>
                                <a:moveTo>
                                  <a:pt x="1522" y="1934"/>
                                </a:moveTo>
                                <a:lnTo>
                                  <a:pt x="1502" y="1934"/>
                                </a:lnTo>
                                <a:lnTo>
                                  <a:pt x="1502" y="2016"/>
                                </a:lnTo>
                                <a:lnTo>
                                  <a:pt x="1522" y="2016"/>
                                </a:lnTo>
                                <a:lnTo>
                                  <a:pt x="1522" y="1934"/>
                                </a:lnTo>
                                <a:close/>
                                <a:moveTo>
                                  <a:pt x="1522" y="1795"/>
                                </a:moveTo>
                                <a:lnTo>
                                  <a:pt x="1502" y="1795"/>
                                </a:lnTo>
                                <a:lnTo>
                                  <a:pt x="1502" y="1872"/>
                                </a:lnTo>
                                <a:lnTo>
                                  <a:pt x="1522" y="1872"/>
                                </a:lnTo>
                                <a:lnTo>
                                  <a:pt x="1522" y="1795"/>
                                </a:lnTo>
                                <a:close/>
                                <a:moveTo>
                                  <a:pt x="1522" y="1656"/>
                                </a:moveTo>
                                <a:lnTo>
                                  <a:pt x="1502" y="1656"/>
                                </a:lnTo>
                                <a:lnTo>
                                  <a:pt x="1502" y="1732"/>
                                </a:lnTo>
                                <a:lnTo>
                                  <a:pt x="1522" y="1732"/>
                                </a:lnTo>
                                <a:lnTo>
                                  <a:pt x="1522" y="1656"/>
                                </a:lnTo>
                                <a:close/>
                                <a:moveTo>
                                  <a:pt x="1522" y="1512"/>
                                </a:moveTo>
                                <a:lnTo>
                                  <a:pt x="1502" y="1512"/>
                                </a:lnTo>
                                <a:lnTo>
                                  <a:pt x="1502" y="1593"/>
                                </a:lnTo>
                                <a:lnTo>
                                  <a:pt x="1522" y="1593"/>
                                </a:lnTo>
                                <a:lnTo>
                                  <a:pt x="1522" y="1512"/>
                                </a:lnTo>
                                <a:close/>
                                <a:moveTo>
                                  <a:pt x="1522" y="1372"/>
                                </a:moveTo>
                                <a:lnTo>
                                  <a:pt x="1502" y="1372"/>
                                </a:lnTo>
                                <a:lnTo>
                                  <a:pt x="1502" y="1454"/>
                                </a:lnTo>
                                <a:lnTo>
                                  <a:pt x="1522" y="1454"/>
                                </a:lnTo>
                                <a:lnTo>
                                  <a:pt x="1522" y="1372"/>
                                </a:lnTo>
                                <a:close/>
                                <a:moveTo>
                                  <a:pt x="1522" y="1233"/>
                                </a:moveTo>
                                <a:lnTo>
                                  <a:pt x="1502" y="1233"/>
                                </a:lnTo>
                                <a:lnTo>
                                  <a:pt x="1502" y="1315"/>
                                </a:lnTo>
                                <a:lnTo>
                                  <a:pt x="1522" y="1315"/>
                                </a:lnTo>
                                <a:lnTo>
                                  <a:pt x="1522" y="1233"/>
                                </a:lnTo>
                                <a:close/>
                                <a:moveTo>
                                  <a:pt x="1522" y="1094"/>
                                </a:moveTo>
                                <a:lnTo>
                                  <a:pt x="1502" y="1094"/>
                                </a:lnTo>
                                <a:lnTo>
                                  <a:pt x="1502" y="1176"/>
                                </a:lnTo>
                                <a:lnTo>
                                  <a:pt x="1522" y="1176"/>
                                </a:lnTo>
                                <a:lnTo>
                                  <a:pt x="1522" y="1094"/>
                                </a:lnTo>
                                <a:close/>
                                <a:moveTo>
                                  <a:pt x="1522" y="955"/>
                                </a:moveTo>
                                <a:lnTo>
                                  <a:pt x="1502" y="955"/>
                                </a:lnTo>
                                <a:lnTo>
                                  <a:pt x="1502" y="1032"/>
                                </a:lnTo>
                                <a:lnTo>
                                  <a:pt x="1522" y="1032"/>
                                </a:lnTo>
                                <a:lnTo>
                                  <a:pt x="1522" y="955"/>
                                </a:lnTo>
                                <a:close/>
                                <a:moveTo>
                                  <a:pt x="1522" y="816"/>
                                </a:moveTo>
                                <a:lnTo>
                                  <a:pt x="1502" y="816"/>
                                </a:lnTo>
                                <a:lnTo>
                                  <a:pt x="1502" y="892"/>
                                </a:lnTo>
                                <a:lnTo>
                                  <a:pt x="1522" y="892"/>
                                </a:lnTo>
                                <a:lnTo>
                                  <a:pt x="1522" y="816"/>
                                </a:lnTo>
                                <a:close/>
                                <a:moveTo>
                                  <a:pt x="1522" y="672"/>
                                </a:moveTo>
                                <a:lnTo>
                                  <a:pt x="1502" y="672"/>
                                </a:lnTo>
                                <a:lnTo>
                                  <a:pt x="1502" y="753"/>
                                </a:lnTo>
                                <a:lnTo>
                                  <a:pt x="1522" y="753"/>
                                </a:lnTo>
                                <a:lnTo>
                                  <a:pt x="1522" y="672"/>
                                </a:lnTo>
                                <a:close/>
                                <a:moveTo>
                                  <a:pt x="1522" y="532"/>
                                </a:moveTo>
                                <a:lnTo>
                                  <a:pt x="1502" y="532"/>
                                </a:lnTo>
                                <a:lnTo>
                                  <a:pt x="1502" y="614"/>
                                </a:lnTo>
                                <a:lnTo>
                                  <a:pt x="1522" y="614"/>
                                </a:lnTo>
                                <a:lnTo>
                                  <a:pt x="1522" y="532"/>
                                </a:lnTo>
                                <a:close/>
                                <a:moveTo>
                                  <a:pt x="1522" y="393"/>
                                </a:moveTo>
                                <a:lnTo>
                                  <a:pt x="1502" y="393"/>
                                </a:lnTo>
                                <a:lnTo>
                                  <a:pt x="1502" y="475"/>
                                </a:lnTo>
                                <a:lnTo>
                                  <a:pt x="1522" y="475"/>
                                </a:lnTo>
                                <a:lnTo>
                                  <a:pt x="1522" y="393"/>
                                </a:lnTo>
                                <a:close/>
                                <a:moveTo>
                                  <a:pt x="1522" y="254"/>
                                </a:moveTo>
                                <a:lnTo>
                                  <a:pt x="1502" y="254"/>
                                </a:lnTo>
                                <a:lnTo>
                                  <a:pt x="1502" y="336"/>
                                </a:lnTo>
                                <a:lnTo>
                                  <a:pt x="1522" y="336"/>
                                </a:lnTo>
                                <a:lnTo>
                                  <a:pt x="1522" y="254"/>
                                </a:lnTo>
                                <a:close/>
                                <a:moveTo>
                                  <a:pt x="1522" y="115"/>
                                </a:moveTo>
                                <a:lnTo>
                                  <a:pt x="1502" y="115"/>
                                </a:lnTo>
                                <a:lnTo>
                                  <a:pt x="1502" y="192"/>
                                </a:lnTo>
                                <a:lnTo>
                                  <a:pt x="1522" y="192"/>
                                </a:lnTo>
                                <a:lnTo>
                                  <a:pt x="1522"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580"/>
                        <wps:cNvSpPr>
                          <a:spLocks/>
                        </wps:cNvSpPr>
                        <wps:spPr bwMode="auto">
                          <a:xfrm>
                            <a:off x="6446" y="777"/>
                            <a:ext cx="2568" cy="980"/>
                          </a:xfrm>
                          <a:custGeom>
                            <a:avLst/>
                            <a:gdLst>
                              <a:gd name="T0" fmla="+- 0 8899 6446"/>
                              <a:gd name="T1" fmla="*/ T0 w 2568"/>
                              <a:gd name="T2" fmla="+- 0 1706 777"/>
                              <a:gd name="T3" fmla="*/ 1706 h 980"/>
                              <a:gd name="T4" fmla="+- 0 8880 6446"/>
                              <a:gd name="T5" fmla="*/ T4 w 2568"/>
                              <a:gd name="T6" fmla="+- 0 1757 777"/>
                              <a:gd name="T7" fmla="*/ 1757 h 980"/>
                              <a:gd name="T8" fmla="+- 0 9014 6446"/>
                              <a:gd name="T9" fmla="*/ T8 w 2568"/>
                              <a:gd name="T10" fmla="+- 0 1742 777"/>
                              <a:gd name="T11" fmla="*/ 1742 h 980"/>
                              <a:gd name="T12" fmla="+- 0 8988 6446"/>
                              <a:gd name="T13" fmla="*/ T12 w 2568"/>
                              <a:gd name="T14" fmla="+- 0 1713 777"/>
                              <a:gd name="T15" fmla="*/ 1713 h 980"/>
                              <a:gd name="T16" fmla="+- 0 8918 6446"/>
                              <a:gd name="T17" fmla="*/ T16 w 2568"/>
                              <a:gd name="T18" fmla="+- 0 1713 777"/>
                              <a:gd name="T19" fmla="*/ 1713 h 980"/>
                              <a:gd name="T20" fmla="+- 0 8899 6446"/>
                              <a:gd name="T21" fmla="*/ T20 w 2568"/>
                              <a:gd name="T22" fmla="+- 0 1706 777"/>
                              <a:gd name="T23" fmla="*/ 1706 h 980"/>
                              <a:gd name="T24" fmla="+- 0 8904 6446"/>
                              <a:gd name="T25" fmla="*/ T24 w 2568"/>
                              <a:gd name="T26" fmla="+- 0 1692 777"/>
                              <a:gd name="T27" fmla="*/ 1692 h 980"/>
                              <a:gd name="T28" fmla="+- 0 8899 6446"/>
                              <a:gd name="T29" fmla="*/ T28 w 2568"/>
                              <a:gd name="T30" fmla="+- 0 1706 777"/>
                              <a:gd name="T31" fmla="*/ 1706 h 980"/>
                              <a:gd name="T32" fmla="+- 0 8918 6446"/>
                              <a:gd name="T33" fmla="*/ T32 w 2568"/>
                              <a:gd name="T34" fmla="+- 0 1713 777"/>
                              <a:gd name="T35" fmla="*/ 1713 h 980"/>
                              <a:gd name="T36" fmla="+- 0 8923 6446"/>
                              <a:gd name="T37" fmla="*/ T36 w 2568"/>
                              <a:gd name="T38" fmla="+- 0 1699 777"/>
                              <a:gd name="T39" fmla="*/ 1699 h 980"/>
                              <a:gd name="T40" fmla="+- 0 8904 6446"/>
                              <a:gd name="T41" fmla="*/ T40 w 2568"/>
                              <a:gd name="T42" fmla="+- 0 1692 777"/>
                              <a:gd name="T43" fmla="*/ 1692 h 980"/>
                              <a:gd name="T44" fmla="+- 0 8923 6446"/>
                              <a:gd name="T45" fmla="*/ T44 w 2568"/>
                              <a:gd name="T46" fmla="+- 0 1641 777"/>
                              <a:gd name="T47" fmla="*/ 1641 h 980"/>
                              <a:gd name="T48" fmla="+- 0 8904 6446"/>
                              <a:gd name="T49" fmla="*/ T48 w 2568"/>
                              <a:gd name="T50" fmla="+- 0 1692 777"/>
                              <a:gd name="T51" fmla="*/ 1692 h 980"/>
                              <a:gd name="T52" fmla="+- 0 8923 6446"/>
                              <a:gd name="T53" fmla="*/ T52 w 2568"/>
                              <a:gd name="T54" fmla="+- 0 1699 777"/>
                              <a:gd name="T55" fmla="*/ 1699 h 980"/>
                              <a:gd name="T56" fmla="+- 0 8918 6446"/>
                              <a:gd name="T57" fmla="*/ T56 w 2568"/>
                              <a:gd name="T58" fmla="+- 0 1713 777"/>
                              <a:gd name="T59" fmla="*/ 1713 h 980"/>
                              <a:gd name="T60" fmla="+- 0 8988 6446"/>
                              <a:gd name="T61" fmla="*/ T60 w 2568"/>
                              <a:gd name="T62" fmla="+- 0 1713 777"/>
                              <a:gd name="T63" fmla="*/ 1713 h 980"/>
                              <a:gd name="T64" fmla="+- 0 8923 6446"/>
                              <a:gd name="T65" fmla="*/ T64 w 2568"/>
                              <a:gd name="T66" fmla="+- 0 1641 777"/>
                              <a:gd name="T67" fmla="*/ 1641 h 980"/>
                              <a:gd name="T68" fmla="+- 0 6451 6446"/>
                              <a:gd name="T69" fmla="*/ T68 w 2568"/>
                              <a:gd name="T70" fmla="+- 0 777 777"/>
                              <a:gd name="T71" fmla="*/ 777 h 980"/>
                              <a:gd name="T72" fmla="+- 0 6446 6446"/>
                              <a:gd name="T73" fmla="*/ T72 w 2568"/>
                              <a:gd name="T74" fmla="+- 0 792 777"/>
                              <a:gd name="T75" fmla="*/ 792 h 980"/>
                              <a:gd name="T76" fmla="+- 0 8899 6446"/>
                              <a:gd name="T77" fmla="*/ T76 w 2568"/>
                              <a:gd name="T78" fmla="+- 0 1706 777"/>
                              <a:gd name="T79" fmla="*/ 1706 h 980"/>
                              <a:gd name="T80" fmla="+- 0 8904 6446"/>
                              <a:gd name="T81" fmla="*/ T80 w 2568"/>
                              <a:gd name="T82" fmla="+- 0 1692 777"/>
                              <a:gd name="T83" fmla="*/ 1692 h 980"/>
                              <a:gd name="T84" fmla="+- 0 6451 6446"/>
                              <a:gd name="T85" fmla="*/ T84 w 2568"/>
                              <a:gd name="T86" fmla="+- 0 777 777"/>
                              <a:gd name="T87" fmla="*/ 77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68" h="980">
                                <a:moveTo>
                                  <a:pt x="2453" y="929"/>
                                </a:moveTo>
                                <a:lnTo>
                                  <a:pt x="2434" y="980"/>
                                </a:lnTo>
                                <a:lnTo>
                                  <a:pt x="2568" y="965"/>
                                </a:lnTo>
                                <a:lnTo>
                                  <a:pt x="2542" y="936"/>
                                </a:lnTo>
                                <a:lnTo>
                                  <a:pt x="2472" y="936"/>
                                </a:lnTo>
                                <a:lnTo>
                                  <a:pt x="2453" y="929"/>
                                </a:lnTo>
                                <a:close/>
                                <a:moveTo>
                                  <a:pt x="2458" y="915"/>
                                </a:moveTo>
                                <a:lnTo>
                                  <a:pt x="2453" y="929"/>
                                </a:lnTo>
                                <a:lnTo>
                                  <a:pt x="2472" y="936"/>
                                </a:lnTo>
                                <a:lnTo>
                                  <a:pt x="2477" y="922"/>
                                </a:lnTo>
                                <a:lnTo>
                                  <a:pt x="2458" y="915"/>
                                </a:lnTo>
                                <a:close/>
                                <a:moveTo>
                                  <a:pt x="2477" y="864"/>
                                </a:moveTo>
                                <a:lnTo>
                                  <a:pt x="2458" y="915"/>
                                </a:lnTo>
                                <a:lnTo>
                                  <a:pt x="2477" y="922"/>
                                </a:lnTo>
                                <a:lnTo>
                                  <a:pt x="2472" y="936"/>
                                </a:lnTo>
                                <a:lnTo>
                                  <a:pt x="2542" y="936"/>
                                </a:lnTo>
                                <a:lnTo>
                                  <a:pt x="2477" y="864"/>
                                </a:lnTo>
                                <a:close/>
                                <a:moveTo>
                                  <a:pt x="5" y="0"/>
                                </a:moveTo>
                                <a:lnTo>
                                  <a:pt x="0" y="15"/>
                                </a:lnTo>
                                <a:lnTo>
                                  <a:pt x="2453" y="929"/>
                                </a:lnTo>
                                <a:lnTo>
                                  <a:pt x="2458" y="91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581"/>
                        <wps:cNvSpPr>
                          <a:spLocks/>
                        </wps:cNvSpPr>
                        <wps:spPr bwMode="auto">
                          <a:xfrm>
                            <a:off x="9859" y="1732"/>
                            <a:ext cx="1532" cy="2880"/>
                          </a:xfrm>
                          <a:custGeom>
                            <a:avLst/>
                            <a:gdLst>
                              <a:gd name="T0" fmla="+- 0 11381 9859"/>
                              <a:gd name="T1" fmla="*/ T0 w 1532"/>
                              <a:gd name="T2" fmla="+- 0 1752 1733"/>
                              <a:gd name="T3" fmla="*/ 1752 h 2880"/>
                              <a:gd name="T4" fmla="+- 0 11371 9859"/>
                              <a:gd name="T5" fmla="*/ T4 w 1532"/>
                              <a:gd name="T6" fmla="+- 0 1742 1733"/>
                              <a:gd name="T7" fmla="*/ 1742 h 2880"/>
                              <a:gd name="T8" fmla="+- 0 11390 9859"/>
                              <a:gd name="T9" fmla="*/ T8 w 1532"/>
                              <a:gd name="T10" fmla="+- 0 1752 1733"/>
                              <a:gd name="T11" fmla="*/ 1752 h 2880"/>
                              <a:gd name="T12" fmla="+- 0 11242 9859"/>
                              <a:gd name="T13" fmla="*/ T12 w 1532"/>
                              <a:gd name="T14" fmla="+- 0 1733 1733"/>
                              <a:gd name="T15" fmla="*/ 1733 h 2880"/>
                              <a:gd name="T16" fmla="+- 0 10963 9859"/>
                              <a:gd name="T17" fmla="*/ T16 w 1532"/>
                              <a:gd name="T18" fmla="+- 0 1733 1733"/>
                              <a:gd name="T19" fmla="*/ 1733 h 2880"/>
                              <a:gd name="T20" fmla="+- 0 10742 9859"/>
                              <a:gd name="T21" fmla="*/ T20 w 1532"/>
                              <a:gd name="T22" fmla="+- 0 1733 1733"/>
                              <a:gd name="T23" fmla="*/ 1733 h 2880"/>
                              <a:gd name="T24" fmla="+- 0 10603 9859"/>
                              <a:gd name="T25" fmla="*/ T24 w 1532"/>
                              <a:gd name="T26" fmla="+- 0 1752 1733"/>
                              <a:gd name="T27" fmla="*/ 1752 h 2880"/>
                              <a:gd name="T28" fmla="+- 0 10541 9859"/>
                              <a:gd name="T29" fmla="*/ T28 w 1532"/>
                              <a:gd name="T30" fmla="+- 0 1752 1733"/>
                              <a:gd name="T31" fmla="*/ 1752 h 2880"/>
                              <a:gd name="T32" fmla="+- 0 10402 9859"/>
                              <a:gd name="T33" fmla="*/ T32 w 1532"/>
                              <a:gd name="T34" fmla="+- 0 1733 1733"/>
                              <a:gd name="T35" fmla="*/ 1733 h 2880"/>
                              <a:gd name="T36" fmla="+- 0 10123 9859"/>
                              <a:gd name="T37" fmla="*/ T36 w 1532"/>
                              <a:gd name="T38" fmla="+- 0 1733 1733"/>
                              <a:gd name="T39" fmla="*/ 1733 h 2880"/>
                              <a:gd name="T40" fmla="+- 0 9902 9859"/>
                              <a:gd name="T41" fmla="*/ T40 w 1532"/>
                              <a:gd name="T42" fmla="+- 0 1733 1733"/>
                              <a:gd name="T43" fmla="*/ 1733 h 2880"/>
                              <a:gd name="T44" fmla="+- 0 9859 9859"/>
                              <a:gd name="T45" fmla="*/ T44 w 1532"/>
                              <a:gd name="T46" fmla="+- 0 1848 1733"/>
                              <a:gd name="T47" fmla="*/ 1848 h 2880"/>
                              <a:gd name="T48" fmla="+- 0 9878 9859"/>
                              <a:gd name="T49" fmla="*/ T48 w 1532"/>
                              <a:gd name="T50" fmla="+- 0 1987 1733"/>
                              <a:gd name="T51" fmla="*/ 1987 h 2880"/>
                              <a:gd name="T52" fmla="+- 0 9878 9859"/>
                              <a:gd name="T53" fmla="*/ T52 w 1532"/>
                              <a:gd name="T54" fmla="+- 0 2049 1733"/>
                              <a:gd name="T55" fmla="*/ 2049 h 2880"/>
                              <a:gd name="T56" fmla="+- 0 9878 9859"/>
                              <a:gd name="T57" fmla="*/ T56 w 1532"/>
                              <a:gd name="T58" fmla="+- 0 2328 1733"/>
                              <a:gd name="T59" fmla="*/ 2328 h 2880"/>
                              <a:gd name="T60" fmla="+- 0 9859 9859"/>
                              <a:gd name="T61" fmla="*/ T60 w 1532"/>
                              <a:gd name="T62" fmla="+- 0 2467 1733"/>
                              <a:gd name="T63" fmla="*/ 2467 h 2880"/>
                              <a:gd name="T64" fmla="+- 0 9859 9859"/>
                              <a:gd name="T65" fmla="*/ T64 w 1532"/>
                              <a:gd name="T66" fmla="+- 0 2688 1733"/>
                              <a:gd name="T67" fmla="*/ 2688 h 2880"/>
                              <a:gd name="T68" fmla="+- 0 9878 9859"/>
                              <a:gd name="T69" fmla="*/ T68 w 1532"/>
                              <a:gd name="T70" fmla="+- 0 2827 1733"/>
                              <a:gd name="T71" fmla="*/ 2827 h 2880"/>
                              <a:gd name="T72" fmla="+- 0 9878 9859"/>
                              <a:gd name="T73" fmla="*/ T72 w 1532"/>
                              <a:gd name="T74" fmla="+- 0 2889 1733"/>
                              <a:gd name="T75" fmla="*/ 2889 h 2880"/>
                              <a:gd name="T76" fmla="+- 0 9878 9859"/>
                              <a:gd name="T77" fmla="*/ T76 w 1532"/>
                              <a:gd name="T78" fmla="+- 0 3168 1733"/>
                              <a:gd name="T79" fmla="*/ 3168 h 2880"/>
                              <a:gd name="T80" fmla="+- 0 9859 9859"/>
                              <a:gd name="T81" fmla="*/ T80 w 1532"/>
                              <a:gd name="T82" fmla="+- 0 3307 1733"/>
                              <a:gd name="T83" fmla="*/ 3307 h 2880"/>
                              <a:gd name="T84" fmla="+- 0 9859 9859"/>
                              <a:gd name="T85" fmla="*/ T84 w 1532"/>
                              <a:gd name="T86" fmla="+- 0 3528 1733"/>
                              <a:gd name="T87" fmla="*/ 3528 h 2880"/>
                              <a:gd name="T88" fmla="+- 0 9878 9859"/>
                              <a:gd name="T89" fmla="*/ T88 w 1532"/>
                              <a:gd name="T90" fmla="+- 0 3667 1733"/>
                              <a:gd name="T91" fmla="*/ 3667 h 2880"/>
                              <a:gd name="T92" fmla="+- 0 9878 9859"/>
                              <a:gd name="T93" fmla="*/ T92 w 1532"/>
                              <a:gd name="T94" fmla="+- 0 3729 1733"/>
                              <a:gd name="T95" fmla="*/ 3729 h 2880"/>
                              <a:gd name="T96" fmla="+- 0 9878 9859"/>
                              <a:gd name="T97" fmla="*/ T96 w 1532"/>
                              <a:gd name="T98" fmla="+- 0 4008 1733"/>
                              <a:gd name="T99" fmla="*/ 4008 h 2880"/>
                              <a:gd name="T100" fmla="+- 0 9859 9859"/>
                              <a:gd name="T101" fmla="*/ T100 w 1532"/>
                              <a:gd name="T102" fmla="+- 0 4147 1733"/>
                              <a:gd name="T103" fmla="*/ 4147 h 2880"/>
                              <a:gd name="T104" fmla="+- 0 9859 9859"/>
                              <a:gd name="T105" fmla="*/ T104 w 1532"/>
                              <a:gd name="T106" fmla="+- 0 4368 1733"/>
                              <a:gd name="T107" fmla="*/ 4368 h 2880"/>
                              <a:gd name="T108" fmla="+- 0 9878 9859"/>
                              <a:gd name="T109" fmla="*/ T108 w 1532"/>
                              <a:gd name="T110" fmla="+- 0 4507 1733"/>
                              <a:gd name="T111" fmla="*/ 4507 h 2880"/>
                              <a:gd name="T112" fmla="+- 0 9917 9859"/>
                              <a:gd name="T113" fmla="*/ T112 w 1532"/>
                              <a:gd name="T114" fmla="+- 0 4603 1733"/>
                              <a:gd name="T115" fmla="*/ 4603 h 2880"/>
                              <a:gd name="T116" fmla="+- 0 9869 9859"/>
                              <a:gd name="T117" fmla="*/ T116 w 1532"/>
                              <a:gd name="T118" fmla="+- 0 4593 1733"/>
                              <a:gd name="T119" fmla="*/ 4593 h 2880"/>
                              <a:gd name="T120" fmla="+- 0 9917 9859"/>
                              <a:gd name="T121" fmla="*/ T120 w 1532"/>
                              <a:gd name="T122" fmla="+- 0 4603 1733"/>
                              <a:gd name="T123" fmla="*/ 4603 h 2880"/>
                              <a:gd name="T124" fmla="+- 0 10056 9859"/>
                              <a:gd name="T125" fmla="*/ T124 w 1532"/>
                              <a:gd name="T126" fmla="+- 0 4593 1733"/>
                              <a:gd name="T127" fmla="*/ 4593 h 2880"/>
                              <a:gd name="T128" fmla="+- 0 10334 9859"/>
                              <a:gd name="T129" fmla="*/ T128 w 1532"/>
                              <a:gd name="T130" fmla="+- 0 4593 1733"/>
                              <a:gd name="T131" fmla="*/ 4593 h 2880"/>
                              <a:gd name="T132" fmla="+- 0 10397 9859"/>
                              <a:gd name="T133" fmla="*/ T132 w 1532"/>
                              <a:gd name="T134" fmla="+- 0 4593 1733"/>
                              <a:gd name="T135" fmla="*/ 4593 h 2880"/>
                              <a:gd name="T136" fmla="+- 0 10536 9859"/>
                              <a:gd name="T137" fmla="*/ T136 w 1532"/>
                              <a:gd name="T138" fmla="+- 0 4613 1733"/>
                              <a:gd name="T139" fmla="*/ 4613 h 2880"/>
                              <a:gd name="T140" fmla="+- 0 10757 9859"/>
                              <a:gd name="T141" fmla="*/ T140 w 1532"/>
                              <a:gd name="T142" fmla="+- 0 4613 1733"/>
                              <a:gd name="T143" fmla="*/ 4613 h 2880"/>
                              <a:gd name="T144" fmla="+- 0 10896 9859"/>
                              <a:gd name="T145" fmla="*/ T144 w 1532"/>
                              <a:gd name="T146" fmla="+- 0 4593 1733"/>
                              <a:gd name="T147" fmla="*/ 4593 h 2880"/>
                              <a:gd name="T148" fmla="+- 0 11174 9859"/>
                              <a:gd name="T149" fmla="*/ T148 w 1532"/>
                              <a:gd name="T150" fmla="+- 0 4593 1733"/>
                              <a:gd name="T151" fmla="*/ 4593 h 2880"/>
                              <a:gd name="T152" fmla="+- 0 11237 9859"/>
                              <a:gd name="T153" fmla="*/ T152 w 1532"/>
                              <a:gd name="T154" fmla="+- 0 4593 1733"/>
                              <a:gd name="T155" fmla="*/ 4593 h 2880"/>
                              <a:gd name="T156" fmla="+- 0 11376 9859"/>
                              <a:gd name="T157" fmla="*/ T156 w 1532"/>
                              <a:gd name="T158" fmla="+- 0 4598 1733"/>
                              <a:gd name="T159" fmla="*/ 4598 h 2880"/>
                              <a:gd name="T160" fmla="+- 0 11371 9859"/>
                              <a:gd name="T161" fmla="*/ T160 w 1532"/>
                              <a:gd name="T162" fmla="+- 0 4603 1733"/>
                              <a:gd name="T163" fmla="*/ 4603 h 2880"/>
                              <a:gd name="T164" fmla="+- 0 11376 9859"/>
                              <a:gd name="T165" fmla="*/ T164 w 1532"/>
                              <a:gd name="T166" fmla="+- 0 4593 1733"/>
                              <a:gd name="T167" fmla="*/ 4593 h 2880"/>
                              <a:gd name="T168" fmla="+- 0 11390 9859"/>
                              <a:gd name="T169" fmla="*/ T168 w 1532"/>
                              <a:gd name="T170" fmla="+- 0 4469 1733"/>
                              <a:gd name="T171" fmla="*/ 4469 h 2880"/>
                              <a:gd name="T172" fmla="+- 0 11390 9859"/>
                              <a:gd name="T173" fmla="*/ T172 w 1532"/>
                              <a:gd name="T174" fmla="+- 0 4253 1733"/>
                              <a:gd name="T175" fmla="*/ 4253 h 2880"/>
                              <a:gd name="T176" fmla="+- 0 11390 9859"/>
                              <a:gd name="T177" fmla="*/ T176 w 1532"/>
                              <a:gd name="T178" fmla="+- 0 3969 1733"/>
                              <a:gd name="T179" fmla="*/ 3969 h 2880"/>
                              <a:gd name="T180" fmla="+- 0 11371 9859"/>
                              <a:gd name="T181" fmla="*/ T180 w 1532"/>
                              <a:gd name="T182" fmla="+- 0 3830 1733"/>
                              <a:gd name="T183" fmla="*/ 3830 h 2880"/>
                              <a:gd name="T184" fmla="+- 0 11371 9859"/>
                              <a:gd name="T185" fmla="*/ T184 w 1532"/>
                              <a:gd name="T186" fmla="+- 0 3773 1733"/>
                              <a:gd name="T187" fmla="*/ 3773 h 2880"/>
                              <a:gd name="T188" fmla="+- 0 11390 9859"/>
                              <a:gd name="T189" fmla="*/ T188 w 1532"/>
                              <a:gd name="T190" fmla="+- 0 3629 1733"/>
                              <a:gd name="T191" fmla="*/ 3629 h 2880"/>
                              <a:gd name="T192" fmla="+- 0 11390 9859"/>
                              <a:gd name="T193" fmla="*/ T192 w 1532"/>
                              <a:gd name="T194" fmla="+- 0 3413 1733"/>
                              <a:gd name="T195" fmla="*/ 3413 h 2880"/>
                              <a:gd name="T196" fmla="+- 0 11390 9859"/>
                              <a:gd name="T197" fmla="*/ T196 w 1532"/>
                              <a:gd name="T198" fmla="+- 0 3129 1733"/>
                              <a:gd name="T199" fmla="*/ 3129 h 2880"/>
                              <a:gd name="T200" fmla="+- 0 11371 9859"/>
                              <a:gd name="T201" fmla="*/ T200 w 1532"/>
                              <a:gd name="T202" fmla="+- 0 2990 1733"/>
                              <a:gd name="T203" fmla="*/ 2990 h 2880"/>
                              <a:gd name="T204" fmla="+- 0 11371 9859"/>
                              <a:gd name="T205" fmla="*/ T204 w 1532"/>
                              <a:gd name="T206" fmla="+- 0 2933 1733"/>
                              <a:gd name="T207" fmla="*/ 2933 h 2880"/>
                              <a:gd name="T208" fmla="+- 0 11390 9859"/>
                              <a:gd name="T209" fmla="*/ T208 w 1532"/>
                              <a:gd name="T210" fmla="+- 0 2789 1733"/>
                              <a:gd name="T211" fmla="*/ 2789 h 2880"/>
                              <a:gd name="T212" fmla="+- 0 11390 9859"/>
                              <a:gd name="T213" fmla="*/ T212 w 1532"/>
                              <a:gd name="T214" fmla="+- 0 2573 1733"/>
                              <a:gd name="T215" fmla="*/ 2573 h 2880"/>
                              <a:gd name="T216" fmla="+- 0 11390 9859"/>
                              <a:gd name="T217" fmla="*/ T216 w 1532"/>
                              <a:gd name="T218" fmla="+- 0 2289 1733"/>
                              <a:gd name="T219" fmla="*/ 2289 h 2880"/>
                              <a:gd name="T220" fmla="+- 0 11371 9859"/>
                              <a:gd name="T221" fmla="*/ T220 w 1532"/>
                              <a:gd name="T222" fmla="+- 0 2150 1733"/>
                              <a:gd name="T223" fmla="*/ 2150 h 2880"/>
                              <a:gd name="T224" fmla="+- 0 11371 9859"/>
                              <a:gd name="T225" fmla="*/ T224 w 1532"/>
                              <a:gd name="T226" fmla="+- 0 2093 1733"/>
                              <a:gd name="T227" fmla="*/ 2093 h 2880"/>
                              <a:gd name="T228" fmla="+- 0 11390 9859"/>
                              <a:gd name="T229" fmla="*/ T228 w 1532"/>
                              <a:gd name="T230" fmla="+- 0 1949 1733"/>
                              <a:gd name="T231" fmla="*/ 1949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32" h="2880">
                                <a:moveTo>
                                  <a:pt x="1522" y="9"/>
                                </a:moveTo>
                                <a:lnTo>
                                  <a:pt x="1512" y="9"/>
                                </a:lnTo>
                                <a:lnTo>
                                  <a:pt x="1512" y="76"/>
                                </a:lnTo>
                                <a:lnTo>
                                  <a:pt x="1531" y="76"/>
                                </a:lnTo>
                                <a:lnTo>
                                  <a:pt x="1531" y="19"/>
                                </a:lnTo>
                                <a:lnTo>
                                  <a:pt x="1522" y="19"/>
                                </a:lnTo>
                                <a:lnTo>
                                  <a:pt x="1522" y="9"/>
                                </a:lnTo>
                                <a:close/>
                                <a:moveTo>
                                  <a:pt x="1522" y="0"/>
                                </a:moveTo>
                                <a:lnTo>
                                  <a:pt x="1445" y="0"/>
                                </a:lnTo>
                                <a:lnTo>
                                  <a:pt x="1445" y="19"/>
                                </a:lnTo>
                                <a:lnTo>
                                  <a:pt x="1512" y="19"/>
                                </a:lnTo>
                                <a:lnTo>
                                  <a:pt x="1512" y="9"/>
                                </a:lnTo>
                                <a:lnTo>
                                  <a:pt x="1522" y="9"/>
                                </a:lnTo>
                                <a:lnTo>
                                  <a:pt x="1522" y="0"/>
                                </a:lnTo>
                                <a:close/>
                                <a:moveTo>
                                  <a:pt x="1531" y="9"/>
                                </a:moveTo>
                                <a:lnTo>
                                  <a:pt x="1522" y="9"/>
                                </a:lnTo>
                                <a:lnTo>
                                  <a:pt x="1522" y="19"/>
                                </a:lnTo>
                                <a:lnTo>
                                  <a:pt x="1531" y="19"/>
                                </a:lnTo>
                                <a:lnTo>
                                  <a:pt x="1531" y="9"/>
                                </a:lnTo>
                                <a:close/>
                                <a:moveTo>
                                  <a:pt x="1383" y="0"/>
                                </a:moveTo>
                                <a:lnTo>
                                  <a:pt x="1301" y="0"/>
                                </a:lnTo>
                                <a:lnTo>
                                  <a:pt x="1301" y="19"/>
                                </a:lnTo>
                                <a:lnTo>
                                  <a:pt x="1383" y="19"/>
                                </a:lnTo>
                                <a:lnTo>
                                  <a:pt x="1383" y="0"/>
                                </a:lnTo>
                                <a:close/>
                                <a:moveTo>
                                  <a:pt x="1243" y="0"/>
                                </a:moveTo>
                                <a:lnTo>
                                  <a:pt x="1162" y="0"/>
                                </a:lnTo>
                                <a:lnTo>
                                  <a:pt x="1162" y="19"/>
                                </a:lnTo>
                                <a:lnTo>
                                  <a:pt x="1243" y="19"/>
                                </a:lnTo>
                                <a:lnTo>
                                  <a:pt x="1243" y="0"/>
                                </a:lnTo>
                                <a:close/>
                                <a:moveTo>
                                  <a:pt x="1104" y="0"/>
                                </a:moveTo>
                                <a:lnTo>
                                  <a:pt x="1023" y="0"/>
                                </a:lnTo>
                                <a:lnTo>
                                  <a:pt x="1023" y="19"/>
                                </a:lnTo>
                                <a:lnTo>
                                  <a:pt x="1104" y="19"/>
                                </a:lnTo>
                                <a:lnTo>
                                  <a:pt x="1104" y="0"/>
                                </a:lnTo>
                                <a:close/>
                                <a:moveTo>
                                  <a:pt x="965" y="0"/>
                                </a:moveTo>
                                <a:lnTo>
                                  <a:pt x="883" y="0"/>
                                </a:lnTo>
                                <a:lnTo>
                                  <a:pt x="883" y="19"/>
                                </a:lnTo>
                                <a:lnTo>
                                  <a:pt x="965" y="19"/>
                                </a:lnTo>
                                <a:lnTo>
                                  <a:pt x="965" y="0"/>
                                </a:lnTo>
                                <a:close/>
                                <a:moveTo>
                                  <a:pt x="821" y="0"/>
                                </a:moveTo>
                                <a:lnTo>
                                  <a:pt x="744" y="0"/>
                                </a:lnTo>
                                <a:lnTo>
                                  <a:pt x="744" y="19"/>
                                </a:lnTo>
                                <a:lnTo>
                                  <a:pt x="821" y="19"/>
                                </a:lnTo>
                                <a:lnTo>
                                  <a:pt x="821" y="0"/>
                                </a:lnTo>
                                <a:close/>
                                <a:moveTo>
                                  <a:pt x="682" y="0"/>
                                </a:moveTo>
                                <a:lnTo>
                                  <a:pt x="605" y="0"/>
                                </a:lnTo>
                                <a:lnTo>
                                  <a:pt x="605" y="19"/>
                                </a:lnTo>
                                <a:lnTo>
                                  <a:pt x="682" y="19"/>
                                </a:lnTo>
                                <a:lnTo>
                                  <a:pt x="682" y="0"/>
                                </a:lnTo>
                                <a:close/>
                                <a:moveTo>
                                  <a:pt x="543" y="0"/>
                                </a:moveTo>
                                <a:lnTo>
                                  <a:pt x="461" y="0"/>
                                </a:lnTo>
                                <a:lnTo>
                                  <a:pt x="461" y="19"/>
                                </a:lnTo>
                                <a:lnTo>
                                  <a:pt x="543" y="19"/>
                                </a:lnTo>
                                <a:lnTo>
                                  <a:pt x="543" y="0"/>
                                </a:lnTo>
                                <a:close/>
                                <a:moveTo>
                                  <a:pt x="403" y="0"/>
                                </a:moveTo>
                                <a:lnTo>
                                  <a:pt x="322" y="0"/>
                                </a:lnTo>
                                <a:lnTo>
                                  <a:pt x="322" y="19"/>
                                </a:lnTo>
                                <a:lnTo>
                                  <a:pt x="403" y="19"/>
                                </a:lnTo>
                                <a:lnTo>
                                  <a:pt x="403" y="0"/>
                                </a:lnTo>
                                <a:close/>
                                <a:moveTo>
                                  <a:pt x="264" y="0"/>
                                </a:moveTo>
                                <a:lnTo>
                                  <a:pt x="183" y="0"/>
                                </a:lnTo>
                                <a:lnTo>
                                  <a:pt x="183" y="19"/>
                                </a:lnTo>
                                <a:lnTo>
                                  <a:pt x="264" y="19"/>
                                </a:lnTo>
                                <a:lnTo>
                                  <a:pt x="264" y="0"/>
                                </a:lnTo>
                                <a:close/>
                                <a:moveTo>
                                  <a:pt x="125" y="0"/>
                                </a:moveTo>
                                <a:lnTo>
                                  <a:pt x="43" y="0"/>
                                </a:lnTo>
                                <a:lnTo>
                                  <a:pt x="43" y="19"/>
                                </a:lnTo>
                                <a:lnTo>
                                  <a:pt x="125" y="19"/>
                                </a:lnTo>
                                <a:lnTo>
                                  <a:pt x="125" y="0"/>
                                </a:lnTo>
                                <a:close/>
                                <a:moveTo>
                                  <a:pt x="19" y="38"/>
                                </a:moveTo>
                                <a:lnTo>
                                  <a:pt x="0" y="38"/>
                                </a:lnTo>
                                <a:lnTo>
                                  <a:pt x="0" y="115"/>
                                </a:lnTo>
                                <a:lnTo>
                                  <a:pt x="19" y="115"/>
                                </a:lnTo>
                                <a:lnTo>
                                  <a:pt x="19" y="38"/>
                                </a:lnTo>
                                <a:close/>
                                <a:moveTo>
                                  <a:pt x="19" y="177"/>
                                </a:moveTo>
                                <a:lnTo>
                                  <a:pt x="0" y="177"/>
                                </a:lnTo>
                                <a:lnTo>
                                  <a:pt x="0" y="254"/>
                                </a:lnTo>
                                <a:lnTo>
                                  <a:pt x="19" y="254"/>
                                </a:lnTo>
                                <a:lnTo>
                                  <a:pt x="19" y="177"/>
                                </a:lnTo>
                                <a:close/>
                                <a:moveTo>
                                  <a:pt x="19" y="316"/>
                                </a:moveTo>
                                <a:lnTo>
                                  <a:pt x="0" y="316"/>
                                </a:lnTo>
                                <a:lnTo>
                                  <a:pt x="0" y="398"/>
                                </a:lnTo>
                                <a:lnTo>
                                  <a:pt x="19" y="398"/>
                                </a:lnTo>
                                <a:lnTo>
                                  <a:pt x="19" y="316"/>
                                </a:lnTo>
                                <a:close/>
                                <a:moveTo>
                                  <a:pt x="19" y="456"/>
                                </a:moveTo>
                                <a:lnTo>
                                  <a:pt x="0" y="456"/>
                                </a:lnTo>
                                <a:lnTo>
                                  <a:pt x="0" y="537"/>
                                </a:lnTo>
                                <a:lnTo>
                                  <a:pt x="19" y="537"/>
                                </a:lnTo>
                                <a:lnTo>
                                  <a:pt x="19" y="456"/>
                                </a:lnTo>
                                <a:close/>
                                <a:moveTo>
                                  <a:pt x="19" y="595"/>
                                </a:moveTo>
                                <a:lnTo>
                                  <a:pt x="0" y="595"/>
                                </a:lnTo>
                                <a:lnTo>
                                  <a:pt x="0" y="676"/>
                                </a:lnTo>
                                <a:lnTo>
                                  <a:pt x="19" y="676"/>
                                </a:lnTo>
                                <a:lnTo>
                                  <a:pt x="19" y="595"/>
                                </a:lnTo>
                                <a:close/>
                                <a:moveTo>
                                  <a:pt x="19" y="734"/>
                                </a:moveTo>
                                <a:lnTo>
                                  <a:pt x="0" y="734"/>
                                </a:lnTo>
                                <a:lnTo>
                                  <a:pt x="0" y="816"/>
                                </a:lnTo>
                                <a:lnTo>
                                  <a:pt x="19" y="816"/>
                                </a:lnTo>
                                <a:lnTo>
                                  <a:pt x="19" y="734"/>
                                </a:lnTo>
                                <a:close/>
                                <a:moveTo>
                                  <a:pt x="19" y="878"/>
                                </a:moveTo>
                                <a:lnTo>
                                  <a:pt x="0" y="878"/>
                                </a:lnTo>
                                <a:lnTo>
                                  <a:pt x="0" y="955"/>
                                </a:lnTo>
                                <a:lnTo>
                                  <a:pt x="19" y="955"/>
                                </a:lnTo>
                                <a:lnTo>
                                  <a:pt x="19" y="878"/>
                                </a:lnTo>
                                <a:close/>
                                <a:moveTo>
                                  <a:pt x="19" y="1017"/>
                                </a:moveTo>
                                <a:lnTo>
                                  <a:pt x="0" y="1017"/>
                                </a:lnTo>
                                <a:lnTo>
                                  <a:pt x="0" y="1094"/>
                                </a:lnTo>
                                <a:lnTo>
                                  <a:pt x="19" y="1094"/>
                                </a:lnTo>
                                <a:lnTo>
                                  <a:pt x="19" y="1017"/>
                                </a:lnTo>
                                <a:close/>
                                <a:moveTo>
                                  <a:pt x="19" y="1156"/>
                                </a:moveTo>
                                <a:lnTo>
                                  <a:pt x="0" y="1156"/>
                                </a:lnTo>
                                <a:lnTo>
                                  <a:pt x="0" y="1238"/>
                                </a:lnTo>
                                <a:lnTo>
                                  <a:pt x="19" y="1238"/>
                                </a:lnTo>
                                <a:lnTo>
                                  <a:pt x="19" y="1156"/>
                                </a:lnTo>
                                <a:close/>
                                <a:moveTo>
                                  <a:pt x="19" y="1296"/>
                                </a:moveTo>
                                <a:lnTo>
                                  <a:pt x="0" y="1296"/>
                                </a:lnTo>
                                <a:lnTo>
                                  <a:pt x="0" y="1377"/>
                                </a:lnTo>
                                <a:lnTo>
                                  <a:pt x="19" y="1377"/>
                                </a:lnTo>
                                <a:lnTo>
                                  <a:pt x="19" y="1296"/>
                                </a:lnTo>
                                <a:close/>
                                <a:moveTo>
                                  <a:pt x="19" y="1435"/>
                                </a:moveTo>
                                <a:lnTo>
                                  <a:pt x="0" y="1435"/>
                                </a:lnTo>
                                <a:lnTo>
                                  <a:pt x="0" y="1516"/>
                                </a:lnTo>
                                <a:lnTo>
                                  <a:pt x="19" y="1516"/>
                                </a:lnTo>
                                <a:lnTo>
                                  <a:pt x="19" y="1435"/>
                                </a:lnTo>
                                <a:close/>
                                <a:moveTo>
                                  <a:pt x="19" y="1574"/>
                                </a:moveTo>
                                <a:lnTo>
                                  <a:pt x="0" y="1574"/>
                                </a:lnTo>
                                <a:lnTo>
                                  <a:pt x="0" y="1656"/>
                                </a:lnTo>
                                <a:lnTo>
                                  <a:pt x="19" y="1656"/>
                                </a:lnTo>
                                <a:lnTo>
                                  <a:pt x="19" y="1574"/>
                                </a:lnTo>
                                <a:close/>
                                <a:moveTo>
                                  <a:pt x="19" y="1718"/>
                                </a:moveTo>
                                <a:lnTo>
                                  <a:pt x="0" y="1718"/>
                                </a:lnTo>
                                <a:lnTo>
                                  <a:pt x="0" y="1795"/>
                                </a:lnTo>
                                <a:lnTo>
                                  <a:pt x="19" y="1795"/>
                                </a:lnTo>
                                <a:lnTo>
                                  <a:pt x="19" y="1718"/>
                                </a:lnTo>
                                <a:close/>
                                <a:moveTo>
                                  <a:pt x="19" y="1857"/>
                                </a:moveTo>
                                <a:lnTo>
                                  <a:pt x="0" y="1857"/>
                                </a:lnTo>
                                <a:lnTo>
                                  <a:pt x="0" y="1934"/>
                                </a:lnTo>
                                <a:lnTo>
                                  <a:pt x="19" y="1934"/>
                                </a:lnTo>
                                <a:lnTo>
                                  <a:pt x="19" y="1857"/>
                                </a:lnTo>
                                <a:close/>
                                <a:moveTo>
                                  <a:pt x="19" y="1996"/>
                                </a:moveTo>
                                <a:lnTo>
                                  <a:pt x="0" y="1996"/>
                                </a:lnTo>
                                <a:lnTo>
                                  <a:pt x="0" y="2078"/>
                                </a:lnTo>
                                <a:lnTo>
                                  <a:pt x="19" y="2078"/>
                                </a:lnTo>
                                <a:lnTo>
                                  <a:pt x="19" y="1996"/>
                                </a:lnTo>
                                <a:close/>
                                <a:moveTo>
                                  <a:pt x="19" y="2136"/>
                                </a:moveTo>
                                <a:lnTo>
                                  <a:pt x="0" y="2136"/>
                                </a:lnTo>
                                <a:lnTo>
                                  <a:pt x="0" y="2217"/>
                                </a:lnTo>
                                <a:lnTo>
                                  <a:pt x="19" y="2217"/>
                                </a:lnTo>
                                <a:lnTo>
                                  <a:pt x="19" y="2136"/>
                                </a:lnTo>
                                <a:close/>
                                <a:moveTo>
                                  <a:pt x="19" y="2275"/>
                                </a:moveTo>
                                <a:lnTo>
                                  <a:pt x="0" y="2275"/>
                                </a:lnTo>
                                <a:lnTo>
                                  <a:pt x="0" y="2356"/>
                                </a:lnTo>
                                <a:lnTo>
                                  <a:pt x="19" y="2356"/>
                                </a:lnTo>
                                <a:lnTo>
                                  <a:pt x="19" y="2275"/>
                                </a:lnTo>
                                <a:close/>
                                <a:moveTo>
                                  <a:pt x="19" y="2414"/>
                                </a:moveTo>
                                <a:lnTo>
                                  <a:pt x="0" y="2414"/>
                                </a:lnTo>
                                <a:lnTo>
                                  <a:pt x="0" y="2496"/>
                                </a:lnTo>
                                <a:lnTo>
                                  <a:pt x="19" y="2496"/>
                                </a:lnTo>
                                <a:lnTo>
                                  <a:pt x="19" y="2414"/>
                                </a:lnTo>
                                <a:close/>
                                <a:moveTo>
                                  <a:pt x="19" y="2558"/>
                                </a:moveTo>
                                <a:lnTo>
                                  <a:pt x="0" y="2558"/>
                                </a:lnTo>
                                <a:lnTo>
                                  <a:pt x="0" y="2635"/>
                                </a:lnTo>
                                <a:lnTo>
                                  <a:pt x="19" y="2635"/>
                                </a:lnTo>
                                <a:lnTo>
                                  <a:pt x="19" y="2558"/>
                                </a:lnTo>
                                <a:close/>
                                <a:moveTo>
                                  <a:pt x="19" y="2697"/>
                                </a:moveTo>
                                <a:lnTo>
                                  <a:pt x="0" y="2697"/>
                                </a:lnTo>
                                <a:lnTo>
                                  <a:pt x="0" y="2774"/>
                                </a:lnTo>
                                <a:lnTo>
                                  <a:pt x="19" y="2774"/>
                                </a:lnTo>
                                <a:lnTo>
                                  <a:pt x="19" y="2697"/>
                                </a:lnTo>
                                <a:close/>
                                <a:moveTo>
                                  <a:pt x="19" y="2836"/>
                                </a:moveTo>
                                <a:lnTo>
                                  <a:pt x="0" y="2836"/>
                                </a:lnTo>
                                <a:lnTo>
                                  <a:pt x="0" y="2880"/>
                                </a:lnTo>
                                <a:lnTo>
                                  <a:pt x="58" y="2880"/>
                                </a:lnTo>
                                <a:lnTo>
                                  <a:pt x="58" y="2870"/>
                                </a:lnTo>
                                <a:lnTo>
                                  <a:pt x="19" y="2870"/>
                                </a:lnTo>
                                <a:lnTo>
                                  <a:pt x="10" y="2860"/>
                                </a:lnTo>
                                <a:lnTo>
                                  <a:pt x="19" y="2860"/>
                                </a:lnTo>
                                <a:lnTo>
                                  <a:pt x="19" y="2836"/>
                                </a:lnTo>
                                <a:close/>
                                <a:moveTo>
                                  <a:pt x="19" y="2860"/>
                                </a:moveTo>
                                <a:lnTo>
                                  <a:pt x="10" y="2860"/>
                                </a:lnTo>
                                <a:lnTo>
                                  <a:pt x="19" y="2870"/>
                                </a:lnTo>
                                <a:lnTo>
                                  <a:pt x="19" y="2860"/>
                                </a:lnTo>
                                <a:close/>
                                <a:moveTo>
                                  <a:pt x="58" y="2860"/>
                                </a:moveTo>
                                <a:lnTo>
                                  <a:pt x="19" y="2860"/>
                                </a:lnTo>
                                <a:lnTo>
                                  <a:pt x="19" y="2870"/>
                                </a:lnTo>
                                <a:lnTo>
                                  <a:pt x="58" y="2870"/>
                                </a:lnTo>
                                <a:lnTo>
                                  <a:pt x="58" y="2860"/>
                                </a:lnTo>
                                <a:close/>
                                <a:moveTo>
                                  <a:pt x="197" y="2860"/>
                                </a:moveTo>
                                <a:lnTo>
                                  <a:pt x="115" y="2860"/>
                                </a:lnTo>
                                <a:lnTo>
                                  <a:pt x="115" y="2880"/>
                                </a:lnTo>
                                <a:lnTo>
                                  <a:pt x="197" y="2880"/>
                                </a:lnTo>
                                <a:lnTo>
                                  <a:pt x="197" y="2860"/>
                                </a:lnTo>
                                <a:close/>
                                <a:moveTo>
                                  <a:pt x="336" y="2860"/>
                                </a:moveTo>
                                <a:lnTo>
                                  <a:pt x="255" y="2860"/>
                                </a:lnTo>
                                <a:lnTo>
                                  <a:pt x="255" y="2880"/>
                                </a:lnTo>
                                <a:lnTo>
                                  <a:pt x="336" y="2880"/>
                                </a:lnTo>
                                <a:lnTo>
                                  <a:pt x="336" y="2860"/>
                                </a:lnTo>
                                <a:close/>
                                <a:moveTo>
                                  <a:pt x="475" y="2860"/>
                                </a:moveTo>
                                <a:lnTo>
                                  <a:pt x="394" y="2860"/>
                                </a:lnTo>
                                <a:lnTo>
                                  <a:pt x="394" y="2880"/>
                                </a:lnTo>
                                <a:lnTo>
                                  <a:pt x="475" y="2880"/>
                                </a:lnTo>
                                <a:lnTo>
                                  <a:pt x="475" y="2860"/>
                                </a:lnTo>
                                <a:close/>
                                <a:moveTo>
                                  <a:pt x="615" y="2860"/>
                                </a:moveTo>
                                <a:lnTo>
                                  <a:pt x="538" y="2860"/>
                                </a:lnTo>
                                <a:lnTo>
                                  <a:pt x="538" y="2880"/>
                                </a:lnTo>
                                <a:lnTo>
                                  <a:pt x="615" y="2880"/>
                                </a:lnTo>
                                <a:lnTo>
                                  <a:pt x="615" y="2860"/>
                                </a:lnTo>
                                <a:close/>
                                <a:moveTo>
                                  <a:pt x="754" y="2860"/>
                                </a:moveTo>
                                <a:lnTo>
                                  <a:pt x="677" y="2860"/>
                                </a:lnTo>
                                <a:lnTo>
                                  <a:pt x="677" y="2880"/>
                                </a:lnTo>
                                <a:lnTo>
                                  <a:pt x="754" y="2880"/>
                                </a:lnTo>
                                <a:lnTo>
                                  <a:pt x="754" y="2860"/>
                                </a:lnTo>
                                <a:close/>
                                <a:moveTo>
                                  <a:pt x="898" y="2860"/>
                                </a:moveTo>
                                <a:lnTo>
                                  <a:pt x="816" y="2860"/>
                                </a:lnTo>
                                <a:lnTo>
                                  <a:pt x="816" y="2880"/>
                                </a:lnTo>
                                <a:lnTo>
                                  <a:pt x="898" y="2880"/>
                                </a:lnTo>
                                <a:lnTo>
                                  <a:pt x="898" y="2860"/>
                                </a:lnTo>
                                <a:close/>
                                <a:moveTo>
                                  <a:pt x="1037" y="2860"/>
                                </a:moveTo>
                                <a:lnTo>
                                  <a:pt x="955" y="2860"/>
                                </a:lnTo>
                                <a:lnTo>
                                  <a:pt x="955" y="2880"/>
                                </a:lnTo>
                                <a:lnTo>
                                  <a:pt x="1037" y="2880"/>
                                </a:lnTo>
                                <a:lnTo>
                                  <a:pt x="1037" y="2860"/>
                                </a:lnTo>
                                <a:close/>
                                <a:moveTo>
                                  <a:pt x="1176" y="2860"/>
                                </a:moveTo>
                                <a:lnTo>
                                  <a:pt x="1095" y="2860"/>
                                </a:lnTo>
                                <a:lnTo>
                                  <a:pt x="1095" y="2880"/>
                                </a:lnTo>
                                <a:lnTo>
                                  <a:pt x="1176" y="2880"/>
                                </a:lnTo>
                                <a:lnTo>
                                  <a:pt x="1176" y="2860"/>
                                </a:lnTo>
                                <a:close/>
                                <a:moveTo>
                                  <a:pt x="1315" y="2860"/>
                                </a:moveTo>
                                <a:lnTo>
                                  <a:pt x="1234" y="2860"/>
                                </a:lnTo>
                                <a:lnTo>
                                  <a:pt x="1234" y="2880"/>
                                </a:lnTo>
                                <a:lnTo>
                                  <a:pt x="1315" y="2880"/>
                                </a:lnTo>
                                <a:lnTo>
                                  <a:pt x="1315" y="2860"/>
                                </a:lnTo>
                                <a:close/>
                                <a:moveTo>
                                  <a:pt x="1455" y="2860"/>
                                </a:moveTo>
                                <a:lnTo>
                                  <a:pt x="1378" y="2860"/>
                                </a:lnTo>
                                <a:lnTo>
                                  <a:pt x="1378" y="2880"/>
                                </a:lnTo>
                                <a:lnTo>
                                  <a:pt x="1455" y="2880"/>
                                </a:lnTo>
                                <a:lnTo>
                                  <a:pt x="1455" y="2860"/>
                                </a:lnTo>
                                <a:close/>
                                <a:moveTo>
                                  <a:pt x="1531" y="2860"/>
                                </a:moveTo>
                                <a:lnTo>
                                  <a:pt x="1522" y="2860"/>
                                </a:lnTo>
                                <a:lnTo>
                                  <a:pt x="1517" y="2865"/>
                                </a:lnTo>
                                <a:lnTo>
                                  <a:pt x="1517" y="2880"/>
                                </a:lnTo>
                                <a:lnTo>
                                  <a:pt x="1531" y="2880"/>
                                </a:lnTo>
                                <a:lnTo>
                                  <a:pt x="1531" y="2860"/>
                                </a:lnTo>
                                <a:close/>
                                <a:moveTo>
                                  <a:pt x="1531" y="2798"/>
                                </a:moveTo>
                                <a:lnTo>
                                  <a:pt x="1512" y="2798"/>
                                </a:lnTo>
                                <a:lnTo>
                                  <a:pt x="1512" y="2870"/>
                                </a:lnTo>
                                <a:lnTo>
                                  <a:pt x="1517" y="2865"/>
                                </a:lnTo>
                                <a:lnTo>
                                  <a:pt x="1517" y="2860"/>
                                </a:lnTo>
                                <a:lnTo>
                                  <a:pt x="1531" y="2860"/>
                                </a:lnTo>
                                <a:lnTo>
                                  <a:pt x="1531" y="2798"/>
                                </a:lnTo>
                                <a:close/>
                                <a:moveTo>
                                  <a:pt x="1522" y="2860"/>
                                </a:moveTo>
                                <a:lnTo>
                                  <a:pt x="1517" y="2860"/>
                                </a:lnTo>
                                <a:lnTo>
                                  <a:pt x="1517" y="2865"/>
                                </a:lnTo>
                                <a:lnTo>
                                  <a:pt x="1522" y="2860"/>
                                </a:lnTo>
                                <a:close/>
                                <a:moveTo>
                                  <a:pt x="1531" y="2659"/>
                                </a:moveTo>
                                <a:lnTo>
                                  <a:pt x="1512" y="2659"/>
                                </a:lnTo>
                                <a:lnTo>
                                  <a:pt x="1512" y="2736"/>
                                </a:lnTo>
                                <a:lnTo>
                                  <a:pt x="1531" y="2736"/>
                                </a:lnTo>
                                <a:lnTo>
                                  <a:pt x="1531" y="2659"/>
                                </a:lnTo>
                                <a:close/>
                                <a:moveTo>
                                  <a:pt x="1531" y="2520"/>
                                </a:moveTo>
                                <a:lnTo>
                                  <a:pt x="1512" y="2520"/>
                                </a:lnTo>
                                <a:lnTo>
                                  <a:pt x="1512" y="2596"/>
                                </a:lnTo>
                                <a:lnTo>
                                  <a:pt x="1531" y="2596"/>
                                </a:lnTo>
                                <a:lnTo>
                                  <a:pt x="1531" y="2520"/>
                                </a:lnTo>
                                <a:close/>
                                <a:moveTo>
                                  <a:pt x="1531" y="2376"/>
                                </a:moveTo>
                                <a:lnTo>
                                  <a:pt x="1512" y="2376"/>
                                </a:lnTo>
                                <a:lnTo>
                                  <a:pt x="1512" y="2457"/>
                                </a:lnTo>
                                <a:lnTo>
                                  <a:pt x="1531" y="2457"/>
                                </a:lnTo>
                                <a:lnTo>
                                  <a:pt x="1531" y="2376"/>
                                </a:lnTo>
                                <a:close/>
                                <a:moveTo>
                                  <a:pt x="1531" y="2236"/>
                                </a:moveTo>
                                <a:lnTo>
                                  <a:pt x="1512" y="2236"/>
                                </a:lnTo>
                                <a:lnTo>
                                  <a:pt x="1512" y="2318"/>
                                </a:lnTo>
                                <a:lnTo>
                                  <a:pt x="1531" y="2318"/>
                                </a:lnTo>
                                <a:lnTo>
                                  <a:pt x="1531" y="2236"/>
                                </a:lnTo>
                                <a:close/>
                                <a:moveTo>
                                  <a:pt x="1531" y="2097"/>
                                </a:moveTo>
                                <a:lnTo>
                                  <a:pt x="1512" y="2097"/>
                                </a:lnTo>
                                <a:lnTo>
                                  <a:pt x="1512" y="2179"/>
                                </a:lnTo>
                                <a:lnTo>
                                  <a:pt x="1531" y="2179"/>
                                </a:lnTo>
                                <a:lnTo>
                                  <a:pt x="1531" y="2097"/>
                                </a:lnTo>
                                <a:close/>
                                <a:moveTo>
                                  <a:pt x="1531" y="1958"/>
                                </a:moveTo>
                                <a:lnTo>
                                  <a:pt x="1512" y="1958"/>
                                </a:lnTo>
                                <a:lnTo>
                                  <a:pt x="1512" y="2040"/>
                                </a:lnTo>
                                <a:lnTo>
                                  <a:pt x="1531" y="2040"/>
                                </a:lnTo>
                                <a:lnTo>
                                  <a:pt x="1531" y="1958"/>
                                </a:lnTo>
                                <a:close/>
                                <a:moveTo>
                                  <a:pt x="1531" y="1819"/>
                                </a:moveTo>
                                <a:lnTo>
                                  <a:pt x="1512" y="1819"/>
                                </a:lnTo>
                                <a:lnTo>
                                  <a:pt x="1512" y="1896"/>
                                </a:lnTo>
                                <a:lnTo>
                                  <a:pt x="1531" y="1896"/>
                                </a:lnTo>
                                <a:lnTo>
                                  <a:pt x="1531" y="1819"/>
                                </a:lnTo>
                                <a:close/>
                                <a:moveTo>
                                  <a:pt x="1531" y="1680"/>
                                </a:moveTo>
                                <a:lnTo>
                                  <a:pt x="1512" y="1680"/>
                                </a:lnTo>
                                <a:lnTo>
                                  <a:pt x="1512" y="1756"/>
                                </a:lnTo>
                                <a:lnTo>
                                  <a:pt x="1531" y="1756"/>
                                </a:lnTo>
                                <a:lnTo>
                                  <a:pt x="1531" y="1680"/>
                                </a:lnTo>
                                <a:close/>
                                <a:moveTo>
                                  <a:pt x="1531" y="1536"/>
                                </a:moveTo>
                                <a:lnTo>
                                  <a:pt x="1512" y="1536"/>
                                </a:lnTo>
                                <a:lnTo>
                                  <a:pt x="1512" y="1617"/>
                                </a:lnTo>
                                <a:lnTo>
                                  <a:pt x="1531" y="1617"/>
                                </a:lnTo>
                                <a:lnTo>
                                  <a:pt x="1531" y="1536"/>
                                </a:lnTo>
                                <a:close/>
                                <a:moveTo>
                                  <a:pt x="1531" y="1396"/>
                                </a:moveTo>
                                <a:lnTo>
                                  <a:pt x="1512" y="1396"/>
                                </a:lnTo>
                                <a:lnTo>
                                  <a:pt x="1512" y="1478"/>
                                </a:lnTo>
                                <a:lnTo>
                                  <a:pt x="1531" y="1478"/>
                                </a:lnTo>
                                <a:lnTo>
                                  <a:pt x="1531" y="1396"/>
                                </a:lnTo>
                                <a:close/>
                                <a:moveTo>
                                  <a:pt x="1531" y="1257"/>
                                </a:moveTo>
                                <a:lnTo>
                                  <a:pt x="1512" y="1257"/>
                                </a:lnTo>
                                <a:lnTo>
                                  <a:pt x="1512" y="1339"/>
                                </a:lnTo>
                                <a:lnTo>
                                  <a:pt x="1531" y="1339"/>
                                </a:lnTo>
                                <a:lnTo>
                                  <a:pt x="1531" y="1257"/>
                                </a:lnTo>
                                <a:close/>
                                <a:moveTo>
                                  <a:pt x="1531" y="1118"/>
                                </a:moveTo>
                                <a:lnTo>
                                  <a:pt x="1512" y="1118"/>
                                </a:lnTo>
                                <a:lnTo>
                                  <a:pt x="1512" y="1200"/>
                                </a:lnTo>
                                <a:lnTo>
                                  <a:pt x="1531" y="1200"/>
                                </a:lnTo>
                                <a:lnTo>
                                  <a:pt x="1531" y="1118"/>
                                </a:lnTo>
                                <a:close/>
                                <a:moveTo>
                                  <a:pt x="1531" y="979"/>
                                </a:moveTo>
                                <a:lnTo>
                                  <a:pt x="1512" y="979"/>
                                </a:lnTo>
                                <a:lnTo>
                                  <a:pt x="1512" y="1056"/>
                                </a:lnTo>
                                <a:lnTo>
                                  <a:pt x="1531" y="1056"/>
                                </a:lnTo>
                                <a:lnTo>
                                  <a:pt x="1531" y="979"/>
                                </a:lnTo>
                                <a:close/>
                                <a:moveTo>
                                  <a:pt x="1531" y="840"/>
                                </a:moveTo>
                                <a:lnTo>
                                  <a:pt x="1512" y="840"/>
                                </a:lnTo>
                                <a:lnTo>
                                  <a:pt x="1512" y="916"/>
                                </a:lnTo>
                                <a:lnTo>
                                  <a:pt x="1531" y="916"/>
                                </a:lnTo>
                                <a:lnTo>
                                  <a:pt x="1531" y="840"/>
                                </a:lnTo>
                                <a:close/>
                                <a:moveTo>
                                  <a:pt x="1531" y="696"/>
                                </a:moveTo>
                                <a:lnTo>
                                  <a:pt x="1512" y="696"/>
                                </a:lnTo>
                                <a:lnTo>
                                  <a:pt x="1512" y="777"/>
                                </a:lnTo>
                                <a:lnTo>
                                  <a:pt x="1531" y="777"/>
                                </a:lnTo>
                                <a:lnTo>
                                  <a:pt x="1531" y="696"/>
                                </a:lnTo>
                                <a:close/>
                                <a:moveTo>
                                  <a:pt x="1531" y="556"/>
                                </a:moveTo>
                                <a:lnTo>
                                  <a:pt x="1512" y="556"/>
                                </a:lnTo>
                                <a:lnTo>
                                  <a:pt x="1512" y="638"/>
                                </a:lnTo>
                                <a:lnTo>
                                  <a:pt x="1531" y="638"/>
                                </a:lnTo>
                                <a:lnTo>
                                  <a:pt x="1531" y="556"/>
                                </a:lnTo>
                                <a:close/>
                                <a:moveTo>
                                  <a:pt x="1531" y="417"/>
                                </a:moveTo>
                                <a:lnTo>
                                  <a:pt x="1512" y="417"/>
                                </a:lnTo>
                                <a:lnTo>
                                  <a:pt x="1512" y="499"/>
                                </a:lnTo>
                                <a:lnTo>
                                  <a:pt x="1531" y="499"/>
                                </a:lnTo>
                                <a:lnTo>
                                  <a:pt x="1531" y="417"/>
                                </a:lnTo>
                                <a:close/>
                                <a:moveTo>
                                  <a:pt x="1531" y="278"/>
                                </a:moveTo>
                                <a:lnTo>
                                  <a:pt x="1512" y="278"/>
                                </a:lnTo>
                                <a:lnTo>
                                  <a:pt x="1512" y="360"/>
                                </a:lnTo>
                                <a:lnTo>
                                  <a:pt x="1531" y="360"/>
                                </a:lnTo>
                                <a:lnTo>
                                  <a:pt x="1531" y="278"/>
                                </a:lnTo>
                                <a:close/>
                                <a:moveTo>
                                  <a:pt x="1531" y="139"/>
                                </a:moveTo>
                                <a:lnTo>
                                  <a:pt x="1512" y="139"/>
                                </a:lnTo>
                                <a:lnTo>
                                  <a:pt x="1512" y="216"/>
                                </a:lnTo>
                                <a:lnTo>
                                  <a:pt x="1531" y="216"/>
                                </a:lnTo>
                                <a:lnTo>
                                  <a:pt x="1531"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582"/>
                        <wps:cNvSpPr>
                          <a:spLocks/>
                        </wps:cNvSpPr>
                        <wps:spPr bwMode="auto">
                          <a:xfrm>
                            <a:off x="6523" y="777"/>
                            <a:ext cx="4157" cy="994"/>
                          </a:xfrm>
                          <a:custGeom>
                            <a:avLst/>
                            <a:gdLst>
                              <a:gd name="T0" fmla="+- 0 10560 6523"/>
                              <a:gd name="T1" fmla="*/ T0 w 4157"/>
                              <a:gd name="T2" fmla="+- 0 1723 777"/>
                              <a:gd name="T3" fmla="*/ 1723 h 994"/>
                              <a:gd name="T4" fmla="+- 0 10550 6523"/>
                              <a:gd name="T5" fmla="*/ T4 w 4157"/>
                              <a:gd name="T6" fmla="+- 0 1771 777"/>
                              <a:gd name="T7" fmla="*/ 1771 h 994"/>
                              <a:gd name="T8" fmla="+- 0 10680 6523"/>
                              <a:gd name="T9" fmla="*/ T8 w 4157"/>
                              <a:gd name="T10" fmla="+- 0 1742 777"/>
                              <a:gd name="T11" fmla="*/ 1742 h 994"/>
                              <a:gd name="T12" fmla="+- 0 10662 6523"/>
                              <a:gd name="T13" fmla="*/ T12 w 4157"/>
                              <a:gd name="T14" fmla="+- 0 1728 777"/>
                              <a:gd name="T15" fmla="*/ 1728 h 994"/>
                              <a:gd name="T16" fmla="+- 0 10579 6523"/>
                              <a:gd name="T17" fmla="*/ T16 w 4157"/>
                              <a:gd name="T18" fmla="+- 0 1728 777"/>
                              <a:gd name="T19" fmla="*/ 1728 h 994"/>
                              <a:gd name="T20" fmla="+- 0 10560 6523"/>
                              <a:gd name="T21" fmla="*/ T20 w 4157"/>
                              <a:gd name="T22" fmla="+- 0 1723 777"/>
                              <a:gd name="T23" fmla="*/ 1723 h 994"/>
                              <a:gd name="T24" fmla="+- 0 10564 6523"/>
                              <a:gd name="T25" fmla="*/ T24 w 4157"/>
                              <a:gd name="T26" fmla="+- 0 1704 777"/>
                              <a:gd name="T27" fmla="*/ 1704 h 994"/>
                              <a:gd name="T28" fmla="+- 0 10560 6523"/>
                              <a:gd name="T29" fmla="*/ T28 w 4157"/>
                              <a:gd name="T30" fmla="+- 0 1723 777"/>
                              <a:gd name="T31" fmla="*/ 1723 h 994"/>
                              <a:gd name="T32" fmla="+- 0 10579 6523"/>
                              <a:gd name="T33" fmla="*/ T32 w 4157"/>
                              <a:gd name="T34" fmla="+- 0 1728 777"/>
                              <a:gd name="T35" fmla="*/ 1728 h 994"/>
                              <a:gd name="T36" fmla="+- 0 10584 6523"/>
                              <a:gd name="T37" fmla="*/ T36 w 4157"/>
                              <a:gd name="T38" fmla="+- 0 1709 777"/>
                              <a:gd name="T39" fmla="*/ 1709 h 994"/>
                              <a:gd name="T40" fmla="+- 0 10564 6523"/>
                              <a:gd name="T41" fmla="*/ T40 w 4157"/>
                              <a:gd name="T42" fmla="+- 0 1704 777"/>
                              <a:gd name="T43" fmla="*/ 1704 h 994"/>
                              <a:gd name="T44" fmla="+- 0 10574 6523"/>
                              <a:gd name="T45" fmla="*/ T44 w 4157"/>
                              <a:gd name="T46" fmla="+- 0 1656 777"/>
                              <a:gd name="T47" fmla="*/ 1656 h 994"/>
                              <a:gd name="T48" fmla="+- 0 10564 6523"/>
                              <a:gd name="T49" fmla="*/ T48 w 4157"/>
                              <a:gd name="T50" fmla="+- 0 1704 777"/>
                              <a:gd name="T51" fmla="*/ 1704 h 994"/>
                              <a:gd name="T52" fmla="+- 0 10584 6523"/>
                              <a:gd name="T53" fmla="*/ T52 w 4157"/>
                              <a:gd name="T54" fmla="+- 0 1709 777"/>
                              <a:gd name="T55" fmla="*/ 1709 h 994"/>
                              <a:gd name="T56" fmla="+- 0 10579 6523"/>
                              <a:gd name="T57" fmla="*/ T56 w 4157"/>
                              <a:gd name="T58" fmla="+- 0 1728 777"/>
                              <a:gd name="T59" fmla="*/ 1728 h 994"/>
                              <a:gd name="T60" fmla="+- 0 10662 6523"/>
                              <a:gd name="T61" fmla="*/ T60 w 4157"/>
                              <a:gd name="T62" fmla="+- 0 1728 777"/>
                              <a:gd name="T63" fmla="*/ 1728 h 994"/>
                              <a:gd name="T64" fmla="+- 0 10574 6523"/>
                              <a:gd name="T65" fmla="*/ T64 w 4157"/>
                              <a:gd name="T66" fmla="+- 0 1656 777"/>
                              <a:gd name="T67" fmla="*/ 1656 h 994"/>
                              <a:gd name="T68" fmla="+- 0 6528 6523"/>
                              <a:gd name="T69" fmla="*/ T68 w 4157"/>
                              <a:gd name="T70" fmla="+- 0 777 777"/>
                              <a:gd name="T71" fmla="*/ 777 h 994"/>
                              <a:gd name="T72" fmla="+- 0 6523 6523"/>
                              <a:gd name="T73" fmla="*/ T72 w 4157"/>
                              <a:gd name="T74" fmla="+- 0 792 777"/>
                              <a:gd name="T75" fmla="*/ 792 h 994"/>
                              <a:gd name="T76" fmla="+- 0 10560 6523"/>
                              <a:gd name="T77" fmla="*/ T76 w 4157"/>
                              <a:gd name="T78" fmla="+- 0 1723 777"/>
                              <a:gd name="T79" fmla="*/ 1723 h 994"/>
                              <a:gd name="T80" fmla="+- 0 10564 6523"/>
                              <a:gd name="T81" fmla="*/ T80 w 4157"/>
                              <a:gd name="T82" fmla="+- 0 1704 777"/>
                              <a:gd name="T83" fmla="*/ 1704 h 994"/>
                              <a:gd name="T84" fmla="+- 0 6528 6523"/>
                              <a:gd name="T85" fmla="*/ T84 w 4157"/>
                              <a:gd name="T86" fmla="+- 0 777 777"/>
                              <a:gd name="T87" fmla="*/ 777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57" h="994">
                                <a:moveTo>
                                  <a:pt x="4037" y="946"/>
                                </a:moveTo>
                                <a:lnTo>
                                  <a:pt x="4027" y="994"/>
                                </a:lnTo>
                                <a:lnTo>
                                  <a:pt x="4157" y="965"/>
                                </a:lnTo>
                                <a:lnTo>
                                  <a:pt x="4139" y="951"/>
                                </a:lnTo>
                                <a:lnTo>
                                  <a:pt x="4056" y="951"/>
                                </a:lnTo>
                                <a:lnTo>
                                  <a:pt x="4037" y="946"/>
                                </a:lnTo>
                                <a:close/>
                                <a:moveTo>
                                  <a:pt x="4041" y="927"/>
                                </a:moveTo>
                                <a:lnTo>
                                  <a:pt x="4037" y="946"/>
                                </a:lnTo>
                                <a:lnTo>
                                  <a:pt x="4056" y="951"/>
                                </a:lnTo>
                                <a:lnTo>
                                  <a:pt x="4061" y="932"/>
                                </a:lnTo>
                                <a:lnTo>
                                  <a:pt x="4041" y="927"/>
                                </a:lnTo>
                                <a:close/>
                                <a:moveTo>
                                  <a:pt x="4051" y="879"/>
                                </a:moveTo>
                                <a:lnTo>
                                  <a:pt x="4041" y="927"/>
                                </a:lnTo>
                                <a:lnTo>
                                  <a:pt x="4061" y="932"/>
                                </a:lnTo>
                                <a:lnTo>
                                  <a:pt x="4056" y="951"/>
                                </a:lnTo>
                                <a:lnTo>
                                  <a:pt x="4139" y="951"/>
                                </a:lnTo>
                                <a:lnTo>
                                  <a:pt x="4051" y="879"/>
                                </a:lnTo>
                                <a:close/>
                                <a:moveTo>
                                  <a:pt x="5" y="0"/>
                                </a:moveTo>
                                <a:lnTo>
                                  <a:pt x="0" y="15"/>
                                </a:lnTo>
                                <a:lnTo>
                                  <a:pt x="4037" y="946"/>
                                </a:lnTo>
                                <a:lnTo>
                                  <a:pt x="4041" y="92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583"/>
                        <wps:cNvSpPr>
                          <a:spLocks/>
                        </wps:cNvSpPr>
                        <wps:spPr bwMode="auto">
                          <a:xfrm>
                            <a:off x="5443" y="782"/>
                            <a:ext cx="1013" cy="960"/>
                          </a:xfrm>
                          <a:custGeom>
                            <a:avLst/>
                            <a:gdLst>
                              <a:gd name="T0" fmla="+- 0 5491 5443"/>
                              <a:gd name="T1" fmla="*/ T0 w 1013"/>
                              <a:gd name="T2" fmla="+- 0 1613 782"/>
                              <a:gd name="T3" fmla="*/ 1613 h 960"/>
                              <a:gd name="T4" fmla="+- 0 5443 5443"/>
                              <a:gd name="T5" fmla="*/ T4 w 1013"/>
                              <a:gd name="T6" fmla="+- 0 1742 782"/>
                              <a:gd name="T7" fmla="*/ 1742 h 960"/>
                              <a:gd name="T8" fmla="+- 0 5573 5443"/>
                              <a:gd name="T9" fmla="*/ T8 w 1013"/>
                              <a:gd name="T10" fmla="+- 0 1704 782"/>
                              <a:gd name="T11" fmla="*/ 1704 h 960"/>
                              <a:gd name="T12" fmla="+- 0 5547 5443"/>
                              <a:gd name="T13" fmla="*/ T12 w 1013"/>
                              <a:gd name="T14" fmla="+- 0 1675 782"/>
                              <a:gd name="T15" fmla="*/ 1675 h 960"/>
                              <a:gd name="T16" fmla="+- 0 5525 5443"/>
                              <a:gd name="T17" fmla="*/ T16 w 1013"/>
                              <a:gd name="T18" fmla="+- 0 1675 782"/>
                              <a:gd name="T19" fmla="*/ 1675 h 960"/>
                              <a:gd name="T20" fmla="+- 0 5510 5443"/>
                              <a:gd name="T21" fmla="*/ T20 w 1013"/>
                              <a:gd name="T22" fmla="+- 0 1665 782"/>
                              <a:gd name="T23" fmla="*/ 1665 h 960"/>
                              <a:gd name="T24" fmla="+- 0 5526 5443"/>
                              <a:gd name="T25" fmla="*/ T24 w 1013"/>
                              <a:gd name="T26" fmla="+- 0 1651 782"/>
                              <a:gd name="T27" fmla="*/ 1651 h 960"/>
                              <a:gd name="T28" fmla="+- 0 5491 5443"/>
                              <a:gd name="T29" fmla="*/ T28 w 1013"/>
                              <a:gd name="T30" fmla="+- 0 1613 782"/>
                              <a:gd name="T31" fmla="*/ 1613 h 960"/>
                              <a:gd name="T32" fmla="+- 0 5526 5443"/>
                              <a:gd name="T33" fmla="*/ T32 w 1013"/>
                              <a:gd name="T34" fmla="+- 0 1651 782"/>
                              <a:gd name="T35" fmla="*/ 1651 h 960"/>
                              <a:gd name="T36" fmla="+- 0 5510 5443"/>
                              <a:gd name="T37" fmla="*/ T36 w 1013"/>
                              <a:gd name="T38" fmla="+- 0 1665 782"/>
                              <a:gd name="T39" fmla="*/ 1665 h 960"/>
                              <a:gd name="T40" fmla="+- 0 5525 5443"/>
                              <a:gd name="T41" fmla="*/ T40 w 1013"/>
                              <a:gd name="T42" fmla="+- 0 1675 782"/>
                              <a:gd name="T43" fmla="*/ 1675 h 960"/>
                              <a:gd name="T44" fmla="+- 0 5537 5443"/>
                              <a:gd name="T45" fmla="*/ T44 w 1013"/>
                              <a:gd name="T46" fmla="+- 0 1664 782"/>
                              <a:gd name="T47" fmla="*/ 1664 h 960"/>
                              <a:gd name="T48" fmla="+- 0 5526 5443"/>
                              <a:gd name="T49" fmla="*/ T48 w 1013"/>
                              <a:gd name="T50" fmla="+- 0 1651 782"/>
                              <a:gd name="T51" fmla="*/ 1651 h 960"/>
                              <a:gd name="T52" fmla="+- 0 5537 5443"/>
                              <a:gd name="T53" fmla="*/ T52 w 1013"/>
                              <a:gd name="T54" fmla="+- 0 1664 782"/>
                              <a:gd name="T55" fmla="*/ 1664 h 960"/>
                              <a:gd name="T56" fmla="+- 0 5525 5443"/>
                              <a:gd name="T57" fmla="*/ T56 w 1013"/>
                              <a:gd name="T58" fmla="+- 0 1675 782"/>
                              <a:gd name="T59" fmla="*/ 1675 h 960"/>
                              <a:gd name="T60" fmla="+- 0 5547 5443"/>
                              <a:gd name="T61" fmla="*/ T60 w 1013"/>
                              <a:gd name="T62" fmla="+- 0 1675 782"/>
                              <a:gd name="T63" fmla="*/ 1675 h 960"/>
                              <a:gd name="T64" fmla="+- 0 5537 5443"/>
                              <a:gd name="T65" fmla="*/ T64 w 1013"/>
                              <a:gd name="T66" fmla="+- 0 1664 782"/>
                              <a:gd name="T67" fmla="*/ 1664 h 960"/>
                              <a:gd name="T68" fmla="+- 0 6446 5443"/>
                              <a:gd name="T69" fmla="*/ T68 w 1013"/>
                              <a:gd name="T70" fmla="+- 0 782 782"/>
                              <a:gd name="T71" fmla="*/ 782 h 960"/>
                              <a:gd name="T72" fmla="+- 0 5526 5443"/>
                              <a:gd name="T73" fmla="*/ T72 w 1013"/>
                              <a:gd name="T74" fmla="+- 0 1651 782"/>
                              <a:gd name="T75" fmla="*/ 1651 h 960"/>
                              <a:gd name="T76" fmla="+- 0 5537 5443"/>
                              <a:gd name="T77" fmla="*/ T76 w 1013"/>
                              <a:gd name="T78" fmla="+- 0 1664 782"/>
                              <a:gd name="T79" fmla="*/ 1664 h 960"/>
                              <a:gd name="T80" fmla="+- 0 6456 5443"/>
                              <a:gd name="T81" fmla="*/ T80 w 1013"/>
                              <a:gd name="T82" fmla="+- 0 792 782"/>
                              <a:gd name="T83" fmla="*/ 792 h 960"/>
                              <a:gd name="T84" fmla="+- 0 6446 5443"/>
                              <a:gd name="T85" fmla="*/ T84 w 1013"/>
                              <a:gd name="T86" fmla="+- 0 782 782"/>
                              <a:gd name="T87" fmla="*/ 78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3" h="960">
                                <a:moveTo>
                                  <a:pt x="48" y="831"/>
                                </a:moveTo>
                                <a:lnTo>
                                  <a:pt x="0" y="960"/>
                                </a:lnTo>
                                <a:lnTo>
                                  <a:pt x="130" y="922"/>
                                </a:lnTo>
                                <a:lnTo>
                                  <a:pt x="104" y="893"/>
                                </a:lnTo>
                                <a:lnTo>
                                  <a:pt x="82" y="893"/>
                                </a:lnTo>
                                <a:lnTo>
                                  <a:pt x="67" y="883"/>
                                </a:lnTo>
                                <a:lnTo>
                                  <a:pt x="83" y="869"/>
                                </a:lnTo>
                                <a:lnTo>
                                  <a:pt x="48" y="831"/>
                                </a:lnTo>
                                <a:close/>
                                <a:moveTo>
                                  <a:pt x="83" y="869"/>
                                </a:moveTo>
                                <a:lnTo>
                                  <a:pt x="67" y="883"/>
                                </a:lnTo>
                                <a:lnTo>
                                  <a:pt x="82" y="893"/>
                                </a:lnTo>
                                <a:lnTo>
                                  <a:pt x="94" y="882"/>
                                </a:lnTo>
                                <a:lnTo>
                                  <a:pt x="83" y="869"/>
                                </a:lnTo>
                                <a:close/>
                                <a:moveTo>
                                  <a:pt x="94" y="882"/>
                                </a:moveTo>
                                <a:lnTo>
                                  <a:pt x="82" y="893"/>
                                </a:lnTo>
                                <a:lnTo>
                                  <a:pt x="104" y="893"/>
                                </a:lnTo>
                                <a:lnTo>
                                  <a:pt x="94" y="882"/>
                                </a:lnTo>
                                <a:close/>
                                <a:moveTo>
                                  <a:pt x="1003" y="0"/>
                                </a:moveTo>
                                <a:lnTo>
                                  <a:pt x="83" y="869"/>
                                </a:lnTo>
                                <a:lnTo>
                                  <a:pt x="94" y="882"/>
                                </a:lnTo>
                                <a:lnTo>
                                  <a:pt x="1013" y="10"/>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584"/>
                        <wps:cNvSpPr>
                          <a:spLocks/>
                        </wps:cNvSpPr>
                        <wps:spPr bwMode="auto">
                          <a:xfrm>
                            <a:off x="3657" y="777"/>
                            <a:ext cx="2794" cy="980"/>
                          </a:xfrm>
                          <a:custGeom>
                            <a:avLst/>
                            <a:gdLst>
                              <a:gd name="T0" fmla="+- 0 3754 3658"/>
                              <a:gd name="T1" fmla="*/ T0 w 2794"/>
                              <a:gd name="T2" fmla="+- 0 1646 777"/>
                              <a:gd name="T3" fmla="*/ 1646 h 980"/>
                              <a:gd name="T4" fmla="+- 0 3658 3658"/>
                              <a:gd name="T5" fmla="*/ T4 w 2794"/>
                              <a:gd name="T6" fmla="+- 0 1742 777"/>
                              <a:gd name="T7" fmla="*/ 1742 h 980"/>
                              <a:gd name="T8" fmla="+- 0 3792 3658"/>
                              <a:gd name="T9" fmla="*/ T8 w 2794"/>
                              <a:gd name="T10" fmla="+- 0 1757 777"/>
                              <a:gd name="T11" fmla="*/ 1757 h 980"/>
                              <a:gd name="T12" fmla="+- 0 3777 3658"/>
                              <a:gd name="T13" fmla="*/ T12 w 2794"/>
                              <a:gd name="T14" fmla="+- 0 1713 777"/>
                              <a:gd name="T15" fmla="*/ 1713 h 980"/>
                              <a:gd name="T16" fmla="+- 0 3758 3658"/>
                              <a:gd name="T17" fmla="*/ T16 w 2794"/>
                              <a:gd name="T18" fmla="+- 0 1713 777"/>
                              <a:gd name="T19" fmla="*/ 1713 h 980"/>
                              <a:gd name="T20" fmla="+- 0 3754 3658"/>
                              <a:gd name="T21" fmla="*/ T20 w 2794"/>
                              <a:gd name="T22" fmla="+- 0 1699 777"/>
                              <a:gd name="T23" fmla="*/ 1699 h 980"/>
                              <a:gd name="T24" fmla="+- 0 3770 3658"/>
                              <a:gd name="T25" fmla="*/ T24 w 2794"/>
                              <a:gd name="T26" fmla="+- 0 1693 777"/>
                              <a:gd name="T27" fmla="*/ 1693 h 980"/>
                              <a:gd name="T28" fmla="+- 0 3754 3658"/>
                              <a:gd name="T29" fmla="*/ T28 w 2794"/>
                              <a:gd name="T30" fmla="+- 0 1646 777"/>
                              <a:gd name="T31" fmla="*/ 1646 h 980"/>
                              <a:gd name="T32" fmla="+- 0 3770 3658"/>
                              <a:gd name="T33" fmla="*/ T32 w 2794"/>
                              <a:gd name="T34" fmla="+- 0 1693 777"/>
                              <a:gd name="T35" fmla="*/ 1693 h 980"/>
                              <a:gd name="T36" fmla="+- 0 3754 3658"/>
                              <a:gd name="T37" fmla="*/ T36 w 2794"/>
                              <a:gd name="T38" fmla="+- 0 1699 777"/>
                              <a:gd name="T39" fmla="*/ 1699 h 980"/>
                              <a:gd name="T40" fmla="+- 0 3758 3658"/>
                              <a:gd name="T41" fmla="*/ T40 w 2794"/>
                              <a:gd name="T42" fmla="+- 0 1713 777"/>
                              <a:gd name="T43" fmla="*/ 1713 h 980"/>
                              <a:gd name="T44" fmla="+- 0 3775 3658"/>
                              <a:gd name="T45" fmla="*/ T44 w 2794"/>
                              <a:gd name="T46" fmla="+- 0 1708 777"/>
                              <a:gd name="T47" fmla="*/ 1708 h 980"/>
                              <a:gd name="T48" fmla="+- 0 3770 3658"/>
                              <a:gd name="T49" fmla="*/ T48 w 2794"/>
                              <a:gd name="T50" fmla="+- 0 1693 777"/>
                              <a:gd name="T51" fmla="*/ 1693 h 980"/>
                              <a:gd name="T52" fmla="+- 0 3775 3658"/>
                              <a:gd name="T53" fmla="*/ T52 w 2794"/>
                              <a:gd name="T54" fmla="+- 0 1708 777"/>
                              <a:gd name="T55" fmla="*/ 1708 h 980"/>
                              <a:gd name="T56" fmla="+- 0 3758 3658"/>
                              <a:gd name="T57" fmla="*/ T56 w 2794"/>
                              <a:gd name="T58" fmla="+- 0 1713 777"/>
                              <a:gd name="T59" fmla="*/ 1713 h 980"/>
                              <a:gd name="T60" fmla="+- 0 3777 3658"/>
                              <a:gd name="T61" fmla="*/ T60 w 2794"/>
                              <a:gd name="T62" fmla="+- 0 1713 777"/>
                              <a:gd name="T63" fmla="*/ 1713 h 980"/>
                              <a:gd name="T64" fmla="+- 0 3775 3658"/>
                              <a:gd name="T65" fmla="*/ T64 w 2794"/>
                              <a:gd name="T66" fmla="+- 0 1708 777"/>
                              <a:gd name="T67" fmla="*/ 1708 h 980"/>
                              <a:gd name="T68" fmla="+- 0 6446 3658"/>
                              <a:gd name="T69" fmla="*/ T68 w 2794"/>
                              <a:gd name="T70" fmla="+- 0 777 777"/>
                              <a:gd name="T71" fmla="*/ 777 h 980"/>
                              <a:gd name="T72" fmla="+- 0 3770 3658"/>
                              <a:gd name="T73" fmla="*/ T72 w 2794"/>
                              <a:gd name="T74" fmla="+- 0 1693 777"/>
                              <a:gd name="T75" fmla="*/ 1693 h 980"/>
                              <a:gd name="T76" fmla="+- 0 3775 3658"/>
                              <a:gd name="T77" fmla="*/ T76 w 2794"/>
                              <a:gd name="T78" fmla="+- 0 1708 777"/>
                              <a:gd name="T79" fmla="*/ 1708 h 980"/>
                              <a:gd name="T80" fmla="+- 0 6451 3658"/>
                              <a:gd name="T81" fmla="*/ T80 w 2794"/>
                              <a:gd name="T82" fmla="+- 0 792 777"/>
                              <a:gd name="T83" fmla="*/ 792 h 980"/>
                              <a:gd name="T84" fmla="+- 0 6446 3658"/>
                              <a:gd name="T85" fmla="*/ T84 w 2794"/>
                              <a:gd name="T86" fmla="+- 0 777 777"/>
                              <a:gd name="T87" fmla="*/ 77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94" h="980">
                                <a:moveTo>
                                  <a:pt x="96" y="869"/>
                                </a:moveTo>
                                <a:lnTo>
                                  <a:pt x="0" y="965"/>
                                </a:lnTo>
                                <a:lnTo>
                                  <a:pt x="134" y="980"/>
                                </a:lnTo>
                                <a:lnTo>
                                  <a:pt x="119" y="936"/>
                                </a:lnTo>
                                <a:lnTo>
                                  <a:pt x="100" y="936"/>
                                </a:lnTo>
                                <a:lnTo>
                                  <a:pt x="96" y="922"/>
                                </a:lnTo>
                                <a:lnTo>
                                  <a:pt x="112" y="916"/>
                                </a:lnTo>
                                <a:lnTo>
                                  <a:pt x="96" y="869"/>
                                </a:lnTo>
                                <a:close/>
                                <a:moveTo>
                                  <a:pt x="112" y="916"/>
                                </a:moveTo>
                                <a:lnTo>
                                  <a:pt x="96" y="922"/>
                                </a:lnTo>
                                <a:lnTo>
                                  <a:pt x="100" y="936"/>
                                </a:lnTo>
                                <a:lnTo>
                                  <a:pt x="117" y="931"/>
                                </a:lnTo>
                                <a:lnTo>
                                  <a:pt x="112" y="916"/>
                                </a:lnTo>
                                <a:close/>
                                <a:moveTo>
                                  <a:pt x="117" y="931"/>
                                </a:moveTo>
                                <a:lnTo>
                                  <a:pt x="100" y="936"/>
                                </a:lnTo>
                                <a:lnTo>
                                  <a:pt x="119" y="936"/>
                                </a:lnTo>
                                <a:lnTo>
                                  <a:pt x="117" y="931"/>
                                </a:lnTo>
                                <a:close/>
                                <a:moveTo>
                                  <a:pt x="2788" y="0"/>
                                </a:moveTo>
                                <a:lnTo>
                                  <a:pt x="112" y="916"/>
                                </a:lnTo>
                                <a:lnTo>
                                  <a:pt x="117" y="931"/>
                                </a:lnTo>
                                <a:lnTo>
                                  <a:pt x="2793" y="15"/>
                                </a:lnTo>
                                <a:lnTo>
                                  <a:pt x="2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585"/>
                        <wps:cNvSpPr>
                          <a:spLocks/>
                        </wps:cNvSpPr>
                        <wps:spPr bwMode="auto">
                          <a:xfrm>
                            <a:off x="1843" y="777"/>
                            <a:ext cx="4608" cy="999"/>
                          </a:xfrm>
                          <a:custGeom>
                            <a:avLst/>
                            <a:gdLst>
                              <a:gd name="T0" fmla="+- 0 1949 1843"/>
                              <a:gd name="T1" fmla="*/ T0 w 4608"/>
                              <a:gd name="T2" fmla="+- 0 1656 777"/>
                              <a:gd name="T3" fmla="*/ 1656 h 999"/>
                              <a:gd name="T4" fmla="+- 0 1843 1843"/>
                              <a:gd name="T5" fmla="*/ T4 w 4608"/>
                              <a:gd name="T6" fmla="+- 0 1742 777"/>
                              <a:gd name="T7" fmla="*/ 1742 h 999"/>
                              <a:gd name="T8" fmla="+- 0 1973 1843"/>
                              <a:gd name="T9" fmla="*/ T8 w 4608"/>
                              <a:gd name="T10" fmla="+- 0 1776 777"/>
                              <a:gd name="T11" fmla="*/ 1776 h 999"/>
                              <a:gd name="T12" fmla="+- 0 1963 1843"/>
                              <a:gd name="T13" fmla="*/ T12 w 4608"/>
                              <a:gd name="T14" fmla="+- 0 1728 777"/>
                              <a:gd name="T15" fmla="*/ 1728 h 999"/>
                              <a:gd name="T16" fmla="+- 0 1944 1843"/>
                              <a:gd name="T17" fmla="*/ T16 w 4608"/>
                              <a:gd name="T18" fmla="+- 0 1728 777"/>
                              <a:gd name="T19" fmla="*/ 1728 h 999"/>
                              <a:gd name="T20" fmla="+- 0 1939 1843"/>
                              <a:gd name="T21" fmla="*/ T20 w 4608"/>
                              <a:gd name="T22" fmla="+- 0 1713 777"/>
                              <a:gd name="T23" fmla="*/ 1713 h 999"/>
                              <a:gd name="T24" fmla="+- 0 1959 1843"/>
                              <a:gd name="T25" fmla="*/ T24 w 4608"/>
                              <a:gd name="T26" fmla="+- 0 1709 777"/>
                              <a:gd name="T27" fmla="*/ 1709 h 999"/>
                              <a:gd name="T28" fmla="+- 0 1949 1843"/>
                              <a:gd name="T29" fmla="*/ T28 w 4608"/>
                              <a:gd name="T30" fmla="+- 0 1656 777"/>
                              <a:gd name="T31" fmla="*/ 1656 h 999"/>
                              <a:gd name="T32" fmla="+- 0 1959 1843"/>
                              <a:gd name="T33" fmla="*/ T32 w 4608"/>
                              <a:gd name="T34" fmla="+- 0 1709 777"/>
                              <a:gd name="T35" fmla="*/ 1709 h 999"/>
                              <a:gd name="T36" fmla="+- 0 1939 1843"/>
                              <a:gd name="T37" fmla="*/ T36 w 4608"/>
                              <a:gd name="T38" fmla="+- 0 1713 777"/>
                              <a:gd name="T39" fmla="*/ 1713 h 999"/>
                              <a:gd name="T40" fmla="+- 0 1944 1843"/>
                              <a:gd name="T41" fmla="*/ T40 w 4608"/>
                              <a:gd name="T42" fmla="+- 0 1728 777"/>
                              <a:gd name="T43" fmla="*/ 1728 h 999"/>
                              <a:gd name="T44" fmla="+- 0 1962 1843"/>
                              <a:gd name="T45" fmla="*/ T44 w 4608"/>
                              <a:gd name="T46" fmla="+- 0 1724 777"/>
                              <a:gd name="T47" fmla="*/ 1724 h 999"/>
                              <a:gd name="T48" fmla="+- 0 1959 1843"/>
                              <a:gd name="T49" fmla="*/ T48 w 4608"/>
                              <a:gd name="T50" fmla="+- 0 1709 777"/>
                              <a:gd name="T51" fmla="*/ 1709 h 999"/>
                              <a:gd name="T52" fmla="+- 0 1962 1843"/>
                              <a:gd name="T53" fmla="*/ T52 w 4608"/>
                              <a:gd name="T54" fmla="+- 0 1724 777"/>
                              <a:gd name="T55" fmla="*/ 1724 h 999"/>
                              <a:gd name="T56" fmla="+- 0 1944 1843"/>
                              <a:gd name="T57" fmla="*/ T56 w 4608"/>
                              <a:gd name="T58" fmla="+- 0 1728 777"/>
                              <a:gd name="T59" fmla="*/ 1728 h 999"/>
                              <a:gd name="T60" fmla="+- 0 1963 1843"/>
                              <a:gd name="T61" fmla="*/ T60 w 4608"/>
                              <a:gd name="T62" fmla="+- 0 1728 777"/>
                              <a:gd name="T63" fmla="*/ 1728 h 999"/>
                              <a:gd name="T64" fmla="+- 0 1962 1843"/>
                              <a:gd name="T65" fmla="*/ T64 w 4608"/>
                              <a:gd name="T66" fmla="+- 0 1724 777"/>
                              <a:gd name="T67" fmla="*/ 1724 h 999"/>
                              <a:gd name="T68" fmla="+- 0 6446 1843"/>
                              <a:gd name="T69" fmla="*/ T68 w 4608"/>
                              <a:gd name="T70" fmla="+- 0 777 777"/>
                              <a:gd name="T71" fmla="*/ 777 h 999"/>
                              <a:gd name="T72" fmla="+- 0 1959 1843"/>
                              <a:gd name="T73" fmla="*/ T72 w 4608"/>
                              <a:gd name="T74" fmla="+- 0 1709 777"/>
                              <a:gd name="T75" fmla="*/ 1709 h 999"/>
                              <a:gd name="T76" fmla="+- 0 1962 1843"/>
                              <a:gd name="T77" fmla="*/ T76 w 4608"/>
                              <a:gd name="T78" fmla="+- 0 1724 777"/>
                              <a:gd name="T79" fmla="*/ 1724 h 999"/>
                              <a:gd name="T80" fmla="+- 0 6451 1843"/>
                              <a:gd name="T81" fmla="*/ T80 w 4608"/>
                              <a:gd name="T82" fmla="+- 0 792 777"/>
                              <a:gd name="T83" fmla="*/ 792 h 999"/>
                              <a:gd name="T84" fmla="+- 0 6446 1843"/>
                              <a:gd name="T85" fmla="*/ T84 w 4608"/>
                              <a:gd name="T86" fmla="+- 0 777 777"/>
                              <a:gd name="T87" fmla="*/ 777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08" h="999">
                                <a:moveTo>
                                  <a:pt x="106" y="879"/>
                                </a:moveTo>
                                <a:lnTo>
                                  <a:pt x="0" y="965"/>
                                </a:lnTo>
                                <a:lnTo>
                                  <a:pt x="130" y="999"/>
                                </a:lnTo>
                                <a:lnTo>
                                  <a:pt x="120" y="951"/>
                                </a:lnTo>
                                <a:lnTo>
                                  <a:pt x="101" y="951"/>
                                </a:lnTo>
                                <a:lnTo>
                                  <a:pt x="96" y="936"/>
                                </a:lnTo>
                                <a:lnTo>
                                  <a:pt x="116" y="932"/>
                                </a:lnTo>
                                <a:lnTo>
                                  <a:pt x="106" y="879"/>
                                </a:lnTo>
                                <a:close/>
                                <a:moveTo>
                                  <a:pt x="116" y="932"/>
                                </a:moveTo>
                                <a:lnTo>
                                  <a:pt x="96" y="936"/>
                                </a:lnTo>
                                <a:lnTo>
                                  <a:pt x="101" y="951"/>
                                </a:lnTo>
                                <a:lnTo>
                                  <a:pt x="119" y="947"/>
                                </a:lnTo>
                                <a:lnTo>
                                  <a:pt x="116" y="932"/>
                                </a:lnTo>
                                <a:close/>
                                <a:moveTo>
                                  <a:pt x="119" y="947"/>
                                </a:moveTo>
                                <a:lnTo>
                                  <a:pt x="101" y="951"/>
                                </a:lnTo>
                                <a:lnTo>
                                  <a:pt x="120" y="951"/>
                                </a:lnTo>
                                <a:lnTo>
                                  <a:pt x="119" y="947"/>
                                </a:lnTo>
                                <a:close/>
                                <a:moveTo>
                                  <a:pt x="4603" y="0"/>
                                </a:moveTo>
                                <a:lnTo>
                                  <a:pt x="116" y="932"/>
                                </a:lnTo>
                                <a:lnTo>
                                  <a:pt x="119" y="947"/>
                                </a:lnTo>
                                <a:lnTo>
                                  <a:pt x="4608" y="15"/>
                                </a:lnTo>
                                <a:lnTo>
                                  <a:pt x="46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586"/>
                        <wps:cNvSpPr txBox="1">
                          <a:spLocks noChangeArrowheads="1"/>
                        </wps:cNvSpPr>
                        <wps:spPr bwMode="auto">
                          <a:xfrm>
                            <a:off x="1204" y="1829"/>
                            <a:ext cx="1080"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C8AC" w14:textId="77777777" w:rsidR="00143742" w:rsidRPr="00591873" w:rsidRDefault="00143742" w:rsidP="00143742">
                              <w:pPr>
                                <w:ind w:right="18"/>
                                <w:rPr>
                                  <w:rFonts w:ascii="Times New Roman" w:hAnsi="Times New Roman"/>
                                  <w:sz w:val="18"/>
                                </w:rPr>
                              </w:pPr>
                              <w:proofErr w:type="spellStart"/>
                              <w:r w:rsidRPr="00591873">
                                <w:rPr>
                                  <w:rFonts w:ascii="Times New Roman" w:hAnsi="Times New Roman"/>
                                  <w:sz w:val="18"/>
                                </w:rPr>
                                <w:t>Коррекционн</w:t>
                              </w:r>
                              <w:proofErr w:type="spellEnd"/>
                              <w:r w:rsidRPr="00591873">
                                <w:rPr>
                                  <w:rFonts w:ascii="Times New Roman" w:hAnsi="Times New Roman"/>
                                  <w:sz w:val="18"/>
                                </w:rPr>
                                <w:t xml:space="preserve"> </w:t>
                              </w:r>
                              <w:proofErr w:type="spellStart"/>
                              <w:r w:rsidRPr="00591873">
                                <w:rPr>
                                  <w:rFonts w:ascii="Times New Roman" w:hAnsi="Times New Roman"/>
                                  <w:sz w:val="18"/>
                                </w:rPr>
                                <w:t>ые</w:t>
                              </w:r>
                              <w:proofErr w:type="spellEnd"/>
                              <w:r w:rsidRPr="00591873">
                                <w:rPr>
                                  <w:rFonts w:ascii="Times New Roman" w:hAnsi="Times New Roman"/>
                                  <w:sz w:val="18"/>
                                </w:rPr>
                                <w:t xml:space="preserve"> курсы (логопеды, учителя- дефектологи, педагоги- психологи, социальный педагог, медработник)</w:t>
                              </w:r>
                            </w:p>
                          </w:txbxContent>
                        </wps:txbx>
                        <wps:bodyPr rot="0" vert="horz" wrap="square" lIns="0" tIns="0" rIns="0" bIns="0" anchor="t" anchorCtr="0" upright="1">
                          <a:noAutofit/>
                        </wps:bodyPr>
                      </wps:wsp>
                      <wps:wsp>
                        <wps:cNvPr id="154" name="Text Box 587"/>
                        <wps:cNvSpPr txBox="1">
                          <a:spLocks noChangeArrowheads="1"/>
                        </wps:cNvSpPr>
                        <wps:spPr bwMode="auto">
                          <a:xfrm>
                            <a:off x="2937" y="1833"/>
                            <a:ext cx="1297"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B576" w14:textId="77777777" w:rsidR="00143742" w:rsidRPr="00591873" w:rsidRDefault="00143742" w:rsidP="00143742">
                              <w:pPr>
                                <w:spacing w:line="273" w:lineRule="auto"/>
                                <w:ind w:right="18"/>
                                <w:jc w:val="center"/>
                                <w:rPr>
                                  <w:rFonts w:ascii="Times New Roman" w:hAnsi="Times New Roman"/>
                                  <w:sz w:val="18"/>
                                </w:rPr>
                              </w:pPr>
                              <w:r w:rsidRPr="00591873">
                                <w:rPr>
                                  <w:rFonts w:ascii="Times New Roman" w:hAnsi="Times New Roman"/>
                                  <w:sz w:val="18"/>
                                </w:rPr>
                                <w:t>Дополнительное образование школы - интерната</w:t>
                              </w:r>
                            </w:p>
                          </w:txbxContent>
                        </wps:txbx>
                        <wps:bodyPr rot="0" vert="horz" wrap="square" lIns="0" tIns="0" rIns="0" bIns="0" anchor="t" anchorCtr="0" upright="1">
                          <a:noAutofit/>
                        </wps:bodyPr>
                      </wps:wsp>
                      <wps:wsp>
                        <wps:cNvPr id="155" name="Text Box 588"/>
                        <wps:cNvSpPr txBox="1">
                          <a:spLocks noChangeArrowheads="1"/>
                        </wps:cNvSpPr>
                        <wps:spPr bwMode="auto">
                          <a:xfrm>
                            <a:off x="4795" y="1833"/>
                            <a:ext cx="125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4B0C" w14:textId="77777777" w:rsidR="00143742" w:rsidRPr="00591873" w:rsidRDefault="00143742" w:rsidP="00143742">
                              <w:pPr>
                                <w:spacing w:line="266" w:lineRule="auto"/>
                                <w:ind w:left="211" w:right="5" w:hanging="212"/>
                                <w:rPr>
                                  <w:rFonts w:ascii="Times New Roman" w:hAnsi="Times New Roman"/>
                                  <w:sz w:val="18"/>
                                </w:rPr>
                              </w:pPr>
                              <w:r w:rsidRPr="00591873">
                                <w:rPr>
                                  <w:rFonts w:ascii="Times New Roman" w:hAnsi="Times New Roman"/>
                                  <w:sz w:val="18"/>
                                </w:rPr>
                                <w:t>Педагогические работники</w:t>
                              </w:r>
                            </w:p>
                          </w:txbxContent>
                        </wps:txbx>
                        <wps:bodyPr rot="0" vert="horz" wrap="square" lIns="0" tIns="0" rIns="0" bIns="0" anchor="t" anchorCtr="0" upright="1">
                          <a:noAutofit/>
                        </wps:bodyPr>
                      </wps:wsp>
                      <wps:wsp>
                        <wps:cNvPr id="156" name="Text Box 589"/>
                        <wps:cNvSpPr txBox="1">
                          <a:spLocks noChangeArrowheads="1"/>
                        </wps:cNvSpPr>
                        <wps:spPr bwMode="auto">
                          <a:xfrm>
                            <a:off x="2913" y="2985"/>
                            <a:ext cx="1355"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A206" w14:textId="77777777" w:rsidR="00143742" w:rsidRPr="00591873" w:rsidRDefault="00143742" w:rsidP="00143742">
                              <w:pPr>
                                <w:spacing w:line="273" w:lineRule="auto"/>
                                <w:ind w:right="18" w:firstLine="1"/>
                                <w:jc w:val="center"/>
                                <w:rPr>
                                  <w:rFonts w:ascii="Times New Roman" w:hAnsi="Times New Roman"/>
                                  <w:sz w:val="18"/>
                                </w:rPr>
                              </w:pPr>
                              <w:r w:rsidRPr="00591873">
                                <w:rPr>
                                  <w:rFonts w:ascii="Times New Roman" w:hAnsi="Times New Roman"/>
                                  <w:sz w:val="18"/>
                                </w:rPr>
                                <w:t>Педагоги дополнительного образования</w:t>
                              </w:r>
                            </w:p>
                          </w:txbxContent>
                        </wps:txbx>
                        <wps:bodyPr rot="0" vert="horz" wrap="square" lIns="0" tIns="0" rIns="0" bIns="0" anchor="t" anchorCtr="0" upright="1">
                          <a:noAutofit/>
                        </wps:bodyPr>
                      </wps:wsp>
                      <wps:wsp>
                        <wps:cNvPr id="157" name="Text Box 590"/>
                        <wps:cNvSpPr txBox="1">
                          <a:spLocks noChangeArrowheads="1"/>
                        </wps:cNvSpPr>
                        <wps:spPr bwMode="auto">
                          <a:xfrm>
                            <a:off x="4838" y="2510"/>
                            <a:ext cx="11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15B6" w14:textId="77777777" w:rsidR="00143742" w:rsidRPr="00591873" w:rsidRDefault="00143742" w:rsidP="00143742">
                              <w:pPr>
                                <w:spacing w:line="273" w:lineRule="auto"/>
                                <w:ind w:right="18" w:firstLine="6"/>
                                <w:jc w:val="center"/>
                                <w:rPr>
                                  <w:rFonts w:ascii="Times New Roman" w:hAnsi="Times New Roman"/>
                                  <w:sz w:val="18"/>
                                </w:rPr>
                              </w:pPr>
                              <w:r w:rsidRPr="00591873">
                                <w:rPr>
                                  <w:rFonts w:ascii="Times New Roman" w:hAnsi="Times New Roman"/>
                                  <w:sz w:val="18"/>
                                </w:rPr>
                                <w:t xml:space="preserve">Учебно- </w:t>
                              </w:r>
                              <w:proofErr w:type="spellStart"/>
                              <w:r w:rsidRPr="00591873">
                                <w:rPr>
                                  <w:rFonts w:ascii="Times New Roman" w:hAnsi="Times New Roman"/>
                                  <w:sz w:val="18"/>
                                </w:rPr>
                                <w:t>вспомогательн</w:t>
                              </w:r>
                              <w:proofErr w:type="spellEnd"/>
                              <w:r w:rsidRPr="00591873">
                                <w:rPr>
                                  <w:rFonts w:ascii="Times New Roman" w:hAnsi="Times New Roman"/>
                                  <w:sz w:val="18"/>
                                </w:rPr>
                                <w:t xml:space="preserve"> </w:t>
                              </w:r>
                              <w:proofErr w:type="spellStart"/>
                              <w:r w:rsidRPr="00591873">
                                <w:rPr>
                                  <w:rFonts w:ascii="Times New Roman" w:hAnsi="Times New Roman"/>
                                  <w:sz w:val="18"/>
                                </w:rPr>
                                <w:t>ый</w:t>
                              </w:r>
                              <w:proofErr w:type="spellEnd"/>
                              <w:r w:rsidRPr="00591873">
                                <w:rPr>
                                  <w:rFonts w:ascii="Times New Roman" w:hAnsi="Times New Roman"/>
                                  <w:sz w:val="18"/>
                                </w:rPr>
                                <w:t xml:space="preserve"> персонал</w:t>
                              </w:r>
                            </w:p>
                          </w:txbxContent>
                        </wps:txbx>
                        <wps:bodyPr rot="0" vert="horz" wrap="square" lIns="0" tIns="0" rIns="0" bIns="0" anchor="t" anchorCtr="0" upright="1">
                          <a:noAutofit/>
                        </wps:bodyPr>
                      </wps:wsp>
                      <wps:wsp>
                        <wps:cNvPr id="158" name="Text Box 591"/>
                        <wps:cNvSpPr txBox="1">
                          <a:spLocks noChangeArrowheads="1"/>
                        </wps:cNvSpPr>
                        <wps:spPr bwMode="auto">
                          <a:xfrm>
                            <a:off x="4881" y="3422"/>
                            <a:ext cx="107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0D7A" w14:textId="77777777" w:rsidR="00143742" w:rsidRPr="00591873" w:rsidRDefault="00143742" w:rsidP="00143742">
                              <w:pPr>
                                <w:spacing w:line="273" w:lineRule="auto"/>
                                <w:ind w:right="2" w:firstLine="230"/>
                                <w:rPr>
                                  <w:rFonts w:ascii="Times New Roman" w:hAnsi="Times New Roman"/>
                                  <w:sz w:val="18"/>
                                </w:rPr>
                              </w:pPr>
                              <w:r w:rsidRPr="00591873">
                                <w:rPr>
                                  <w:rFonts w:ascii="Times New Roman" w:hAnsi="Times New Roman"/>
                                  <w:sz w:val="18"/>
                                </w:rPr>
                                <w:t xml:space="preserve">Органы </w:t>
                              </w:r>
                              <w:proofErr w:type="spellStart"/>
                              <w:r w:rsidRPr="00591873">
                                <w:rPr>
                                  <w:rFonts w:ascii="Times New Roman" w:hAnsi="Times New Roman"/>
                                  <w:sz w:val="18"/>
                                </w:rPr>
                                <w:t>соуправления</w:t>
                              </w:r>
                              <w:proofErr w:type="spellEnd"/>
                            </w:p>
                          </w:txbxContent>
                        </wps:txbx>
                        <wps:bodyPr rot="0" vert="horz" wrap="square" lIns="0" tIns="0" rIns="0" bIns="0" anchor="t" anchorCtr="0" upright="1">
                          <a:noAutofit/>
                        </wps:bodyPr>
                      </wps:wsp>
                      <wps:wsp>
                        <wps:cNvPr id="159" name="Text Box 592"/>
                        <wps:cNvSpPr txBox="1">
                          <a:spLocks noChangeArrowheads="1"/>
                        </wps:cNvSpPr>
                        <wps:spPr bwMode="auto">
                          <a:xfrm>
                            <a:off x="6604" y="1829"/>
                            <a:ext cx="129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BC84" w14:textId="77777777" w:rsidR="00143742" w:rsidRDefault="00143742" w:rsidP="00143742">
                              <w:pPr>
                                <w:ind w:right="18"/>
                                <w:jc w:val="center"/>
                                <w:rPr>
                                  <w:sz w:val="18"/>
                                </w:rPr>
                              </w:pPr>
                              <w:r w:rsidRPr="00591873">
                                <w:rPr>
                                  <w:rFonts w:ascii="Times New Roman" w:hAnsi="Times New Roman"/>
                                  <w:sz w:val="18"/>
                                </w:rPr>
                                <w:t>Дополнительное образование учреждений культуры и спорта (секции, занятия и мероприятия на базе школы или различных учреждений</w:t>
                              </w:r>
                              <w:r>
                                <w:rPr>
                                  <w:sz w:val="18"/>
                                </w:rPr>
                                <w:t>)</w:t>
                              </w:r>
                            </w:p>
                          </w:txbxContent>
                        </wps:txbx>
                        <wps:bodyPr rot="0" vert="horz" wrap="square" lIns="0" tIns="0" rIns="0" bIns="0" anchor="t" anchorCtr="0" upright="1">
                          <a:noAutofit/>
                        </wps:bodyPr>
                      </wps:wsp>
                      <wps:wsp>
                        <wps:cNvPr id="160" name="Text Box 593"/>
                        <wps:cNvSpPr txBox="1">
                          <a:spLocks noChangeArrowheads="1"/>
                        </wps:cNvSpPr>
                        <wps:spPr bwMode="auto">
                          <a:xfrm>
                            <a:off x="8400" y="1829"/>
                            <a:ext cx="1169" cy="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7998" w14:textId="77777777" w:rsidR="00143742" w:rsidRDefault="00143742" w:rsidP="00143742">
                              <w:pPr>
                                <w:ind w:left="-1" w:right="18" w:hanging="7"/>
                                <w:jc w:val="center"/>
                                <w:rPr>
                                  <w:sz w:val="18"/>
                                </w:rPr>
                              </w:pPr>
                              <w:r w:rsidRPr="00591873">
                                <w:rPr>
                                  <w:rFonts w:ascii="Times New Roman" w:hAnsi="Times New Roman"/>
                                  <w:spacing w:val="-3"/>
                                  <w:sz w:val="16"/>
                                </w:rPr>
                                <w:t xml:space="preserve">Классное </w:t>
                              </w:r>
                              <w:r w:rsidRPr="00591873">
                                <w:rPr>
                                  <w:rFonts w:ascii="Times New Roman" w:hAnsi="Times New Roman"/>
                                  <w:sz w:val="16"/>
                                </w:rPr>
                                <w:t xml:space="preserve">руководство Деятельность классных </w:t>
                              </w:r>
                              <w:proofErr w:type="spellStart"/>
                              <w:r w:rsidRPr="00591873">
                                <w:rPr>
                                  <w:rFonts w:ascii="Times New Roman" w:hAnsi="Times New Roman"/>
                                  <w:spacing w:val="-2"/>
                                  <w:sz w:val="16"/>
                                </w:rPr>
                                <w:t>руководителейвоспитателей</w:t>
                              </w:r>
                              <w:proofErr w:type="spellEnd"/>
                              <w:r w:rsidRPr="00591873">
                                <w:rPr>
                                  <w:rFonts w:ascii="Times New Roman" w:hAnsi="Times New Roman"/>
                                  <w:spacing w:val="-2"/>
                                  <w:sz w:val="16"/>
                                </w:rPr>
                                <w:t xml:space="preserve"> </w:t>
                              </w:r>
                              <w:r w:rsidRPr="00591873">
                                <w:rPr>
                                  <w:rFonts w:ascii="Times New Roman" w:hAnsi="Times New Roman"/>
                                  <w:sz w:val="16"/>
                                </w:rPr>
                                <w:t xml:space="preserve">(часы общения, </w:t>
                              </w:r>
                              <w:r w:rsidRPr="00591873">
                                <w:rPr>
                                  <w:rFonts w:ascii="Times New Roman" w:hAnsi="Times New Roman"/>
                                  <w:spacing w:val="-3"/>
                                  <w:sz w:val="16"/>
                                </w:rPr>
                                <w:t xml:space="preserve">экскурсии, </w:t>
                              </w:r>
                              <w:r w:rsidRPr="00591873">
                                <w:rPr>
                                  <w:rFonts w:ascii="Times New Roman" w:hAnsi="Times New Roman"/>
                                  <w:sz w:val="16"/>
                                </w:rPr>
                                <w:t>классные мероприятия, общественно</w:t>
                              </w:r>
                              <w:r>
                                <w:rPr>
                                  <w:sz w:val="18"/>
                                </w:rPr>
                                <w:t xml:space="preserve">- </w:t>
                              </w:r>
                              <w:r w:rsidRPr="00591873">
                                <w:rPr>
                                  <w:rFonts w:ascii="Times New Roman" w:hAnsi="Times New Roman"/>
                                  <w:sz w:val="18"/>
                                </w:rPr>
                                <w:t>полезные практики)</w:t>
                              </w:r>
                            </w:p>
                          </w:txbxContent>
                        </wps:txbx>
                        <wps:bodyPr rot="0" vert="horz" wrap="square" lIns="0" tIns="0" rIns="0" bIns="0" anchor="t" anchorCtr="0" upright="1">
                          <a:noAutofit/>
                        </wps:bodyPr>
                      </wps:wsp>
                      <wps:wsp>
                        <wps:cNvPr id="161" name="Text Box 594"/>
                        <wps:cNvSpPr txBox="1">
                          <a:spLocks noChangeArrowheads="1"/>
                        </wps:cNvSpPr>
                        <wps:spPr bwMode="auto">
                          <a:xfrm>
                            <a:off x="10080" y="1831"/>
                            <a:ext cx="1115"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4169" w14:textId="77777777" w:rsidR="00143742" w:rsidRPr="00591873" w:rsidRDefault="00143742" w:rsidP="00143742">
                              <w:pPr>
                                <w:ind w:right="18" w:hanging="12"/>
                                <w:jc w:val="center"/>
                                <w:rPr>
                                  <w:rFonts w:ascii="Times New Roman" w:hAnsi="Times New Roman"/>
                                  <w:sz w:val="20"/>
                                </w:rPr>
                              </w:pPr>
                              <w:r w:rsidRPr="00591873">
                                <w:rPr>
                                  <w:rFonts w:ascii="Times New Roman" w:hAnsi="Times New Roman"/>
                                  <w:sz w:val="18"/>
                                </w:rPr>
                                <w:t>Группа продленного дня</w:t>
                              </w:r>
                            </w:p>
                          </w:txbxContent>
                        </wps:txbx>
                        <wps:bodyPr rot="0" vert="horz" wrap="square" lIns="0" tIns="0" rIns="0" bIns="0" anchor="t" anchorCtr="0" upright="1">
                          <a:noAutofit/>
                        </wps:bodyPr>
                      </wps:wsp>
                      <wps:wsp>
                        <wps:cNvPr id="162" name="Text Box 595"/>
                        <wps:cNvSpPr txBox="1">
                          <a:spLocks noChangeArrowheads="1"/>
                        </wps:cNvSpPr>
                        <wps:spPr bwMode="auto">
                          <a:xfrm>
                            <a:off x="10027" y="2719"/>
                            <a:ext cx="1207"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11764" w14:textId="77777777" w:rsidR="00143742" w:rsidRPr="00591873" w:rsidRDefault="00143742" w:rsidP="00143742">
                              <w:pPr>
                                <w:ind w:left="9" w:right="21"/>
                                <w:jc w:val="center"/>
                                <w:rPr>
                                  <w:rFonts w:ascii="Times New Roman" w:hAnsi="Times New Roman"/>
                                  <w:sz w:val="18"/>
                                </w:rPr>
                              </w:pPr>
                              <w:r w:rsidRPr="00591873">
                                <w:rPr>
                                  <w:rFonts w:ascii="Times New Roman" w:hAnsi="Times New Roman"/>
                                  <w:sz w:val="18"/>
                                </w:rPr>
                                <w:t xml:space="preserve">Деятельность воспитателей </w:t>
                              </w:r>
                            </w:p>
                            <w:p w14:paraId="133B070F" w14:textId="77777777" w:rsidR="00143742" w:rsidRDefault="00143742" w:rsidP="00143742">
                              <w:pPr>
                                <w:ind w:right="18" w:firstLine="12"/>
                                <w:jc w:val="center"/>
                                <w:rPr>
                                  <w:sz w:val="20"/>
                                </w:rPr>
                              </w:pPr>
                              <w:r>
                                <w:rPr>
                                  <w:sz w:val="20"/>
                                </w:rPr>
                                <w:t>(</w:t>
                              </w:r>
                              <w:r w:rsidRPr="00591873">
                                <w:rPr>
                                  <w:rFonts w:ascii="Times New Roman" w:hAnsi="Times New Roman"/>
                                  <w:sz w:val="18"/>
                                </w:rPr>
                                <w:t xml:space="preserve">воспитательные  часы, проектная </w:t>
                              </w:r>
                              <w:r w:rsidRPr="00591873">
                                <w:rPr>
                                  <w:rFonts w:ascii="Times New Roman" w:hAnsi="Times New Roman"/>
                                  <w:spacing w:val="-2"/>
                                  <w:sz w:val="18"/>
                                </w:rPr>
                                <w:t>деятельность)</w:t>
                              </w:r>
                            </w:p>
                          </w:txbxContent>
                        </wps:txbx>
                        <wps:bodyPr rot="0" vert="horz" wrap="square" lIns="0" tIns="0" rIns="0" bIns="0" anchor="t" anchorCtr="0" upright="1">
                          <a:noAutofit/>
                        </wps:bodyPr>
                      </wps:wsp>
                      <wps:wsp>
                        <wps:cNvPr id="163" name="Text Box 596"/>
                        <wps:cNvSpPr txBox="1">
                          <a:spLocks noChangeArrowheads="1"/>
                        </wps:cNvSpPr>
                        <wps:spPr bwMode="auto">
                          <a:xfrm>
                            <a:off x="3854" y="244"/>
                            <a:ext cx="5343" cy="543"/>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1B8717" w14:textId="77777777" w:rsidR="00143742" w:rsidRPr="00591873" w:rsidRDefault="00143742" w:rsidP="00143742">
                              <w:pPr>
                                <w:spacing w:before="72"/>
                                <w:ind w:left="415"/>
                                <w:rPr>
                                  <w:rFonts w:ascii="Times New Roman" w:hAnsi="Times New Roman"/>
                                  <w:sz w:val="28"/>
                                </w:rPr>
                              </w:pPr>
                              <w:r w:rsidRPr="00591873">
                                <w:rPr>
                                  <w:rFonts w:ascii="Times New Roman" w:hAnsi="Times New Roman"/>
                                  <w:sz w:val="28"/>
                                </w:rPr>
                                <w:t>Реализация внеурочной 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C62EB" id="Группа 46" o:spid="_x0000_s1047" style="position:absolute;left:0;text-align:left;margin-left:23.15pt;margin-top:19.75pt;width:568.05pt;height:237.5pt;z-index:-251624960;mso-wrap-distance-left:0;mso-wrap-distance-right:0;mso-position-horizontal-relative:page" coordorigin="1042,237" coordsize="10349,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">
                <v:rect id="Rectangle 480" o:spid="_x0000_s1048" style="position:absolute;left:1051;top:1742;width:1455;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81" o:spid="_x0000_s1049" style="position:absolute;left:2424;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482" o:spid="_x0000_s1050" style="position:absolute;left:2284;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483" o:spid="_x0000_s1051" style="position:absolute;left:2145;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84" o:spid="_x0000_s1052" style="position:absolute;left:2006;top:1732;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85" o:spid="_x0000_s1053" style="position:absolute;left:1867;top:1732;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86" o:spid="_x0000_s1054" style="position:absolute;left:1723;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87" o:spid="_x0000_s1055" style="position:absolute;left:1584;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shape id="AutoShape 488" o:spid="_x0000_s1056" style="position:absolute;left:1041;top:1732;width:485;height:452;visibility:visible;mso-wrap-style:square;v-text-anchor:top" coordsize="48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" path="m484,l403,r,19l484,19,484,xm345,l264,r,19l345,19,345,xm201,l124,r,19l201,19,201,xm62,l,,,33r19,l19,19,9,19,19,9r43,l62,xm19,9l9,19r10,l19,9xm62,9l19,9r,10l62,19,62,9xm19,91l,91r,81l19,172r,-81xm19,235l,235r,77l19,312r,-77xm19,374l,374r,77l19,451r,-77xe" fillcolor="black" stroked="f">
                  <v:path arrowok="t" o:connecttype="custom" o:connectlocs="484,1733;403,1733;403,1752;484,1752;484,1733;345,1733;264,1733;264,1752;345,1752;345,1733;201,1733;124,1733;124,1752;201,1752;201,1733;62,1733;0,1733;0,1766;19,1766;19,1752;9,1752;19,1742;62,1742;62,1733;19,1742;9,1752;19,1752;19,1742;62,1742;19,1742;19,1752;62,1752;62,1742;19,1824;0,1824;0,1905;19,1905;19,1824;19,1968;0,1968;0,2045;19,2045;19,1968;19,2107;0,2107;0,2184;19,2184;19,2107" o:connectangles="0,0,0,0,0,0,0,0,0,0,0,0,0,0,0,0,0,0,0,0,0,0,0,0,0,0,0,0,0,0,0,0,0,0,0,0,0,0,0,0,0,0,0,0,0,0,0,0"/>
                </v:shape>
                <v:rect id="Rectangle 489" o:spid="_x0000_s1057" style="position:absolute;left:1041;top:224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490" o:spid="_x0000_s1058" style="position:absolute;left:1041;top:238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491" o:spid="_x0000_s1059" style="position:absolute;left:1041;top:252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492" o:spid="_x0000_s1060" style="position:absolute;left:1041;top:2663;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493" o:spid="_x0000_s1061" style="position:absolute;left:1041;top:280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494" o:spid="_x0000_s1062" style="position:absolute;left:1041;top:294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495" o:spid="_x0000_s1063" style="position:absolute;left:1041;top:308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496" o:spid="_x0000_s1064" style="position:absolute;left:1041;top:322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497" o:spid="_x0000_s1065" style="position:absolute;left:1041;top:336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498" o:spid="_x0000_s1066" style="position:absolute;left:1041;top:3503;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499" o:spid="_x0000_s1067" style="position:absolute;left:1041;top:364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500" o:spid="_x0000_s1068" style="position:absolute;left:1041;top:378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501" o:spid="_x0000_s1069" style="position:absolute;left:1041;top:392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502" o:spid="_x0000_s1070" style="position:absolute;left:1041;top:406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503" o:spid="_x0000_s1071" style="position:absolute;left:1041;top:420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504" o:spid="_x0000_s1072" style="position:absolute;left:1041;top:4343;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505" o:spid="_x0000_s1073" style="position:absolute;left:1041;top:448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506" o:spid="_x0000_s1074" style="position:absolute;left:1070;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507" o:spid="_x0000_s1075" style="position:absolute;left:1209;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508" o:spid="_x0000_s1076" style="position:absolute;left:1353;top:4593;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509" o:spid="_x0000_s1077" style="position:absolute;left:1492;top:4593;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AutoShape 510" o:spid="_x0000_s1078" style="position:absolute;left:1632;top:4554;width:884;height:58;visibility:visible;mso-wrap-style:square;v-text-anchor:top" coordsize="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" path="m82,38l,38,,58r82,l82,38xm221,38r-82,l139,58r82,l221,38xm360,38r-82,l278,58r82,l360,38xm499,38r-81,l418,58r81,l499,38xm638,38r-76,l562,58r76,l638,38xm778,38r-77,l701,58r77,l778,38xm864,38r-24,l840,58r43,l883,48r-19,l864,38xm883,l864,r,48l874,38r9,l883,xm883,38r-9,l864,48r19,l883,38xe" fillcolor="black" stroked="f">
                  <v:path arrowok="t" o:connecttype="custom" o:connectlocs="82,4593;0,4593;0,4613;82,4613;82,4593;221,4593;139,4593;139,4613;221,4613;221,4593;360,4593;278,4593;278,4613;360,4613;360,4593;499,4593;418,4593;418,4613;499,4613;499,4593;638,4593;562,4593;562,4613;638,4613;638,4593;778,4593;701,4593;701,4613;778,4613;778,4593;864,4593;840,4593;840,4613;883,4613;883,4603;864,4603;864,4593;883,4555;864,4555;864,4603;874,4593;883,4593;883,4555;883,4593;874,4593;864,4603;883,4603;883,4593" o:connectangles="0,0,0,0,0,0,0,0,0,0,0,0,0,0,0,0,0,0,0,0,0,0,0,0,0,0,0,0,0,0,0,0,0,0,0,0,0,0,0,0,0,0,0,0,0,0,0,0"/>
                </v:shape>
                <v:rect id="Rectangle 511" o:spid="_x0000_s1079" style="position:absolute;left:2496;top:441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512" o:spid="_x0000_s1080" style="position:absolute;left:2496;top:427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513" o:spid="_x0000_s1081" style="position:absolute;left:2496;top:4137;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514" o:spid="_x0000_s1082" style="position:absolute;left:2496;top:399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515" o:spid="_x0000_s1083" style="position:absolute;left:2496;top:385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516" o:spid="_x0000_s1084" style="position:absolute;left:2496;top:371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517" o:spid="_x0000_s1085" style="position:absolute;left:2496;top:357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518" o:spid="_x0000_s1086" style="position:absolute;left:2496;top:343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519" o:spid="_x0000_s1087" style="position:absolute;left:2496;top:3297;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520" o:spid="_x0000_s1088" style="position:absolute;left:2496;top:315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521" o:spid="_x0000_s1089" style="position:absolute;left:2496;top:301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522" o:spid="_x0000_s1090" style="position:absolute;left:2496;top:287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523" o:spid="_x0000_s1091" style="position:absolute;left:2496;top:273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524" o:spid="_x0000_s1092" style="position:absolute;left:2496;top:259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525" o:spid="_x0000_s1093" style="position:absolute;left:2496;top:2457;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526" o:spid="_x0000_s1094" style="position:absolute;left:2496;top:231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527" o:spid="_x0000_s1095" style="position:absolute;left:2496;top:217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528" o:spid="_x0000_s1096" style="position:absolute;left:2496;top:203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529" o:spid="_x0000_s1097" style="position:absolute;left:2496;top:189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530" o:spid="_x0000_s1098" style="position:absolute;left:2496;top:1756;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shape id="AutoShape 531" o:spid="_x0000_s1099" style="position:absolute;left:2707;top:1732;width:1743;height:2880;visibility:visible;mso-wrap-style:square;v-text-anchor:top" coordsize="174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" path="m1733,9r-10,l1723,86r20,l1743,19r-10,l1733,9xm1733,r-82,l1651,19r72,l1723,9r10,l1733,xm1743,9r-10,l1733,19r10,l1743,9xm1594,r-82,l1512,19r82,l1594,xm1455,r-82,l1373,19r82,l1455,xm1311,r-77,l1234,19r77,l1311,xm1171,r-76,l1095,19r76,l1171,xm1032,l951,r,19l1032,19r,-19xm893,l811,r,19l893,19,893,xm754,l672,r,19l754,19,754,xm615,l533,r,19l615,19,615,xm471,l394,r,19l471,19,471,xm331,l255,r,19l331,19,331,xm192,l111,r,19l192,19,192,xm53,l,,,43r19,l19,19r-9,l19,9r34,l53,xm19,9l10,19r9,l19,9xm53,9l19,9r,10l53,19,53,9xm19,100l,100r,82l19,182r,-82xm19,244l,244r,77l19,321r,-77xm19,384l,384r,76l19,460r,-76xm19,523l,523r,81l19,604r,-81xm19,662l,662r,82l19,744r,-82xm19,801l,801r,82l19,883r,-82xm19,940l,940r,82l19,1022r,-82xm19,1084r-19,l,1161r19,l19,1084xm19,1224r-19,l,1300r19,l19,1224xm19,1363r-19,l,1444r19,l19,1363xm19,1502r-19,l,1584r19,l19,1502xm19,1641r-19,l,1723r19,l19,1641xm19,1780r-19,l,1862r19,l19,1780xm19,1924r-19,l,2001r19,l19,1924xm19,2064r-19,l,2140r19,l19,2064xm19,2203r-19,l,2284r19,l19,2203xm19,2342r-19,l,2424r19,l19,2342xm19,2481r-19,l,2563r19,l19,2481xm19,2620r-19,l,2702r19,l19,2620xm19,2764r-19,l,2841r19,l19,2764xm120,2860r-81,l39,2880r81,l120,2860xm259,2860r-81,l178,2880r81,l259,2860xm399,2860r-77,l322,2880r77,l399,2860xm538,2860r-77,l461,2880r77,l538,2860xm682,2860r-82,l600,2880r82,l682,2860xm821,2860r-82,l739,2880r82,l821,2860xm960,2860r-81,l879,2880r81,l960,2860xm1099,2860r-81,l1018,2880r81,l1099,2860xm1239,2860r-77,l1162,2880r77,l1239,2860xm1378,2860r-77,l1301,2880r77,l1378,2860xm1522,2860r-82,l1440,2880r82,l1522,2860xm1661,2860r-82,l1579,2880r82,l1661,2860xm1723,2860r-4,l1719,2880r24,l1743,2870r-20,l1723,2860xm1743,2803r-20,l1723,2870r10,-10l1743,2860r,-57xm1743,2860r-10,l1723,2870r20,l1743,2860xm1743,2664r-20,l1723,2745r20,l1743,2664xm1743,2524r-20,l1723,2606r20,l1743,2524xm1743,2385r-20,l1723,2462r20,l1743,2385xm1743,2246r-20,l1723,2323r20,l1743,2246xm1743,2102r-20,l1723,2184r20,l1743,2102xm1743,1963r-20,l1723,2044r20,l1743,1963xm1743,1824r-20,l1723,1905r20,l1743,1824xm1743,1684r-20,l1723,1766r20,l1743,1684xm1743,1545r-20,l1723,1622r20,l1743,1545xm1743,1406r-20,l1723,1483r20,l1743,1406xm1743,1262r-20,l1723,1344r20,l1743,1262xm1743,1123r-20,l1723,1204r20,l1743,1123xm1743,984r-20,l1723,1065r20,l1743,984xm1743,844r-20,l1723,926r20,l1743,844xm1743,705r-20,l1723,782r20,l1743,705xm1743,566r-20,l1723,643r20,l1743,566xm1743,422r-20,l1723,504r20,l1743,422xm1743,283r-20,l1723,364r20,l1743,283xm1743,144r-20,l1723,225r20,l1743,144xe" fillcolor="black" stroked="f">
                  <v:path arrowok="t" o:connecttype="custom" o:connectlocs="1733,1752;1723,1742;1743,1752;1594,1733;1311,1733;1095,1733;951,1752;893,1752;754,1733;471,1733;255,1733;111,1752;19,1776;19,1742;19,1752;19,1915;19,1977;19,2256;0,2395;0,2616;19,2755;19,2817;19,3096;0,3235;0,3456;19,3595;19,3657;19,3936;0,4075;0,4296;19,4435;19,4497;259,4593;322,4593;461,4613;682,4613;821,4593;1099,4593;1162,4593;1301,4613;1522,4613;1661,4593;1723,4603;1743,4593;1743,4593;1743,4257;1723,4118;1723,4056;1743,3917;1743,3696;1743,3417;1723,3278;1723,3216;1743,3077;1743,2856;1743,2577;1723,2438;1723,2376;1743,2237;1743,2016" o:connectangles="0,0,0,0,0,0,0,0,0,0,0,0,0,0,0,0,0,0,0,0,0,0,0,0,0,0,0,0,0,0,0,0,0,0,0,0,0,0,0,0,0,0,0,0,0,0,0,0,0,0,0,0,0,0,0,0,0,0,0,0"/>
                </v:shape>
                <v:rect id="Rectangle 532" o:spid="_x0000_s1100" style="position:absolute;left:6100;top:1732;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533" o:spid="_x0000_s1101" style="position:absolute;left:5961;top:1732;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534" o:spid="_x0000_s1102" style="position:absolute;left:5817;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535" o:spid="_x0000_s1103" style="position:absolute;left:5678;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536" o:spid="_x0000_s1104" style="position:absolute;left:5539;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537" o:spid="_x0000_s1105" style="position:absolute;left:5400;top:1732;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538" o:spid="_x0000_s1106" style="position:absolute;left:5260;top:1732;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AutoShape 539" o:spid="_x0000_s1107" style="position:absolute;left:4627;top:1732;width:572;height:365;visibility:visible;mso-wrap-style:square;v-text-anchor:top" coordsize="5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" path="m571,l495,r,19l571,19,571,xm432,l351,r,19l432,19,432,xm293,l211,r,19l293,19,293,xm154,l72,r,19l154,19,154,xm15,l,,,81r19,l19,19r-9,l15,14,15,xm15,14r-5,5l15,19r,-5xm19,9r-4,5l15,19r4,l19,9xm19,144l,144r,76l19,220r,-76xm19,283l,283r,81l19,364r,-81xe" fillcolor="black" stroked="f">
                  <v:path arrowok="t" o:connecttype="custom" o:connectlocs="571,1733;495,1733;495,1752;571,1752;571,1733;432,1733;351,1733;351,1752;432,1752;432,1733;293,1733;211,1733;211,1752;293,1752;293,1733;154,1733;72,1733;72,1752;154,1752;154,1733;15,1733;0,1733;0,1814;19,1814;19,1752;10,1752;15,1747;15,1733;15,1747;10,1752;15,1752;15,1747;19,1742;15,1747;15,1752;19,1752;19,1742;19,1877;0,1877;0,1953;19,1953;19,1877;19,2016;0,2016;0,2097;19,2097;19,2016" o:connectangles="0,0,0,0,0,0,0,0,0,0,0,0,0,0,0,0,0,0,0,0,0,0,0,0,0,0,0,0,0,0,0,0,0,0,0,0,0,0,0,0,0,0,0,0,0,0,0"/>
                </v:shape>
                <v:rect id="Rectangle 540" o:spid="_x0000_s1108" style="position:absolute;left:4627;top:215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541" o:spid="_x0000_s1109" style="position:absolute;left:4627;top:229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542" o:spid="_x0000_s1110" style="position:absolute;left:4627;top:2433;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543" o:spid="_x0000_s1111" style="position:absolute;left:4627;top:257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544" o:spid="_x0000_s1112" style="position:absolute;left:4627;top:271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545" o:spid="_x0000_s1113" style="position:absolute;left:4627;top:285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546" o:spid="_x0000_s1114" style="position:absolute;left:4627;top:299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547" o:spid="_x0000_s1115" style="position:absolute;left:4627;top:313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548" o:spid="_x0000_s1116" style="position:absolute;left:4627;top:3273;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549" o:spid="_x0000_s1117" style="position:absolute;left:4627;top:341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550" o:spid="_x0000_s1118" style="position:absolute;left:4627;top:355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551" o:spid="_x0000_s1119" style="position:absolute;left:4627;top:3695;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552" o:spid="_x0000_s1120" style="position:absolute;left:4627;top:383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553" o:spid="_x0000_s1121" style="position:absolute;left:4627;top:3974;width: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AutoShape 554" o:spid="_x0000_s1122" style="position:absolute;left:4627;top:4113;width:442;height:500;visibility:visible;mso-wrap-style:square;v-text-anchor:top" coordsize="44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" path="m19,l,,,82r19,l19,xm19,144l,144r,77l19,221r,-77xm19,284l,284r,76l19,360r,-76xm19,423l,423r,77l19,500r,-10l10,480r9,l19,423xm19,480r-9,l19,490r,-10xm159,480r-77,l82,500r77,l159,480xm298,480r-77,l221,500r77,l298,480xm442,480r-82,l360,500r82,l442,480xe" fillcolor="black" stroked="f">
                  <v:path arrowok="t" o:connecttype="custom" o:connectlocs="19,4113;0,4113;0,4195;19,4195;19,4113;19,4257;0,4257;0,4334;19,4334;19,4257;19,4397;0,4397;0,4473;19,4473;19,4397;19,4536;0,4536;0,4613;19,4613;19,4603;10,4593;19,4593;19,4536;19,4593;10,4593;19,4603;19,4593;159,4593;82,4593;82,4613;159,4613;159,4593;298,4593;221,4593;221,4613;298,4613;298,4593;442,4593;360,4593;360,4613;442,4613;442,4593" o:connectangles="0,0,0,0,0,0,0,0,0,0,0,0,0,0,0,0,0,0,0,0,0,0,0,0,0,0,0,0,0,0,0,0,0,0,0,0,0,0,0,0,0,0"/>
                </v:shape>
                <v:rect id="Rectangle 555" o:spid="_x0000_s1123" style="position:absolute;left:5126;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556" o:spid="_x0000_s1124" style="position:absolute;left:5265;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557" o:spid="_x0000_s1125" style="position:absolute;left:5404;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558" o:spid="_x0000_s1126" style="position:absolute;left:5548;top:4593;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559" o:spid="_x0000_s1127" style="position:absolute;left:5688;top:4593;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560" o:spid="_x0000_s1128" style="position:absolute;left:5827;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561" o:spid="_x0000_s1129" style="position:absolute;left:5966;top:4593;width: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AutoShape 562" o:spid="_x0000_s1130" style="position:absolute;left:6105;top:3758;width:87;height:855;visibility:visible;mso-wrap-style:square;v-text-anchor:top" coordsize="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" path="m72,835l,835r,20l86,855r,-10l62,845r,-5l67,840r5,-5xm67,840r-5,l62,845r5,-5xm86,840r-19,l62,845r24,l86,840xm86,701r-24,l62,778r24,l86,701xm86,557r-24,l62,639r24,l86,557xm86,418r-24,l62,499r24,l86,418xm86,279r-24,l62,360r24,l86,279xm86,139r-24,l62,221r24,l86,139xm86,l62,r,77l86,77,86,xe" fillcolor="black" stroked="f">
                  <v:path arrowok="t" o:connecttype="custom" o:connectlocs="72,4593;0,4593;0,4613;86,4613;86,4603;62,4603;62,4598;67,4598;72,4593;67,4598;62,4598;62,4603;67,4598;86,4598;67,4598;62,4603;86,4603;86,4598;86,4459;62,4459;62,4536;86,4536;86,4459;86,4315;62,4315;62,4397;86,4397;86,4315;86,4176;62,4176;62,4257;86,4257;86,4176;86,4037;62,4037;62,4118;86,4118;86,4037;86,3897;62,3897;62,3979;86,3979;86,3897;86,3758;62,3758;62,3835;86,3835;86,3758" o:connectangles="0,0,0,0,0,0,0,0,0,0,0,0,0,0,0,0,0,0,0,0,0,0,0,0,0,0,0,0,0,0,0,0,0,0,0,0,0,0,0,0,0,0,0,0,0,0,0,0"/>
                </v:shape>
                <v:rect id="Rectangle 563" o:spid="_x0000_s1131" style="position:absolute;left:6168;top:3618;width:2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564" o:spid="_x0000_s1132" style="position:absolute;left:6168;top:3474;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565" o:spid="_x0000_s1133" style="position:absolute;left:6168;top:3335;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566" o:spid="_x0000_s1134" style="position:absolute;left:6168;top:3196;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567" o:spid="_x0000_s1135" style="position:absolute;left:6168;top:3057;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568" o:spid="_x0000_s1136" style="position:absolute;left:6168;top:2918;width:2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569" o:spid="_x0000_s1137" style="position:absolute;left:6168;top:2778;width:2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570" o:spid="_x0000_s1138" style="position:absolute;left:6168;top:2634;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571" o:spid="_x0000_s1139" style="position:absolute;left:6168;top:2495;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572" o:spid="_x0000_s1140" style="position:absolute;left:6168;top:2356;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573" o:spid="_x0000_s1141" style="position:absolute;left:6168;top:2217;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574" o:spid="_x0000_s1142" style="position:absolute;left:6168;top:2078;width:2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575" o:spid="_x0000_s1143" style="position:absolute;left:6168;top:1938;width:2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576" o:spid="_x0000_s1144" style="position:absolute;left:6168;top:1794;width: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shape id="AutoShape 577" o:spid="_x0000_s1145" style="position:absolute;left:6441;top:1732;width:1608;height:2880;visibility:visible;mso-wrap-style:square;v-text-anchor:top" coordsize="160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" path="m1598,14r-10,l1588,96r20,l1608,19r-10,l1598,14xm1598,r-82,l1516,19r72,l1588,14r10,l1598,xm1608,14r-10,l1598,19r10,l1608,14xm1459,r-82,l1377,19r82,l1459,xm1320,r-82,l1238,19r82,l1320,xm1176,r-77,l1099,19r77,l1176,xm1036,l960,r,19l1036,19r,-19xm897,l816,r,19l897,19,897,xm758,l676,r,19l758,19,758,xm619,l537,r,19l619,19,619,xm480,l398,r,19l480,19,480,xm336,l259,r,19l336,19,336,xm196,l120,r,19l196,19,196,xm57,l,,,38r19,l19,19,9,19,19,9r38,l57,xm19,9l9,19r10,l19,9xm57,9l19,9r,10l57,19,57,9xm19,96l,96r,81l19,177r,-81xm19,240l,240r,76l19,316r,-76xm19,379l,379r,77l19,456r,-77xm19,518l,518r,82l19,600r,-82xm19,657l,657r,82l19,739r,-82xm19,796l,796r,82l19,878r,-82xm19,936l,936r,81l19,1017r,-81xm19,1080r-19,l,1156r19,l19,1080xm19,1219r-19,l,1296r19,l19,1219xm19,1358r-19,l,1440r19,l19,1358xm19,1497r-19,l,1579r19,l19,1497xm19,1636r-19,l,1718r19,l19,1636xm19,1776r-19,l,1857r19,l19,1776xm19,1920r-19,l,1996r19,l19,1920xm19,2059r-19,l,2136r19,l19,2059xm19,2198r-19,l,2280r19,l19,2198xm19,2337r-19,l,2419r19,l19,2337xm19,2476r-19,l,2558r19,l19,2476xm19,2616r-19,l,2697r19,l19,2616xm19,2760r-19,l,2836r19,l19,2760xm115,2860r-82,l33,2880r82,l115,2860xm254,2860r-77,l177,2880r77,l254,2860xm393,2860r-77,l316,2880r77,l393,2860xm537,2860r-81,l456,2880r81,l537,2860xm676,2860r-81,l595,2880r81,l676,2860xm816,2860r-82,l734,2880r82,l816,2860xm955,2860r-82,l873,2880r82,l955,2860xm1094,2860r-77,l1017,2880r77,l1094,2860xm1233,2860r-77,l1156,2880r77,l1233,2860xm1377,2860r-81,l1296,2880r81,l1377,2860xm1516,2860r-81,l1435,2880r81,l1516,2860xm1588,2860r-14,l1574,2880r34,l1608,2870r-20,l1588,2860xm1608,2812r-20,l1588,2870r10,-10l1608,2860r,-48xm1608,2860r-10,l1588,2870r20,l1608,2860xm1608,2673r-20,l1588,2755r20,l1608,2673xm1608,2534r-20,l1588,2616r20,l1608,2534xm1608,2395r-20,l1588,2472r20,l1608,2395xm1608,2256r-20,l1588,2332r20,l1608,2256xm1608,2112r-20,l1588,2193r20,l1608,2112xm1608,1972r-20,l1588,2054r20,l1608,1972xm1608,1833r-20,l1588,1915r20,l1608,1833xm1608,1694r-20,l1588,1776r20,l1608,1694xm1608,1555r-20,l1588,1632r20,l1608,1555xm1608,1416r-20,l1588,1492r20,l1608,1416xm1608,1272r-20,l1588,1353r20,l1608,1272xm1608,1132r-20,l1588,1214r20,l1608,1132xm1608,993r-20,l1588,1075r20,l1608,993xm1608,854r-20,l1588,936r20,l1608,854xm1608,715r-20,l1588,792r20,l1608,715xm1608,576r-20,l1588,652r20,l1608,576xm1608,432r-20,l1588,513r20,l1608,432xm1608,292r-20,l1588,374r20,l1608,292xm1608,153r-20,l1588,235r20,l1608,153xe" fillcolor="black" stroked="f">
                  <v:path arrowok="t" o:connecttype="custom" o:connectlocs="1598,1752;1588,1747;1608,1752;1459,1733;1176,1733;960,1733;816,1752;758,1752;619,1733;336,1733;120,1733;0,1771;57,1733;19,1742;0,1910;19,2049;19,2112;19,2390;0,2529;0,2750;19,2889;19,2952;19,3230;0,3369;0,3590;19,3729;19,3792;19,4070;0,4209;0,4430;19,4569;115,4593;393,4593;456,4593;595,4613;816,4613;955,4593;1233,4593;1296,4593;1435,4613;1608,4613;1588,4603;1588,4603;1608,4488;1608,4267;1608,3989;1588,3845;1588,3787;1608,3648;1608,3427;1608,3149;1588,3005;1588,2947;1608,2808;1608,2587;1608,2309;1588,2165;1588,2107;1608,1968" o:connectangles="0,0,0,0,0,0,0,0,0,0,0,0,0,0,0,0,0,0,0,0,0,0,0,0,0,0,0,0,0,0,0,0,0,0,0,0,0,0,0,0,0,0,0,0,0,0,0,0,0,0,0,0,0,0,0,0,0,0,0"/>
                </v:shape>
                <v:shape id="AutoShape 578" o:spid="_x0000_s1146" style="position:absolute;left:6441;top:782;width:759;height:960;visibility:visible;mso-wrap-style:square;v-text-anchor:top" coordsize="75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" path="m679,868r-41,35l758,960,742,883r-51,l679,868xm689,859r-10,9l691,883r9,-9l689,859xm729,826r-40,33l700,874r-9,9l742,883,729,826xm14,l,10,679,868r10,-9l14,xe" fillcolor="black" stroked="f">
                  <v:path arrowok="t" o:connecttype="custom" o:connectlocs="679,1650;638,1685;758,1742;742,1665;691,1665;679,1650;689,1641;679,1650;691,1665;700,1656;689,1641;729,1608;689,1641;700,1656;691,1665;742,1665;729,1608;14,782;0,792;679,1650;689,1641;14,782" o:connectangles="0,0,0,0,0,0,0,0,0,0,0,0,0,0,0,0,0,0,0,0,0,0"/>
                </v:shape>
                <v:shape id="AutoShape 579" o:spid="_x0000_s1147" style="position:absolute;left:8208;top:1732;width:1522;height:2880;visibility:visible;mso-wrap-style:square;v-text-anchor:top" coordsize="152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" path="m1512,9r-10,l1502,52r20,l1522,19r-10,l1512,9xm1512,r-82,l1430,19r72,l1502,9r10,l1512,xm1522,9r-10,l1512,19r10,l1522,9xm1373,r-82,l1291,19r82,l1373,xm1234,r-82,l1152,19r82,l1234,xm1090,r-77,l1013,19r77,l1090,xm950,l874,r,19l950,19,950,xm811,l730,r,19l811,19,811,xm672,l590,r,19l672,19,672,xm533,l451,r,19l533,19,533,xm394,l312,r,19l394,19,394,xm250,l173,r,19l250,19,250,xm110,l34,r,19l110,19,110,xm24,48l,48r,81l24,129r,-81xm24,187l,187r,81l24,268r,-81xm24,326l,326r,82l24,408r,-82xm24,470l,470r,77l24,547r,-77xm24,609l,609r,77l24,686r,-77xm24,748l,748r,82l24,830r,-82xm24,888l,888r,81l24,969r,-81xm24,1027r-24,l,1108r24,l24,1027xm24,1166r-24,l,1248r24,l24,1166xm24,1310r-24,l,1387r24,l24,1310xm24,1449r-24,l,1526r24,l24,1449xm24,1588r-24,l,1670r24,l24,1588xm24,1728r-24,l,1809r24,l24,1728xm24,1867r-24,l,1948r24,l24,1867xm24,2006r-24,l,2088r24,l24,2006xm24,2150r-24,l,2227r24,l24,2150xm24,2289r-24,l,2366r24,l24,2289xm24,2428r-24,l,2510r24,l24,2428xm24,2568r-24,l,2649r24,l24,2568xm24,2707r-24,l,2788r24,l24,2707xm24,2846r-24,l,2880r67,l67,2870r-43,l10,2860r14,l24,2846xm24,2860r-14,l24,2870r,-10xm67,2860r-43,l24,2870r43,l67,2860xm211,2860r-81,l130,2880r81,l211,2860xm350,2860r-81,l269,2880r81,l350,2860xm490,2860r-82,l408,2880r82,l490,2860xm629,2860r-82,l547,2880r82,l629,2860xm768,2860r-77,l691,2880r77,l768,2860xm907,2860r-77,l830,2880r77,l907,2860xm1051,2860r-81,l970,2880r81,l1051,2860xm1190,2860r-81,l1109,2880r81,l1190,2860xm1330,2860r-82,l1248,2880r82,l1330,2860xm1469,2860r-82,l1387,2880r82,l1469,2860xm1522,2774r-20,l1502,2856r20,l1522,2774xm1522,2635r-20,l1502,2712r20,l1522,2635xm1522,2496r-20,l1502,2572r20,l1522,2496xm1522,2352r-20,l1502,2433r20,l1522,2352xm1522,2212r-20,l1502,2294r20,l1522,2212xm1522,2073r-20,l1502,2155r20,l1522,2073xm1522,1934r-20,l1502,2016r20,l1522,1934xm1522,1795r-20,l1502,1872r20,l1522,1795xm1522,1656r-20,l1502,1732r20,l1522,1656xm1522,1512r-20,l1502,1593r20,l1522,1512xm1522,1372r-20,l1502,1454r20,l1522,1372xm1522,1233r-20,l1502,1315r20,l1522,1233xm1522,1094r-20,l1502,1176r20,l1522,1094xm1522,955r-20,l1502,1032r20,l1522,955xm1522,816r-20,l1502,892r20,l1522,816xm1522,672r-20,l1502,753r20,l1522,672xm1522,532r-20,l1502,614r20,l1522,532xm1522,393r-20,l1502,475r20,l1522,393xm1522,254r-20,l1502,336r20,l1522,254xm1522,115r-20,l1502,192r20,l1522,115xe" fillcolor="black" stroked="f">
                  <v:path arrowok="t" o:connecttype="custom" o:connectlocs="1512,1752;1502,1742;1522,1752;1373,1733;1090,1733;874,1733;730,1752;672,1752;533,1733;250,1733;34,1733;0,1862;24,2001;24,2059;24,2342;0,2481;0,2702;24,2841;24,2899;24,3182;0,3321;0,3542;24,3681;24,3739;24,4022;0,4161;0,4382;24,4521;67,4603;10,4593;67,4603;211,4593;490,4593;547,4593;691,4613;907,4613;1051,4593;1330,4593;1387,4593;1502,4589;1522,4445;1522,4229;1522,3945;1502,3806;1502,3749;1522,3605;1522,3389;1522,3105;1502,2966;1502,2909;1522,2765;1522,2549;1522,2265;1502,2126;1502,2069;1522,1925" o:connectangles="0,0,0,0,0,0,0,0,0,0,0,0,0,0,0,0,0,0,0,0,0,0,0,0,0,0,0,0,0,0,0,0,0,0,0,0,0,0,0,0,0,0,0,0,0,0,0,0,0,0,0,0,0,0,0,0"/>
                </v:shape>
                <v:shape id="AutoShape 580" o:spid="_x0000_s1148" style="position:absolute;left:6446;top:777;width:2568;height:980;visibility:visible;mso-wrap-style:square;v-text-anchor:top" coordsize="256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" path="m2453,929r-19,51l2568,965r-26,-29l2472,936r-19,-7xm2458,915r-5,14l2472,936r5,-14l2458,915xm2477,864r-19,51l2477,922r-5,14l2542,936r-65,-72xm5,l,15,2453,929r5,-14l5,xe" fillcolor="black" stroked="f">
                  <v:path arrowok="t" o:connecttype="custom" o:connectlocs="2453,1706;2434,1757;2568,1742;2542,1713;2472,1713;2453,1706;2458,1692;2453,1706;2472,1713;2477,1699;2458,1692;2477,1641;2458,1692;2477,1699;2472,1713;2542,1713;2477,1641;5,777;0,792;2453,1706;2458,1692;5,777" o:connectangles="0,0,0,0,0,0,0,0,0,0,0,0,0,0,0,0,0,0,0,0,0,0"/>
                </v:shape>
                <v:shape id="AutoShape 581" o:spid="_x0000_s1149" style="position:absolute;left:9859;top:1732;width:1532;height:2880;visibility:visible;mso-wrap-style:square;v-text-anchor:top" coordsize="153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" path="m1522,9r-10,l1512,76r19,l1531,19r-9,l1522,9xm1522,r-77,l1445,19r67,l1512,9r10,l1522,xm1531,9r-9,l1522,19r9,l1531,9xm1383,r-82,l1301,19r82,l1383,xm1243,r-81,l1162,19r81,l1243,xm1104,r-81,l1023,19r81,l1104,xm965,l883,r,19l965,19,965,xm821,l744,r,19l821,19,821,xm682,l605,r,19l682,19,682,xm543,l461,r,19l543,19,543,xm403,l322,r,19l403,19,403,xm264,l183,r,19l264,19,264,xm125,l43,r,19l125,19,125,xm19,38l,38r,77l19,115r,-77xm19,177l,177r,77l19,254r,-77xm19,316l,316r,82l19,398r,-82xm19,456l,456r,81l19,537r,-81xm19,595l,595r,81l19,676r,-81xm19,734l,734r,82l19,816r,-82xm19,878l,878r,77l19,955r,-77xm19,1017r-19,l,1094r19,l19,1017xm19,1156r-19,l,1238r19,l19,1156xm19,1296r-19,l,1377r19,l19,1296xm19,1435r-19,l,1516r19,l19,1435xm19,1574r-19,l,1656r19,l19,1574xm19,1718r-19,l,1795r19,l19,1718xm19,1857r-19,l,1934r19,l19,1857xm19,1996r-19,l,2078r19,l19,1996xm19,2136r-19,l,2217r19,l19,2136xm19,2275r-19,l,2356r19,l19,2275xm19,2414r-19,l,2496r19,l19,2414xm19,2558r-19,l,2635r19,l19,2558xm19,2697r-19,l,2774r19,l19,2697xm19,2836r-19,l,2880r58,l58,2870r-39,l10,2860r9,l19,2836xm19,2860r-9,l19,2870r,-10xm58,2860r-39,l19,2870r39,l58,2860xm197,2860r-82,l115,2880r82,l197,2860xm336,2860r-81,l255,2880r81,l336,2860xm475,2860r-81,l394,2880r81,l475,2860xm615,2860r-77,l538,2880r77,l615,2860xm754,2860r-77,l677,2880r77,l754,2860xm898,2860r-82,l816,2880r82,l898,2860xm1037,2860r-82,l955,2880r82,l1037,2860xm1176,2860r-81,l1095,2880r81,l1176,2860xm1315,2860r-81,l1234,2880r81,l1315,2860xm1455,2860r-77,l1378,2880r77,l1455,2860xm1531,2860r-9,l1517,2865r,15l1531,2880r,-20xm1531,2798r-19,l1512,2870r5,-5l1517,2860r14,l1531,2798xm1522,2860r-5,l1517,2865r5,-5xm1531,2659r-19,l1512,2736r19,l1531,2659xm1531,2520r-19,l1512,2596r19,l1531,2520xm1531,2376r-19,l1512,2457r19,l1531,2376xm1531,2236r-19,l1512,2318r19,l1531,2236xm1531,2097r-19,l1512,2179r19,l1531,2097xm1531,1958r-19,l1512,2040r19,l1531,1958xm1531,1819r-19,l1512,1896r19,l1531,1819xm1531,1680r-19,l1512,1756r19,l1531,1680xm1531,1536r-19,l1512,1617r19,l1531,1536xm1531,1396r-19,l1512,1478r19,l1531,1396xm1531,1257r-19,l1512,1339r19,l1531,1257xm1531,1118r-19,l1512,1200r19,l1531,1118xm1531,979r-19,l1512,1056r19,l1531,979xm1531,840r-19,l1512,916r19,l1531,840xm1531,696r-19,l1512,777r19,l1531,696xm1531,556r-19,l1512,638r19,l1531,556xm1531,417r-19,l1512,499r19,l1531,417xm1531,278r-19,l1512,360r19,l1531,278xm1531,139r-19,l1512,216r19,l1531,139xe" fillcolor="black" stroked="f">
                  <v:path arrowok="t" o:connecttype="custom" o:connectlocs="1522,1752;1512,1742;1531,1752;1383,1733;1104,1733;883,1733;744,1752;682,1752;543,1733;264,1733;43,1733;0,1848;19,1987;19,2049;19,2328;0,2467;0,2688;19,2827;19,2889;19,3168;0,3307;0,3528;19,3667;19,3729;19,4008;0,4147;0,4368;19,4507;58,4603;10,4593;58,4603;197,4593;475,4593;538,4593;677,4613;898,4613;1037,4593;1315,4593;1378,4593;1517,4598;1512,4603;1517,4593;1531,4469;1531,4253;1531,3969;1512,3830;1512,3773;1531,3629;1531,3413;1531,3129;1512,2990;1512,2933;1531,2789;1531,2573;1531,2289;1512,2150;1512,2093;1531,1949" o:connectangles="0,0,0,0,0,0,0,0,0,0,0,0,0,0,0,0,0,0,0,0,0,0,0,0,0,0,0,0,0,0,0,0,0,0,0,0,0,0,0,0,0,0,0,0,0,0,0,0,0,0,0,0,0,0,0,0,0,0"/>
                </v:shape>
                <v:shape id="AutoShape 582" o:spid="_x0000_s1150" style="position:absolute;left:6523;top:777;width:4157;height:994;visibility:visible;mso-wrap-style:square;v-text-anchor:top" coordsize="41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" path="m4037,946r-10,48l4157,965r-18,-14l4056,951r-19,-5xm4041,927r-4,19l4056,951r5,-19l4041,927xm4051,879r-10,48l4061,932r-5,19l4139,951r-88,-72xm5,l,15,4037,946r4,-19l5,xe" fillcolor="black" stroked="f">
                  <v:path arrowok="t" o:connecttype="custom" o:connectlocs="4037,1723;4027,1771;4157,1742;4139,1728;4056,1728;4037,1723;4041,1704;4037,1723;4056,1728;4061,1709;4041,1704;4051,1656;4041,1704;4061,1709;4056,1728;4139,1728;4051,1656;5,777;0,792;4037,1723;4041,1704;5,777" o:connectangles="0,0,0,0,0,0,0,0,0,0,0,0,0,0,0,0,0,0,0,0,0,0"/>
                </v:shape>
                <v:shape id="AutoShape 583" o:spid="_x0000_s1151" style="position:absolute;left:5443;top:782;width:1013;height:960;visibility:visible;mso-wrap-style:square;v-text-anchor:top" coordsize="10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" path="m48,831l,960,130,922,104,893r-22,l67,883,83,869,48,831xm83,869l67,883r15,10l94,882,83,869xm94,882l82,893r22,l94,882xm1003,l83,869r11,13l1013,10,1003,xe" fillcolor="black" stroked="f">
                  <v:path arrowok="t" o:connecttype="custom" o:connectlocs="48,1613;0,1742;130,1704;104,1675;82,1675;67,1665;83,1651;48,1613;83,1651;67,1665;82,1675;94,1664;83,1651;94,1664;82,1675;104,1675;94,1664;1003,782;83,1651;94,1664;1013,792;1003,782" o:connectangles="0,0,0,0,0,0,0,0,0,0,0,0,0,0,0,0,0,0,0,0,0,0"/>
                </v:shape>
                <v:shape id="AutoShape 584" o:spid="_x0000_s1152" style="position:absolute;left:3657;top:777;width:2794;height:980;visibility:visible;mso-wrap-style:square;v-text-anchor:top" coordsize="27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" path="m96,869l,965r134,15l119,936r-19,l96,922r16,-6l96,869xm112,916r-16,6l100,936r17,-5l112,916xm117,931r-17,5l119,936r-2,-5xm2788,l112,916r5,15l2793,15,2788,xe" fillcolor="black" stroked="f">
                  <v:path arrowok="t" o:connecttype="custom" o:connectlocs="96,1646;0,1742;134,1757;119,1713;100,1713;96,1699;112,1693;96,1646;112,1693;96,1699;100,1713;117,1708;112,1693;117,1708;100,1713;119,1713;117,1708;2788,777;112,1693;117,1708;2793,792;2788,777" o:connectangles="0,0,0,0,0,0,0,0,0,0,0,0,0,0,0,0,0,0,0,0,0,0"/>
                </v:shape>
                <v:shape id="AutoShape 585" o:spid="_x0000_s1153" style="position:absolute;left:1843;top:777;width:4608;height:999;visibility:visible;mso-wrap-style:square;v-text-anchor:top" coordsize="460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" path="m106,879l,965r130,34l120,951r-19,l96,936r20,-4l106,879xm116,932r-20,4l101,951r18,-4l116,932xm119,947r-18,4l120,951r-1,-4xm4603,l116,932r3,15l4608,15,4603,xe" fillcolor="black" stroked="f">
                  <v:path arrowok="t" o:connecttype="custom" o:connectlocs="106,1656;0,1742;130,1776;120,1728;101,1728;96,1713;116,1709;106,1656;116,1709;96,1713;101,1728;119,1724;116,1709;119,1724;101,1728;120,1728;119,1724;4603,777;116,1709;119,1724;4608,792;4603,777" o:connectangles="0,0,0,0,0,0,0,0,0,0,0,0,0,0,0,0,0,0,0,0,0,0"/>
                </v:shape>
                <v:shape id="Text Box 586" o:spid="_x0000_s1154" type="#_x0000_t202" style="position:absolute;left:1204;top:1829;width:10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288BC8AC" w14:textId="77777777" w:rsidR="00143742" w:rsidRPr="00591873" w:rsidRDefault="00143742" w:rsidP="00143742">
                        <w:pPr>
                          <w:ind w:right="18"/>
                          <w:rPr>
                            <w:rFonts w:ascii="Times New Roman" w:hAnsi="Times New Roman"/>
                            <w:sz w:val="18"/>
                          </w:rPr>
                        </w:pPr>
                        <w:proofErr w:type="spellStart"/>
                        <w:r w:rsidRPr="00591873">
                          <w:rPr>
                            <w:rFonts w:ascii="Times New Roman" w:hAnsi="Times New Roman"/>
                            <w:sz w:val="18"/>
                          </w:rPr>
                          <w:t>Коррекционн</w:t>
                        </w:r>
                        <w:proofErr w:type="spellEnd"/>
                        <w:r w:rsidRPr="00591873">
                          <w:rPr>
                            <w:rFonts w:ascii="Times New Roman" w:hAnsi="Times New Roman"/>
                            <w:sz w:val="18"/>
                          </w:rPr>
                          <w:t xml:space="preserve"> </w:t>
                        </w:r>
                        <w:proofErr w:type="spellStart"/>
                        <w:r w:rsidRPr="00591873">
                          <w:rPr>
                            <w:rFonts w:ascii="Times New Roman" w:hAnsi="Times New Roman"/>
                            <w:sz w:val="18"/>
                          </w:rPr>
                          <w:t>ые</w:t>
                        </w:r>
                        <w:proofErr w:type="spellEnd"/>
                        <w:r w:rsidRPr="00591873">
                          <w:rPr>
                            <w:rFonts w:ascii="Times New Roman" w:hAnsi="Times New Roman"/>
                            <w:sz w:val="18"/>
                          </w:rPr>
                          <w:t xml:space="preserve"> курсы (логопеды, учителя- дефектологи, педагоги- психологи, социальный педагог, медработник)</w:t>
                        </w:r>
                      </w:p>
                    </w:txbxContent>
                  </v:textbox>
                </v:shape>
                <v:shape id="Text Box 587" o:spid="_x0000_s1155" type="#_x0000_t202" style="position:absolute;left:2937;top:1833;width:129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346B576" w14:textId="77777777" w:rsidR="00143742" w:rsidRPr="00591873" w:rsidRDefault="00143742" w:rsidP="00143742">
                        <w:pPr>
                          <w:spacing w:line="273" w:lineRule="auto"/>
                          <w:ind w:right="18"/>
                          <w:jc w:val="center"/>
                          <w:rPr>
                            <w:rFonts w:ascii="Times New Roman" w:hAnsi="Times New Roman"/>
                            <w:sz w:val="18"/>
                          </w:rPr>
                        </w:pPr>
                        <w:r w:rsidRPr="00591873">
                          <w:rPr>
                            <w:rFonts w:ascii="Times New Roman" w:hAnsi="Times New Roman"/>
                            <w:sz w:val="18"/>
                          </w:rPr>
                          <w:t>Дополнительное образование школы - интерната</w:t>
                        </w:r>
                      </w:p>
                    </w:txbxContent>
                  </v:textbox>
                </v:shape>
                <v:shape id="Text Box 588" o:spid="_x0000_s1156" type="#_x0000_t202" style="position:absolute;left:4795;top:1833;width:125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25A4B0C" w14:textId="77777777" w:rsidR="00143742" w:rsidRPr="00591873" w:rsidRDefault="00143742" w:rsidP="00143742">
                        <w:pPr>
                          <w:spacing w:line="266" w:lineRule="auto"/>
                          <w:ind w:left="211" w:right="5" w:hanging="212"/>
                          <w:rPr>
                            <w:rFonts w:ascii="Times New Roman" w:hAnsi="Times New Roman"/>
                            <w:sz w:val="18"/>
                          </w:rPr>
                        </w:pPr>
                        <w:r w:rsidRPr="00591873">
                          <w:rPr>
                            <w:rFonts w:ascii="Times New Roman" w:hAnsi="Times New Roman"/>
                            <w:sz w:val="18"/>
                          </w:rPr>
                          <w:t>Педагогические работники</w:t>
                        </w:r>
                      </w:p>
                    </w:txbxContent>
                  </v:textbox>
                </v:shape>
                <v:shape id="Text Box 589" o:spid="_x0000_s1157" type="#_x0000_t202" style="position:absolute;left:2913;top:2985;width:135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3C1A206" w14:textId="77777777" w:rsidR="00143742" w:rsidRPr="00591873" w:rsidRDefault="00143742" w:rsidP="00143742">
                        <w:pPr>
                          <w:spacing w:line="273" w:lineRule="auto"/>
                          <w:ind w:right="18" w:firstLine="1"/>
                          <w:jc w:val="center"/>
                          <w:rPr>
                            <w:rFonts w:ascii="Times New Roman" w:hAnsi="Times New Roman"/>
                            <w:sz w:val="18"/>
                          </w:rPr>
                        </w:pPr>
                        <w:r w:rsidRPr="00591873">
                          <w:rPr>
                            <w:rFonts w:ascii="Times New Roman" w:hAnsi="Times New Roman"/>
                            <w:sz w:val="18"/>
                          </w:rPr>
                          <w:t>Педагоги дополнительного образования</w:t>
                        </w:r>
                      </w:p>
                    </w:txbxContent>
                  </v:textbox>
                </v:shape>
                <v:shape id="Text Box 590" o:spid="_x0000_s1158" type="#_x0000_t202" style="position:absolute;left:4838;top:2510;width:1160;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32815B6" w14:textId="77777777" w:rsidR="00143742" w:rsidRPr="00591873" w:rsidRDefault="00143742" w:rsidP="00143742">
                        <w:pPr>
                          <w:spacing w:line="273" w:lineRule="auto"/>
                          <w:ind w:right="18" w:firstLine="6"/>
                          <w:jc w:val="center"/>
                          <w:rPr>
                            <w:rFonts w:ascii="Times New Roman" w:hAnsi="Times New Roman"/>
                            <w:sz w:val="18"/>
                          </w:rPr>
                        </w:pPr>
                        <w:r w:rsidRPr="00591873">
                          <w:rPr>
                            <w:rFonts w:ascii="Times New Roman" w:hAnsi="Times New Roman"/>
                            <w:sz w:val="18"/>
                          </w:rPr>
                          <w:t xml:space="preserve">Учебно- </w:t>
                        </w:r>
                        <w:proofErr w:type="spellStart"/>
                        <w:r w:rsidRPr="00591873">
                          <w:rPr>
                            <w:rFonts w:ascii="Times New Roman" w:hAnsi="Times New Roman"/>
                            <w:sz w:val="18"/>
                          </w:rPr>
                          <w:t>вспомогательн</w:t>
                        </w:r>
                        <w:proofErr w:type="spellEnd"/>
                        <w:r w:rsidRPr="00591873">
                          <w:rPr>
                            <w:rFonts w:ascii="Times New Roman" w:hAnsi="Times New Roman"/>
                            <w:sz w:val="18"/>
                          </w:rPr>
                          <w:t xml:space="preserve"> </w:t>
                        </w:r>
                        <w:proofErr w:type="spellStart"/>
                        <w:r w:rsidRPr="00591873">
                          <w:rPr>
                            <w:rFonts w:ascii="Times New Roman" w:hAnsi="Times New Roman"/>
                            <w:sz w:val="18"/>
                          </w:rPr>
                          <w:t>ый</w:t>
                        </w:r>
                        <w:proofErr w:type="spellEnd"/>
                        <w:r w:rsidRPr="00591873">
                          <w:rPr>
                            <w:rFonts w:ascii="Times New Roman" w:hAnsi="Times New Roman"/>
                            <w:sz w:val="18"/>
                          </w:rPr>
                          <w:t xml:space="preserve"> персонал</w:t>
                        </w:r>
                      </w:p>
                    </w:txbxContent>
                  </v:textbox>
                </v:shape>
                <v:shape id="Text Box 591" o:spid="_x0000_s1159" type="#_x0000_t202" style="position:absolute;left:4881;top:3422;width:10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45F0D7A" w14:textId="77777777" w:rsidR="00143742" w:rsidRPr="00591873" w:rsidRDefault="00143742" w:rsidP="00143742">
                        <w:pPr>
                          <w:spacing w:line="273" w:lineRule="auto"/>
                          <w:ind w:right="2" w:firstLine="230"/>
                          <w:rPr>
                            <w:rFonts w:ascii="Times New Roman" w:hAnsi="Times New Roman"/>
                            <w:sz w:val="18"/>
                          </w:rPr>
                        </w:pPr>
                        <w:r w:rsidRPr="00591873">
                          <w:rPr>
                            <w:rFonts w:ascii="Times New Roman" w:hAnsi="Times New Roman"/>
                            <w:sz w:val="18"/>
                          </w:rPr>
                          <w:t xml:space="preserve">Органы </w:t>
                        </w:r>
                        <w:proofErr w:type="spellStart"/>
                        <w:r w:rsidRPr="00591873">
                          <w:rPr>
                            <w:rFonts w:ascii="Times New Roman" w:hAnsi="Times New Roman"/>
                            <w:sz w:val="18"/>
                          </w:rPr>
                          <w:t>соуправления</w:t>
                        </w:r>
                        <w:proofErr w:type="spellEnd"/>
                      </w:p>
                    </w:txbxContent>
                  </v:textbox>
                </v:shape>
                <v:shape id="Text Box 592" o:spid="_x0000_s1160" type="#_x0000_t202" style="position:absolute;left:6604;top:1829;width:1297;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371BC84" w14:textId="77777777" w:rsidR="00143742" w:rsidRDefault="00143742" w:rsidP="00143742">
                        <w:pPr>
                          <w:ind w:right="18"/>
                          <w:jc w:val="center"/>
                          <w:rPr>
                            <w:sz w:val="18"/>
                          </w:rPr>
                        </w:pPr>
                        <w:r w:rsidRPr="00591873">
                          <w:rPr>
                            <w:rFonts w:ascii="Times New Roman" w:hAnsi="Times New Roman"/>
                            <w:sz w:val="18"/>
                          </w:rPr>
                          <w:t>Дополнительное образование учреждений культуры и спорта (секции, занятия и мероприятия на базе школы или различных учреждений</w:t>
                        </w:r>
                        <w:r>
                          <w:rPr>
                            <w:sz w:val="18"/>
                          </w:rPr>
                          <w:t>)</w:t>
                        </w:r>
                      </w:p>
                    </w:txbxContent>
                  </v:textbox>
                </v:shape>
                <v:shape id="Text Box 593" o:spid="_x0000_s1161" type="#_x0000_t202" style="position:absolute;left:8400;top:1829;width:116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AF67998" w14:textId="77777777" w:rsidR="00143742" w:rsidRDefault="00143742" w:rsidP="00143742">
                        <w:pPr>
                          <w:ind w:left="-1" w:right="18" w:hanging="7"/>
                          <w:jc w:val="center"/>
                          <w:rPr>
                            <w:sz w:val="18"/>
                          </w:rPr>
                        </w:pPr>
                        <w:r w:rsidRPr="00591873">
                          <w:rPr>
                            <w:rFonts w:ascii="Times New Roman" w:hAnsi="Times New Roman"/>
                            <w:spacing w:val="-3"/>
                            <w:sz w:val="16"/>
                          </w:rPr>
                          <w:t xml:space="preserve">Классное </w:t>
                        </w:r>
                        <w:r w:rsidRPr="00591873">
                          <w:rPr>
                            <w:rFonts w:ascii="Times New Roman" w:hAnsi="Times New Roman"/>
                            <w:sz w:val="16"/>
                          </w:rPr>
                          <w:t xml:space="preserve">руководство Деятельность классных </w:t>
                        </w:r>
                        <w:proofErr w:type="spellStart"/>
                        <w:r w:rsidRPr="00591873">
                          <w:rPr>
                            <w:rFonts w:ascii="Times New Roman" w:hAnsi="Times New Roman"/>
                            <w:spacing w:val="-2"/>
                            <w:sz w:val="16"/>
                          </w:rPr>
                          <w:t>руководителейвоспитателей</w:t>
                        </w:r>
                        <w:proofErr w:type="spellEnd"/>
                        <w:r w:rsidRPr="00591873">
                          <w:rPr>
                            <w:rFonts w:ascii="Times New Roman" w:hAnsi="Times New Roman"/>
                            <w:spacing w:val="-2"/>
                            <w:sz w:val="16"/>
                          </w:rPr>
                          <w:t xml:space="preserve"> </w:t>
                        </w:r>
                        <w:r w:rsidRPr="00591873">
                          <w:rPr>
                            <w:rFonts w:ascii="Times New Roman" w:hAnsi="Times New Roman"/>
                            <w:sz w:val="16"/>
                          </w:rPr>
                          <w:t xml:space="preserve">(часы общения, </w:t>
                        </w:r>
                        <w:r w:rsidRPr="00591873">
                          <w:rPr>
                            <w:rFonts w:ascii="Times New Roman" w:hAnsi="Times New Roman"/>
                            <w:spacing w:val="-3"/>
                            <w:sz w:val="16"/>
                          </w:rPr>
                          <w:t xml:space="preserve">экскурсии, </w:t>
                        </w:r>
                        <w:r w:rsidRPr="00591873">
                          <w:rPr>
                            <w:rFonts w:ascii="Times New Roman" w:hAnsi="Times New Roman"/>
                            <w:sz w:val="16"/>
                          </w:rPr>
                          <w:t>классные мероприятия, общественно</w:t>
                        </w:r>
                        <w:r>
                          <w:rPr>
                            <w:sz w:val="18"/>
                          </w:rPr>
                          <w:t xml:space="preserve">- </w:t>
                        </w:r>
                        <w:r w:rsidRPr="00591873">
                          <w:rPr>
                            <w:rFonts w:ascii="Times New Roman" w:hAnsi="Times New Roman"/>
                            <w:sz w:val="18"/>
                          </w:rPr>
                          <w:t>полезные практики)</w:t>
                        </w:r>
                      </w:p>
                    </w:txbxContent>
                  </v:textbox>
                </v:shape>
                <v:shape id="Text Box 594" o:spid="_x0000_s1162" type="#_x0000_t202" style="position:absolute;left:10080;top:1831;width:1115;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5BF14169" w14:textId="77777777" w:rsidR="00143742" w:rsidRPr="00591873" w:rsidRDefault="00143742" w:rsidP="00143742">
                        <w:pPr>
                          <w:ind w:right="18" w:hanging="12"/>
                          <w:jc w:val="center"/>
                          <w:rPr>
                            <w:rFonts w:ascii="Times New Roman" w:hAnsi="Times New Roman"/>
                            <w:sz w:val="20"/>
                          </w:rPr>
                        </w:pPr>
                        <w:r w:rsidRPr="00591873">
                          <w:rPr>
                            <w:rFonts w:ascii="Times New Roman" w:hAnsi="Times New Roman"/>
                            <w:sz w:val="18"/>
                          </w:rPr>
                          <w:t>Группа продленного дня</w:t>
                        </w:r>
                      </w:p>
                    </w:txbxContent>
                  </v:textbox>
                </v:shape>
                <v:shape id="Text Box 595" o:spid="_x0000_s1163" type="#_x0000_t202" style="position:absolute;left:10027;top:2719;width:1207;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2911764" w14:textId="77777777" w:rsidR="00143742" w:rsidRPr="00591873" w:rsidRDefault="00143742" w:rsidP="00143742">
                        <w:pPr>
                          <w:ind w:left="9" w:right="21"/>
                          <w:jc w:val="center"/>
                          <w:rPr>
                            <w:rFonts w:ascii="Times New Roman" w:hAnsi="Times New Roman"/>
                            <w:sz w:val="18"/>
                          </w:rPr>
                        </w:pPr>
                        <w:r w:rsidRPr="00591873">
                          <w:rPr>
                            <w:rFonts w:ascii="Times New Roman" w:hAnsi="Times New Roman"/>
                            <w:sz w:val="18"/>
                          </w:rPr>
                          <w:t xml:space="preserve">Деятельность воспитателей </w:t>
                        </w:r>
                      </w:p>
                      <w:p w14:paraId="133B070F" w14:textId="77777777" w:rsidR="00143742" w:rsidRDefault="00143742" w:rsidP="00143742">
                        <w:pPr>
                          <w:ind w:right="18" w:firstLine="12"/>
                          <w:jc w:val="center"/>
                          <w:rPr>
                            <w:sz w:val="20"/>
                          </w:rPr>
                        </w:pPr>
                        <w:r>
                          <w:rPr>
                            <w:sz w:val="20"/>
                          </w:rPr>
                          <w:t>(</w:t>
                        </w:r>
                        <w:r w:rsidRPr="00591873">
                          <w:rPr>
                            <w:rFonts w:ascii="Times New Roman" w:hAnsi="Times New Roman"/>
                            <w:sz w:val="18"/>
                          </w:rPr>
                          <w:t xml:space="preserve">воспитательные  часы, проектная </w:t>
                        </w:r>
                        <w:r w:rsidRPr="00591873">
                          <w:rPr>
                            <w:rFonts w:ascii="Times New Roman" w:hAnsi="Times New Roman"/>
                            <w:spacing w:val="-2"/>
                            <w:sz w:val="18"/>
                          </w:rPr>
                          <w:t>деятельность)</w:t>
                        </w:r>
                      </w:p>
                    </w:txbxContent>
                  </v:textbox>
                </v:shape>
                <v:shape id="Text Box 596" o:spid="_x0000_s1164" type="#_x0000_t202" style="position:absolute;left:3854;top:244;width:53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" filled="f" strokeweight=".25397mm">
                  <v:textbox inset="0,0,0,0">
                    <w:txbxContent>
                      <w:p w14:paraId="121B8717" w14:textId="77777777" w:rsidR="00143742" w:rsidRPr="00591873" w:rsidRDefault="00143742" w:rsidP="00143742">
                        <w:pPr>
                          <w:spacing w:before="72"/>
                          <w:ind w:left="415"/>
                          <w:rPr>
                            <w:rFonts w:ascii="Times New Roman" w:hAnsi="Times New Roman"/>
                            <w:sz w:val="28"/>
                          </w:rPr>
                        </w:pPr>
                        <w:r w:rsidRPr="00591873">
                          <w:rPr>
                            <w:rFonts w:ascii="Times New Roman" w:hAnsi="Times New Roman"/>
                            <w:sz w:val="28"/>
                          </w:rPr>
                          <w:t>Реализация внеурочной деятельности</w:t>
                        </w:r>
                      </w:p>
                    </w:txbxContent>
                  </v:textbox>
                </v:shape>
                <w10:wrap type="topAndBottom" anchorx="page"/>
              </v:group>
            </w:pict>
          </mc:Fallback>
        </mc:AlternateContent>
      </w:r>
    </w:p>
    <w:p w14:paraId="48B0084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243A183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63C06F1D"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5. Т</w:t>
      </w:r>
      <w:r w:rsidRPr="00143742">
        <w:rPr>
          <w:rFonts w:ascii="Times New Roman" w:eastAsia="Times New Roman" w:hAnsi="Times New Roman" w:cs="Times New Roman"/>
          <w:b/>
          <w:i/>
          <w:color w:val="auto"/>
          <w:kern w:val="0"/>
          <w:sz w:val="24"/>
          <w:szCs w:val="24"/>
          <w:lang w:eastAsia="en-US"/>
        </w:rPr>
        <w:t>ехнологии,</w:t>
      </w:r>
      <w:r w:rsidRPr="00143742">
        <w:rPr>
          <w:rFonts w:ascii="Times New Roman" w:eastAsia="Times New Roman" w:hAnsi="Times New Roman" w:cs="Times New Roman"/>
          <w:b/>
          <w:color w:val="auto"/>
          <w:kern w:val="0"/>
          <w:sz w:val="24"/>
          <w:szCs w:val="24"/>
          <w:lang w:eastAsia="en-US"/>
        </w:rPr>
        <w:t xml:space="preserve"> используемые во внеурочной деятельности:</w:t>
      </w:r>
    </w:p>
    <w:p w14:paraId="6873AA03"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1 Личностно- ориентированные </w:t>
      </w:r>
      <w:proofErr w:type="gramStart"/>
      <w:r w:rsidRPr="00143742">
        <w:rPr>
          <w:rFonts w:ascii="Times New Roman" w:eastAsia="Times New Roman" w:hAnsi="Times New Roman" w:cs="Times New Roman"/>
          <w:color w:val="auto"/>
          <w:kern w:val="0"/>
          <w:sz w:val="24"/>
          <w:szCs w:val="24"/>
          <w:lang w:eastAsia="en-US"/>
        </w:rPr>
        <w:t>-  обеспечивающие</w:t>
      </w:r>
      <w:proofErr w:type="gramEnd"/>
      <w:r w:rsidRPr="00143742">
        <w:rPr>
          <w:rFonts w:ascii="Times New Roman" w:eastAsia="Times New Roman" w:hAnsi="Times New Roman" w:cs="Times New Roman"/>
          <w:color w:val="auto"/>
          <w:kern w:val="0"/>
          <w:sz w:val="24"/>
          <w:szCs w:val="24"/>
          <w:lang w:eastAsia="en-US"/>
        </w:rPr>
        <w:t xml:space="preserve"> учет возможностей и способностей обучающихся, создание условий для развития индивидуальных способностей, индивидуализация и дифференциация образовательного процесса. </w:t>
      </w:r>
    </w:p>
    <w:p w14:paraId="384E264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2 Совместной деятельности - формирование личностных деловых качеств: сотрудничество, принятие совместных решений, оказание помощи друг другу, ответственность за общее дело, принятие общего успеха и достижений. </w:t>
      </w:r>
    </w:p>
    <w:p w14:paraId="292069C9"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3 Здоровье-</w:t>
      </w:r>
      <w:proofErr w:type="gramStart"/>
      <w:r w:rsidRPr="00143742">
        <w:rPr>
          <w:rFonts w:ascii="Times New Roman" w:eastAsia="Times New Roman" w:hAnsi="Times New Roman" w:cs="Times New Roman"/>
          <w:color w:val="auto"/>
          <w:kern w:val="0"/>
          <w:sz w:val="24"/>
          <w:szCs w:val="24"/>
          <w:lang w:eastAsia="en-US"/>
        </w:rPr>
        <w:t>сберегающие  -</w:t>
      </w:r>
      <w:proofErr w:type="gramEnd"/>
      <w:r w:rsidRPr="00143742">
        <w:rPr>
          <w:rFonts w:ascii="Times New Roman" w:eastAsia="Times New Roman" w:hAnsi="Times New Roman" w:cs="Times New Roman"/>
          <w:color w:val="auto"/>
          <w:kern w:val="0"/>
          <w:sz w:val="24"/>
          <w:szCs w:val="24"/>
          <w:lang w:eastAsia="en-US"/>
        </w:rPr>
        <w:t xml:space="preserve"> применение психолого- психологической комфортности. </w:t>
      </w:r>
    </w:p>
    <w:p w14:paraId="5B8709A0"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4 Дифференцированные (разноуровневые) - выявление и максимальное развитие способностей каждого ребенка, через дифференцированные и разноуровневый задания, возможности работать в своём оптимальном темпе (индивидуальные маршруты воспитанников).</w:t>
      </w:r>
    </w:p>
    <w:p w14:paraId="66893582"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5 Игровые -  активизирование познавательной деятельности и эффективный способ организации взаимодействия в коллективе.</w:t>
      </w:r>
    </w:p>
    <w:p w14:paraId="38D6BC21"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6 Обучение в сотрудничестве  - обучение осуществлять путём общения в динамических или статических парах, динамических или вариационных группах, когда каждый учит каждого.</w:t>
      </w:r>
    </w:p>
    <w:p w14:paraId="20FC1A2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7 Полного усвоения </w:t>
      </w:r>
      <w:proofErr w:type="gramStart"/>
      <w:r w:rsidRPr="00143742">
        <w:rPr>
          <w:rFonts w:ascii="Times New Roman" w:eastAsia="Times New Roman" w:hAnsi="Times New Roman" w:cs="Times New Roman"/>
          <w:color w:val="auto"/>
          <w:kern w:val="0"/>
          <w:sz w:val="24"/>
          <w:szCs w:val="24"/>
          <w:lang w:eastAsia="en-US"/>
        </w:rPr>
        <w:t>-  внедрять</w:t>
      </w:r>
      <w:proofErr w:type="gramEnd"/>
      <w:r w:rsidRPr="00143742">
        <w:rPr>
          <w:rFonts w:ascii="Times New Roman" w:eastAsia="Times New Roman" w:hAnsi="Times New Roman" w:cs="Times New Roman"/>
          <w:color w:val="auto"/>
          <w:kern w:val="0"/>
          <w:sz w:val="24"/>
          <w:szCs w:val="24"/>
          <w:lang w:eastAsia="en-US"/>
        </w:rPr>
        <w:t xml:space="preserve"> учитывая индивидуальные особенности и способности детей, через полное усвоение основных программ и достижение результатов в соответствии со способностями ребенка и делая это переменными для каждого обучающегося время, методы, формы, условия труда.</w:t>
      </w:r>
    </w:p>
    <w:p w14:paraId="02840DA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8 Проектной деятельности -  обучение, организованное педагогом и самостоятельно выполняемое детьми в комплексе действий по решению субъективно значимой проблемы, завершающейся созданием продукта и его представлением в рамках устной или письменной презентации.</w:t>
      </w:r>
    </w:p>
    <w:p w14:paraId="1F0D98F1"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t xml:space="preserve"> 9 Информационные -  использование компьютерных технологий на занятиях для осуществления личностно-ориентированного, индивидуального, дифференцированного подхода в обучении и воспитания.</w:t>
      </w:r>
    </w:p>
    <w:p w14:paraId="67B1090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10. Проблемного обучения  - создание проблемной ситуации на занятиях, где ученик должен быть не только слушателем, но и исследователем</w:t>
      </w:r>
    </w:p>
    <w:p w14:paraId="0DB43A3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562A46A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2EE5DD2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4362ACA9" w14:textId="77777777" w:rsidR="00143742" w:rsidRPr="00143742" w:rsidRDefault="00143742" w:rsidP="001428E6">
      <w:pPr>
        <w:numPr>
          <w:ilvl w:val="0"/>
          <w:numId w:val="135"/>
        </w:num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Организация внеурочной деятельности.</w:t>
      </w:r>
    </w:p>
    <w:p w14:paraId="3B86BAC4" w14:textId="77777777" w:rsidR="00143742" w:rsidRPr="00143742" w:rsidRDefault="00143742" w:rsidP="00143742">
      <w:pPr>
        <w:suppressAutoHyphens w:val="0"/>
        <w:spacing w:after="0" w:line="240" w:lineRule="auto"/>
        <w:ind w:firstLine="708"/>
        <w:jc w:val="both"/>
        <w:rPr>
          <w:rFonts w:ascii="Times New Roman" w:eastAsia="Times New Roman" w:hAnsi="Times New Roman" w:cs="Times New Roman"/>
          <w:color w:val="auto"/>
          <w:kern w:val="0"/>
          <w:sz w:val="24"/>
          <w:szCs w:val="24"/>
          <w:lang w:eastAsia="en-US"/>
        </w:rPr>
      </w:pPr>
    </w:p>
    <w:p w14:paraId="3AB7D635"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1. Основные направления и формы организации внеурочной деятельности</w:t>
      </w:r>
    </w:p>
    <w:p w14:paraId="39A1836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Воспитание является одним из важнейших компонентов образования в интересах человека, общества, государства.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с умственной отсталостью и направлены на реализацию различных форм ее организации, отличных от урочной системы обучения.</w:t>
      </w:r>
    </w:p>
    <w:p w14:paraId="043AB93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 соответствии с Учебным планом время, отводимое на внеурочную деятельность, составляет: в младших классах (подготовительный класс (I)-</w:t>
      </w:r>
      <w:r w:rsidRPr="00143742">
        <w:rPr>
          <w:rFonts w:ascii="Times New Roman" w:eastAsia="Times New Roman" w:hAnsi="Times New Roman" w:cs="Times New Roman"/>
          <w:color w:val="auto"/>
          <w:kern w:val="0"/>
          <w:sz w:val="24"/>
          <w:szCs w:val="24"/>
          <w:lang w:val="en-US" w:eastAsia="en-US"/>
        </w:rPr>
        <w:t>I</w:t>
      </w:r>
      <w:r w:rsidRPr="00143742">
        <w:rPr>
          <w:rFonts w:ascii="Times New Roman" w:eastAsia="Times New Roman" w:hAnsi="Times New Roman" w:cs="Times New Roman"/>
          <w:color w:val="auto"/>
          <w:kern w:val="0"/>
          <w:sz w:val="24"/>
          <w:szCs w:val="24"/>
          <w:lang w:eastAsia="en-US"/>
        </w:rPr>
        <w:t>V классы) 1680 часов; в старших классах -  V -XI  (XII) до 2380 часов.</w:t>
      </w:r>
    </w:p>
    <w:p w14:paraId="5BE0790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Распределение часов осуществляется следующим образом: недельная нагрузка - 10 часов, из них 6 часов отводится на проведение коррекционно-развивающей работы.</w:t>
      </w:r>
    </w:p>
    <w:p w14:paraId="4D8FD9A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К основным </w:t>
      </w:r>
      <w:r w:rsidRPr="00143742">
        <w:rPr>
          <w:rFonts w:ascii="Times New Roman" w:eastAsia="Times New Roman" w:hAnsi="Times New Roman" w:cs="Times New Roman"/>
          <w:i/>
          <w:color w:val="auto"/>
          <w:kern w:val="0"/>
          <w:sz w:val="24"/>
          <w:szCs w:val="24"/>
          <w:lang w:eastAsia="en-US"/>
        </w:rPr>
        <w:t>направлениям</w:t>
      </w:r>
      <w:r w:rsidRPr="00143742">
        <w:rPr>
          <w:rFonts w:ascii="Times New Roman" w:eastAsia="Times New Roman" w:hAnsi="Times New Roman" w:cs="Times New Roman"/>
          <w:color w:val="auto"/>
          <w:kern w:val="0"/>
          <w:sz w:val="24"/>
          <w:szCs w:val="24"/>
          <w:lang w:eastAsia="en-US"/>
        </w:rPr>
        <w:t xml:space="preserve"> внеурочной деятельности относятся:</w:t>
      </w:r>
    </w:p>
    <w:p w14:paraId="229DF340" w14:textId="77777777" w:rsidR="00143742" w:rsidRPr="00143742" w:rsidRDefault="00143742" w:rsidP="001428E6">
      <w:pPr>
        <w:numPr>
          <w:ilvl w:val="0"/>
          <w:numId w:val="124"/>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коррекционно-развивающее, </w:t>
      </w:r>
    </w:p>
    <w:p w14:paraId="2089A356" w14:textId="77777777" w:rsidR="00143742" w:rsidRPr="00143742" w:rsidRDefault="00143742" w:rsidP="001428E6">
      <w:pPr>
        <w:numPr>
          <w:ilvl w:val="0"/>
          <w:numId w:val="124"/>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духовно-нравственное, </w:t>
      </w:r>
    </w:p>
    <w:p w14:paraId="5B4BDFD9" w14:textId="77777777" w:rsidR="00143742" w:rsidRPr="00143742" w:rsidRDefault="00143742" w:rsidP="001428E6">
      <w:pPr>
        <w:numPr>
          <w:ilvl w:val="0"/>
          <w:numId w:val="124"/>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спортивно-оздоровительное, </w:t>
      </w:r>
    </w:p>
    <w:p w14:paraId="08D77E39" w14:textId="77777777" w:rsidR="00143742" w:rsidRPr="00143742" w:rsidRDefault="00143742" w:rsidP="001428E6">
      <w:pPr>
        <w:numPr>
          <w:ilvl w:val="0"/>
          <w:numId w:val="124"/>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общекультурное, </w:t>
      </w:r>
    </w:p>
    <w:p w14:paraId="4E1203E2" w14:textId="77777777" w:rsidR="00143742" w:rsidRPr="00143742" w:rsidRDefault="00143742" w:rsidP="001428E6">
      <w:pPr>
        <w:numPr>
          <w:ilvl w:val="0"/>
          <w:numId w:val="124"/>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социальное. </w:t>
      </w:r>
    </w:p>
    <w:p w14:paraId="242BD14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Содержание коррекционно-развивающего направления регламентируется содержанием соответствующей области, представленной в учебном плане.</w:t>
      </w:r>
    </w:p>
    <w:p w14:paraId="4007E13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Виды внеурочной деятельности в рамках основных направлений, кроме коррекционно-развивающей, не закреплены в требованиях Стандарта. </w:t>
      </w:r>
    </w:p>
    <w:p w14:paraId="0957C7B6" w14:textId="77777777" w:rsidR="00143742" w:rsidRPr="00143742" w:rsidRDefault="00143742" w:rsidP="001428E6">
      <w:pPr>
        <w:numPr>
          <w:ilvl w:val="0"/>
          <w:numId w:val="136"/>
        </w:num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Виды и формы организации внеурочной деятельности:</w:t>
      </w:r>
    </w:p>
    <w:p w14:paraId="07954499"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p>
    <w:tbl>
      <w:tblPr>
        <w:tblStyle w:val="1f2"/>
        <w:tblW w:w="10915" w:type="dxa"/>
        <w:tblInd w:w="108" w:type="dxa"/>
        <w:tblLook w:val="04A0" w:firstRow="1" w:lastRow="0" w:firstColumn="1" w:lastColumn="0" w:noHBand="0" w:noVBand="1"/>
      </w:tblPr>
      <w:tblGrid>
        <w:gridCol w:w="636"/>
        <w:gridCol w:w="2827"/>
        <w:gridCol w:w="7452"/>
      </w:tblGrid>
      <w:tr w:rsidR="00143742" w:rsidRPr="00143742" w14:paraId="2D5F759E" w14:textId="77777777" w:rsidTr="006A3BC8">
        <w:tc>
          <w:tcPr>
            <w:tcW w:w="636" w:type="dxa"/>
            <w:vAlign w:val="center"/>
          </w:tcPr>
          <w:p w14:paraId="04754CE5"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 п/п</w:t>
            </w:r>
          </w:p>
          <w:p w14:paraId="2313A038"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p>
        </w:tc>
        <w:tc>
          <w:tcPr>
            <w:tcW w:w="2827" w:type="dxa"/>
            <w:vAlign w:val="center"/>
          </w:tcPr>
          <w:p w14:paraId="42F65292"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Виды деятельности</w:t>
            </w:r>
          </w:p>
          <w:p w14:paraId="7ECA76CA"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p>
        </w:tc>
        <w:tc>
          <w:tcPr>
            <w:tcW w:w="7452" w:type="dxa"/>
            <w:vAlign w:val="center"/>
          </w:tcPr>
          <w:p w14:paraId="383C15B9"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Формы организации обучающихся</w:t>
            </w:r>
          </w:p>
          <w:p w14:paraId="741A3B3C"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p>
        </w:tc>
      </w:tr>
      <w:tr w:rsidR="00143742" w:rsidRPr="00143742" w14:paraId="30F0AB8A" w14:textId="77777777" w:rsidTr="006A3BC8">
        <w:tc>
          <w:tcPr>
            <w:tcW w:w="636" w:type="dxa"/>
            <w:vAlign w:val="center"/>
          </w:tcPr>
          <w:p w14:paraId="422FFBF3"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45E1730B"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Игровая</w:t>
            </w:r>
          </w:p>
        </w:tc>
        <w:tc>
          <w:tcPr>
            <w:tcW w:w="7452" w:type="dxa"/>
            <w:vAlign w:val="center"/>
          </w:tcPr>
          <w:p w14:paraId="750737B2"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Ролевая игра, деловая игра, социально-моделирующая игра, дидактическая игра, досуговые: игры-забавы, игры-развлечения, интеллектуальные и т.п.</w:t>
            </w:r>
          </w:p>
        </w:tc>
      </w:tr>
      <w:tr w:rsidR="00143742" w:rsidRPr="00143742" w14:paraId="67E0E605" w14:textId="77777777" w:rsidTr="006A3BC8">
        <w:tc>
          <w:tcPr>
            <w:tcW w:w="636" w:type="dxa"/>
            <w:vAlign w:val="center"/>
          </w:tcPr>
          <w:p w14:paraId="1BF19AFC"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1ED384D3"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Художественное творчество</w:t>
            </w:r>
          </w:p>
        </w:tc>
        <w:tc>
          <w:tcPr>
            <w:tcW w:w="7452" w:type="dxa"/>
            <w:vAlign w:val="center"/>
          </w:tcPr>
          <w:p w14:paraId="339B4CDF"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Кружки художественного творчества, художественные выставки, фестивали и конкурсы, театральное творчество; социальные проекты на основе художественной деятельности</w:t>
            </w:r>
          </w:p>
        </w:tc>
      </w:tr>
      <w:tr w:rsidR="00143742" w:rsidRPr="00143742" w14:paraId="2AFDA323" w14:textId="77777777" w:rsidTr="006A3BC8">
        <w:tc>
          <w:tcPr>
            <w:tcW w:w="636" w:type="dxa"/>
            <w:vAlign w:val="center"/>
          </w:tcPr>
          <w:p w14:paraId="39E533F2"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2906947F"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Спортивно-оздоровительная</w:t>
            </w:r>
          </w:p>
        </w:tc>
        <w:tc>
          <w:tcPr>
            <w:tcW w:w="7452" w:type="dxa"/>
            <w:vAlign w:val="center"/>
          </w:tcPr>
          <w:p w14:paraId="7C7B8DD8"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Работа спортивных секций, участие в оздоровительных 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p>
        </w:tc>
      </w:tr>
      <w:tr w:rsidR="00143742" w:rsidRPr="00143742" w14:paraId="23040D94" w14:textId="77777777" w:rsidTr="006A3BC8">
        <w:tc>
          <w:tcPr>
            <w:tcW w:w="636" w:type="dxa"/>
            <w:vAlign w:val="center"/>
          </w:tcPr>
          <w:p w14:paraId="5F683F5E"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3D53E831"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Досугово- – развлекательная деятельность</w:t>
            </w:r>
            <w:r w:rsidRPr="00143742">
              <w:rPr>
                <w:rFonts w:ascii="Times New Roman" w:eastAsia="Times New Roman" w:hAnsi="Times New Roman" w:cs="Times New Roman"/>
                <w:b/>
                <w:color w:val="auto"/>
                <w:kern w:val="0"/>
                <w:sz w:val="24"/>
                <w:szCs w:val="24"/>
                <w:lang w:val="x-none" w:eastAsia="ru-RU"/>
              </w:rPr>
              <w:t xml:space="preserve"> (досуговое общение)</w:t>
            </w:r>
          </w:p>
        </w:tc>
        <w:tc>
          <w:tcPr>
            <w:tcW w:w="7452" w:type="dxa"/>
            <w:vAlign w:val="center"/>
          </w:tcPr>
          <w:p w14:paraId="56FF80FB"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Культпоходы в театр, музеи, выставки; концерты, инсценировки, праздники на уровне класса и школы; конкурсы, викторины, фестивали.</w:t>
            </w:r>
          </w:p>
        </w:tc>
      </w:tr>
      <w:tr w:rsidR="00143742" w:rsidRPr="00143742" w14:paraId="0DD75E69" w14:textId="77777777" w:rsidTr="006A3BC8">
        <w:tc>
          <w:tcPr>
            <w:tcW w:w="636" w:type="dxa"/>
            <w:vAlign w:val="center"/>
          </w:tcPr>
          <w:p w14:paraId="6D89ABEC"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55956FAC"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Трудовая</w:t>
            </w:r>
          </w:p>
        </w:tc>
        <w:tc>
          <w:tcPr>
            <w:tcW w:w="7452" w:type="dxa"/>
            <w:vAlign w:val="center"/>
          </w:tcPr>
          <w:p w14:paraId="60EA0BE6"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Трудовой десант, уход за школьными растениями, трудовые практики, профессиональные пробы,</w:t>
            </w:r>
            <w:r w:rsidRPr="00143742">
              <w:rPr>
                <w:rFonts w:ascii="Times New Roman" w:eastAsia="Times New Roman" w:hAnsi="Times New Roman" w:cs="Times New Roman"/>
                <w:color w:val="4A4A4A"/>
                <w:kern w:val="0"/>
                <w:sz w:val="24"/>
                <w:szCs w:val="24"/>
                <w:shd w:val="clear" w:color="auto" w:fill="FFFFFF"/>
                <w:lang w:eastAsia="ru-RU"/>
              </w:rPr>
              <w:t xml:space="preserve"> </w:t>
            </w:r>
            <w:r w:rsidRPr="00143742">
              <w:rPr>
                <w:rFonts w:ascii="Times New Roman" w:eastAsia="Calibri" w:hAnsi="Times New Roman" w:cs="Times New Roman"/>
                <w:color w:val="auto"/>
                <w:kern w:val="0"/>
                <w:sz w:val="24"/>
                <w:szCs w:val="24"/>
                <w:lang w:eastAsia="ru-RU"/>
              </w:rPr>
              <w:t>самообслуживание и элементарный бытовой труд.</w:t>
            </w:r>
          </w:p>
        </w:tc>
      </w:tr>
      <w:tr w:rsidR="00143742" w:rsidRPr="00143742" w14:paraId="1D12E629" w14:textId="77777777" w:rsidTr="006A3BC8">
        <w:tc>
          <w:tcPr>
            <w:tcW w:w="636" w:type="dxa"/>
            <w:vAlign w:val="center"/>
          </w:tcPr>
          <w:p w14:paraId="1A4D8C2F"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2C0796BB"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Times New Roman" w:hAnsi="Times New Roman" w:cs="Times New Roman"/>
                <w:b/>
                <w:color w:val="auto"/>
                <w:kern w:val="0"/>
                <w:sz w:val="24"/>
                <w:szCs w:val="24"/>
                <w:lang w:eastAsia="ru-RU"/>
              </w:rPr>
              <w:t>С</w:t>
            </w:r>
            <w:proofErr w:type="spellStart"/>
            <w:r w:rsidRPr="00143742">
              <w:rPr>
                <w:rFonts w:ascii="Times New Roman" w:eastAsia="Times New Roman" w:hAnsi="Times New Roman" w:cs="Times New Roman"/>
                <w:b/>
                <w:color w:val="auto"/>
                <w:kern w:val="0"/>
                <w:sz w:val="24"/>
                <w:szCs w:val="24"/>
                <w:lang w:val="x-none" w:eastAsia="ru-RU"/>
              </w:rPr>
              <w:t>оциальное</w:t>
            </w:r>
            <w:proofErr w:type="spellEnd"/>
            <w:r w:rsidRPr="00143742">
              <w:rPr>
                <w:rFonts w:ascii="Times New Roman" w:eastAsia="Times New Roman" w:hAnsi="Times New Roman" w:cs="Times New Roman"/>
                <w:b/>
                <w:color w:val="auto"/>
                <w:kern w:val="0"/>
                <w:sz w:val="24"/>
                <w:szCs w:val="24"/>
                <w:lang w:val="x-none" w:eastAsia="ru-RU"/>
              </w:rPr>
              <w:t xml:space="preserve"> творчество (социально значимая  деятельность)</w:t>
            </w:r>
          </w:p>
        </w:tc>
        <w:tc>
          <w:tcPr>
            <w:tcW w:w="7452" w:type="dxa"/>
          </w:tcPr>
          <w:p w14:paraId="3A2E4B7E"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Участие в социальных проектах, благотворительные мероприятия и акции, благоустройство памятников, двора, школы и т.п.</w:t>
            </w:r>
          </w:p>
        </w:tc>
      </w:tr>
      <w:tr w:rsidR="00143742" w:rsidRPr="00143742" w14:paraId="48426823" w14:textId="77777777" w:rsidTr="006A3BC8">
        <w:tc>
          <w:tcPr>
            <w:tcW w:w="636" w:type="dxa"/>
            <w:vAlign w:val="center"/>
          </w:tcPr>
          <w:p w14:paraId="79146E03"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1FCD4EFF"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Общественно-полезная деятельность</w:t>
            </w:r>
          </w:p>
        </w:tc>
        <w:tc>
          <w:tcPr>
            <w:tcW w:w="7452" w:type="dxa"/>
          </w:tcPr>
          <w:p w14:paraId="225C4150"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 xml:space="preserve"> труд на пришкольном участке, субботники, </w:t>
            </w:r>
            <w:r w:rsidRPr="00143742">
              <w:rPr>
                <w:rFonts w:ascii="Times New Roman" w:eastAsia="Times New Roman" w:hAnsi="Times New Roman" w:cs="Times New Roman"/>
                <w:color w:val="auto"/>
                <w:kern w:val="0"/>
                <w:sz w:val="24"/>
                <w:szCs w:val="24"/>
                <w:lang w:eastAsia="ru-RU"/>
              </w:rPr>
              <w:t xml:space="preserve"> забота о малышах,  ремонт книг и т.п.</w:t>
            </w:r>
          </w:p>
        </w:tc>
      </w:tr>
      <w:tr w:rsidR="00143742" w:rsidRPr="00143742" w14:paraId="62F2CA6E" w14:textId="77777777" w:rsidTr="006A3BC8">
        <w:tc>
          <w:tcPr>
            <w:tcW w:w="636" w:type="dxa"/>
            <w:vAlign w:val="center"/>
          </w:tcPr>
          <w:p w14:paraId="36A1EAE5" w14:textId="77777777" w:rsidR="00143742" w:rsidRPr="00143742" w:rsidRDefault="00143742" w:rsidP="001428E6">
            <w:pPr>
              <w:numPr>
                <w:ilvl w:val="0"/>
                <w:numId w:val="134"/>
              </w:numPr>
              <w:suppressAutoHyphens w:val="0"/>
              <w:spacing w:after="0" w:line="240" w:lineRule="auto"/>
              <w:ind w:left="0" w:firstLine="0"/>
              <w:jc w:val="both"/>
              <w:rPr>
                <w:rFonts w:ascii="Times New Roman" w:eastAsia="Calibri" w:hAnsi="Times New Roman" w:cs="Times New Roman"/>
                <w:color w:val="auto"/>
                <w:kern w:val="0"/>
                <w:sz w:val="24"/>
                <w:szCs w:val="24"/>
                <w:lang w:eastAsia="ru-RU"/>
              </w:rPr>
            </w:pPr>
          </w:p>
        </w:tc>
        <w:tc>
          <w:tcPr>
            <w:tcW w:w="2827" w:type="dxa"/>
            <w:vAlign w:val="center"/>
          </w:tcPr>
          <w:p w14:paraId="7CBD2768" w14:textId="77777777" w:rsidR="00143742" w:rsidRPr="00143742" w:rsidRDefault="00143742" w:rsidP="00143742">
            <w:pPr>
              <w:suppressAutoHyphens w:val="0"/>
              <w:spacing w:after="0" w:line="240" w:lineRule="auto"/>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Познавательная деятельность</w:t>
            </w:r>
          </w:p>
        </w:tc>
        <w:tc>
          <w:tcPr>
            <w:tcW w:w="7452" w:type="dxa"/>
            <w:vAlign w:val="center"/>
          </w:tcPr>
          <w:p w14:paraId="7F9DC746"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ru-RU"/>
              </w:rPr>
            </w:pPr>
            <w:r w:rsidRPr="00143742">
              <w:rPr>
                <w:rFonts w:ascii="Times New Roman" w:eastAsia="Calibri" w:hAnsi="Times New Roman" w:cs="Times New Roman"/>
                <w:color w:val="auto"/>
                <w:kern w:val="0"/>
                <w:sz w:val="24"/>
                <w:szCs w:val="24"/>
                <w:lang w:eastAsia="ru-RU"/>
              </w:rPr>
              <w:t>Викторины, олимпиады, конкурсы, познавательные игры, познавательные беседы; предметные недели, Декада знаний, внешкольные акции познавательной направленности.</w:t>
            </w:r>
          </w:p>
        </w:tc>
      </w:tr>
    </w:tbl>
    <w:p w14:paraId="174CBD7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w:t>
      </w:r>
    </w:p>
    <w:p w14:paraId="760E7B5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p>
    <w:p w14:paraId="249DA586"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Реализация внеурочной деятельности осуществляется воспитателями, педагогами школы (классный руководитель, учителя-предметники, учитель-логопед, педагог-психолог, учителем физической культуры, педагогами дополнительного образования) и педагогами учреждений дополнительного образования культуры и спорта, других организаций, заинтересованных в сотрудничестве (музеи, библиотеки и </w:t>
      </w:r>
      <w:proofErr w:type="spellStart"/>
      <w:r w:rsidRPr="00143742">
        <w:rPr>
          <w:rFonts w:ascii="Times New Roman" w:eastAsia="Times New Roman" w:hAnsi="Times New Roman" w:cs="Times New Roman"/>
          <w:color w:val="auto"/>
          <w:kern w:val="0"/>
          <w:sz w:val="24"/>
          <w:szCs w:val="24"/>
          <w:lang w:eastAsia="en-US"/>
        </w:rPr>
        <w:t>др</w:t>
      </w:r>
      <w:proofErr w:type="spellEnd"/>
      <w:r w:rsidRPr="00143742">
        <w:rPr>
          <w:rFonts w:ascii="Times New Roman" w:eastAsia="Times New Roman" w:hAnsi="Times New Roman" w:cs="Times New Roman"/>
          <w:color w:val="auto"/>
          <w:kern w:val="0"/>
          <w:sz w:val="24"/>
          <w:szCs w:val="24"/>
          <w:lang w:eastAsia="en-US"/>
        </w:rPr>
        <w:t xml:space="preserve">). Для организации различных видов внеурочной деятельности используются все имеющиеся ресурсы школы: актовый и спортивные залы, библиотека, </w:t>
      </w:r>
      <w:proofErr w:type="gramStart"/>
      <w:r w:rsidRPr="00143742">
        <w:rPr>
          <w:rFonts w:ascii="Times New Roman" w:eastAsia="Times New Roman" w:hAnsi="Times New Roman" w:cs="Times New Roman"/>
          <w:color w:val="auto"/>
          <w:kern w:val="0"/>
          <w:sz w:val="24"/>
          <w:szCs w:val="24"/>
          <w:lang w:eastAsia="en-US"/>
        </w:rPr>
        <w:t>спортивная  площадка</w:t>
      </w:r>
      <w:proofErr w:type="gramEnd"/>
      <w:r w:rsidRPr="00143742">
        <w:rPr>
          <w:rFonts w:ascii="Times New Roman" w:eastAsia="Times New Roman" w:hAnsi="Times New Roman" w:cs="Times New Roman"/>
          <w:color w:val="auto"/>
          <w:kern w:val="0"/>
          <w:sz w:val="24"/>
          <w:szCs w:val="24"/>
          <w:lang w:eastAsia="en-US"/>
        </w:rPr>
        <w:t>, автогородок</w:t>
      </w:r>
      <w:r w:rsidRPr="00143742">
        <w:rPr>
          <w:rFonts w:ascii="Times New Roman" w:eastAsia="Times New Roman" w:hAnsi="Times New Roman" w:cs="Times New Roman"/>
          <w:b/>
          <w:color w:val="auto"/>
          <w:kern w:val="0"/>
          <w:sz w:val="24"/>
          <w:szCs w:val="24"/>
          <w:lang w:eastAsia="en-US"/>
        </w:rPr>
        <w:t>.</w:t>
      </w:r>
    </w:p>
    <w:p w14:paraId="4EE3CA1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Программа организации внеурочной деятельности, в соответствии с Федеральными государственными стандартами для детей с умственной отсталостью, состоит из подпрограмм, в рамках которых реализуются 5 </w:t>
      </w:r>
      <w:r w:rsidRPr="00143742">
        <w:rPr>
          <w:rFonts w:ascii="Times New Roman" w:eastAsia="Times New Roman" w:hAnsi="Times New Roman" w:cs="Times New Roman"/>
          <w:i/>
          <w:color w:val="auto"/>
          <w:kern w:val="0"/>
          <w:sz w:val="24"/>
          <w:szCs w:val="24"/>
          <w:lang w:eastAsia="en-US"/>
        </w:rPr>
        <w:t>направлений</w:t>
      </w:r>
      <w:r w:rsidRPr="00143742">
        <w:rPr>
          <w:rFonts w:ascii="Times New Roman" w:eastAsia="Times New Roman" w:hAnsi="Times New Roman" w:cs="Times New Roman"/>
          <w:color w:val="auto"/>
          <w:kern w:val="0"/>
          <w:sz w:val="24"/>
          <w:szCs w:val="24"/>
          <w:lang w:eastAsia="en-US"/>
        </w:rPr>
        <w:t xml:space="preserve"> деятельности:</w:t>
      </w:r>
    </w:p>
    <w:p w14:paraId="13CCA7FA" w14:textId="77777777" w:rsidR="00143742" w:rsidRPr="00143742" w:rsidRDefault="00143742" w:rsidP="001428E6">
      <w:pPr>
        <w:numPr>
          <w:ilvl w:val="0"/>
          <w:numId w:val="125"/>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спортивно-оздоровительное, </w:t>
      </w:r>
    </w:p>
    <w:p w14:paraId="2D54F092" w14:textId="77777777" w:rsidR="00143742" w:rsidRPr="00143742" w:rsidRDefault="00143742" w:rsidP="001428E6">
      <w:pPr>
        <w:numPr>
          <w:ilvl w:val="0"/>
          <w:numId w:val="125"/>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духовно - нравственное, </w:t>
      </w:r>
    </w:p>
    <w:p w14:paraId="2E9DE735" w14:textId="77777777" w:rsidR="00143742" w:rsidRPr="00143742" w:rsidRDefault="00143742" w:rsidP="001428E6">
      <w:pPr>
        <w:numPr>
          <w:ilvl w:val="0"/>
          <w:numId w:val="125"/>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общекультурн</w:t>
      </w:r>
      <w:r w:rsidRPr="00143742">
        <w:rPr>
          <w:rFonts w:ascii="Times New Roman" w:eastAsia="Times New Roman" w:hAnsi="Times New Roman" w:cs="Times New Roman"/>
          <w:color w:val="auto"/>
          <w:kern w:val="0"/>
          <w:sz w:val="24"/>
          <w:szCs w:val="24"/>
          <w:highlight w:val="yellow"/>
          <w:lang w:eastAsia="en-US"/>
        </w:rPr>
        <w:t>о</w:t>
      </w:r>
      <w:r w:rsidRPr="00143742">
        <w:rPr>
          <w:rFonts w:ascii="Times New Roman" w:eastAsia="Times New Roman" w:hAnsi="Times New Roman" w:cs="Times New Roman"/>
          <w:color w:val="auto"/>
          <w:kern w:val="0"/>
          <w:sz w:val="24"/>
          <w:szCs w:val="24"/>
          <w:lang w:eastAsia="en-US"/>
        </w:rPr>
        <w:t xml:space="preserve">е, </w:t>
      </w:r>
    </w:p>
    <w:p w14:paraId="7ABBB1BE" w14:textId="77777777" w:rsidR="00143742" w:rsidRPr="00143742" w:rsidRDefault="00143742" w:rsidP="001428E6">
      <w:pPr>
        <w:numPr>
          <w:ilvl w:val="0"/>
          <w:numId w:val="125"/>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социальное, </w:t>
      </w:r>
    </w:p>
    <w:p w14:paraId="0D9ECFE5" w14:textId="77777777" w:rsidR="00143742" w:rsidRPr="00143742" w:rsidRDefault="00143742" w:rsidP="001428E6">
      <w:pPr>
        <w:numPr>
          <w:ilvl w:val="0"/>
          <w:numId w:val="125"/>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коррекционно-развивающее.</w:t>
      </w:r>
    </w:p>
    <w:p w14:paraId="209A401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58985E4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6866D4E3" w14:textId="77777777" w:rsidR="00143742" w:rsidRPr="00143742" w:rsidRDefault="00143742" w:rsidP="00143742">
      <w:pPr>
        <w:widowControl w:val="0"/>
        <w:suppressAutoHyphens w:val="0"/>
        <w:autoSpaceDE w:val="0"/>
        <w:autoSpaceDN w:val="0"/>
        <w:spacing w:before="3"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 xml:space="preserve">  3.    Реализация направлений внеурочной деятельности (1-9 классы)</w:t>
      </w:r>
    </w:p>
    <w:p w14:paraId="4C0200A6" w14:textId="77777777" w:rsidR="00143742" w:rsidRPr="00143742" w:rsidRDefault="00143742" w:rsidP="00143742">
      <w:pPr>
        <w:widowControl w:val="0"/>
        <w:suppressAutoHyphens w:val="0"/>
        <w:autoSpaceDE w:val="0"/>
        <w:autoSpaceDN w:val="0"/>
        <w:spacing w:before="3" w:after="0" w:line="240" w:lineRule="auto"/>
        <w:jc w:val="both"/>
        <w:rPr>
          <w:rFonts w:ascii="Times New Roman" w:eastAsia="Times New Roman" w:hAnsi="Times New Roman" w:cs="Times New Roman"/>
          <w:b/>
          <w:color w:val="auto"/>
          <w:kern w:val="0"/>
          <w:sz w:val="24"/>
          <w:szCs w:val="24"/>
          <w:lang w:eastAsia="en-US"/>
        </w:rPr>
      </w:pPr>
    </w:p>
    <w:tbl>
      <w:tblPr>
        <w:tblStyle w:val="TableNormal"/>
        <w:tblW w:w="114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2835"/>
        <w:gridCol w:w="3402"/>
        <w:gridCol w:w="3402"/>
      </w:tblGrid>
      <w:tr w:rsidR="00143742" w:rsidRPr="00143742" w14:paraId="7C417399" w14:textId="77777777" w:rsidTr="006A3BC8">
        <w:trPr>
          <w:trHeight w:val="499"/>
        </w:trPr>
        <w:tc>
          <w:tcPr>
            <w:tcW w:w="1854" w:type="dxa"/>
            <w:vAlign w:val="center"/>
          </w:tcPr>
          <w:p w14:paraId="03DFC7A3" w14:textId="77777777" w:rsidR="00143742" w:rsidRPr="00143742" w:rsidRDefault="00143742" w:rsidP="00143742">
            <w:pPr>
              <w:suppressAutoHyphens w:val="0"/>
              <w:spacing w:after="0" w:line="240" w:lineRule="auto"/>
              <w:ind w:left="110" w:right="126"/>
              <w:jc w:val="both"/>
              <w:rPr>
                <w:rFonts w:ascii="Times New Roman" w:eastAsia="Times New Roman" w:hAnsi="Times New Roman" w:cs="Times New Roman"/>
                <w:b/>
                <w:color w:val="auto"/>
                <w:kern w:val="0"/>
                <w:sz w:val="24"/>
                <w:szCs w:val="24"/>
                <w:lang w:eastAsia="en-US"/>
              </w:rPr>
            </w:pPr>
            <w:proofErr w:type="spellStart"/>
            <w:r w:rsidRPr="00143742">
              <w:rPr>
                <w:rFonts w:ascii="Times New Roman" w:eastAsia="Times New Roman" w:hAnsi="Times New Roman" w:cs="Times New Roman"/>
                <w:b/>
                <w:color w:val="auto"/>
                <w:kern w:val="0"/>
                <w:sz w:val="24"/>
                <w:szCs w:val="24"/>
                <w:lang w:eastAsia="en-US"/>
              </w:rPr>
              <w:t>Направление</w:t>
            </w:r>
            <w:proofErr w:type="spellEnd"/>
          </w:p>
        </w:tc>
        <w:tc>
          <w:tcPr>
            <w:tcW w:w="2835" w:type="dxa"/>
            <w:vAlign w:val="bottom"/>
          </w:tcPr>
          <w:p w14:paraId="3AFA57D6" w14:textId="77777777" w:rsidR="00143742" w:rsidRPr="00143742" w:rsidRDefault="00143742" w:rsidP="00143742">
            <w:pPr>
              <w:suppressAutoHyphens w:val="0"/>
              <w:spacing w:after="0" w:line="240" w:lineRule="auto"/>
              <w:ind w:left="110" w:right="480"/>
              <w:jc w:val="both"/>
              <w:rPr>
                <w:rFonts w:ascii="Times New Roman" w:eastAsia="Times New Roman" w:hAnsi="Times New Roman" w:cs="Times New Roman"/>
                <w:color w:val="auto"/>
                <w:kern w:val="0"/>
                <w:sz w:val="24"/>
                <w:szCs w:val="24"/>
                <w:lang w:eastAsia="en-US"/>
              </w:rPr>
            </w:pPr>
          </w:p>
          <w:p w14:paraId="3108793F" w14:textId="77777777" w:rsidR="00143742" w:rsidRPr="00143742" w:rsidRDefault="00143742" w:rsidP="00143742">
            <w:pPr>
              <w:suppressAutoHyphens w:val="0"/>
              <w:spacing w:after="0" w:line="240" w:lineRule="auto"/>
              <w:ind w:left="110" w:right="480"/>
              <w:jc w:val="both"/>
              <w:rPr>
                <w:rFonts w:ascii="Times New Roman" w:eastAsia="Times New Roman" w:hAnsi="Times New Roman" w:cs="Times New Roman"/>
                <w:b/>
                <w:color w:val="auto"/>
                <w:kern w:val="0"/>
                <w:sz w:val="24"/>
                <w:szCs w:val="24"/>
                <w:lang w:eastAsia="en-US"/>
              </w:rPr>
            </w:pPr>
            <w:proofErr w:type="spellStart"/>
            <w:r w:rsidRPr="00143742">
              <w:rPr>
                <w:rFonts w:ascii="Times New Roman" w:eastAsia="Times New Roman" w:hAnsi="Times New Roman" w:cs="Times New Roman"/>
                <w:b/>
                <w:color w:val="auto"/>
                <w:kern w:val="0"/>
                <w:sz w:val="24"/>
                <w:szCs w:val="24"/>
                <w:lang w:eastAsia="en-US"/>
              </w:rPr>
              <w:t>Программы</w:t>
            </w:r>
            <w:proofErr w:type="spellEnd"/>
          </w:p>
          <w:p w14:paraId="2D202AD2" w14:textId="77777777" w:rsidR="00143742" w:rsidRPr="00143742" w:rsidRDefault="00143742" w:rsidP="00143742">
            <w:pPr>
              <w:suppressAutoHyphens w:val="0"/>
              <w:spacing w:after="0" w:line="240" w:lineRule="auto"/>
              <w:ind w:left="110" w:right="48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w:t>
            </w:r>
            <w:proofErr w:type="spellStart"/>
            <w:r w:rsidRPr="00143742">
              <w:rPr>
                <w:rFonts w:ascii="Times New Roman" w:eastAsia="Times New Roman" w:hAnsi="Times New Roman" w:cs="Times New Roman"/>
                <w:color w:val="auto"/>
                <w:kern w:val="0"/>
                <w:sz w:val="24"/>
                <w:szCs w:val="24"/>
                <w:lang w:eastAsia="en-US"/>
              </w:rPr>
              <w:t>рабочие</w:t>
            </w:r>
            <w:proofErr w:type="spellEnd"/>
            <w:r w:rsidRPr="00143742">
              <w:rPr>
                <w:rFonts w:ascii="Times New Roman" w:eastAsia="Times New Roman" w:hAnsi="Times New Roman" w:cs="Times New Roman"/>
                <w:color w:val="auto"/>
                <w:kern w:val="0"/>
                <w:sz w:val="24"/>
                <w:szCs w:val="24"/>
                <w:lang w:eastAsia="en-US"/>
              </w:rPr>
              <w:t>)</w:t>
            </w:r>
          </w:p>
          <w:p w14:paraId="46179853" w14:textId="77777777" w:rsidR="00143742" w:rsidRPr="00143742" w:rsidRDefault="00143742" w:rsidP="00143742">
            <w:pPr>
              <w:suppressAutoHyphens w:val="0"/>
              <w:spacing w:after="0" w:line="240" w:lineRule="auto"/>
              <w:ind w:left="110" w:right="480"/>
              <w:jc w:val="both"/>
              <w:rPr>
                <w:rFonts w:ascii="Times New Roman" w:eastAsia="Times New Roman" w:hAnsi="Times New Roman" w:cs="Times New Roman"/>
                <w:color w:val="auto"/>
                <w:kern w:val="0"/>
                <w:sz w:val="24"/>
                <w:szCs w:val="24"/>
                <w:lang w:eastAsia="en-US"/>
              </w:rPr>
            </w:pPr>
          </w:p>
        </w:tc>
        <w:tc>
          <w:tcPr>
            <w:tcW w:w="3402" w:type="dxa"/>
            <w:vAlign w:val="center"/>
          </w:tcPr>
          <w:p w14:paraId="123B806C"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b/>
                <w:color w:val="auto"/>
                <w:kern w:val="0"/>
                <w:sz w:val="24"/>
                <w:szCs w:val="24"/>
                <w:lang w:eastAsia="en-US"/>
              </w:rPr>
            </w:pPr>
            <w:proofErr w:type="spellStart"/>
            <w:r w:rsidRPr="00143742">
              <w:rPr>
                <w:rFonts w:ascii="Times New Roman" w:eastAsia="Times New Roman" w:hAnsi="Times New Roman" w:cs="Times New Roman"/>
                <w:b/>
                <w:color w:val="auto"/>
                <w:kern w:val="0"/>
                <w:sz w:val="24"/>
                <w:szCs w:val="24"/>
                <w:lang w:eastAsia="en-US"/>
              </w:rPr>
              <w:t>Формы</w:t>
            </w:r>
            <w:proofErr w:type="spellEnd"/>
            <w:r w:rsidRPr="00143742">
              <w:rPr>
                <w:rFonts w:ascii="Times New Roman" w:eastAsia="Times New Roman" w:hAnsi="Times New Roman" w:cs="Times New Roman"/>
                <w:b/>
                <w:color w:val="auto"/>
                <w:kern w:val="0"/>
                <w:sz w:val="24"/>
                <w:szCs w:val="24"/>
                <w:lang w:eastAsia="en-US"/>
              </w:rPr>
              <w:t xml:space="preserve"> </w:t>
            </w:r>
            <w:proofErr w:type="spellStart"/>
            <w:r w:rsidRPr="00143742">
              <w:rPr>
                <w:rFonts w:ascii="Times New Roman" w:eastAsia="Times New Roman" w:hAnsi="Times New Roman" w:cs="Times New Roman"/>
                <w:b/>
                <w:color w:val="auto"/>
                <w:kern w:val="0"/>
                <w:sz w:val="24"/>
                <w:szCs w:val="24"/>
                <w:lang w:eastAsia="en-US"/>
              </w:rPr>
              <w:t>работы</w:t>
            </w:r>
            <w:proofErr w:type="spellEnd"/>
          </w:p>
        </w:tc>
        <w:tc>
          <w:tcPr>
            <w:tcW w:w="3402" w:type="dxa"/>
            <w:vAlign w:val="center"/>
          </w:tcPr>
          <w:p w14:paraId="0FBA61AA"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b/>
                <w:color w:val="auto"/>
                <w:kern w:val="0"/>
                <w:sz w:val="24"/>
                <w:szCs w:val="24"/>
                <w:lang w:eastAsia="en-US"/>
              </w:rPr>
            </w:pPr>
            <w:proofErr w:type="spellStart"/>
            <w:r w:rsidRPr="00143742">
              <w:rPr>
                <w:rFonts w:ascii="Times New Roman" w:eastAsia="Times New Roman" w:hAnsi="Times New Roman" w:cs="Times New Roman"/>
                <w:b/>
                <w:color w:val="auto"/>
                <w:kern w:val="0"/>
                <w:sz w:val="24"/>
                <w:szCs w:val="24"/>
                <w:lang w:eastAsia="en-US"/>
              </w:rPr>
              <w:t>Задачи</w:t>
            </w:r>
            <w:proofErr w:type="spellEnd"/>
          </w:p>
        </w:tc>
      </w:tr>
      <w:tr w:rsidR="00143742" w:rsidRPr="00143742" w14:paraId="27254352" w14:textId="77777777" w:rsidTr="006A3BC8">
        <w:trPr>
          <w:trHeight w:val="1691"/>
        </w:trPr>
        <w:tc>
          <w:tcPr>
            <w:tcW w:w="1854" w:type="dxa"/>
          </w:tcPr>
          <w:p w14:paraId="75FCA14D" w14:textId="77777777" w:rsidR="00143742" w:rsidRPr="00143742" w:rsidRDefault="00143742" w:rsidP="00143742">
            <w:pPr>
              <w:suppressAutoHyphens w:val="0"/>
              <w:spacing w:after="0" w:line="240" w:lineRule="auto"/>
              <w:ind w:left="110" w:right="81"/>
              <w:jc w:val="both"/>
              <w:rPr>
                <w:rFonts w:ascii="Times New Roman" w:eastAsia="Times New Roman" w:hAnsi="Times New Roman" w:cs="Times New Roman"/>
                <w:color w:val="auto"/>
                <w:kern w:val="0"/>
                <w:sz w:val="24"/>
                <w:szCs w:val="24"/>
                <w:lang w:eastAsia="en-US"/>
              </w:rPr>
            </w:pPr>
            <w:proofErr w:type="spellStart"/>
            <w:r w:rsidRPr="00143742">
              <w:rPr>
                <w:rFonts w:ascii="Times New Roman" w:eastAsia="Times New Roman" w:hAnsi="Times New Roman" w:cs="Times New Roman"/>
                <w:color w:val="auto"/>
                <w:kern w:val="0"/>
                <w:sz w:val="24"/>
                <w:szCs w:val="24"/>
                <w:lang w:eastAsia="en-US"/>
              </w:rPr>
              <w:t>Коррекционно-развивающее</w:t>
            </w:r>
            <w:proofErr w:type="spellEnd"/>
          </w:p>
        </w:tc>
        <w:tc>
          <w:tcPr>
            <w:tcW w:w="2835" w:type="dxa"/>
          </w:tcPr>
          <w:p w14:paraId="77C4F663" w14:textId="77777777" w:rsidR="00143742" w:rsidRPr="00143742" w:rsidRDefault="00143742" w:rsidP="00143742">
            <w:pPr>
              <w:suppressAutoHyphens w:val="0"/>
              <w:spacing w:after="0" w:line="240" w:lineRule="auto"/>
              <w:ind w:left="110" w:right="302"/>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1.Коррекционно-развивающее занятия.</w:t>
            </w:r>
          </w:p>
          <w:p w14:paraId="5A2D3810" w14:textId="77777777" w:rsidR="00143742" w:rsidRPr="00143742" w:rsidRDefault="00143742" w:rsidP="00143742">
            <w:pPr>
              <w:suppressAutoHyphens w:val="0"/>
              <w:spacing w:after="0" w:line="240" w:lineRule="auto"/>
              <w:ind w:left="110" w:right="302"/>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2.Коррекционно-развивающее психологическое занятия</w:t>
            </w:r>
          </w:p>
          <w:p w14:paraId="13CCA0A5" w14:textId="77777777" w:rsidR="00143742" w:rsidRPr="002C3C61" w:rsidRDefault="00143742" w:rsidP="00143742">
            <w:pPr>
              <w:suppressAutoHyphens w:val="0"/>
              <w:spacing w:after="0" w:line="240" w:lineRule="auto"/>
              <w:ind w:left="110" w:right="302"/>
              <w:jc w:val="both"/>
              <w:rPr>
                <w:rFonts w:ascii="Times New Roman" w:eastAsia="Times New Roman" w:hAnsi="Times New Roman" w:cs="Times New Roman"/>
                <w:color w:val="auto"/>
                <w:kern w:val="0"/>
                <w:sz w:val="24"/>
                <w:szCs w:val="24"/>
                <w:lang w:val="ru-RU" w:eastAsia="en-US"/>
              </w:rPr>
            </w:pPr>
            <w:r w:rsidRPr="002C3C61">
              <w:rPr>
                <w:rFonts w:ascii="Times New Roman" w:eastAsia="Times New Roman" w:hAnsi="Times New Roman" w:cs="Times New Roman"/>
                <w:color w:val="auto"/>
                <w:kern w:val="0"/>
                <w:sz w:val="24"/>
                <w:szCs w:val="24"/>
                <w:lang w:val="ru-RU" w:eastAsia="en-US"/>
              </w:rPr>
              <w:t>3.Коррекционно-развивающее логопедические занятия</w:t>
            </w:r>
          </w:p>
        </w:tc>
        <w:tc>
          <w:tcPr>
            <w:tcW w:w="3402" w:type="dxa"/>
          </w:tcPr>
          <w:p w14:paraId="2C3BA3D2" w14:textId="77777777" w:rsidR="00143742" w:rsidRPr="00143742" w:rsidRDefault="00143742" w:rsidP="00143742">
            <w:pPr>
              <w:suppressAutoHyphens w:val="0"/>
              <w:spacing w:after="0" w:line="240" w:lineRule="auto"/>
              <w:ind w:left="110" w:right="28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xml:space="preserve">Индивидуальные и групповые </w:t>
            </w:r>
            <w:proofErr w:type="spellStart"/>
            <w:r w:rsidRPr="00143742">
              <w:rPr>
                <w:rFonts w:ascii="Times New Roman" w:eastAsia="Times New Roman" w:hAnsi="Times New Roman" w:cs="Times New Roman"/>
                <w:color w:val="auto"/>
                <w:kern w:val="0"/>
                <w:sz w:val="24"/>
                <w:szCs w:val="24"/>
                <w:lang w:val="ru-RU" w:eastAsia="en-US"/>
              </w:rPr>
              <w:t>коррекционно</w:t>
            </w:r>
            <w:proofErr w:type="spellEnd"/>
            <w:r w:rsidRPr="00143742">
              <w:rPr>
                <w:rFonts w:ascii="Times New Roman" w:eastAsia="Times New Roman" w:hAnsi="Times New Roman" w:cs="Times New Roman"/>
                <w:color w:val="auto"/>
                <w:kern w:val="0"/>
                <w:sz w:val="24"/>
                <w:szCs w:val="24"/>
                <w:lang w:val="ru-RU" w:eastAsia="en-US"/>
              </w:rPr>
              <w:t xml:space="preserve"> – развивающие занятия</w:t>
            </w:r>
          </w:p>
        </w:tc>
        <w:tc>
          <w:tcPr>
            <w:tcW w:w="3402" w:type="dxa"/>
          </w:tcPr>
          <w:p w14:paraId="07088CE1" w14:textId="77777777" w:rsidR="00143742" w:rsidRPr="00143742" w:rsidRDefault="00143742" w:rsidP="00143742">
            <w:pPr>
              <w:suppressAutoHyphens w:val="0"/>
              <w:spacing w:after="0" w:line="240" w:lineRule="auto"/>
              <w:ind w:left="110" w:right="15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6E114231"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p>
        </w:tc>
      </w:tr>
      <w:tr w:rsidR="00143742" w:rsidRPr="00143742" w14:paraId="24C7623B" w14:textId="77777777" w:rsidTr="006A3BC8">
        <w:trPr>
          <w:trHeight w:val="2759"/>
        </w:trPr>
        <w:tc>
          <w:tcPr>
            <w:tcW w:w="1854" w:type="dxa"/>
          </w:tcPr>
          <w:p w14:paraId="5B945B75"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eastAsia="en-US"/>
              </w:rPr>
            </w:pPr>
            <w:proofErr w:type="spellStart"/>
            <w:r w:rsidRPr="00143742">
              <w:rPr>
                <w:rFonts w:ascii="Times New Roman" w:eastAsia="Times New Roman" w:hAnsi="Times New Roman" w:cs="Times New Roman"/>
                <w:color w:val="auto"/>
                <w:kern w:val="0"/>
                <w:sz w:val="24"/>
                <w:szCs w:val="24"/>
                <w:lang w:eastAsia="en-US"/>
              </w:rPr>
              <w:lastRenderedPageBreak/>
              <w:t>Духовно-нравственное</w:t>
            </w:r>
            <w:proofErr w:type="spellEnd"/>
          </w:p>
        </w:tc>
        <w:tc>
          <w:tcPr>
            <w:tcW w:w="2835" w:type="dxa"/>
          </w:tcPr>
          <w:p w14:paraId="658579F5"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p>
          <w:p w14:paraId="4CA49FC5" w14:textId="77777777" w:rsidR="00143742" w:rsidRPr="00143742" w:rsidRDefault="00143742" w:rsidP="00143742">
            <w:pPr>
              <w:suppressAutoHyphens w:val="0"/>
              <w:spacing w:after="0" w:line="240" w:lineRule="auto"/>
              <w:ind w:firstLine="12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1.Азбука нравственности</w:t>
            </w:r>
          </w:p>
          <w:p w14:paraId="62921464"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2. В мире без опасности</w:t>
            </w:r>
          </w:p>
          <w:p w14:paraId="192539A4"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3.Школа </w:t>
            </w:r>
            <w:proofErr w:type="spellStart"/>
            <w:r w:rsidRPr="00143742">
              <w:rPr>
                <w:rFonts w:ascii="Times New Roman" w:eastAsia="Times New Roman" w:hAnsi="Times New Roman" w:cs="Times New Roman"/>
                <w:color w:val="auto"/>
                <w:kern w:val="0"/>
                <w:sz w:val="24"/>
                <w:szCs w:val="24"/>
                <w:lang w:eastAsia="en-US"/>
              </w:rPr>
              <w:t>нравственности</w:t>
            </w:r>
            <w:proofErr w:type="spellEnd"/>
          </w:p>
        </w:tc>
        <w:tc>
          <w:tcPr>
            <w:tcW w:w="3402" w:type="dxa"/>
          </w:tcPr>
          <w:p w14:paraId="4420FEF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тематических классных часов;</w:t>
            </w:r>
          </w:p>
          <w:p w14:paraId="40E291B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Встречи с ветеранами ВОВ и труда, «Уроки мужества»;</w:t>
            </w:r>
          </w:p>
          <w:p w14:paraId="4EFCEB9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Тематические классные часы; «Уроки гражданина РФ»;</w:t>
            </w:r>
          </w:p>
          <w:p w14:paraId="57E74FC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Подготовка и проведение праздничного концерта «День Победы»;</w:t>
            </w:r>
          </w:p>
          <w:p w14:paraId="5FEC878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концерта «День матери»;</w:t>
            </w:r>
          </w:p>
          <w:p w14:paraId="1017C75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мероприятия «День пожилого человека»;</w:t>
            </w:r>
          </w:p>
          <w:p w14:paraId="7B464BA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Участие в конкурсах, выставках детского декоративного творчества на уровне школы, района, области;</w:t>
            </w:r>
          </w:p>
          <w:p w14:paraId="52D0848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Месячник по профилактике правонарушений;</w:t>
            </w:r>
          </w:p>
          <w:p w14:paraId="247A1B6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•Проведения мероприятия «День Защитника Отечества»;</w:t>
            </w:r>
          </w:p>
          <w:p w14:paraId="7B7ABDE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xml:space="preserve">• Месячник по </w:t>
            </w:r>
            <w:proofErr w:type="gramStart"/>
            <w:r w:rsidRPr="00143742">
              <w:rPr>
                <w:rFonts w:ascii="Times New Roman" w:eastAsia="Times New Roman" w:hAnsi="Times New Roman" w:cs="Times New Roman"/>
                <w:color w:val="auto"/>
                <w:kern w:val="0"/>
                <w:sz w:val="24"/>
                <w:szCs w:val="24"/>
                <w:lang w:val="ru-RU" w:eastAsia="en-US"/>
              </w:rPr>
              <w:t>благоустройству  подведомственных</w:t>
            </w:r>
            <w:proofErr w:type="gramEnd"/>
            <w:r w:rsidRPr="00143742">
              <w:rPr>
                <w:rFonts w:ascii="Times New Roman" w:eastAsia="Times New Roman" w:hAnsi="Times New Roman" w:cs="Times New Roman"/>
                <w:color w:val="auto"/>
                <w:kern w:val="0"/>
                <w:sz w:val="24"/>
                <w:szCs w:val="24"/>
                <w:lang w:val="ru-RU" w:eastAsia="en-US"/>
              </w:rPr>
              <w:t xml:space="preserve"> территории;</w:t>
            </w:r>
          </w:p>
          <w:p w14:paraId="2ED4EFB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Общешкольные родительские собрания, родительские лектория;</w:t>
            </w:r>
          </w:p>
          <w:p w14:paraId="39FCDF07" w14:textId="77777777" w:rsidR="00143742" w:rsidRPr="00143742" w:rsidRDefault="00143742" w:rsidP="00143742">
            <w:pPr>
              <w:suppressAutoHyphens w:val="0"/>
              <w:spacing w:after="0" w:line="240" w:lineRule="auto"/>
              <w:ind w:left="110" w:right="13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Месячник по ПДД Библиотечные уроки, знакомство с биографией писателей, работа с художественной, справочной литературой,</w:t>
            </w:r>
            <w:r w:rsidRPr="00143742">
              <w:rPr>
                <w:rFonts w:ascii="Times New Roman" w:eastAsia="Times New Roman" w:hAnsi="Times New Roman" w:cs="Times New Roman"/>
                <w:color w:val="auto"/>
                <w:spacing w:val="3"/>
                <w:kern w:val="0"/>
                <w:sz w:val="24"/>
                <w:szCs w:val="24"/>
                <w:lang w:val="ru-RU" w:eastAsia="en-US"/>
              </w:rPr>
              <w:t xml:space="preserve"> </w:t>
            </w:r>
            <w:r w:rsidRPr="00143742">
              <w:rPr>
                <w:rFonts w:ascii="Times New Roman" w:eastAsia="Times New Roman" w:hAnsi="Times New Roman" w:cs="Times New Roman"/>
                <w:color w:val="auto"/>
                <w:kern w:val="0"/>
                <w:sz w:val="24"/>
                <w:szCs w:val="24"/>
                <w:lang w:val="ru-RU" w:eastAsia="en-US"/>
              </w:rPr>
              <w:t>викторины, путешествия,</w:t>
            </w:r>
          </w:p>
          <w:p w14:paraId="3504D514" w14:textId="77777777" w:rsidR="00143742" w:rsidRPr="00143742" w:rsidRDefault="00143742" w:rsidP="00143742">
            <w:pPr>
              <w:suppressAutoHyphens w:val="0"/>
              <w:spacing w:after="0" w:line="240" w:lineRule="auto"/>
              <w:ind w:left="110" w:right="13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экскурсии,</w:t>
            </w:r>
          </w:p>
          <w:p w14:paraId="156F2953" w14:textId="77777777" w:rsidR="00143742" w:rsidRPr="00143742" w:rsidRDefault="00143742" w:rsidP="00143742">
            <w:pPr>
              <w:suppressAutoHyphens w:val="0"/>
              <w:spacing w:after="0" w:line="240" w:lineRule="auto"/>
              <w:ind w:left="110" w:right="13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встречи с интересными  людьми.</w:t>
            </w:r>
          </w:p>
        </w:tc>
        <w:tc>
          <w:tcPr>
            <w:tcW w:w="3402" w:type="dxa"/>
          </w:tcPr>
          <w:p w14:paraId="64910C73"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 w:eastAsia="en-US"/>
              </w:rPr>
            </w:pPr>
            <w:r w:rsidRPr="00143742">
              <w:rPr>
                <w:rFonts w:ascii="Times New Roman" w:eastAsia="Times New Roman" w:hAnsi="Times New Roman" w:cs="Times New Roman"/>
                <w:color w:val="auto"/>
                <w:kern w:val="0"/>
                <w:sz w:val="24"/>
                <w:szCs w:val="24"/>
                <w:lang w:val="ru" w:eastAsia="en-US"/>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14:paraId="2B977391"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 w:eastAsia="en-US"/>
              </w:rPr>
            </w:pPr>
            <w:r w:rsidRPr="00143742">
              <w:rPr>
                <w:rFonts w:ascii="Times New Roman" w:eastAsia="Times New Roman" w:hAnsi="Times New Roman" w:cs="Times New Roman"/>
                <w:color w:val="auto"/>
                <w:kern w:val="0"/>
                <w:sz w:val="24"/>
                <w:szCs w:val="24"/>
                <w:lang w:val="ru" w:eastAsia="en-US"/>
              </w:rPr>
              <w:t>- 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6C3948B5"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 w:eastAsia="en-US"/>
              </w:rPr>
            </w:pPr>
            <w:r w:rsidRPr="00143742">
              <w:rPr>
                <w:rFonts w:ascii="Times New Roman" w:eastAsia="Times New Roman" w:hAnsi="Times New Roman" w:cs="Times New Roman"/>
                <w:color w:val="auto"/>
                <w:kern w:val="0"/>
                <w:sz w:val="24"/>
                <w:szCs w:val="24"/>
                <w:lang w:val="ru" w:eastAsia="en-US"/>
              </w:rPr>
              <w:t>- приобретение обучающимся нравственных моделей поведения, которые он усвоил вследствие участия в той или иной общественно значимой деятельности;</w:t>
            </w:r>
          </w:p>
          <w:p w14:paraId="6CA72915"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 w:eastAsia="en-US"/>
              </w:rPr>
            </w:pPr>
            <w:r w:rsidRPr="00143742">
              <w:rPr>
                <w:rFonts w:ascii="Times New Roman" w:eastAsia="Times New Roman" w:hAnsi="Times New Roman" w:cs="Times New Roman"/>
                <w:color w:val="auto"/>
                <w:kern w:val="0"/>
                <w:sz w:val="24"/>
                <w:szCs w:val="24"/>
                <w:lang w:val="ru" w:eastAsia="en-US"/>
              </w:rPr>
              <w:t>- развитие обучающегося как личности, формирование его социальной компетентности, чувства патриотизма и т. д.</w:t>
            </w:r>
          </w:p>
          <w:p w14:paraId="63E00908"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 w:eastAsia="en-US"/>
              </w:rPr>
            </w:pPr>
          </w:p>
        </w:tc>
      </w:tr>
      <w:tr w:rsidR="00143742" w:rsidRPr="00143742" w14:paraId="58C0318F" w14:textId="77777777" w:rsidTr="006A3BC8">
        <w:trPr>
          <w:trHeight w:val="4009"/>
        </w:trPr>
        <w:tc>
          <w:tcPr>
            <w:tcW w:w="1854" w:type="dxa"/>
          </w:tcPr>
          <w:p w14:paraId="1010419C" w14:textId="77777777" w:rsidR="00143742" w:rsidRPr="00143742" w:rsidRDefault="00143742" w:rsidP="00143742">
            <w:pPr>
              <w:suppressAutoHyphens w:val="0"/>
              <w:spacing w:after="0" w:line="240" w:lineRule="auto"/>
              <w:ind w:left="142"/>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val="ru-RU" w:eastAsia="en-US"/>
              </w:rPr>
              <w:t xml:space="preserve">   </w:t>
            </w:r>
            <w:proofErr w:type="spellStart"/>
            <w:r w:rsidRPr="00143742">
              <w:rPr>
                <w:rFonts w:ascii="Times New Roman" w:eastAsia="Times New Roman" w:hAnsi="Times New Roman" w:cs="Times New Roman"/>
                <w:color w:val="auto"/>
                <w:kern w:val="0"/>
                <w:sz w:val="24"/>
                <w:szCs w:val="24"/>
                <w:lang w:eastAsia="en-US"/>
              </w:rPr>
              <w:t>Общекультурное</w:t>
            </w:r>
            <w:proofErr w:type="spellEnd"/>
          </w:p>
        </w:tc>
        <w:tc>
          <w:tcPr>
            <w:tcW w:w="2835" w:type="dxa"/>
          </w:tcPr>
          <w:p w14:paraId="5AB1BEC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spacing w:val="-1"/>
                <w:kern w:val="0"/>
                <w:sz w:val="24"/>
                <w:szCs w:val="24"/>
                <w:lang w:val="ru-RU" w:eastAsia="en-US"/>
              </w:rPr>
              <w:t>1.</w:t>
            </w:r>
            <w:r w:rsidRPr="00143742">
              <w:rPr>
                <w:rFonts w:ascii="Times New Roman" w:eastAsia="Times New Roman" w:hAnsi="Times New Roman" w:cs="Times New Roman"/>
                <w:color w:val="auto"/>
                <w:kern w:val="0"/>
                <w:sz w:val="24"/>
                <w:szCs w:val="24"/>
                <w:lang w:val="ru-RU" w:eastAsia="en-US"/>
              </w:rPr>
              <w:t xml:space="preserve"> Учусь общению</w:t>
            </w:r>
          </w:p>
          <w:p w14:paraId="6FF0F8F0" w14:textId="77777777" w:rsidR="00143742" w:rsidRPr="00143742" w:rsidRDefault="00143742" w:rsidP="00143742">
            <w:pPr>
              <w:tabs>
                <w:tab w:val="left" w:pos="336"/>
              </w:tabs>
              <w:suppressAutoHyphens w:val="0"/>
              <w:spacing w:after="0" w:line="240" w:lineRule="auto"/>
              <w:ind w:left="110" w:right="108"/>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2.В стране этикета</w:t>
            </w:r>
          </w:p>
          <w:p w14:paraId="0A8AF9D0" w14:textId="77777777" w:rsidR="00143742" w:rsidRPr="00143742" w:rsidRDefault="00143742" w:rsidP="00143742">
            <w:pPr>
              <w:tabs>
                <w:tab w:val="left" w:pos="336"/>
              </w:tabs>
              <w:suppressAutoHyphens w:val="0"/>
              <w:spacing w:after="0" w:line="240" w:lineRule="auto"/>
              <w:ind w:left="110" w:right="108"/>
              <w:jc w:val="both"/>
              <w:rPr>
                <w:rFonts w:ascii="Times New Roman" w:eastAsia="Times New Roman" w:hAnsi="Times New Roman" w:cs="Times New Roman"/>
                <w:color w:val="auto"/>
                <w:spacing w:val="-1"/>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3. Мир вокруг меня</w:t>
            </w:r>
          </w:p>
        </w:tc>
        <w:tc>
          <w:tcPr>
            <w:tcW w:w="3402" w:type="dxa"/>
          </w:tcPr>
          <w:p w14:paraId="109E665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Организация экскурсий, выставок детских рисунков, поделок и творческих работ учащихся;</w:t>
            </w:r>
          </w:p>
          <w:p w14:paraId="27C835C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Предметные недели;</w:t>
            </w:r>
          </w:p>
          <w:p w14:paraId="46C2D80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Библиотечные часы;</w:t>
            </w:r>
          </w:p>
          <w:p w14:paraId="3BE7214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Участие в ежегодном областном фестивале детского творчества «Кукарача»</w:t>
            </w:r>
          </w:p>
          <w:p w14:paraId="2CF436E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тематических классных часов по эстетике внешнего вида ученика, культуре поведения и речи;</w:t>
            </w:r>
          </w:p>
          <w:p w14:paraId="2FEADF6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xml:space="preserve">• Работа творческих объединений: «Капельки», «Планета детства», театральной </w:t>
            </w:r>
            <w:r w:rsidRPr="00143742">
              <w:rPr>
                <w:rFonts w:ascii="Times New Roman" w:eastAsia="Times New Roman" w:hAnsi="Times New Roman" w:cs="Times New Roman"/>
                <w:color w:val="auto"/>
                <w:kern w:val="0"/>
                <w:sz w:val="24"/>
                <w:szCs w:val="24"/>
                <w:lang w:val="ru-RU" w:eastAsia="en-US"/>
              </w:rPr>
              <w:lastRenderedPageBreak/>
              <w:t>студии.</w:t>
            </w:r>
          </w:p>
          <w:p w14:paraId="608A82E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Участие в конкурсах, выставках детского творчества эстетического цикла на уровне школы, района,  области;</w:t>
            </w:r>
          </w:p>
          <w:p w14:paraId="3CCCF97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Участие в межрегиональных, областных, городских конкурсах для лиц с ОВЗ.</w:t>
            </w:r>
          </w:p>
        </w:tc>
        <w:tc>
          <w:tcPr>
            <w:tcW w:w="3402" w:type="dxa"/>
          </w:tcPr>
          <w:p w14:paraId="1E8B1563" w14:textId="77777777" w:rsidR="00143742" w:rsidRPr="00143742" w:rsidRDefault="00143742" w:rsidP="00143742">
            <w:pPr>
              <w:suppressAutoHyphens w:val="0"/>
              <w:spacing w:after="0" w:line="240" w:lineRule="auto"/>
              <w:ind w:left="110" w:right="8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lastRenderedPageBreak/>
              <w:t>Воспитание нравственности, ценностного отношения к прекрасному, формирование представлений об эстетических идеалах и ценностях (эстетическое воспитание), развитие творческих способностей</w:t>
            </w:r>
          </w:p>
        </w:tc>
      </w:tr>
      <w:tr w:rsidR="00143742" w:rsidRPr="00143742" w14:paraId="70C664D4" w14:textId="77777777" w:rsidTr="006A3BC8">
        <w:trPr>
          <w:trHeight w:val="2757"/>
        </w:trPr>
        <w:tc>
          <w:tcPr>
            <w:tcW w:w="1854" w:type="dxa"/>
          </w:tcPr>
          <w:p w14:paraId="603A166F" w14:textId="77777777" w:rsidR="00143742" w:rsidRPr="00143742" w:rsidRDefault="00143742" w:rsidP="00143742">
            <w:pPr>
              <w:suppressAutoHyphens w:val="0"/>
              <w:spacing w:after="0" w:line="240" w:lineRule="auto"/>
              <w:ind w:left="110" w:right="83"/>
              <w:jc w:val="both"/>
              <w:rPr>
                <w:rFonts w:ascii="Times New Roman" w:eastAsia="Times New Roman" w:hAnsi="Times New Roman" w:cs="Times New Roman"/>
                <w:color w:val="auto"/>
                <w:kern w:val="0"/>
                <w:sz w:val="24"/>
                <w:szCs w:val="24"/>
                <w:lang w:eastAsia="en-US"/>
              </w:rPr>
            </w:pPr>
            <w:proofErr w:type="spellStart"/>
            <w:r w:rsidRPr="00143742">
              <w:rPr>
                <w:rFonts w:ascii="Times New Roman" w:eastAsia="Times New Roman" w:hAnsi="Times New Roman" w:cs="Times New Roman"/>
                <w:color w:val="auto"/>
                <w:kern w:val="0"/>
                <w:sz w:val="24"/>
                <w:szCs w:val="24"/>
                <w:lang w:eastAsia="en-US"/>
              </w:rPr>
              <w:t>Спортивно-оздоровительное</w:t>
            </w:r>
            <w:proofErr w:type="spellEnd"/>
          </w:p>
        </w:tc>
        <w:tc>
          <w:tcPr>
            <w:tcW w:w="2835" w:type="dxa"/>
          </w:tcPr>
          <w:p w14:paraId="2F7B9836" w14:textId="77777777" w:rsidR="00143742" w:rsidRPr="00143742" w:rsidRDefault="00143742" w:rsidP="00143742">
            <w:pPr>
              <w:tabs>
                <w:tab w:val="left" w:pos="336"/>
              </w:tabs>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1.Здоровейка.</w:t>
            </w:r>
          </w:p>
          <w:p w14:paraId="338B1B12" w14:textId="77777777" w:rsidR="00143742" w:rsidRPr="00143742" w:rsidRDefault="00143742" w:rsidP="00143742">
            <w:pPr>
              <w:tabs>
                <w:tab w:val="left" w:pos="336"/>
              </w:tabs>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2. </w:t>
            </w:r>
            <w:proofErr w:type="spellStart"/>
            <w:r w:rsidRPr="00143742">
              <w:rPr>
                <w:rFonts w:ascii="Times New Roman" w:eastAsia="Times New Roman" w:hAnsi="Times New Roman" w:cs="Times New Roman"/>
                <w:color w:val="auto"/>
                <w:kern w:val="0"/>
                <w:sz w:val="24"/>
                <w:szCs w:val="24"/>
                <w:lang w:eastAsia="en-US"/>
              </w:rPr>
              <w:t>Разговор</w:t>
            </w:r>
            <w:proofErr w:type="spellEnd"/>
            <w:r w:rsidRPr="00143742">
              <w:rPr>
                <w:rFonts w:ascii="Times New Roman" w:eastAsia="Times New Roman" w:hAnsi="Times New Roman" w:cs="Times New Roman"/>
                <w:color w:val="auto"/>
                <w:kern w:val="0"/>
                <w:sz w:val="24"/>
                <w:szCs w:val="24"/>
                <w:lang w:eastAsia="en-US"/>
              </w:rPr>
              <w:t xml:space="preserve"> о </w:t>
            </w:r>
            <w:proofErr w:type="spellStart"/>
            <w:r w:rsidRPr="00143742">
              <w:rPr>
                <w:rFonts w:ascii="Times New Roman" w:eastAsia="Times New Roman" w:hAnsi="Times New Roman" w:cs="Times New Roman"/>
                <w:color w:val="auto"/>
                <w:kern w:val="0"/>
                <w:sz w:val="24"/>
                <w:szCs w:val="24"/>
                <w:lang w:eastAsia="en-US"/>
              </w:rPr>
              <w:t>здоровье</w:t>
            </w:r>
            <w:proofErr w:type="spellEnd"/>
            <w:r w:rsidRPr="00143742">
              <w:rPr>
                <w:rFonts w:ascii="Times New Roman" w:eastAsia="Times New Roman" w:hAnsi="Times New Roman" w:cs="Times New Roman"/>
                <w:color w:val="auto"/>
                <w:kern w:val="0"/>
                <w:sz w:val="24"/>
                <w:szCs w:val="24"/>
                <w:lang w:eastAsia="en-US"/>
              </w:rPr>
              <w:t>.</w:t>
            </w:r>
          </w:p>
          <w:p w14:paraId="7A9A5801" w14:textId="77777777" w:rsidR="00143742" w:rsidRPr="00143742" w:rsidRDefault="00143742" w:rsidP="00143742">
            <w:pPr>
              <w:tabs>
                <w:tab w:val="left" w:pos="336"/>
              </w:tabs>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3.Спортландия</w:t>
            </w:r>
          </w:p>
          <w:p w14:paraId="0E2F0FBC" w14:textId="77777777" w:rsidR="00143742" w:rsidRPr="00143742" w:rsidRDefault="00143742" w:rsidP="00143742">
            <w:pPr>
              <w:tabs>
                <w:tab w:val="left" w:pos="336"/>
              </w:tabs>
              <w:suppressAutoHyphens w:val="0"/>
              <w:spacing w:after="0" w:line="240" w:lineRule="auto"/>
              <w:ind w:left="335"/>
              <w:jc w:val="both"/>
              <w:rPr>
                <w:rFonts w:ascii="Times New Roman" w:eastAsia="Times New Roman" w:hAnsi="Times New Roman" w:cs="Times New Roman"/>
                <w:color w:val="auto"/>
                <w:kern w:val="0"/>
                <w:sz w:val="24"/>
                <w:szCs w:val="24"/>
                <w:lang w:eastAsia="en-US"/>
              </w:rPr>
            </w:pPr>
          </w:p>
        </w:tc>
        <w:tc>
          <w:tcPr>
            <w:tcW w:w="3402" w:type="dxa"/>
          </w:tcPr>
          <w:p w14:paraId="3E7B4C0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Работа спортивных занятий по ОФП.</w:t>
            </w:r>
          </w:p>
          <w:p w14:paraId="1B20933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Организация походов, экскурсий, подвижных игр на воздухе, «</w:t>
            </w:r>
            <w:proofErr w:type="spellStart"/>
            <w:r w:rsidRPr="00143742">
              <w:rPr>
                <w:rFonts w:ascii="Times New Roman" w:eastAsia="Times New Roman" w:hAnsi="Times New Roman" w:cs="Times New Roman"/>
                <w:color w:val="auto"/>
                <w:kern w:val="0"/>
                <w:sz w:val="24"/>
                <w:szCs w:val="24"/>
                <w:lang w:val="ru-RU" w:eastAsia="en-US"/>
              </w:rPr>
              <w:t>Весѐлых</w:t>
            </w:r>
            <w:proofErr w:type="spellEnd"/>
            <w:r w:rsidRPr="00143742">
              <w:rPr>
                <w:rFonts w:ascii="Times New Roman" w:eastAsia="Times New Roman" w:hAnsi="Times New Roman" w:cs="Times New Roman"/>
                <w:color w:val="auto"/>
                <w:kern w:val="0"/>
                <w:sz w:val="24"/>
                <w:szCs w:val="24"/>
                <w:lang w:val="ru-RU" w:eastAsia="en-US"/>
              </w:rPr>
              <w:t xml:space="preserve"> стартов», внутришкольных спортивных соревнований;</w:t>
            </w:r>
          </w:p>
          <w:p w14:paraId="4BBD7E2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Дней здоровья;</w:t>
            </w:r>
          </w:p>
          <w:p w14:paraId="3F9E573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бесед по охране здоровья;</w:t>
            </w:r>
          </w:p>
          <w:p w14:paraId="3884D52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утренней зарядки;</w:t>
            </w:r>
          </w:p>
          <w:p w14:paraId="5AF178B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Применение на уроках, внеклассных занятиях, самоподготовке игровых моментов, физкультминуток;</w:t>
            </w:r>
          </w:p>
          <w:p w14:paraId="7CB16FA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Участие в районных и областных спортивных соревнованиях;</w:t>
            </w:r>
          </w:p>
          <w:p w14:paraId="3E16469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Подготовка к участию в спортивной игре «А ну-ка, парни»;</w:t>
            </w:r>
          </w:p>
          <w:p w14:paraId="779E194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Первенство школы по шашкам,  настольному теннису;</w:t>
            </w:r>
          </w:p>
          <w:p w14:paraId="073D2C5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«День защиты детей»;</w:t>
            </w:r>
          </w:p>
          <w:p w14:paraId="50D9B96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Месячники по ЗОЖ.</w:t>
            </w:r>
          </w:p>
          <w:p w14:paraId="4BAB658F" w14:textId="77777777" w:rsidR="00143742" w:rsidRPr="00143742" w:rsidRDefault="00143742" w:rsidP="00143742">
            <w:pPr>
              <w:suppressAutoHyphens w:val="0"/>
              <w:spacing w:after="0" w:line="240" w:lineRule="auto"/>
              <w:ind w:left="110" w:right="148"/>
              <w:jc w:val="both"/>
              <w:rPr>
                <w:rFonts w:ascii="Times New Roman" w:eastAsia="Times New Roman" w:hAnsi="Times New Roman" w:cs="Times New Roman"/>
                <w:color w:val="auto"/>
                <w:kern w:val="0"/>
                <w:sz w:val="24"/>
                <w:szCs w:val="24"/>
                <w:lang w:val="ru-RU" w:eastAsia="en-US"/>
              </w:rPr>
            </w:pPr>
          </w:p>
        </w:tc>
        <w:tc>
          <w:tcPr>
            <w:tcW w:w="3402" w:type="dxa"/>
          </w:tcPr>
          <w:p w14:paraId="09640C6C" w14:textId="77777777" w:rsidR="00143742" w:rsidRPr="00143742" w:rsidRDefault="00143742" w:rsidP="00143742">
            <w:pPr>
              <w:suppressAutoHyphens w:val="0"/>
              <w:spacing w:after="0" w:line="240" w:lineRule="auto"/>
              <w:ind w:left="110" w:right="13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Всестороннее гармоническое развитие личности, формирование экологической культуры, здорового и безопасного образа жизни, сохранение и укрепление физического и психического здоровья, познавательное и эмоциональное развитие, мотивации к сохранению и укреплению здоровья</w:t>
            </w:r>
          </w:p>
          <w:p w14:paraId="5E3D4D2B" w14:textId="77777777" w:rsidR="00143742" w:rsidRPr="00143742" w:rsidRDefault="00143742" w:rsidP="00143742">
            <w:pPr>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p>
        </w:tc>
      </w:tr>
      <w:tr w:rsidR="00143742" w:rsidRPr="00143742" w14:paraId="3835ECAD" w14:textId="77777777" w:rsidTr="006A3BC8">
        <w:trPr>
          <w:trHeight w:val="1114"/>
        </w:trPr>
        <w:tc>
          <w:tcPr>
            <w:tcW w:w="1854" w:type="dxa"/>
          </w:tcPr>
          <w:p w14:paraId="0616FCAD" w14:textId="77777777" w:rsidR="00143742" w:rsidRPr="00143742" w:rsidRDefault="00143742" w:rsidP="00143742">
            <w:pPr>
              <w:suppressAutoHyphens w:val="0"/>
              <w:spacing w:after="0" w:line="240" w:lineRule="auto"/>
              <w:ind w:left="110" w:right="83"/>
              <w:jc w:val="both"/>
              <w:rPr>
                <w:rFonts w:ascii="Times New Roman" w:eastAsia="Times New Roman" w:hAnsi="Times New Roman" w:cs="Times New Roman"/>
                <w:color w:val="auto"/>
                <w:kern w:val="0"/>
                <w:sz w:val="24"/>
                <w:szCs w:val="24"/>
                <w:lang w:eastAsia="en-US"/>
              </w:rPr>
            </w:pPr>
            <w:proofErr w:type="spellStart"/>
            <w:r w:rsidRPr="00143742">
              <w:rPr>
                <w:rFonts w:ascii="Times New Roman" w:eastAsia="Times New Roman" w:hAnsi="Times New Roman" w:cs="Times New Roman"/>
                <w:color w:val="auto"/>
                <w:kern w:val="0"/>
                <w:sz w:val="24"/>
                <w:szCs w:val="24"/>
                <w:lang w:eastAsia="en-US"/>
              </w:rPr>
              <w:t>Социальное</w:t>
            </w:r>
            <w:proofErr w:type="spellEnd"/>
            <w:r w:rsidRPr="00143742">
              <w:rPr>
                <w:rFonts w:ascii="Times New Roman" w:eastAsia="Times New Roman" w:hAnsi="Times New Roman" w:cs="Times New Roman"/>
                <w:color w:val="auto"/>
                <w:kern w:val="0"/>
                <w:sz w:val="24"/>
                <w:szCs w:val="24"/>
                <w:lang w:eastAsia="en-US"/>
              </w:rPr>
              <w:t xml:space="preserve"> </w:t>
            </w:r>
            <w:proofErr w:type="spellStart"/>
            <w:r w:rsidRPr="00143742">
              <w:rPr>
                <w:rFonts w:ascii="Times New Roman" w:eastAsia="Times New Roman" w:hAnsi="Times New Roman" w:cs="Times New Roman"/>
                <w:color w:val="auto"/>
                <w:kern w:val="0"/>
                <w:sz w:val="24"/>
                <w:szCs w:val="24"/>
                <w:lang w:eastAsia="en-US"/>
              </w:rPr>
              <w:t>направление</w:t>
            </w:r>
            <w:proofErr w:type="spellEnd"/>
          </w:p>
        </w:tc>
        <w:tc>
          <w:tcPr>
            <w:tcW w:w="2835" w:type="dxa"/>
          </w:tcPr>
          <w:p w14:paraId="3AE81C7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1.Я и мой мир</w:t>
            </w:r>
          </w:p>
          <w:p w14:paraId="7597D93D" w14:textId="77777777" w:rsidR="00143742" w:rsidRPr="00143742" w:rsidRDefault="00143742" w:rsidP="00143742">
            <w:pPr>
              <w:tabs>
                <w:tab w:val="left" w:pos="336"/>
              </w:tabs>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2.Домовенок</w:t>
            </w:r>
          </w:p>
          <w:p w14:paraId="5D75F038" w14:textId="77777777" w:rsidR="00143742" w:rsidRPr="00143742" w:rsidRDefault="00143742" w:rsidP="00143742">
            <w:pPr>
              <w:tabs>
                <w:tab w:val="left" w:pos="336"/>
              </w:tabs>
              <w:suppressAutoHyphens w:val="0"/>
              <w:spacing w:after="0" w:line="240" w:lineRule="auto"/>
              <w:ind w:left="110"/>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xml:space="preserve">3. </w:t>
            </w:r>
          </w:p>
        </w:tc>
        <w:tc>
          <w:tcPr>
            <w:tcW w:w="3402" w:type="dxa"/>
          </w:tcPr>
          <w:p w14:paraId="108D865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субботников;</w:t>
            </w:r>
          </w:p>
          <w:p w14:paraId="2066691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Работа на пришкольном участке;</w:t>
            </w:r>
          </w:p>
          <w:p w14:paraId="13DAF39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Разведение комнатных цветов;</w:t>
            </w:r>
          </w:p>
          <w:p w14:paraId="51BEFBC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Проведение акции «Школа-сад» по озеленению школы и пришкольного участка;</w:t>
            </w:r>
          </w:p>
          <w:p w14:paraId="26CF10E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Организация экскурсий на производства;</w:t>
            </w:r>
          </w:p>
          <w:p w14:paraId="70C7A26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 Работа  кружков: «Умелые руки», «Модные фантазии», «Правовой навигатор».</w:t>
            </w:r>
          </w:p>
          <w:p w14:paraId="35ADAC92" w14:textId="77777777" w:rsidR="00143742" w:rsidRPr="00143742" w:rsidRDefault="00143742" w:rsidP="00143742">
            <w:pPr>
              <w:suppressAutoHyphens w:val="0"/>
              <w:spacing w:after="0" w:line="240" w:lineRule="auto"/>
              <w:ind w:left="110" w:right="148"/>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lastRenderedPageBreak/>
              <w:t>Проведение инструктажей, организация общественно – полезных практик.</w:t>
            </w:r>
          </w:p>
          <w:p w14:paraId="62C23993" w14:textId="77777777" w:rsidR="00143742" w:rsidRPr="00143742" w:rsidRDefault="00143742" w:rsidP="00143742">
            <w:pPr>
              <w:suppressAutoHyphens w:val="0"/>
              <w:spacing w:after="0" w:line="240" w:lineRule="auto"/>
              <w:ind w:left="110" w:right="148"/>
              <w:jc w:val="both"/>
              <w:rPr>
                <w:rFonts w:ascii="Times New Roman" w:eastAsia="Times New Roman" w:hAnsi="Times New Roman" w:cs="Times New Roman"/>
                <w:color w:val="auto"/>
                <w:kern w:val="0"/>
                <w:sz w:val="24"/>
                <w:szCs w:val="24"/>
                <w:lang w:val="ru-RU" w:eastAsia="en-US"/>
              </w:rPr>
            </w:pPr>
          </w:p>
        </w:tc>
        <w:tc>
          <w:tcPr>
            <w:tcW w:w="3402" w:type="dxa"/>
          </w:tcPr>
          <w:p w14:paraId="5027A2C1" w14:textId="77777777" w:rsidR="00143742" w:rsidRPr="00143742" w:rsidRDefault="00143742" w:rsidP="00143742">
            <w:pPr>
              <w:suppressAutoHyphens w:val="0"/>
              <w:spacing w:after="0" w:line="240" w:lineRule="auto"/>
              <w:ind w:left="110" w:right="13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lastRenderedPageBreak/>
              <w:t>Формирование знаний, умений и навыков культурного общения и норм поведения в различных жизненных ситуациях;</w:t>
            </w:r>
          </w:p>
          <w:p w14:paraId="1B9BA49A" w14:textId="77777777" w:rsidR="00143742" w:rsidRPr="00143742" w:rsidRDefault="00143742" w:rsidP="00143742">
            <w:pPr>
              <w:suppressAutoHyphens w:val="0"/>
              <w:spacing w:after="0" w:line="240" w:lineRule="auto"/>
              <w:ind w:left="110" w:right="13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воспитание трудолюбия,</w:t>
            </w:r>
          </w:p>
          <w:p w14:paraId="3D065D4B" w14:textId="77777777" w:rsidR="00143742" w:rsidRPr="00143742" w:rsidRDefault="00143742" w:rsidP="00143742">
            <w:pPr>
              <w:suppressAutoHyphens w:val="0"/>
              <w:spacing w:after="0" w:line="240" w:lineRule="auto"/>
              <w:ind w:left="110" w:right="137"/>
              <w:jc w:val="both"/>
              <w:rPr>
                <w:rFonts w:ascii="Times New Roman" w:eastAsia="Times New Roman" w:hAnsi="Times New Roman" w:cs="Times New Roman"/>
                <w:color w:val="auto"/>
                <w:kern w:val="0"/>
                <w:sz w:val="24"/>
                <w:szCs w:val="24"/>
                <w:lang w:val="ru-RU" w:eastAsia="en-US"/>
              </w:rPr>
            </w:pPr>
            <w:r w:rsidRPr="00143742">
              <w:rPr>
                <w:rFonts w:ascii="Times New Roman" w:eastAsia="Times New Roman" w:hAnsi="Times New Roman" w:cs="Times New Roman"/>
                <w:color w:val="auto"/>
                <w:kern w:val="0"/>
                <w:sz w:val="24"/>
                <w:szCs w:val="24"/>
                <w:lang w:val="ru-RU" w:eastAsia="en-US"/>
              </w:rPr>
              <w:t>активного отношения к учению, труду, жизни.</w:t>
            </w:r>
          </w:p>
        </w:tc>
      </w:tr>
    </w:tbl>
    <w:p w14:paraId="07C567F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3B3139C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6A826E1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Во внеурочной деятельности используются современные и инновационные образовательные технологии, направленные на овладение требованиями образовательного стандарта (базовые ценности, качество, глубина, доступность) и создание условий, при которых любой ребенок может продвигаться по пути к собственному развитию. </w:t>
      </w:r>
    </w:p>
    <w:p w14:paraId="28C670A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5FDC79A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2833E458"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69CBD44A"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4B9C104C"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3D29FF4A"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0F337EE5"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4597D5D5"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r w:rsidRPr="00143742">
        <w:rPr>
          <w:rFonts w:ascii="Times New Roman" w:eastAsia="Times New Roman" w:hAnsi="Times New Roman" w:cs="Times New Roman"/>
          <w:b/>
          <w:color w:val="000000"/>
          <w:kern w:val="0"/>
          <w:sz w:val="24"/>
          <w:szCs w:val="24"/>
          <w:lang w:eastAsia="ru-RU" w:bidi="ru-RU"/>
        </w:rPr>
        <w:t>План внеурочной деятельности</w:t>
      </w:r>
    </w:p>
    <w:p w14:paraId="6CF32085"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46338DD8"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r w:rsidRPr="00143742">
        <w:rPr>
          <w:rFonts w:ascii="Times New Roman" w:eastAsia="Times New Roman" w:hAnsi="Times New Roman" w:cs="Times New Roman"/>
          <w:b/>
          <w:color w:val="000000"/>
          <w:kern w:val="0"/>
          <w:sz w:val="24"/>
          <w:szCs w:val="24"/>
          <w:lang w:eastAsia="ru-RU" w:bidi="ru-RU"/>
        </w:rPr>
        <w:br/>
        <w:t>для обучающихся 1 -4 классов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54"/>
        <w:gridCol w:w="3086"/>
        <w:gridCol w:w="941"/>
        <w:gridCol w:w="979"/>
        <w:gridCol w:w="979"/>
        <w:gridCol w:w="1018"/>
      </w:tblGrid>
      <w:tr w:rsidR="00143742" w:rsidRPr="00143742" w14:paraId="04D43A5E" w14:textId="77777777" w:rsidTr="006A3BC8">
        <w:trPr>
          <w:trHeight w:hRule="exact" w:val="461"/>
        </w:trPr>
        <w:tc>
          <w:tcPr>
            <w:tcW w:w="2654" w:type="dxa"/>
            <w:vMerge w:val="restart"/>
            <w:tcBorders>
              <w:top w:val="single" w:sz="4" w:space="0" w:color="auto"/>
              <w:left w:val="single" w:sz="4" w:space="0" w:color="auto"/>
            </w:tcBorders>
            <w:shd w:val="clear" w:color="auto" w:fill="FFFFFF"/>
            <w:vAlign w:val="center"/>
          </w:tcPr>
          <w:p w14:paraId="42D5774D" w14:textId="77777777" w:rsidR="00143742" w:rsidRPr="00143742" w:rsidRDefault="00143742" w:rsidP="00143742">
            <w:pPr>
              <w:framePr w:w="9658" w:h="4848" w:wrap="none" w:vAnchor="page" w:hAnchor="page" w:x="1547" w:y="3654"/>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Направления</w:t>
            </w:r>
            <w:r w:rsidRPr="00143742">
              <w:rPr>
                <w:rFonts w:ascii="Times New Roman" w:eastAsia="Times New Roman" w:hAnsi="Times New Roman" w:cs="Times New Roman"/>
                <w:b/>
                <w:bCs/>
                <w:color w:val="000000"/>
                <w:kern w:val="0"/>
                <w:lang w:eastAsia="ru-RU" w:bidi="ru-RU"/>
              </w:rPr>
              <w:br/>
              <w:t>развития личности</w:t>
            </w:r>
          </w:p>
        </w:tc>
        <w:tc>
          <w:tcPr>
            <w:tcW w:w="3086" w:type="dxa"/>
            <w:vMerge w:val="restart"/>
            <w:tcBorders>
              <w:top w:val="single" w:sz="4" w:space="0" w:color="auto"/>
              <w:left w:val="single" w:sz="4" w:space="0" w:color="auto"/>
            </w:tcBorders>
            <w:shd w:val="clear" w:color="auto" w:fill="FFFFFF"/>
          </w:tcPr>
          <w:p w14:paraId="124EAB07" w14:textId="77777777" w:rsidR="00143742" w:rsidRPr="00143742" w:rsidRDefault="00143742" w:rsidP="00143742">
            <w:pPr>
              <w:framePr w:w="9658" w:h="4848" w:wrap="none" w:vAnchor="page" w:hAnchor="page" w:x="1547" w:y="3654"/>
              <w:widowControl w:val="0"/>
              <w:suppressAutoHyphens w:val="0"/>
              <w:spacing w:after="0" w:line="312"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Наименование рабочей</w:t>
            </w:r>
            <w:r w:rsidRPr="00143742">
              <w:rPr>
                <w:rFonts w:ascii="Times New Roman" w:eastAsia="Times New Roman" w:hAnsi="Times New Roman" w:cs="Times New Roman"/>
                <w:b/>
                <w:bCs/>
                <w:color w:val="000000"/>
                <w:kern w:val="0"/>
                <w:lang w:eastAsia="ru-RU" w:bidi="ru-RU"/>
              </w:rPr>
              <w:br/>
              <w:t>программы</w:t>
            </w:r>
          </w:p>
        </w:tc>
        <w:tc>
          <w:tcPr>
            <w:tcW w:w="3917" w:type="dxa"/>
            <w:gridSpan w:val="4"/>
            <w:tcBorders>
              <w:top w:val="single" w:sz="4" w:space="0" w:color="auto"/>
              <w:left w:val="single" w:sz="4" w:space="0" w:color="auto"/>
              <w:right w:val="single" w:sz="4" w:space="0" w:color="auto"/>
            </w:tcBorders>
            <w:shd w:val="clear" w:color="auto" w:fill="FFFFFF"/>
          </w:tcPr>
          <w:p w14:paraId="6F03EE27" w14:textId="77777777" w:rsidR="00143742" w:rsidRPr="00143742" w:rsidRDefault="00143742" w:rsidP="00143742">
            <w:pPr>
              <w:framePr w:w="9658" w:h="4848" w:wrap="none" w:vAnchor="page" w:hAnchor="page" w:x="1547" w:y="3654"/>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Количество часов в неделю</w:t>
            </w:r>
          </w:p>
        </w:tc>
      </w:tr>
      <w:tr w:rsidR="00143742" w:rsidRPr="00143742" w14:paraId="60B37199" w14:textId="77777777" w:rsidTr="006A3BC8">
        <w:trPr>
          <w:trHeight w:hRule="exact" w:val="811"/>
        </w:trPr>
        <w:tc>
          <w:tcPr>
            <w:tcW w:w="2654" w:type="dxa"/>
            <w:vMerge/>
            <w:tcBorders>
              <w:left w:val="single" w:sz="4" w:space="0" w:color="auto"/>
            </w:tcBorders>
            <w:shd w:val="clear" w:color="auto" w:fill="FFFFFF"/>
            <w:vAlign w:val="center"/>
          </w:tcPr>
          <w:p w14:paraId="5CCFE6B6" w14:textId="77777777" w:rsidR="00143742" w:rsidRPr="00143742" w:rsidRDefault="00143742" w:rsidP="00143742">
            <w:pPr>
              <w:framePr w:w="9658" w:h="4848" w:wrap="none" w:vAnchor="page" w:hAnchor="page" w:x="1547" w:y="3654"/>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3086" w:type="dxa"/>
            <w:vMerge/>
            <w:tcBorders>
              <w:left w:val="single" w:sz="4" w:space="0" w:color="auto"/>
            </w:tcBorders>
            <w:shd w:val="clear" w:color="auto" w:fill="FFFFFF"/>
          </w:tcPr>
          <w:p w14:paraId="2ED2C7A8" w14:textId="77777777" w:rsidR="00143742" w:rsidRPr="00143742" w:rsidRDefault="00143742" w:rsidP="00143742">
            <w:pPr>
              <w:framePr w:w="9658" w:h="4848" w:wrap="none" w:vAnchor="page" w:hAnchor="page" w:x="1547" w:y="3654"/>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941" w:type="dxa"/>
            <w:tcBorders>
              <w:top w:val="single" w:sz="4" w:space="0" w:color="auto"/>
              <w:left w:val="single" w:sz="4" w:space="0" w:color="auto"/>
            </w:tcBorders>
            <w:shd w:val="clear" w:color="auto" w:fill="FFFFFF"/>
          </w:tcPr>
          <w:p w14:paraId="67425551" w14:textId="77777777" w:rsidR="00143742" w:rsidRPr="00143742" w:rsidRDefault="00143742" w:rsidP="00143742">
            <w:pPr>
              <w:framePr w:w="9658" w:h="4848" w:wrap="none" w:vAnchor="page" w:hAnchor="page" w:x="1547" w:y="3654"/>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1класс</w:t>
            </w:r>
          </w:p>
        </w:tc>
        <w:tc>
          <w:tcPr>
            <w:tcW w:w="979" w:type="dxa"/>
            <w:tcBorders>
              <w:top w:val="single" w:sz="4" w:space="0" w:color="auto"/>
              <w:left w:val="single" w:sz="4" w:space="0" w:color="auto"/>
            </w:tcBorders>
            <w:shd w:val="clear" w:color="auto" w:fill="FFFFFF"/>
          </w:tcPr>
          <w:p w14:paraId="76CFE3BB" w14:textId="77777777" w:rsidR="00143742" w:rsidRPr="00143742" w:rsidRDefault="00143742" w:rsidP="00143742">
            <w:pPr>
              <w:framePr w:w="9658" w:h="4848" w:wrap="none" w:vAnchor="page" w:hAnchor="page" w:x="1547" w:y="3654"/>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2класс</w:t>
            </w:r>
          </w:p>
        </w:tc>
        <w:tc>
          <w:tcPr>
            <w:tcW w:w="979" w:type="dxa"/>
            <w:tcBorders>
              <w:top w:val="single" w:sz="4" w:space="0" w:color="auto"/>
              <w:left w:val="single" w:sz="4" w:space="0" w:color="auto"/>
            </w:tcBorders>
            <w:shd w:val="clear" w:color="auto" w:fill="FFFFFF"/>
          </w:tcPr>
          <w:p w14:paraId="20607EF0" w14:textId="77777777" w:rsidR="00143742" w:rsidRPr="00143742" w:rsidRDefault="00143742" w:rsidP="00143742">
            <w:pPr>
              <w:framePr w:w="9658" w:h="4848" w:wrap="none" w:vAnchor="page" w:hAnchor="page" w:x="1547" w:y="3654"/>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3класс</w:t>
            </w:r>
          </w:p>
        </w:tc>
        <w:tc>
          <w:tcPr>
            <w:tcW w:w="1018" w:type="dxa"/>
            <w:tcBorders>
              <w:top w:val="single" w:sz="4" w:space="0" w:color="auto"/>
              <w:left w:val="single" w:sz="4" w:space="0" w:color="auto"/>
              <w:right w:val="single" w:sz="4" w:space="0" w:color="auto"/>
            </w:tcBorders>
            <w:shd w:val="clear" w:color="auto" w:fill="FFFFFF"/>
          </w:tcPr>
          <w:p w14:paraId="30F2765C" w14:textId="77777777" w:rsidR="00143742" w:rsidRPr="00143742" w:rsidRDefault="00143742" w:rsidP="00143742">
            <w:pPr>
              <w:framePr w:w="9658" w:h="4848" w:wrap="none" w:vAnchor="page" w:hAnchor="page" w:x="1547" w:y="3654"/>
              <w:widowControl w:val="0"/>
              <w:suppressAutoHyphens w:val="0"/>
              <w:spacing w:after="0" w:line="220" w:lineRule="exact"/>
              <w:ind w:left="160"/>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4класс</w:t>
            </w:r>
          </w:p>
        </w:tc>
      </w:tr>
      <w:tr w:rsidR="00143742" w:rsidRPr="00143742" w14:paraId="6EFB8E3E" w14:textId="77777777" w:rsidTr="006A3BC8">
        <w:trPr>
          <w:trHeight w:hRule="exact" w:val="422"/>
        </w:trPr>
        <w:tc>
          <w:tcPr>
            <w:tcW w:w="2654" w:type="dxa"/>
            <w:tcBorders>
              <w:top w:val="single" w:sz="4" w:space="0" w:color="auto"/>
              <w:left w:val="single" w:sz="4" w:space="0" w:color="auto"/>
            </w:tcBorders>
            <w:shd w:val="clear" w:color="auto" w:fill="FFFFFF"/>
            <w:vAlign w:val="center"/>
          </w:tcPr>
          <w:p w14:paraId="5F19F40A"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Духовно-нравственное</w:t>
            </w:r>
          </w:p>
        </w:tc>
        <w:tc>
          <w:tcPr>
            <w:tcW w:w="3086" w:type="dxa"/>
            <w:tcBorders>
              <w:top w:val="single" w:sz="4" w:space="0" w:color="auto"/>
              <w:left w:val="single" w:sz="4" w:space="0" w:color="auto"/>
            </w:tcBorders>
            <w:shd w:val="clear" w:color="auto" w:fill="FFFFFF"/>
            <w:vAlign w:val="center"/>
          </w:tcPr>
          <w:p w14:paraId="01B40E56"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Школа нравственности</w:t>
            </w:r>
          </w:p>
        </w:tc>
        <w:tc>
          <w:tcPr>
            <w:tcW w:w="941" w:type="dxa"/>
            <w:tcBorders>
              <w:top w:val="single" w:sz="4" w:space="0" w:color="auto"/>
              <w:left w:val="single" w:sz="4" w:space="0" w:color="auto"/>
            </w:tcBorders>
            <w:shd w:val="clear" w:color="auto" w:fill="FFFFFF"/>
            <w:vAlign w:val="center"/>
          </w:tcPr>
          <w:p w14:paraId="73969F87"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7472F747"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79854BA9"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018" w:type="dxa"/>
            <w:tcBorders>
              <w:top w:val="single" w:sz="4" w:space="0" w:color="auto"/>
              <w:left w:val="single" w:sz="4" w:space="0" w:color="auto"/>
              <w:right w:val="single" w:sz="4" w:space="0" w:color="auto"/>
            </w:tcBorders>
            <w:shd w:val="clear" w:color="auto" w:fill="FFFFFF"/>
            <w:vAlign w:val="center"/>
          </w:tcPr>
          <w:p w14:paraId="09B48FC1"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r>
      <w:tr w:rsidR="00143742" w:rsidRPr="00143742" w14:paraId="4E6BAF93" w14:textId="77777777" w:rsidTr="006A3BC8">
        <w:trPr>
          <w:trHeight w:hRule="exact" w:val="418"/>
        </w:trPr>
        <w:tc>
          <w:tcPr>
            <w:tcW w:w="2654" w:type="dxa"/>
            <w:tcBorders>
              <w:top w:val="single" w:sz="4" w:space="0" w:color="auto"/>
              <w:left w:val="single" w:sz="4" w:space="0" w:color="auto"/>
            </w:tcBorders>
            <w:shd w:val="clear" w:color="auto" w:fill="FFFFFF"/>
            <w:vAlign w:val="bottom"/>
          </w:tcPr>
          <w:p w14:paraId="438CC407" w14:textId="77777777" w:rsidR="00143742" w:rsidRPr="00143742" w:rsidRDefault="00143742" w:rsidP="00143742">
            <w:pPr>
              <w:framePr w:w="9658" w:h="4848" w:wrap="none" w:vAnchor="page" w:hAnchor="page" w:x="1547" w:y="3654"/>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Спортивно- оздоровительное</w:t>
            </w:r>
          </w:p>
          <w:p w14:paraId="0A4922C7" w14:textId="77777777" w:rsidR="00143742" w:rsidRPr="00143742" w:rsidRDefault="00143742" w:rsidP="00143742">
            <w:pPr>
              <w:framePr w:w="9658" w:h="4848" w:wrap="none" w:vAnchor="page" w:hAnchor="page" w:x="1547" w:y="3654"/>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32C7E4CA" w14:textId="77777777" w:rsidR="00143742" w:rsidRPr="00143742" w:rsidRDefault="00143742" w:rsidP="00143742">
            <w:pPr>
              <w:framePr w:w="9658" w:h="4848" w:wrap="none" w:vAnchor="page" w:hAnchor="page" w:x="1547" w:y="3654"/>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39A0F193" w14:textId="77777777" w:rsidR="00143742" w:rsidRPr="00143742" w:rsidRDefault="00143742" w:rsidP="00143742">
            <w:pPr>
              <w:framePr w:w="9658" w:h="4848" w:wrap="none" w:vAnchor="page" w:hAnchor="page" w:x="1547" w:y="3654"/>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6E606639" w14:textId="77777777" w:rsidR="00143742" w:rsidRPr="00143742" w:rsidRDefault="00143742" w:rsidP="00143742">
            <w:pPr>
              <w:framePr w:w="9658" w:h="4848" w:wrap="none" w:vAnchor="page" w:hAnchor="page" w:x="1547" w:y="3654"/>
              <w:widowControl w:val="0"/>
              <w:suppressAutoHyphens w:val="0"/>
              <w:spacing w:before="180"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оздоровительное</w:t>
            </w:r>
          </w:p>
        </w:tc>
        <w:tc>
          <w:tcPr>
            <w:tcW w:w="3086" w:type="dxa"/>
            <w:tcBorders>
              <w:top w:val="single" w:sz="4" w:space="0" w:color="auto"/>
              <w:left w:val="single" w:sz="4" w:space="0" w:color="auto"/>
            </w:tcBorders>
            <w:shd w:val="clear" w:color="auto" w:fill="FFFFFF"/>
            <w:vAlign w:val="center"/>
          </w:tcPr>
          <w:p w14:paraId="033E800A"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proofErr w:type="spellStart"/>
            <w:r w:rsidRPr="00143742">
              <w:rPr>
                <w:rFonts w:ascii="Times New Roman" w:eastAsia="Times New Roman" w:hAnsi="Times New Roman" w:cs="Times New Roman"/>
                <w:color w:val="000000"/>
                <w:kern w:val="0"/>
                <w:sz w:val="24"/>
                <w:szCs w:val="24"/>
                <w:lang w:eastAsia="ru-RU" w:bidi="ru-RU"/>
              </w:rPr>
              <w:t>Здоровейка</w:t>
            </w:r>
            <w:proofErr w:type="spellEnd"/>
          </w:p>
        </w:tc>
        <w:tc>
          <w:tcPr>
            <w:tcW w:w="941" w:type="dxa"/>
            <w:tcBorders>
              <w:top w:val="single" w:sz="4" w:space="0" w:color="auto"/>
              <w:left w:val="single" w:sz="4" w:space="0" w:color="auto"/>
            </w:tcBorders>
            <w:shd w:val="clear" w:color="auto" w:fill="FFFFFF"/>
            <w:vAlign w:val="center"/>
          </w:tcPr>
          <w:p w14:paraId="0FC29F55"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38672CFD"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6935BDB9"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018" w:type="dxa"/>
            <w:tcBorders>
              <w:top w:val="single" w:sz="4" w:space="0" w:color="auto"/>
              <w:left w:val="single" w:sz="4" w:space="0" w:color="auto"/>
              <w:right w:val="single" w:sz="4" w:space="0" w:color="auto"/>
            </w:tcBorders>
            <w:shd w:val="clear" w:color="auto" w:fill="FFFFFF"/>
            <w:vAlign w:val="center"/>
          </w:tcPr>
          <w:p w14:paraId="4DBC5DEA"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r>
      <w:tr w:rsidR="00143742" w:rsidRPr="00143742" w14:paraId="7C486496" w14:textId="77777777" w:rsidTr="006A3BC8">
        <w:trPr>
          <w:trHeight w:hRule="exact" w:val="643"/>
        </w:trPr>
        <w:tc>
          <w:tcPr>
            <w:tcW w:w="2654" w:type="dxa"/>
            <w:tcBorders>
              <w:top w:val="single" w:sz="4" w:space="0" w:color="auto"/>
              <w:left w:val="single" w:sz="4" w:space="0" w:color="auto"/>
            </w:tcBorders>
            <w:shd w:val="clear" w:color="auto" w:fill="FFFFFF"/>
          </w:tcPr>
          <w:p w14:paraId="143B84E1"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Социальное</w:t>
            </w:r>
          </w:p>
        </w:tc>
        <w:tc>
          <w:tcPr>
            <w:tcW w:w="3086" w:type="dxa"/>
            <w:tcBorders>
              <w:top w:val="single" w:sz="4" w:space="0" w:color="auto"/>
              <w:left w:val="single" w:sz="4" w:space="0" w:color="auto"/>
            </w:tcBorders>
            <w:shd w:val="clear" w:color="auto" w:fill="FFFFFF"/>
            <w:vAlign w:val="center"/>
          </w:tcPr>
          <w:p w14:paraId="4A65637C" w14:textId="77777777" w:rsidR="00143742" w:rsidRPr="00143742" w:rsidRDefault="00143742" w:rsidP="00143742">
            <w:pPr>
              <w:framePr w:w="9658" w:h="4848" w:wrap="none" w:vAnchor="page" w:hAnchor="page" w:x="1547" w:y="3654"/>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Учусь общению</w:t>
            </w:r>
          </w:p>
        </w:tc>
        <w:tc>
          <w:tcPr>
            <w:tcW w:w="941" w:type="dxa"/>
            <w:tcBorders>
              <w:top w:val="single" w:sz="4" w:space="0" w:color="auto"/>
              <w:left w:val="single" w:sz="4" w:space="0" w:color="auto"/>
            </w:tcBorders>
            <w:shd w:val="clear" w:color="auto" w:fill="FFFFFF"/>
            <w:vAlign w:val="center"/>
          </w:tcPr>
          <w:p w14:paraId="2EA66B48"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416E7DD3"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center"/>
          </w:tcPr>
          <w:p w14:paraId="46DDEB3B"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018" w:type="dxa"/>
            <w:tcBorders>
              <w:top w:val="single" w:sz="4" w:space="0" w:color="auto"/>
              <w:left w:val="single" w:sz="4" w:space="0" w:color="auto"/>
              <w:right w:val="single" w:sz="4" w:space="0" w:color="auto"/>
            </w:tcBorders>
            <w:shd w:val="clear" w:color="auto" w:fill="FFFFFF"/>
            <w:vAlign w:val="center"/>
          </w:tcPr>
          <w:p w14:paraId="4A961FA2"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r>
      <w:tr w:rsidR="00143742" w:rsidRPr="00143742" w14:paraId="112F2BA4" w14:textId="77777777" w:rsidTr="006A3BC8">
        <w:trPr>
          <w:trHeight w:hRule="exact" w:val="643"/>
        </w:trPr>
        <w:tc>
          <w:tcPr>
            <w:tcW w:w="2654" w:type="dxa"/>
            <w:tcBorders>
              <w:top w:val="single" w:sz="4" w:space="0" w:color="auto"/>
              <w:left w:val="single" w:sz="4" w:space="0" w:color="auto"/>
            </w:tcBorders>
            <w:shd w:val="clear" w:color="auto" w:fill="FFFFFF"/>
          </w:tcPr>
          <w:p w14:paraId="0047CD6D" w14:textId="77777777" w:rsidR="00143742" w:rsidRPr="00143742" w:rsidRDefault="00143742" w:rsidP="00143742">
            <w:pPr>
              <w:framePr w:w="9658" w:h="4848" w:wrap="none" w:vAnchor="page" w:hAnchor="page" w:x="1547" w:y="3654"/>
              <w:widowControl w:val="0"/>
              <w:suppressAutoHyphens w:val="0"/>
              <w:spacing w:after="0" w:line="240" w:lineRule="auto"/>
              <w:rPr>
                <w:rFonts w:ascii="Times New Roman" w:hAnsi="Times New Roman" w:cs="Times New Roman"/>
                <w:color w:val="000000"/>
                <w:kern w:val="0"/>
                <w:sz w:val="24"/>
                <w:szCs w:val="24"/>
                <w:lang w:eastAsia="ru-RU" w:bidi="ru-RU"/>
              </w:rPr>
            </w:pPr>
            <w:proofErr w:type="spellStart"/>
            <w:r w:rsidRPr="00143742">
              <w:rPr>
                <w:rFonts w:ascii="Times New Roman" w:hAnsi="Times New Roman" w:cs="Times New Roman"/>
                <w:color w:val="000000"/>
                <w:kern w:val="0"/>
                <w:sz w:val="24"/>
                <w:szCs w:val="24"/>
                <w:lang w:eastAsia="ru-RU" w:bidi="ru-RU"/>
              </w:rPr>
              <w:t>Корреционно</w:t>
            </w:r>
            <w:proofErr w:type="spellEnd"/>
            <w:r w:rsidRPr="00143742">
              <w:rPr>
                <w:rFonts w:ascii="Times New Roman" w:hAnsi="Times New Roman" w:cs="Times New Roman"/>
                <w:color w:val="000000"/>
                <w:kern w:val="0"/>
                <w:sz w:val="24"/>
                <w:szCs w:val="24"/>
                <w:lang w:eastAsia="ru-RU" w:bidi="ru-RU"/>
              </w:rPr>
              <w:t xml:space="preserve"> - развивающее</w:t>
            </w:r>
          </w:p>
        </w:tc>
        <w:tc>
          <w:tcPr>
            <w:tcW w:w="3086" w:type="dxa"/>
            <w:tcBorders>
              <w:top w:val="single" w:sz="4" w:space="0" w:color="auto"/>
              <w:left w:val="single" w:sz="4" w:space="0" w:color="auto"/>
            </w:tcBorders>
            <w:shd w:val="clear" w:color="auto" w:fill="FFFFFF"/>
            <w:vAlign w:val="center"/>
          </w:tcPr>
          <w:p w14:paraId="5DA076AF" w14:textId="77777777" w:rsidR="00143742" w:rsidRPr="00143742" w:rsidRDefault="00143742" w:rsidP="00143742">
            <w:pPr>
              <w:framePr w:w="9658" w:h="4848" w:wrap="none" w:vAnchor="page" w:hAnchor="page" w:x="1547" w:y="3654"/>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proofErr w:type="spellStart"/>
            <w:r w:rsidRPr="00143742">
              <w:rPr>
                <w:rFonts w:ascii="Times New Roman" w:eastAsia="Times New Roman" w:hAnsi="Times New Roman" w:cs="Times New Roman"/>
                <w:color w:val="000000"/>
                <w:kern w:val="0"/>
                <w:sz w:val="24"/>
                <w:szCs w:val="24"/>
                <w:lang w:eastAsia="ru-RU" w:bidi="ru-RU"/>
              </w:rPr>
              <w:t>Психокоррекционные</w:t>
            </w:r>
            <w:proofErr w:type="spellEnd"/>
            <w:r w:rsidRPr="00143742">
              <w:rPr>
                <w:rFonts w:ascii="Times New Roman" w:eastAsia="Times New Roman" w:hAnsi="Times New Roman" w:cs="Times New Roman"/>
                <w:color w:val="000000"/>
                <w:kern w:val="0"/>
                <w:sz w:val="24"/>
                <w:szCs w:val="24"/>
                <w:lang w:eastAsia="ru-RU" w:bidi="ru-RU"/>
              </w:rPr>
              <w:br/>
              <w:t>занятия учителя, воспитателя</w:t>
            </w:r>
          </w:p>
        </w:tc>
        <w:tc>
          <w:tcPr>
            <w:tcW w:w="941" w:type="dxa"/>
            <w:tcBorders>
              <w:top w:val="single" w:sz="4" w:space="0" w:color="auto"/>
              <w:left w:val="single" w:sz="4" w:space="0" w:color="auto"/>
            </w:tcBorders>
            <w:shd w:val="clear" w:color="auto" w:fill="FFFFFF"/>
            <w:vAlign w:val="center"/>
          </w:tcPr>
          <w:p w14:paraId="6FF5F83B"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p>
        </w:tc>
        <w:tc>
          <w:tcPr>
            <w:tcW w:w="979" w:type="dxa"/>
            <w:tcBorders>
              <w:top w:val="single" w:sz="4" w:space="0" w:color="auto"/>
              <w:left w:val="single" w:sz="4" w:space="0" w:color="auto"/>
            </w:tcBorders>
            <w:shd w:val="clear" w:color="auto" w:fill="FFFFFF"/>
            <w:vAlign w:val="center"/>
          </w:tcPr>
          <w:p w14:paraId="4A40E3CC"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p>
        </w:tc>
        <w:tc>
          <w:tcPr>
            <w:tcW w:w="979" w:type="dxa"/>
            <w:tcBorders>
              <w:top w:val="single" w:sz="4" w:space="0" w:color="auto"/>
              <w:left w:val="single" w:sz="4" w:space="0" w:color="auto"/>
            </w:tcBorders>
            <w:shd w:val="clear" w:color="auto" w:fill="FFFFFF"/>
            <w:vAlign w:val="center"/>
          </w:tcPr>
          <w:p w14:paraId="366FE665"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p>
        </w:tc>
        <w:tc>
          <w:tcPr>
            <w:tcW w:w="1018" w:type="dxa"/>
            <w:tcBorders>
              <w:top w:val="single" w:sz="4" w:space="0" w:color="auto"/>
              <w:left w:val="single" w:sz="4" w:space="0" w:color="auto"/>
              <w:right w:val="single" w:sz="4" w:space="0" w:color="auto"/>
            </w:tcBorders>
            <w:shd w:val="clear" w:color="auto" w:fill="FFFFFF"/>
            <w:vAlign w:val="center"/>
          </w:tcPr>
          <w:p w14:paraId="7DE68FFF"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p>
        </w:tc>
      </w:tr>
      <w:tr w:rsidR="00143742" w:rsidRPr="00143742" w14:paraId="2FC4EB5A" w14:textId="77777777" w:rsidTr="006A3BC8">
        <w:trPr>
          <w:trHeight w:hRule="exact" w:val="331"/>
        </w:trPr>
        <w:tc>
          <w:tcPr>
            <w:tcW w:w="2654" w:type="dxa"/>
            <w:tcBorders>
              <w:top w:val="single" w:sz="4" w:space="0" w:color="auto"/>
              <w:left w:val="single" w:sz="4" w:space="0" w:color="auto"/>
            </w:tcBorders>
            <w:shd w:val="clear" w:color="auto" w:fill="FFFFFF"/>
            <w:vAlign w:val="center"/>
          </w:tcPr>
          <w:p w14:paraId="59A9EBBF"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Общекультурное</w:t>
            </w:r>
          </w:p>
        </w:tc>
        <w:tc>
          <w:tcPr>
            <w:tcW w:w="3086" w:type="dxa"/>
            <w:tcBorders>
              <w:top w:val="single" w:sz="4" w:space="0" w:color="auto"/>
              <w:left w:val="single" w:sz="4" w:space="0" w:color="auto"/>
            </w:tcBorders>
            <w:shd w:val="clear" w:color="auto" w:fill="FFFFFF"/>
            <w:vAlign w:val="center"/>
          </w:tcPr>
          <w:p w14:paraId="66C5EEED" w14:textId="77777777" w:rsidR="00143742" w:rsidRPr="00143742" w:rsidRDefault="00143742" w:rsidP="00143742">
            <w:pPr>
              <w:framePr w:w="9658" w:h="4848" w:wrap="none" w:vAnchor="page" w:hAnchor="page" w:x="1547" w:y="3654"/>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p>
        </w:tc>
        <w:tc>
          <w:tcPr>
            <w:tcW w:w="941" w:type="dxa"/>
            <w:tcBorders>
              <w:top w:val="single" w:sz="4" w:space="0" w:color="auto"/>
              <w:left w:val="single" w:sz="4" w:space="0" w:color="auto"/>
            </w:tcBorders>
            <w:shd w:val="clear" w:color="auto" w:fill="FFFFFF"/>
            <w:vAlign w:val="bottom"/>
          </w:tcPr>
          <w:p w14:paraId="526BF38E"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bottom"/>
          </w:tcPr>
          <w:p w14:paraId="126B7949"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979" w:type="dxa"/>
            <w:tcBorders>
              <w:top w:val="single" w:sz="4" w:space="0" w:color="auto"/>
              <w:left w:val="single" w:sz="4" w:space="0" w:color="auto"/>
            </w:tcBorders>
            <w:shd w:val="clear" w:color="auto" w:fill="FFFFFF"/>
            <w:vAlign w:val="bottom"/>
          </w:tcPr>
          <w:p w14:paraId="4018B22C"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018" w:type="dxa"/>
            <w:tcBorders>
              <w:top w:val="single" w:sz="4" w:space="0" w:color="auto"/>
              <w:left w:val="single" w:sz="4" w:space="0" w:color="auto"/>
              <w:right w:val="single" w:sz="4" w:space="0" w:color="auto"/>
            </w:tcBorders>
            <w:shd w:val="clear" w:color="auto" w:fill="FFFFFF"/>
            <w:vAlign w:val="bottom"/>
          </w:tcPr>
          <w:p w14:paraId="0E7814DC" w14:textId="77777777" w:rsidR="00143742" w:rsidRPr="00143742" w:rsidRDefault="00143742" w:rsidP="00143742">
            <w:pPr>
              <w:framePr w:w="9658" w:h="4848" w:wrap="none" w:vAnchor="page" w:hAnchor="page" w:x="1547" w:y="3654"/>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r>
      <w:tr w:rsidR="00143742" w:rsidRPr="00143742" w14:paraId="3EA9D0ED" w14:textId="77777777" w:rsidTr="006A3BC8">
        <w:trPr>
          <w:trHeight w:hRule="exact" w:val="461"/>
        </w:trPr>
        <w:tc>
          <w:tcPr>
            <w:tcW w:w="2654" w:type="dxa"/>
            <w:tcBorders>
              <w:top w:val="single" w:sz="4" w:space="0" w:color="auto"/>
              <w:left w:val="single" w:sz="4" w:space="0" w:color="auto"/>
              <w:bottom w:val="single" w:sz="4" w:space="0" w:color="auto"/>
            </w:tcBorders>
            <w:shd w:val="clear" w:color="auto" w:fill="FFFFFF"/>
            <w:vAlign w:val="center"/>
          </w:tcPr>
          <w:p w14:paraId="3085B4B6" w14:textId="77777777" w:rsidR="00143742" w:rsidRPr="00143742" w:rsidRDefault="00143742" w:rsidP="00143742">
            <w:pPr>
              <w:framePr w:w="9658" w:h="4848" w:wrap="none" w:vAnchor="page" w:hAnchor="page" w:x="1547" w:y="3654"/>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Итого</w:t>
            </w:r>
          </w:p>
        </w:tc>
        <w:tc>
          <w:tcPr>
            <w:tcW w:w="3086" w:type="dxa"/>
            <w:tcBorders>
              <w:top w:val="single" w:sz="4" w:space="0" w:color="auto"/>
              <w:left w:val="single" w:sz="4" w:space="0" w:color="auto"/>
              <w:bottom w:val="single" w:sz="4" w:space="0" w:color="auto"/>
            </w:tcBorders>
            <w:shd w:val="clear" w:color="auto" w:fill="FFFFFF"/>
          </w:tcPr>
          <w:p w14:paraId="14727BDE" w14:textId="77777777" w:rsidR="00143742" w:rsidRPr="00143742" w:rsidRDefault="00143742" w:rsidP="00143742">
            <w:pPr>
              <w:framePr w:w="9658" w:h="4848" w:wrap="none" w:vAnchor="page" w:hAnchor="page" w:x="1547" w:y="3654"/>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941" w:type="dxa"/>
            <w:tcBorders>
              <w:top w:val="single" w:sz="4" w:space="0" w:color="auto"/>
              <w:left w:val="single" w:sz="4" w:space="0" w:color="auto"/>
              <w:bottom w:val="single" w:sz="4" w:space="0" w:color="auto"/>
            </w:tcBorders>
            <w:shd w:val="clear" w:color="auto" w:fill="FFFFFF"/>
            <w:vAlign w:val="center"/>
          </w:tcPr>
          <w:p w14:paraId="0706ADA6" w14:textId="77777777" w:rsidR="00143742" w:rsidRPr="00143742" w:rsidRDefault="00143742" w:rsidP="00143742">
            <w:pPr>
              <w:framePr w:w="9658" w:h="4848" w:wrap="none" w:vAnchor="page" w:hAnchor="page" w:x="1547" w:y="3654"/>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979" w:type="dxa"/>
            <w:tcBorders>
              <w:top w:val="single" w:sz="4" w:space="0" w:color="auto"/>
              <w:left w:val="single" w:sz="4" w:space="0" w:color="auto"/>
              <w:bottom w:val="single" w:sz="4" w:space="0" w:color="auto"/>
            </w:tcBorders>
            <w:shd w:val="clear" w:color="auto" w:fill="FFFFFF"/>
            <w:vAlign w:val="center"/>
          </w:tcPr>
          <w:p w14:paraId="26405D0C" w14:textId="77777777" w:rsidR="00143742" w:rsidRPr="00143742" w:rsidRDefault="00143742" w:rsidP="00143742">
            <w:pPr>
              <w:framePr w:w="9658" w:h="4848" w:wrap="none" w:vAnchor="page" w:hAnchor="page" w:x="1547" w:y="3654"/>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979" w:type="dxa"/>
            <w:tcBorders>
              <w:top w:val="single" w:sz="4" w:space="0" w:color="auto"/>
              <w:left w:val="single" w:sz="4" w:space="0" w:color="auto"/>
              <w:bottom w:val="single" w:sz="4" w:space="0" w:color="auto"/>
            </w:tcBorders>
            <w:shd w:val="clear" w:color="auto" w:fill="FFFFFF"/>
            <w:vAlign w:val="center"/>
          </w:tcPr>
          <w:p w14:paraId="0E3E617D" w14:textId="77777777" w:rsidR="00143742" w:rsidRPr="00143742" w:rsidRDefault="00143742" w:rsidP="00143742">
            <w:pPr>
              <w:framePr w:w="9658" w:h="4848" w:wrap="none" w:vAnchor="page" w:hAnchor="page" w:x="1547" w:y="3654"/>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0A2EC0DF" w14:textId="77777777" w:rsidR="00143742" w:rsidRPr="00143742" w:rsidRDefault="00143742" w:rsidP="00143742">
            <w:pPr>
              <w:framePr w:w="9658" w:h="4848" w:wrap="none" w:vAnchor="page" w:hAnchor="page" w:x="1547" w:y="3654"/>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r>
    </w:tbl>
    <w:p w14:paraId="13C0EA7E"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AF0A7CE"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2D62875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37EEF809"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5AE4C8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ABAE062"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1E3F0DC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740086F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5347E091"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077F054D"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2EFB20A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7320A405"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46414F99"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52977D1E"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18A7CE41"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78A04BBB"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3886470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125EFE2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149039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Исходя из задач и особенностей специального (коррекционного) образовательного учреждения, внеурочная деятельность может осуществляться через оптимизационную модель. Оптимизационная модель внеурочной деятельности предполагает, что в ее реализации принимают участие все педагогические работники. </w:t>
      </w:r>
    </w:p>
    <w:p w14:paraId="491CC25A"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В каждом классе координирующую роль выполняет учитель, классный руководитель, который в соответствии со своими функциями и задачами: </w:t>
      </w:r>
    </w:p>
    <w:p w14:paraId="6F58DD7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взаимодействует с педагогическими работниками, а также с учебно-вспомогательным персоналом школы; </w:t>
      </w:r>
    </w:p>
    <w:p w14:paraId="3F363312"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14:paraId="1D51FC9A"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организует систему отношений через разнообразные формы воспитывающей деятельности коллектива класса; </w:t>
      </w:r>
    </w:p>
    <w:p w14:paraId="6D546939"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организует социально значимую, творческую деятельность обучающихся. Преимущества оптимизационной модели:</w:t>
      </w:r>
    </w:p>
    <w:p w14:paraId="5A55A245"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минимизация финансовых расходов на внеурочную деятельность; </w:t>
      </w:r>
    </w:p>
    <w:p w14:paraId="223F26EE"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создание единого образовательного и методического пространства в школе; </w:t>
      </w:r>
    </w:p>
    <w:p w14:paraId="6BC54795"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формирование содержательного и организационного единства всех подразделений школы. </w:t>
      </w:r>
    </w:p>
    <w:p w14:paraId="0A581824"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Таким образом, актуальность данной модели обусловливается: </w:t>
      </w:r>
    </w:p>
    <w:p w14:paraId="70A2DE0A"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E"/>
      </w:r>
      <w:r w:rsidRPr="00143742">
        <w:rPr>
          <w:rFonts w:ascii="Times New Roman" w:eastAsia="Times New Roman" w:hAnsi="Times New Roman" w:cs="Times New Roman"/>
          <w:color w:val="auto"/>
          <w:kern w:val="0"/>
          <w:sz w:val="24"/>
          <w:szCs w:val="24"/>
          <w:lang w:eastAsia="en-US"/>
        </w:rPr>
        <w:t xml:space="preserve"> необходимостью создания системы воспитания, наиболее полно удовлетворяющей интересам государства, общества, учащихся и их родителей;</w:t>
      </w:r>
    </w:p>
    <w:p w14:paraId="332D11FB"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спецификой младшего школьного возраста, обеспечивающего эффективное воспитательное воздействие; </w:t>
      </w:r>
    </w:p>
    <w:p w14:paraId="631796D5"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оптимизацией внутренних ресурсов. </w:t>
      </w:r>
    </w:p>
    <w:p w14:paraId="1B02629E"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Принципы реализации модели:</w:t>
      </w:r>
    </w:p>
    <w:p w14:paraId="458DF6D4"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учёт возрастных особенностей; </w:t>
      </w:r>
    </w:p>
    <w:p w14:paraId="7242FC07"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сочетание индивидуальных и коллективных форм работы;</w:t>
      </w:r>
    </w:p>
    <w:p w14:paraId="0ECB90A8"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связь теории с практикой;</w:t>
      </w:r>
    </w:p>
    <w:p w14:paraId="3279371A"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 xml:space="preserve"> доступность и наглядность; </w:t>
      </w:r>
    </w:p>
    <w:p w14:paraId="6F43B184"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E"/>
      </w:r>
      <w:r w:rsidRPr="00143742">
        <w:rPr>
          <w:rFonts w:ascii="Times New Roman" w:eastAsia="Times New Roman" w:hAnsi="Times New Roman" w:cs="Times New Roman"/>
          <w:color w:val="auto"/>
          <w:kern w:val="0"/>
          <w:sz w:val="24"/>
          <w:szCs w:val="24"/>
          <w:lang w:eastAsia="en-US"/>
        </w:rPr>
        <w:t>включение в активную жизненную позиции.</w:t>
      </w:r>
    </w:p>
    <w:p w14:paraId="12FE0353"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35D2500F"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0561F2C"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62F6BF03"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2F0AC2BD"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4ADD8EAC"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30B7374C"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7FD13E24"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1949DBA0"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417B3602"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color w:val="auto"/>
          <w:kern w:val="0"/>
          <w:sz w:val="24"/>
          <w:szCs w:val="24"/>
          <w:lang w:eastAsia="en-US"/>
        </w:rPr>
      </w:pPr>
    </w:p>
    <w:p w14:paraId="2ED3BD00"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r w:rsidRPr="00143742">
        <w:rPr>
          <w:rFonts w:ascii="Times New Roman" w:eastAsia="Times New Roman" w:hAnsi="Times New Roman" w:cs="Times New Roman"/>
          <w:b/>
          <w:color w:val="000000"/>
          <w:kern w:val="0"/>
          <w:sz w:val="24"/>
          <w:szCs w:val="24"/>
          <w:lang w:eastAsia="ru-RU" w:bidi="ru-RU"/>
        </w:rPr>
        <w:t>План внеурочной деятельности</w:t>
      </w:r>
    </w:p>
    <w:p w14:paraId="0C066D6A"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p>
    <w:p w14:paraId="6DA028C3" w14:textId="77777777" w:rsidR="00143742" w:rsidRPr="00143742" w:rsidRDefault="00143742" w:rsidP="00143742">
      <w:pPr>
        <w:framePr w:w="9658" w:h="1714" w:hRule="exact" w:wrap="none" w:vAnchor="page" w:hAnchor="page" w:x="1547" w:y="1692"/>
        <w:widowControl w:val="0"/>
        <w:suppressAutoHyphens w:val="0"/>
        <w:spacing w:after="0" w:line="274" w:lineRule="exact"/>
        <w:jc w:val="center"/>
        <w:rPr>
          <w:rFonts w:ascii="Times New Roman" w:eastAsia="Times New Roman" w:hAnsi="Times New Roman" w:cs="Times New Roman"/>
          <w:b/>
          <w:color w:val="000000"/>
          <w:kern w:val="0"/>
          <w:sz w:val="24"/>
          <w:szCs w:val="24"/>
          <w:lang w:eastAsia="ru-RU" w:bidi="ru-RU"/>
        </w:rPr>
      </w:pPr>
      <w:r w:rsidRPr="00143742">
        <w:rPr>
          <w:rFonts w:ascii="Times New Roman" w:eastAsia="Times New Roman" w:hAnsi="Times New Roman" w:cs="Times New Roman"/>
          <w:b/>
          <w:color w:val="000000"/>
          <w:kern w:val="0"/>
          <w:sz w:val="24"/>
          <w:szCs w:val="24"/>
          <w:lang w:eastAsia="ru-RU" w:bidi="ru-RU"/>
        </w:rPr>
        <w:br/>
        <w:t>для обучающихся 5- -9 классов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68"/>
        <w:gridCol w:w="2977"/>
        <w:gridCol w:w="992"/>
        <w:gridCol w:w="851"/>
        <w:gridCol w:w="850"/>
        <w:gridCol w:w="1719"/>
      </w:tblGrid>
      <w:tr w:rsidR="00143742" w:rsidRPr="00143742" w14:paraId="58A2A4B2" w14:textId="77777777" w:rsidTr="006A3BC8">
        <w:trPr>
          <w:trHeight w:hRule="exact" w:val="461"/>
        </w:trPr>
        <w:tc>
          <w:tcPr>
            <w:tcW w:w="2268" w:type="dxa"/>
            <w:vMerge w:val="restart"/>
            <w:tcBorders>
              <w:top w:val="single" w:sz="4" w:space="0" w:color="auto"/>
              <w:left w:val="single" w:sz="4" w:space="0" w:color="auto"/>
            </w:tcBorders>
            <w:shd w:val="clear" w:color="auto" w:fill="FFFFFF"/>
            <w:vAlign w:val="center"/>
          </w:tcPr>
          <w:p w14:paraId="3448B5F4" w14:textId="77777777" w:rsidR="00143742" w:rsidRPr="00143742" w:rsidRDefault="00143742" w:rsidP="00143742">
            <w:pPr>
              <w:framePr w:w="9658" w:h="4848" w:wrap="none" w:vAnchor="page" w:hAnchor="page" w:x="624" w:y="3540"/>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Направления</w:t>
            </w:r>
            <w:r w:rsidRPr="00143742">
              <w:rPr>
                <w:rFonts w:ascii="Times New Roman" w:eastAsia="Times New Roman" w:hAnsi="Times New Roman" w:cs="Times New Roman"/>
                <w:b/>
                <w:bCs/>
                <w:color w:val="000000"/>
                <w:kern w:val="0"/>
                <w:lang w:eastAsia="ru-RU" w:bidi="ru-RU"/>
              </w:rPr>
              <w:br/>
              <w:t>развития личности</w:t>
            </w:r>
          </w:p>
        </w:tc>
        <w:tc>
          <w:tcPr>
            <w:tcW w:w="2977" w:type="dxa"/>
            <w:vMerge w:val="restart"/>
            <w:tcBorders>
              <w:top w:val="single" w:sz="4" w:space="0" w:color="auto"/>
              <w:left w:val="single" w:sz="4" w:space="0" w:color="auto"/>
            </w:tcBorders>
            <w:shd w:val="clear" w:color="auto" w:fill="FFFFFF"/>
          </w:tcPr>
          <w:p w14:paraId="647927E2" w14:textId="77777777" w:rsidR="00143742" w:rsidRPr="00143742" w:rsidRDefault="00143742" w:rsidP="00143742">
            <w:pPr>
              <w:framePr w:w="9658" w:h="4848" w:wrap="none" w:vAnchor="page" w:hAnchor="page" w:x="624" w:y="3540"/>
              <w:widowControl w:val="0"/>
              <w:suppressAutoHyphens w:val="0"/>
              <w:spacing w:after="0" w:line="312"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Наименование рабочей</w:t>
            </w:r>
            <w:r w:rsidRPr="00143742">
              <w:rPr>
                <w:rFonts w:ascii="Times New Roman" w:eastAsia="Times New Roman" w:hAnsi="Times New Roman" w:cs="Times New Roman"/>
                <w:b/>
                <w:bCs/>
                <w:color w:val="000000"/>
                <w:kern w:val="0"/>
                <w:lang w:eastAsia="ru-RU" w:bidi="ru-RU"/>
              </w:rPr>
              <w:br/>
              <w:t>программы</w:t>
            </w:r>
          </w:p>
        </w:tc>
        <w:tc>
          <w:tcPr>
            <w:tcW w:w="4412" w:type="dxa"/>
            <w:gridSpan w:val="4"/>
            <w:tcBorders>
              <w:top w:val="single" w:sz="4" w:space="0" w:color="auto"/>
              <w:left w:val="single" w:sz="4" w:space="0" w:color="auto"/>
              <w:right w:val="single" w:sz="4" w:space="0" w:color="auto"/>
            </w:tcBorders>
            <w:shd w:val="clear" w:color="auto" w:fill="FFFFFF"/>
          </w:tcPr>
          <w:p w14:paraId="16FBE591" w14:textId="77777777" w:rsidR="00143742" w:rsidRPr="00143742" w:rsidRDefault="00143742" w:rsidP="00143742">
            <w:pPr>
              <w:framePr w:w="9658" w:h="4848" w:wrap="none" w:vAnchor="page" w:hAnchor="page" w:x="624" w:y="3540"/>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Количество часов в неделю</w:t>
            </w:r>
          </w:p>
        </w:tc>
      </w:tr>
      <w:tr w:rsidR="00143742" w:rsidRPr="00143742" w14:paraId="5A0FF827" w14:textId="77777777" w:rsidTr="006A3BC8">
        <w:trPr>
          <w:trHeight w:hRule="exact" w:val="811"/>
        </w:trPr>
        <w:tc>
          <w:tcPr>
            <w:tcW w:w="2268" w:type="dxa"/>
            <w:vMerge/>
            <w:tcBorders>
              <w:left w:val="single" w:sz="4" w:space="0" w:color="auto"/>
            </w:tcBorders>
            <w:shd w:val="clear" w:color="auto" w:fill="FFFFFF"/>
            <w:vAlign w:val="center"/>
          </w:tcPr>
          <w:p w14:paraId="72952344" w14:textId="77777777" w:rsidR="00143742" w:rsidRPr="00143742" w:rsidRDefault="00143742" w:rsidP="00143742">
            <w:pPr>
              <w:framePr w:w="9658" w:h="4848" w:wrap="none" w:vAnchor="page" w:hAnchor="page" w:x="624" w:y="3540"/>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2977" w:type="dxa"/>
            <w:vMerge/>
            <w:tcBorders>
              <w:left w:val="single" w:sz="4" w:space="0" w:color="auto"/>
            </w:tcBorders>
            <w:shd w:val="clear" w:color="auto" w:fill="FFFFFF"/>
          </w:tcPr>
          <w:p w14:paraId="5E76E967" w14:textId="77777777" w:rsidR="00143742" w:rsidRPr="00143742" w:rsidRDefault="00143742" w:rsidP="00143742">
            <w:pPr>
              <w:framePr w:w="9658" w:h="4848" w:wrap="none" w:vAnchor="page" w:hAnchor="page" w:x="624" w:y="3540"/>
              <w:widowControl w:val="0"/>
              <w:suppressAutoHyphens w:val="0"/>
              <w:spacing w:after="0" w:line="240" w:lineRule="auto"/>
              <w:rPr>
                <w:rFonts w:ascii="Arial Unicode MS" w:hAnsi="Arial Unicode MS" w:cs="Arial Unicode MS"/>
                <w:color w:val="000000"/>
                <w:kern w:val="0"/>
                <w:sz w:val="24"/>
                <w:szCs w:val="24"/>
                <w:lang w:eastAsia="ru-RU" w:bidi="ru-RU"/>
              </w:rPr>
            </w:pPr>
          </w:p>
        </w:tc>
        <w:tc>
          <w:tcPr>
            <w:tcW w:w="992" w:type="dxa"/>
            <w:tcBorders>
              <w:top w:val="single" w:sz="4" w:space="0" w:color="auto"/>
              <w:left w:val="single" w:sz="4" w:space="0" w:color="auto"/>
            </w:tcBorders>
            <w:shd w:val="clear" w:color="auto" w:fill="FFFFFF"/>
          </w:tcPr>
          <w:p w14:paraId="12E4FE72" w14:textId="77777777" w:rsidR="00143742" w:rsidRPr="00143742" w:rsidRDefault="00143742" w:rsidP="00143742">
            <w:pPr>
              <w:framePr w:w="9658" w:h="4848" w:wrap="none" w:vAnchor="page" w:hAnchor="page" w:x="624" w:y="3540"/>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5класс</w:t>
            </w:r>
          </w:p>
        </w:tc>
        <w:tc>
          <w:tcPr>
            <w:tcW w:w="851" w:type="dxa"/>
            <w:tcBorders>
              <w:top w:val="single" w:sz="4" w:space="0" w:color="auto"/>
              <w:left w:val="single" w:sz="4" w:space="0" w:color="auto"/>
            </w:tcBorders>
            <w:shd w:val="clear" w:color="auto" w:fill="FFFFFF"/>
          </w:tcPr>
          <w:p w14:paraId="76020FB6" w14:textId="77777777" w:rsidR="00143742" w:rsidRPr="00143742" w:rsidRDefault="00143742" w:rsidP="00143742">
            <w:pPr>
              <w:framePr w:w="9658" w:h="4848" w:wrap="none" w:vAnchor="page" w:hAnchor="page" w:x="624" w:y="3540"/>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6класс</w:t>
            </w:r>
          </w:p>
        </w:tc>
        <w:tc>
          <w:tcPr>
            <w:tcW w:w="850" w:type="dxa"/>
            <w:tcBorders>
              <w:top w:val="single" w:sz="4" w:space="0" w:color="auto"/>
              <w:left w:val="single" w:sz="4" w:space="0" w:color="auto"/>
            </w:tcBorders>
            <w:shd w:val="clear" w:color="auto" w:fill="FFFFFF"/>
          </w:tcPr>
          <w:p w14:paraId="4821B114" w14:textId="77777777" w:rsidR="00143742" w:rsidRPr="00143742" w:rsidRDefault="00143742" w:rsidP="00143742">
            <w:pPr>
              <w:framePr w:w="9658" w:h="4848" w:wrap="none" w:vAnchor="page" w:hAnchor="page" w:x="624" w:y="3540"/>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7класс</w:t>
            </w:r>
          </w:p>
        </w:tc>
        <w:tc>
          <w:tcPr>
            <w:tcW w:w="1719" w:type="dxa"/>
            <w:tcBorders>
              <w:top w:val="single" w:sz="4" w:space="0" w:color="auto"/>
              <w:left w:val="single" w:sz="4" w:space="0" w:color="auto"/>
              <w:right w:val="single" w:sz="4" w:space="0" w:color="auto"/>
            </w:tcBorders>
            <w:shd w:val="clear" w:color="auto" w:fill="FFFFFF"/>
          </w:tcPr>
          <w:p w14:paraId="4F931EC3" w14:textId="77777777" w:rsidR="00143742" w:rsidRPr="00143742" w:rsidRDefault="00143742" w:rsidP="00143742">
            <w:pPr>
              <w:framePr w:w="9658" w:h="4848" w:wrap="none" w:vAnchor="page" w:hAnchor="page" w:x="624" w:y="3540"/>
              <w:widowControl w:val="0"/>
              <w:suppressAutoHyphens w:val="0"/>
              <w:spacing w:after="0" w:line="220" w:lineRule="exact"/>
              <w:ind w:left="160"/>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8класс  9класс</w:t>
            </w:r>
          </w:p>
        </w:tc>
      </w:tr>
      <w:tr w:rsidR="00143742" w:rsidRPr="00143742" w14:paraId="528F8B37" w14:textId="77777777" w:rsidTr="006A3BC8">
        <w:trPr>
          <w:trHeight w:hRule="exact" w:val="422"/>
        </w:trPr>
        <w:tc>
          <w:tcPr>
            <w:tcW w:w="2268" w:type="dxa"/>
            <w:tcBorders>
              <w:top w:val="single" w:sz="4" w:space="0" w:color="auto"/>
              <w:left w:val="single" w:sz="4" w:space="0" w:color="auto"/>
            </w:tcBorders>
            <w:shd w:val="clear" w:color="auto" w:fill="FFFFFF"/>
            <w:vAlign w:val="center"/>
          </w:tcPr>
          <w:p w14:paraId="31AFDDCA"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Духовно-нравственное</w:t>
            </w:r>
          </w:p>
        </w:tc>
        <w:tc>
          <w:tcPr>
            <w:tcW w:w="2977" w:type="dxa"/>
            <w:tcBorders>
              <w:top w:val="single" w:sz="4" w:space="0" w:color="auto"/>
              <w:left w:val="single" w:sz="4" w:space="0" w:color="auto"/>
            </w:tcBorders>
            <w:shd w:val="clear" w:color="auto" w:fill="FFFFFF"/>
            <w:vAlign w:val="center"/>
          </w:tcPr>
          <w:p w14:paraId="42DC5E42"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Школа нравственности</w:t>
            </w:r>
          </w:p>
        </w:tc>
        <w:tc>
          <w:tcPr>
            <w:tcW w:w="992" w:type="dxa"/>
            <w:tcBorders>
              <w:top w:val="single" w:sz="4" w:space="0" w:color="auto"/>
              <w:left w:val="single" w:sz="4" w:space="0" w:color="auto"/>
            </w:tcBorders>
            <w:shd w:val="clear" w:color="auto" w:fill="FFFFFF"/>
            <w:vAlign w:val="center"/>
          </w:tcPr>
          <w:p w14:paraId="1B18D595"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1" w:type="dxa"/>
            <w:tcBorders>
              <w:top w:val="single" w:sz="4" w:space="0" w:color="auto"/>
              <w:left w:val="single" w:sz="4" w:space="0" w:color="auto"/>
            </w:tcBorders>
            <w:shd w:val="clear" w:color="auto" w:fill="FFFFFF"/>
            <w:vAlign w:val="center"/>
          </w:tcPr>
          <w:p w14:paraId="22C6732C"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0" w:type="dxa"/>
            <w:tcBorders>
              <w:top w:val="single" w:sz="4" w:space="0" w:color="auto"/>
              <w:left w:val="single" w:sz="4" w:space="0" w:color="auto"/>
            </w:tcBorders>
            <w:shd w:val="clear" w:color="auto" w:fill="FFFFFF"/>
            <w:vAlign w:val="center"/>
          </w:tcPr>
          <w:p w14:paraId="323D21BF"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719" w:type="dxa"/>
            <w:tcBorders>
              <w:top w:val="single" w:sz="4" w:space="0" w:color="auto"/>
              <w:left w:val="single" w:sz="4" w:space="0" w:color="auto"/>
              <w:right w:val="single" w:sz="4" w:space="0" w:color="auto"/>
            </w:tcBorders>
            <w:shd w:val="clear" w:color="auto" w:fill="FFFFFF"/>
            <w:vAlign w:val="center"/>
          </w:tcPr>
          <w:p w14:paraId="6E447027"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 xml:space="preserve">      1        1</w:t>
            </w:r>
          </w:p>
        </w:tc>
      </w:tr>
      <w:tr w:rsidR="00143742" w:rsidRPr="00143742" w14:paraId="2A8A4B63" w14:textId="77777777" w:rsidTr="006A3BC8">
        <w:trPr>
          <w:trHeight w:hRule="exact" w:val="418"/>
        </w:trPr>
        <w:tc>
          <w:tcPr>
            <w:tcW w:w="2268" w:type="dxa"/>
            <w:tcBorders>
              <w:top w:val="single" w:sz="4" w:space="0" w:color="auto"/>
              <w:left w:val="single" w:sz="4" w:space="0" w:color="auto"/>
            </w:tcBorders>
            <w:shd w:val="clear" w:color="auto" w:fill="FFFFFF"/>
            <w:vAlign w:val="bottom"/>
          </w:tcPr>
          <w:p w14:paraId="67DCB158" w14:textId="77777777" w:rsidR="00143742" w:rsidRPr="00143742" w:rsidRDefault="00143742" w:rsidP="00143742">
            <w:pPr>
              <w:framePr w:w="9658" w:h="4848" w:wrap="none" w:vAnchor="page" w:hAnchor="page" w:x="624" w:y="3540"/>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Спортивно- оздоровительное</w:t>
            </w:r>
          </w:p>
          <w:p w14:paraId="188C5A2F" w14:textId="77777777" w:rsidR="00143742" w:rsidRPr="00143742" w:rsidRDefault="00143742" w:rsidP="00143742">
            <w:pPr>
              <w:framePr w:w="9658" w:h="4848" w:wrap="none" w:vAnchor="page" w:hAnchor="page" w:x="624" w:y="3540"/>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5B6C6F0D" w14:textId="77777777" w:rsidR="00143742" w:rsidRPr="00143742" w:rsidRDefault="00143742" w:rsidP="00143742">
            <w:pPr>
              <w:framePr w:w="9658" w:h="4848" w:wrap="none" w:vAnchor="page" w:hAnchor="page" w:x="624" w:y="3540"/>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69ED257B" w14:textId="77777777" w:rsidR="00143742" w:rsidRPr="00143742" w:rsidRDefault="00143742" w:rsidP="00143742">
            <w:pPr>
              <w:framePr w:w="9658" w:h="4848" w:wrap="none" w:vAnchor="page" w:hAnchor="page" w:x="624" w:y="3540"/>
              <w:widowControl w:val="0"/>
              <w:suppressAutoHyphens w:val="0"/>
              <w:spacing w:after="180" w:line="240" w:lineRule="exact"/>
              <w:rPr>
                <w:rFonts w:ascii="Times New Roman" w:eastAsia="Times New Roman" w:hAnsi="Times New Roman" w:cs="Times New Roman"/>
                <w:color w:val="000000"/>
                <w:kern w:val="0"/>
                <w:sz w:val="24"/>
                <w:szCs w:val="24"/>
                <w:lang w:eastAsia="ru-RU" w:bidi="ru-RU"/>
              </w:rPr>
            </w:pPr>
          </w:p>
          <w:p w14:paraId="49C3BEC4" w14:textId="77777777" w:rsidR="00143742" w:rsidRPr="00143742" w:rsidRDefault="00143742" w:rsidP="00143742">
            <w:pPr>
              <w:framePr w:w="9658" w:h="4848" w:wrap="none" w:vAnchor="page" w:hAnchor="page" w:x="624" w:y="3540"/>
              <w:widowControl w:val="0"/>
              <w:suppressAutoHyphens w:val="0"/>
              <w:spacing w:before="180"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оздоровительное</w:t>
            </w:r>
          </w:p>
        </w:tc>
        <w:tc>
          <w:tcPr>
            <w:tcW w:w="2977" w:type="dxa"/>
            <w:tcBorders>
              <w:top w:val="single" w:sz="4" w:space="0" w:color="auto"/>
              <w:left w:val="single" w:sz="4" w:space="0" w:color="auto"/>
            </w:tcBorders>
            <w:shd w:val="clear" w:color="auto" w:fill="FFFFFF"/>
            <w:vAlign w:val="center"/>
          </w:tcPr>
          <w:p w14:paraId="757A524C"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proofErr w:type="spellStart"/>
            <w:r w:rsidRPr="00143742">
              <w:rPr>
                <w:rFonts w:ascii="Times New Roman" w:eastAsia="Times New Roman" w:hAnsi="Times New Roman" w:cs="Times New Roman"/>
                <w:color w:val="000000"/>
                <w:kern w:val="0"/>
                <w:sz w:val="24"/>
                <w:szCs w:val="24"/>
                <w:lang w:eastAsia="ru-RU" w:bidi="ru-RU"/>
              </w:rPr>
              <w:t>Здоровейка</w:t>
            </w:r>
            <w:proofErr w:type="spellEnd"/>
          </w:p>
        </w:tc>
        <w:tc>
          <w:tcPr>
            <w:tcW w:w="992" w:type="dxa"/>
            <w:tcBorders>
              <w:top w:val="single" w:sz="4" w:space="0" w:color="auto"/>
              <w:left w:val="single" w:sz="4" w:space="0" w:color="auto"/>
            </w:tcBorders>
            <w:shd w:val="clear" w:color="auto" w:fill="FFFFFF"/>
            <w:vAlign w:val="center"/>
          </w:tcPr>
          <w:p w14:paraId="70B4196E"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1" w:type="dxa"/>
            <w:tcBorders>
              <w:top w:val="single" w:sz="4" w:space="0" w:color="auto"/>
              <w:left w:val="single" w:sz="4" w:space="0" w:color="auto"/>
            </w:tcBorders>
            <w:shd w:val="clear" w:color="auto" w:fill="FFFFFF"/>
            <w:vAlign w:val="center"/>
          </w:tcPr>
          <w:p w14:paraId="4840797C"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0" w:type="dxa"/>
            <w:tcBorders>
              <w:top w:val="single" w:sz="4" w:space="0" w:color="auto"/>
              <w:left w:val="single" w:sz="4" w:space="0" w:color="auto"/>
            </w:tcBorders>
            <w:shd w:val="clear" w:color="auto" w:fill="FFFFFF"/>
            <w:vAlign w:val="center"/>
          </w:tcPr>
          <w:p w14:paraId="6C8172DF"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719" w:type="dxa"/>
            <w:tcBorders>
              <w:top w:val="single" w:sz="4" w:space="0" w:color="auto"/>
              <w:left w:val="single" w:sz="4" w:space="0" w:color="auto"/>
              <w:right w:val="single" w:sz="4" w:space="0" w:color="auto"/>
            </w:tcBorders>
            <w:shd w:val="clear" w:color="auto" w:fill="FFFFFF"/>
            <w:vAlign w:val="center"/>
          </w:tcPr>
          <w:p w14:paraId="3D20B346"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 xml:space="preserve">      1        1</w:t>
            </w:r>
          </w:p>
        </w:tc>
      </w:tr>
      <w:tr w:rsidR="00143742" w:rsidRPr="00143742" w14:paraId="44B96556" w14:textId="77777777" w:rsidTr="006A3BC8">
        <w:trPr>
          <w:trHeight w:hRule="exact" w:val="643"/>
        </w:trPr>
        <w:tc>
          <w:tcPr>
            <w:tcW w:w="2268" w:type="dxa"/>
            <w:tcBorders>
              <w:top w:val="single" w:sz="4" w:space="0" w:color="auto"/>
              <w:left w:val="single" w:sz="4" w:space="0" w:color="auto"/>
            </w:tcBorders>
            <w:shd w:val="clear" w:color="auto" w:fill="FFFFFF"/>
          </w:tcPr>
          <w:p w14:paraId="167AEF55"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Социальное</w:t>
            </w:r>
          </w:p>
        </w:tc>
        <w:tc>
          <w:tcPr>
            <w:tcW w:w="2977" w:type="dxa"/>
            <w:tcBorders>
              <w:top w:val="single" w:sz="4" w:space="0" w:color="auto"/>
              <w:left w:val="single" w:sz="4" w:space="0" w:color="auto"/>
            </w:tcBorders>
            <w:shd w:val="clear" w:color="auto" w:fill="FFFFFF"/>
            <w:vAlign w:val="center"/>
          </w:tcPr>
          <w:p w14:paraId="053C459B" w14:textId="77777777" w:rsidR="00143742" w:rsidRPr="00143742" w:rsidRDefault="00143742" w:rsidP="00143742">
            <w:pPr>
              <w:framePr w:w="9658" w:h="4848" w:wrap="none" w:vAnchor="page" w:hAnchor="page" w:x="624" w:y="3540"/>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Учусь общению</w:t>
            </w:r>
          </w:p>
        </w:tc>
        <w:tc>
          <w:tcPr>
            <w:tcW w:w="992" w:type="dxa"/>
            <w:tcBorders>
              <w:top w:val="single" w:sz="4" w:space="0" w:color="auto"/>
              <w:left w:val="single" w:sz="4" w:space="0" w:color="auto"/>
            </w:tcBorders>
            <w:shd w:val="clear" w:color="auto" w:fill="FFFFFF"/>
            <w:vAlign w:val="center"/>
          </w:tcPr>
          <w:p w14:paraId="744707D9"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1" w:type="dxa"/>
            <w:tcBorders>
              <w:top w:val="single" w:sz="4" w:space="0" w:color="auto"/>
              <w:left w:val="single" w:sz="4" w:space="0" w:color="auto"/>
            </w:tcBorders>
            <w:shd w:val="clear" w:color="auto" w:fill="FFFFFF"/>
            <w:vAlign w:val="center"/>
          </w:tcPr>
          <w:p w14:paraId="6405070B"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0" w:type="dxa"/>
            <w:tcBorders>
              <w:top w:val="single" w:sz="4" w:space="0" w:color="auto"/>
              <w:left w:val="single" w:sz="4" w:space="0" w:color="auto"/>
            </w:tcBorders>
            <w:shd w:val="clear" w:color="auto" w:fill="FFFFFF"/>
            <w:vAlign w:val="center"/>
          </w:tcPr>
          <w:p w14:paraId="2FEC0A89"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719" w:type="dxa"/>
            <w:tcBorders>
              <w:top w:val="single" w:sz="4" w:space="0" w:color="auto"/>
              <w:left w:val="single" w:sz="4" w:space="0" w:color="auto"/>
              <w:right w:val="single" w:sz="4" w:space="0" w:color="auto"/>
            </w:tcBorders>
            <w:shd w:val="clear" w:color="auto" w:fill="FFFFFF"/>
            <w:vAlign w:val="center"/>
          </w:tcPr>
          <w:p w14:paraId="0D5D05EF"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 xml:space="preserve">      1        1</w:t>
            </w:r>
          </w:p>
        </w:tc>
      </w:tr>
      <w:tr w:rsidR="00143742" w:rsidRPr="00143742" w14:paraId="6FAA1DAB" w14:textId="77777777" w:rsidTr="006A3BC8">
        <w:trPr>
          <w:trHeight w:hRule="exact" w:val="643"/>
        </w:trPr>
        <w:tc>
          <w:tcPr>
            <w:tcW w:w="2268" w:type="dxa"/>
            <w:tcBorders>
              <w:top w:val="single" w:sz="4" w:space="0" w:color="auto"/>
              <w:left w:val="single" w:sz="4" w:space="0" w:color="auto"/>
            </w:tcBorders>
            <w:shd w:val="clear" w:color="auto" w:fill="FFFFFF"/>
          </w:tcPr>
          <w:p w14:paraId="177160F9" w14:textId="77777777" w:rsidR="00143742" w:rsidRPr="00143742" w:rsidRDefault="00143742" w:rsidP="00143742">
            <w:pPr>
              <w:framePr w:w="9658" w:h="4848" w:wrap="none" w:vAnchor="page" w:hAnchor="page" w:x="624" w:y="3540"/>
              <w:widowControl w:val="0"/>
              <w:suppressAutoHyphens w:val="0"/>
              <w:spacing w:after="0" w:line="240" w:lineRule="auto"/>
              <w:rPr>
                <w:rFonts w:ascii="Times New Roman" w:hAnsi="Times New Roman" w:cs="Times New Roman"/>
                <w:color w:val="000000"/>
                <w:kern w:val="0"/>
                <w:sz w:val="24"/>
                <w:szCs w:val="24"/>
                <w:lang w:eastAsia="ru-RU" w:bidi="ru-RU"/>
              </w:rPr>
            </w:pPr>
            <w:proofErr w:type="spellStart"/>
            <w:r w:rsidRPr="00143742">
              <w:rPr>
                <w:rFonts w:ascii="Times New Roman" w:hAnsi="Times New Roman" w:cs="Times New Roman"/>
                <w:color w:val="000000"/>
                <w:kern w:val="0"/>
                <w:sz w:val="24"/>
                <w:szCs w:val="24"/>
                <w:lang w:eastAsia="ru-RU" w:bidi="ru-RU"/>
              </w:rPr>
              <w:t>Корреционно</w:t>
            </w:r>
            <w:proofErr w:type="spellEnd"/>
            <w:r w:rsidRPr="00143742">
              <w:rPr>
                <w:rFonts w:ascii="Times New Roman" w:hAnsi="Times New Roman" w:cs="Times New Roman"/>
                <w:color w:val="000000"/>
                <w:kern w:val="0"/>
                <w:sz w:val="24"/>
                <w:szCs w:val="24"/>
                <w:lang w:eastAsia="ru-RU" w:bidi="ru-RU"/>
              </w:rPr>
              <w:t xml:space="preserve"> - развивающее</w:t>
            </w:r>
          </w:p>
        </w:tc>
        <w:tc>
          <w:tcPr>
            <w:tcW w:w="2977" w:type="dxa"/>
            <w:tcBorders>
              <w:top w:val="single" w:sz="4" w:space="0" w:color="auto"/>
              <w:left w:val="single" w:sz="4" w:space="0" w:color="auto"/>
            </w:tcBorders>
            <w:shd w:val="clear" w:color="auto" w:fill="FFFFFF"/>
            <w:vAlign w:val="center"/>
          </w:tcPr>
          <w:p w14:paraId="73A1E3EE" w14:textId="77777777" w:rsidR="00143742" w:rsidRPr="00143742" w:rsidRDefault="00143742" w:rsidP="00143742">
            <w:pPr>
              <w:framePr w:w="9658" w:h="4848" w:wrap="none" w:vAnchor="page" w:hAnchor="page" w:x="624" w:y="3540"/>
              <w:widowControl w:val="0"/>
              <w:suppressAutoHyphens w:val="0"/>
              <w:spacing w:after="0" w:line="317" w:lineRule="exact"/>
              <w:rPr>
                <w:rFonts w:ascii="Times New Roman" w:eastAsia="Times New Roman" w:hAnsi="Times New Roman" w:cs="Times New Roman"/>
                <w:color w:val="000000"/>
                <w:kern w:val="0"/>
                <w:sz w:val="24"/>
                <w:szCs w:val="24"/>
                <w:lang w:eastAsia="ru-RU" w:bidi="ru-RU"/>
              </w:rPr>
            </w:pPr>
            <w:proofErr w:type="spellStart"/>
            <w:r w:rsidRPr="00143742">
              <w:rPr>
                <w:rFonts w:ascii="Times New Roman" w:eastAsia="Times New Roman" w:hAnsi="Times New Roman" w:cs="Times New Roman"/>
                <w:color w:val="000000"/>
                <w:kern w:val="0"/>
                <w:sz w:val="24"/>
                <w:szCs w:val="24"/>
                <w:lang w:eastAsia="ru-RU" w:bidi="ru-RU"/>
              </w:rPr>
              <w:t>Психокоррекционные</w:t>
            </w:r>
            <w:proofErr w:type="spellEnd"/>
            <w:r w:rsidRPr="00143742">
              <w:rPr>
                <w:rFonts w:ascii="Times New Roman" w:eastAsia="Times New Roman" w:hAnsi="Times New Roman" w:cs="Times New Roman"/>
                <w:color w:val="000000"/>
                <w:kern w:val="0"/>
                <w:sz w:val="24"/>
                <w:szCs w:val="24"/>
                <w:lang w:eastAsia="ru-RU" w:bidi="ru-RU"/>
              </w:rPr>
              <w:br/>
              <w:t>занятия учителя, воспитателя</w:t>
            </w:r>
          </w:p>
        </w:tc>
        <w:tc>
          <w:tcPr>
            <w:tcW w:w="992" w:type="dxa"/>
            <w:tcBorders>
              <w:top w:val="single" w:sz="4" w:space="0" w:color="auto"/>
              <w:left w:val="single" w:sz="4" w:space="0" w:color="auto"/>
            </w:tcBorders>
            <w:shd w:val="clear" w:color="auto" w:fill="FFFFFF"/>
            <w:vAlign w:val="center"/>
          </w:tcPr>
          <w:p w14:paraId="24B21980"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6</w:t>
            </w:r>
          </w:p>
        </w:tc>
        <w:tc>
          <w:tcPr>
            <w:tcW w:w="851" w:type="dxa"/>
            <w:tcBorders>
              <w:top w:val="single" w:sz="4" w:space="0" w:color="auto"/>
              <w:left w:val="single" w:sz="4" w:space="0" w:color="auto"/>
            </w:tcBorders>
            <w:shd w:val="clear" w:color="auto" w:fill="FFFFFF"/>
            <w:vAlign w:val="center"/>
          </w:tcPr>
          <w:p w14:paraId="5F88F6AD"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6</w:t>
            </w:r>
          </w:p>
        </w:tc>
        <w:tc>
          <w:tcPr>
            <w:tcW w:w="850" w:type="dxa"/>
            <w:tcBorders>
              <w:top w:val="single" w:sz="4" w:space="0" w:color="auto"/>
              <w:left w:val="single" w:sz="4" w:space="0" w:color="auto"/>
            </w:tcBorders>
            <w:shd w:val="clear" w:color="auto" w:fill="FFFFFF"/>
            <w:vAlign w:val="center"/>
          </w:tcPr>
          <w:p w14:paraId="246C2703"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6</w:t>
            </w:r>
          </w:p>
        </w:tc>
        <w:tc>
          <w:tcPr>
            <w:tcW w:w="1719" w:type="dxa"/>
            <w:tcBorders>
              <w:top w:val="single" w:sz="4" w:space="0" w:color="auto"/>
              <w:left w:val="single" w:sz="4" w:space="0" w:color="auto"/>
              <w:right w:val="single" w:sz="4" w:space="0" w:color="auto"/>
            </w:tcBorders>
            <w:shd w:val="clear" w:color="auto" w:fill="FFFFFF"/>
            <w:vAlign w:val="center"/>
          </w:tcPr>
          <w:p w14:paraId="64216199"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 xml:space="preserve">     6        1</w:t>
            </w:r>
          </w:p>
        </w:tc>
      </w:tr>
      <w:tr w:rsidR="00143742" w:rsidRPr="00143742" w14:paraId="1AE99BA1" w14:textId="77777777" w:rsidTr="006A3BC8">
        <w:trPr>
          <w:trHeight w:hRule="exact" w:val="331"/>
        </w:trPr>
        <w:tc>
          <w:tcPr>
            <w:tcW w:w="2268" w:type="dxa"/>
            <w:tcBorders>
              <w:top w:val="single" w:sz="4" w:space="0" w:color="auto"/>
              <w:left w:val="single" w:sz="4" w:space="0" w:color="auto"/>
            </w:tcBorders>
            <w:shd w:val="clear" w:color="auto" w:fill="FFFFFF"/>
            <w:vAlign w:val="center"/>
          </w:tcPr>
          <w:p w14:paraId="6C412952"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Общекультурное</w:t>
            </w:r>
          </w:p>
        </w:tc>
        <w:tc>
          <w:tcPr>
            <w:tcW w:w="2977" w:type="dxa"/>
            <w:tcBorders>
              <w:top w:val="single" w:sz="4" w:space="0" w:color="auto"/>
              <w:left w:val="single" w:sz="4" w:space="0" w:color="auto"/>
            </w:tcBorders>
            <w:shd w:val="clear" w:color="auto" w:fill="FFFFFF"/>
            <w:vAlign w:val="center"/>
          </w:tcPr>
          <w:p w14:paraId="1ADB26E7"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p>
        </w:tc>
        <w:tc>
          <w:tcPr>
            <w:tcW w:w="992" w:type="dxa"/>
            <w:tcBorders>
              <w:top w:val="single" w:sz="4" w:space="0" w:color="auto"/>
              <w:left w:val="single" w:sz="4" w:space="0" w:color="auto"/>
            </w:tcBorders>
            <w:shd w:val="clear" w:color="auto" w:fill="FFFFFF"/>
            <w:vAlign w:val="bottom"/>
          </w:tcPr>
          <w:p w14:paraId="647025FC"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1" w:type="dxa"/>
            <w:tcBorders>
              <w:top w:val="single" w:sz="4" w:space="0" w:color="auto"/>
              <w:left w:val="single" w:sz="4" w:space="0" w:color="auto"/>
            </w:tcBorders>
            <w:shd w:val="clear" w:color="auto" w:fill="FFFFFF"/>
            <w:vAlign w:val="bottom"/>
          </w:tcPr>
          <w:p w14:paraId="3D6E2BFC"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850" w:type="dxa"/>
            <w:tcBorders>
              <w:top w:val="single" w:sz="4" w:space="0" w:color="auto"/>
              <w:left w:val="single" w:sz="4" w:space="0" w:color="auto"/>
            </w:tcBorders>
            <w:shd w:val="clear" w:color="auto" w:fill="FFFFFF"/>
            <w:vAlign w:val="bottom"/>
          </w:tcPr>
          <w:p w14:paraId="469A2A8E" w14:textId="77777777" w:rsidR="00143742" w:rsidRPr="00143742" w:rsidRDefault="00143742" w:rsidP="00143742">
            <w:pPr>
              <w:framePr w:w="9658" w:h="4848" w:wrap="none" w:vAnchor="page" w:hAnchor="page" w:x="624" w:y="3540"/>
              <w:widowControl w:val="0"/>
              <w:suppressAutoHyphens w:val="0"/>
              <w:spacing w:after="0" w:line="24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1</w:t>
            </w:r>
          </w:p>
        </w:tc>
        <w:tc>
          <w:tcPr>
            <w:tcW w:w="1719" w:type="dxa"/>
            <w:tcBorders>
              <w:top w:val="single" w:sz="4" w:space="0" w:color="auto"/>
              <w:left w:val="single" w:sz="4" w:space="0" w:color="auto"/>
              <w:right w:val="single" w:sz="4" w:space="0" w:color="auto"/>
            </w:tcBorders>
            <w:shd w:val="clear" w:color="auto" w:fill="FFFFFF"/>
            <w:vAlign w:val="bottom"/>
          </w:tcPr>
          <w:p w14:paraId="235F526B" w14:textId="77777777" w:rsidR="00143742" w:rsidRPr="00143742" w:rsidRDefault="00143742" w:rsidP="00143742">
            <w:pPr>
              <w:framePr w:w="9658" w:h="4848" w:wrap="none" w:vAnchor="page" w:hAnchor="page" w:x="624" w:y="3540"/>
              <w:widowControl w:val="0"/>
              <w:suppressAutoHyphens w:val="0"/>
              <w:spacing w:after="0" w:line="24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color w:val="000000"/>
                <w:kern w:val="0"/>
                <w:sz w:val="24"/>
                <w:szCs w:val="24"/>
                <w:lang w:eastAsia="ru-RU" w:bidi="ru-RU"/>
              </w:rPr>
              <w:t xml:space="preserve">     1         1</w:t>
            </w:r>
          </w:p>
        </w:tc>
      </w:tr>
      <w:tr w:rsidR="00143742" w:rsidRPr="00143742" w14:paraId="52717FDE" w14:textId="77777777" w:rsidTr="006A3BC8">
        <w:trPr>
          <w:trHeight w:hRule="exact" w:val="461"/>
        </w:trPr>
        <w:tc>
          <w:tcPr>
            <w:tcW w:w="2268" w:type="dxa"/>
            <w:tcBorders>
              <w:top w:val="single" w:sz="4" w:space="0" w:color="auto"/>
              <w:left w:val="single" w:sz="4" w:space="0" w:color="auto"/>
              <w:bottom w:val="single" w:sz="4" w:space="0" w:color="auto"/>
            </w:tcBorders>
            <w:shd w:val="clear" w:color="auto" w:fill="FFFFFF"/>
            <w:vAlign w:val="center"/>
          </w:tcPr>
          <w:p w14:paraId="0F043147" w14:textId="77777777" w:rsidR="00143742" w:rsidRPr="00143742" w:rsidRDefault="00143742" w:rsidP="00143742">
            <w:pPr>
              <w:framePr w:w="9658" w:h="4848" w:wrap="none" w:vAnchor="page" w:hAnchor="page" w:x="624" w:y="3540"/>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Итого</w:t>
            </w:r>
          </w:p>
        </w:tc>
        <w:tc>
          <w:tcPr>
            <w:tcW w:w="2977" w:type="dxa"/>
            <w:tcBorders>
              <w:top w:val="single" w:sz="4" w:space="0" w:color="auto"/>
              <w:left w:val="single" w:sz="4" w:space="0" w:color="auto"/>
              <w:bottom w:val="single" w:sz="4" w:space="0" w:color="auto"/>
            </w:tcBorders>
            <w:shd w:val="clear" w:color="auto" w:fill="FFFFFF"/>
          </w:tcPr>
          <w:p w14:paraId="2EE336B4" w14:textId="77777777" w:rsidR="00143742" w:rsidRPr="00143742" w:rsidRDefault="00143742" w:rsidP="00143742">
            <w:pPr>
              <w:framePr w:w="9658" w:h="4848" w:wrap="none" w:vAnchor="page" w:hAnchor="page" w:x="624" w:y="3540"/>
              <w:widowControl w:val="0"/>
              <w:suppressAutoHyphens w:val="0"/>
              <w:spacing w:after="0" w:line="240" w:lineRule="auto"/>
              <w:rPr>
                <w:rFonts w:ascii="Arial Unicode MS" w:hAnsi="Arial Unicode MS" w:cs="Arial Unicode MS"/>
                <w:color w:val="000000"/>
                <w:kern w:val="0"/>
                <w:sz w:val="10"/>
                <w:szCs w:val="10"/>
                <w:lang w:eastAsia="ru-RU" w:bidi="ru-RU"/>
              </w:rPr>
            </w:pPr>
          </w:p>
        </w:tc>
        <w:tc>
          <w:tcPr>
            <w:tcW w:w="992" w:type="dxa"/>
            <w:tcBorders>
              <w:top w:val="single" w:sz="4" w:space="0" w:color="auto"/>
              <w:left w:val="single" w:sz="4" w:space="0" w:color="auto"/>
              <w:bottom w:val="single" w:sz="4" w:space="0" w:color="auto"/>
            </w:tcBorders>
            <w:shd w:val="clear" w:color="auto" w:fill="FFFFFF"/>
            <w:vAlign w:val="center"/>
          </w:tcPr>
          <w:p w14:paraId="5DB65CEC" w14:textId="77777777" w:rsidR="00143742" w:rsidRPr="00143742" w:rsidRDefault="00143742" w:rsidP="00143742">
            <w:pPr>
              <w:framePr w:w="9658" w:h="4848" w:wrap="none" w:vAnchor="page" w:hAnchor="page" w:x="624" w:y="3540"/>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851" w:type="dxa"/>
            <w:tcBorders>
              <w:top w:val="single" w:sz="4" w:space="0" w:color="auto"/>
              <w:left w:val="single" w:sz="4" w:space="0" w:color="auto"/>
              <w:bottom w:val="single" w:sz="4" w:space="0" w:color="auto"/>
            </w:tcBorders>
            <w:shd w:val="clear" w:color="auto" w:fill="FFFFFF"/>
            <w:vAlign w:val="center"/>
          </w:tcPr>
          <w:p w14:paraId="3817B927" w14:textId="77777777" w:rsidR="00143742" w:rsidRPr="00143742" w:rsidRDefault="00143742" w:rsidP="00143742">
            <w:pPr>
              <w:framePr w:w="9658" w:h="4848" w:wrap="none" w:vAnchor="page" w:hAnchor="page" w:x="624" w:y="3540"/>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850" w:type="dxa"/>
            <w:tcBorders>
              <w:top w:val="single" w:sz="4" w:space="0" w:color="auto"/>
              <w:left w:val="single" w:sz="4" w:space="0" w:color="auto"/>
              <w:bottom w:val="single" w:sz="4" w:space="0" w:color="auto"/>
            </w:tcBorders>
            <w:shd w:val="clear" w:color="auto" w:fill="FFFFFF"/>
            <w:vAlign w:val="center"/>
          </w:tcPr>
          <w:p w14:paraId="0126EAD5" w14:textId="77777777" w:rsidR="00143742" w:rsidRPr="00143742" w:rsidRDefault="00143742" w:rsidP="00143742">
            <w:pPr>
              <w:framePr w:w="9658" w:h="4848" w:wrap="none" w:vAnchor="page" w:hAnchor="page" w:x="624" w:y="3540"/>
              <w:widowControl w:val="0"/>
              <w:suppressAutoHyphens w:val="0"/>
              <w:spacing w:after="0" w:line="220" w:lineRule="exact"/>
              <w:jc w:val="center"/>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10</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4D0BA2CD" w14:textId="77777777" w:rsidR="00143742" w:rsidRPr="00143742" w:rsidRDefault="00143742" w:rsidP="00143742">
            <w:pPr>
              <w:framePr w:w="9658" w:h="4848" w:wrap="none" w:vAnchor="page" w:hAnchor="page" w:x="624" w:y="3540"/>
              <w:widowControl w:val="0"/>
              <w:suppressAutoHyphens w:val="0"/>
              <w:spacing w:after="0" w:line="220" w:lineRule="exact"/>
              <w:rPr>
                <w:rFonts w:ascii="Times New Roman" w:eastAsia="Times New Roman" w:hAnsi="Times New Roman" w:cs="Times New Roman"/>
                <w:color w:val="000000"/>
                <w:kern w:val="0"/>
                <w:sz w:val="24"/>
                <w:szCs w:val="24"/>
                <w:lang w:eastAsia="ru-RU" w:bidi="ru-RU"/>
              </w:rPr>
            </w:pPr>
            <w:r w:rsidRPr="00143742">
              <w:rPr>
                <w:rFonts w:ascii="Times New Roman" w:eastAsia="Times New Roman" w:hAnsi="Times New Roman" w:cs="Times New Roman"/>
                <w:b/>
                <w:bCs/>
                <w:color w:val="000000"/>
                <w:kern w:val="0"/>
                <w:lang w:eastAsia="ru-RU" w:bidi="ru-RU"/>
              </w:rPr>
              <w:t xml:space="preserve">    10         10</w:t>
            </w:r>
          </w:p>
        </w:tc>
      </w:tr>
    </w:tbl>
    <w:p w14:paraId="6743547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sectPr w:rsidR="00143742" w:rsidRPr="00143742" w:rsidSect="00143742">
          <w:footerReference w:type="default" r:id="rId12"/>
          <w:pgSz w:w="11900" w:h="16840"/>
          <w:pgMar w:top="1134" w:right="850" w:bottom="1134" w:left="1701" w:header="0" w:footer="3" w:gutter="0"/>
          <w:pgNumType w:start="1"/>
          <w:cols w:space="720"/>
          <w:noEndnote/>
          <w:docGrid w:linePitch="360"/>
        </w:sectPr>
      </w:pPr>
    </w:p>
    <w:p w14:paraId="1D0B695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t>Внеурочная деятельность обеспечивает максимальное раскрытие способностей ученика, его всестороннее развитие. Содержание и формы внеурочной деятельности определяются образовательным учреждением и согласуются с родителями обучающихся. Деятельность группы продленного дня дает возможность включать личность в многогранную, культурную насыщенную жизнь, способствует нравственному воспитанию. Такая организационная модель внеурочной деятельности позволяет более полно использовать возможности учебно-воспитательного процесса на основе личностно - ориентированного подхода. Здесь могут быть как коллективные, так и индивидуальные занятия, поэтому формы коллективного и индивидуального пребывания ребенка сочетаются очень разумно.</w:t>
      </w:r>
    </w:p>
    <w:p w14:paraId="59D5E75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Работа всех школьных кружков и секций, кружков дополнительного образования направлена на реализацию цели – достижения максимально возможных положительных результатов в социально-бытовой адаптации детей и основных задач специальной (коррекционной) школы.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Внеурочные занятия направляют свою деятельность на каждого ученика с умственной отсталостью, чтобы он мог ощутить свою уникальность и востребованность. Занятия проводятся не только учителями общеобразовательных учреждений, но и педагогами учреждений дополнительного образования. Часы, отведенные на внеурочную деятельность, не учитываются при определении обязательной допустимой нагрузки учащихся с ограниченными возможностями здоровья, но являются обязательными для финансирования. 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14:paraId="7E196E5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30AAE91B" w14:textId="77777777" w:rsidR="00143742" w:rsidRPr="00143742" w:rsidRDefault="00143742" w:rsidP="00143742">
      <w:pPr>
        <w:suppressAutoHyphens w:val="0"/>
        <w:spacing w:after="0" w:line="240" w:lineRule="auto"/>
        <w:ind w:left="720"/>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4Планируемые результаты изучения внеурочной деятельности.</w:t>
      </w:r>
    </w:p>
    <w:p w14:paraId="27BD810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Внеурочная деятельность направлена на развитие воспитательных результатов:</w:t>
      </w:r>
    </w:p>
    <w:p w14:paraId="2C0CE48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приобретение учащимися с умственной отсталостью социального опыта;</w:t>
      </w:r>
    </w:p>
    <w:p w14:paraId="05A8053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формирование положительного отношения к базовым национальным ценностям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19DC86E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приобретение школьниками с ОВЗ (умственные отсталые учащиеся) опыта самостоятельного общественного действия.</w:t>
      </w:r>
    </w:p>
    <w:p w14:paraId="3C2F9AF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 результате реализации программы внеурочной деятельности обеспечивается достижение обучающимися с умственной отсталостью:</w:t>
      </w:r>
    </w:p>
    <w:p w14:paraId="0959C4A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воспитательных </w:t>
      </w:r>
      <w:r w:rsidRPr="00143742">
        <w:rPr>
          <w:rFonts w:ascii="Times New Roman" w:eastAsia="Times New Roman" w:hAnsi="Times New Roman" w:cs="Times New Roman"/>
          <w:i/>
          <w:color w:val="auto"/>
          <w:kern w:val="0"/>
          <w:sz w:val="24"/>
          <w:szCs w:val="24"/>
          <w:lang w:eastAsia="en-US"/>
        </w:rPr>
        <w:t>результатов</w:t>
      </w:r>
      <w:r w:rsidRPr="00143742">
        <w:rPr>
          <w:rFonts w:ascii="Times New Roman" w:eastAsia="Times New Roman" w:hAnsi="Times New Roman" w:cs="Times New Roman"/>
          <w:color w:val="auto"/>
          <w:kern w:val="0"/>
          <w:sz w:val="24"/>
          <w:szCs w:val="24"/>
          <w:lang w:eastAsia="en-US"/>
        </w:rPr>
        <w:t xml:space="preserve"> — духовно-нравственных приобретений, которые обучающийся получил вследствие участия в той или иной деятельности (например, </w:t>
      </w:r>
      <w:proofErr w:type="spellStart"/>
      <w:r w:rsidRPr="00143742">
        <w:rPr>
          <w:rFonts w:ascii="Times New Roman" w:eastAsia="Times New Roman" w:hAnsi="Times New Roman" w:cs="Times New Roman"/>
          <w:color w:val="auto"/>
          <w:kern w:val="0"/>
          <w:sz w:val="24"/>
          <w:szCs w:val="24"/>
          <w:lang w:eastAsia="en-US"/>
        </w:rPr>
        <w:t>приобрѐл</w:t>
      </w:r>
      <w:proofErr w:type="spellEnd"/>
      <w:r w:rsidRPr="00143742">
        <w:rPr>
          <w:rFonts w:ascii="Times New Roman" w:eastAsia="Times New Roman" w:hAnsi="Times New Roman" w:cs="Times New Roman"/>
          <w:color w:val="auto"/>
          <w:kern w:val="0"/>
          <w:sz w:val="24"/>
          <w:szCs w:val="24"/>
          <w:lang w:eastAsia="en-US"/>
        </w:rPr>
        <w:t>,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53DA5EA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эффекта</w:t>
      </w:r>
      <w:r w:rsidRPr="00143742">
        <w:rPr>
          <w:rFonts w:ascii="Times New Roman" w:eastAsia="Times New Roman" w:hAnsi="Times New Roman" w:cs="Times New Roman"/>
          <w:color w:val="auto"/>
          <w:kern w:val="0"/>
          <w:sz w:val="24"/>
          <w:szCs w:val="24"/>
          <w:lang w:eastAsia="en-US"/>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7B6F50D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787E20B3" w14:textId="77777777" w:rsidR="00143742" w:rsidRPr="00143742" w:rsidRDefault="00143742" w:rsidP="00143742">
      <w:pPr>
        <w:suppressAutoHyphens w:val="0"/>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Воспитательные результаты внеурочной деятельности школьников распределяются по трем уровням:</w:t>
      </w:r>
    </w:p>
    <w:tbl>
      <w:tblPr>
        <w:tblStyle w:val="110"/>
        <w:tblW w:w="0" w:type="auto"/>
        <w:tblLook w:val="04A0" w:firstRow="1" w:lastRow="0" w:firstColumn="1" w:lastColumn="0" w:noHBand="0" w:noVBand="1"/>
      </w:tblPr>
      <w:tblGrid>
        <w:gridCol w:w="3063"/>
        <w:gridCol w:w="3282"/>
        <w:gridCol w:w="3119"/>
      </w:tblGrid>
      <w:tr w:rsidR="00143742" w:rsidRPr="00143742" w14:paraId="6AB99B41" w14:textId="77777777" w:rsidTr="006A3BC8">
        <w:tc>
          <w:tcPr>
            <w:tcW w:w="3063" w:type="dxa"/>
          </w:tcPr>
          <w:p w14:paraId="19B95AF5"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i/>
                <w:color w:val="auto"/>
                <w:kern w:val="0"/>
                <w:sz w:val="24"/>
                <w:szCs w:val="24"/>
                <w:lang w:eastAsia="en-US"/>
              </w:rPr>
            </w:pPr>
            <w:r w:rsidRPr="00143742">
              <w:rPr>
                <w:rFonts w:ascii="Times New Roman" w:eastAsia="Times New Roman" w:hAnsi="Times New Roman" w:cs="Times New Roman"/>
                <w:b/>
                <w:bCs/>
                <w:i/>
                <w:color w:val="auto"/>
                <w:kern w:val="0"/>
                <w:sz w:val="24"/>
                <w:szCs w:val="24"/>
                <w:lang w:eastAsia="en-US"/>
              </w:rPr>
              <w:t xml:space="preserve">Первый уровень </w:t>
            </w:r>
            <w:r w:rsidRPr="00143742">
              <w:rPr>
                <w:rFonts w:ascii="Times New Roman" w:eastAsia="Times New Roman" w:hAnsi="Times New Roman" w:cs="Times New Roman"/>
                <w:b/>
                <w:bCs/>
                <w:i/>
                <w:color w:val="auto"/>
                <w:kern w:val="0"/>
                <w:sz w:val="24"/>
                <w:szCs w:val="24"/>
                <w:lang w:eastAsia="en-US"/>
              </w:rPr>
              <w:lastRenderedPageBreak/>
              <w:t>результатов</w:t>
            </w:r>
          </w:p>
        </w:tc>
        <w:tc>
          <w:tcPr>
            <w:tcW w:w="3282" w:type="dxa"/>
          </w:tcPr>
          <w:p w14:paraId="76E31A14"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i/>
                <w:color w:val="auto"/>
                <w:kern w:val="0"/>
                <w:sz w:val="24"/>
                <w:szCs w:val="24"/>
                <w:lang w:eastAsia="en-US"/>
              </w:rPr>
            </w:pPr>
            <w:r w:rsidRPr="00143742">
              <w:rPr>
                <w:rFonts w:ascii="Times New Roman" w:eastAsia="Times New Roman" w:hAnsi="Times New Roman" w:cs="Times New Roman"/>
                <w:b/>
                <w:bCs/>
                <w:i/>
                <w:color w:val="auto"/>
                <w:kern w:val="0"/>
                <w:sz w:val="24"/>
                <w:szCs w:val="24"/>
                <w:lang w:eastAsia="en-US"/>
              </w:rPr>
              <w:lastRenderedPageBreak/>
              <w:t xml:space="preserve">Второй уровень </w:t>
            </w:r>
            <w:r w:rsidRPr="00143742">
              <w:rPr>
                <w:rFonts w:ascii="Times New Roman" w:eastAsia="Times New Roman" w:hAnsi="Times New Roman" w:cs="Times New Roman"/>
                <w:b/>
                <w:bCs/>
                <w:i/>
                <w:color w:val="auto"/>
                <w:kern w:val="0"/>
                <w:sz w:val="24"/>
                <w:szCs w:val="24"/>
                <w:lang w:eastAsia="en-US"/>
              </w:rPr>
              <w:lastRenderedPageBreak/>
              <w:t>результатов</w:t>
            </w:r>
          </w:p>
        </w:tc>
        <w:tc>
          <w:tcPr>
            <w:tcW w:w="3119" w:type="dxa"/>
          </w:tcPr>
          <w:p w14:paraId="016C707F"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i/>
                <w:color w:val="auto"/>
                <w:kern w:val="0"/>
                <w:sz w:val="24"/>
                <w:szCs w:val="24"/>
                <w:lang w:eastAsia="en-US"/>
              </w:rPr>
            </w:pPr>
            <w:r w:rsidRPr="00143742">
              <w:rPr>
                <w:rFonts w:ascii="Times New Roman" w:eastAsia="Times New Roman" w:hAnsi="Times New Roman" w:cs="Times New Roman"/>
                <w:b/>
                <w:bCs/>
                <w:i/>
                <w:color w:val="auto"/>
                <w:kern w:val="0"/>
                <w:sz w:val="24"/>
                <w:szCs w:val="24"/>
                <w:lang w:eastAsia="en-US"/>
              </w:rPr>
              <w:lastRenderedPageBreak/>
              <w:t>Третий уровень</w:t>
            </w:r>
          </w:p>
          <w:p w14:paraId="38247C19" w14:textId="77777777" w:rsidR="00143742" w:rsidRPr="00143742" w:rsidRDefault="00143742" w:rsidP="00143742">
            <w:pPr>
              <w:suppressAutoHyphens w:val="0"/>
              <w:spacing w:after="0" w:line="240" w:lineRule="auto"/>
              <w:jc w:val="both"/>
              <w:rPr>
                <w:rFonts w:ascii="Times New Roman" w:eastAsia="Times New Roman" w:hAnsi="Times New Roman" w:cs="Times New Roman"/>
                <w:b/>
                <w:i/>
                <w:color w:val="auto"/>
                <w:kern w:val="0"/>
                <w:sz w:val="24"/>
                <w:szCs w:val="24"/>
                <w:lang w:eastAsia="en-US"/>
              </w:rPr>
            </w:pPr>
            <w:r w:rsidRPr="00143742">
              <w:rPr>
                <w:rFonts w:ascii="Times New Roman" w:eastAsia="Times New Roman" w:hAnsi="Times New Roman" w:cs="Times New Roman"/>
                <w:b/>
                <w:i/>
                <w:color w:val="auto"/>
                <w:kern w:val="0"/>
                <w:sz w:val="24"/>
                <w:szCs w:val="24"/>
                <w:lang w:eastAsia="en-US"/>
              </w:rPr>
              <w:lastRenderedPageBreak/>
              <w:t>результатов</w:t>
            </w:r>
          </w:p>
        </w:tc>
      </w:tr>
      <w:tr w:rsidR="00143742" w:rsidRPr="00143742" w14:paraId="2D3BBD75" w14:textId="77777777" w:rsidTr="006A3BC8">
        <w:tc>
          <w:tcPr>
            <w:tcW w:w="3063" w:type="dxa"/>
          </w:tcPr>
          <w:p w14:paraId="6D85FF8D"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color w:val="auto"/>
                <w:kern w:val="0"/>
                <w:sz w:val="24"/>
                <w:szCs w:val="24"/>
                <w:lang w:eastAsia="en-US"/>
              </w:rPr>
            </w:pPr>
          </w:p>
          <w:p w14:paraId="48A9B67D" w14:textId="77777777" w:rsidR="00143742" w:rsidRPr="00143742" w:rsidRDefault="00143742" w:rsidP="00143742">
            <w:pPr>
              <w:suppressAutoHyphens w:val="0"/>
              <w:spacing w:after="0" w:line="240" w:lineRule="auto"/>
              <w:jc w:val="both"/>
              <w:rPr>
                <w:rFonts w:ascii="Times New Roman" w:eastAsia="Times New Roman" w:hAnsi="Times New Roman" w:cs="Times New Roman"/>
                <w:bCs/>
                <w:color w:val="auto"/>
                <w:kern w:val="0"/>
                <w:sz w:val="24"/>
                <w:szCs w:val="24"/>
                <w:lang w:eastAsia="en-US"/>
              </w:rPr>
            </w:pPr>
            <w:proofErr w:type="gramStart"/>
            <w:r w:rsidRPr="00143742">
              <w:rPr>
                <w:rFonts w:ascii="Times New Roman" w:eastAsia="Times New Roman" w:hAnsi="Times New Roman" w:cs="Times New Roman"/>
                <w:b/>
                <w:bCs/>
                <w:color w:val="auto"/>
                <w:kern w:val="0"/>
                <w:sz w:val="24"/>
                <w:szCs w:val="24"/>
                <w:lang w:eastAsia="en-US"/>
              </w:rPr>
              <w:t xml:space="preserve">приобретение </w:t>
            </w:r>
            <w:r w:rsidRPr="00143742">
              <w:rPr>
                <w:rFonts w:ascii="Times New Roman" w:eastAsia="Times New Roman" w:hAnsi="Times New Roman" w:cs="Times New Roman"/>
                <w:bCs/>
                <w:color w:val="auto"/>
                <w:kern w:val="0"/>
                <w:sz w:val="24"/>
                <w:szCs w:val="24"/>
                <w:lang w:eastAsia="en-US"/>
              </w:rPr>
              <w:t xml:space="preserve"> обучающимися</w:t>
            </w:r>
            <w:proofErr w:type="gramEnd"/>
            <w:r w:rsidRPr="00143742">
              <w:rPr>
                <w:rFonts w:ascii="Times New Roman" w:eastAsia="Times New Roman" w:hAnsi="Times New Roman" w:cs="Times New Roman"/>
                <w:bCs/>
                <w:color w:val="auto"/>
                <w:kern w:val="0"/>
                <w:sz w:val="24"/>
                <w:szCs w:val="24"/>
                <w:lang w:eastAsia="en-US"/>
              </w:rPr>
              <w:t xml:space="preserve">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формах поведения в обществе и т.п.), первичного понимания социальной реальности и повседневной жизни. </w:t>
            </w:r>
            <w:r w:rsidRPr="00143742">
              <w:rPr>
                <w:rFonts w:ascii="Times New Roman" w:eastAsia="Times New Roman" w:hAnsi="Times New Roman" w:cs="Times New Roman"/>
                <w:b/>
                <w:bCs/>
                <w:color w:val="auto"/>
                <w:kern w:val="0"/>
                <w:sz w:val="24"/>
                <w:szCs w:val="24"/>
                <w:lang w:eastAsia="en-US"/>
              </w:rPr>
              <w:t>Для достижения</w:t>
            </w:r>
            <w:r w:rsidRPr="00143742">
              <w:rPr>
                <w:rFonts w:ascii="Times New Roman" w:eastAsia="Times New Roman" w:hAnsi="Times New Roman" w:cs="Times New Roman"/>
                <w:bCs/>
                <w:color w:val="auto"/>
                <w:kern w:val="0"/>
                <w:sz w:val="24"/>
                <w:szCs w:val="24"/>
                <w:lang w:eastAsia="en-US"/>
              </w:rPr>
              <w:t xml:space="preserve">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 знания и повседневного опыта.</w:t>
            </w:r>
          </w:p>
        </w:tc>
        <w:tc>
          <w:tcPr>
            <w:tcW w:w="3282" w:type="dxa"/>
          </w:tcPr>
          <w:p w14:paraId="31CAB366"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color w:val="auto"/>
                <w:kern w:val="0"/>
                <w:sz w:val="24"/>
                <w:szCs w:val="24"/>
                <w:lang w:eastAsia="en-US"/>
              </w:rPr>
            </w:pPr>
          </w:p>
          <w:p w14:paraId="48512FAA"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color w:val="auto"/>
                <w:kern w:val="0"/>
                <w:sz w:val="24"/>
                <w:szCs w:val="24"/>
                <w:lang w:eastAsia="en-US"/>
              </w:rPr>
            </w:pPr>
            <w:r w:rsidRPr="00143742">
              <w:rPr>
                <w:rFonts w:ascii="Times New Roman" w:eastAsia="Times New Roman" w:hAnsi="Times New Roman" w:cs="Times New Roman"/>
                <w:b/>
                <w:bCs/>
                <w:color w:val="auto"/>
                <w:kern w:val="0"/>
                <w:sz w:val="24"/>
                <w:szCs w:val="24"/>
                <w:lang w:eastAsia="en-US"/>
              </w:rPr>
              <w:t>получение опыта</w:t>
            </w:r>
            <w:r w:rsidRPr="00143742">
              <w:rPr>
                <w:rFonts w:ascii="Times New Roman" w:eastAsia="Times New Roman" w:hAnsi="Times New Roman" w:cs="Times New Roman"/>
                <w:bCs/>
                <w:color w:val="auto"/>
                <w:kern w:val="0"/>
                <w:sz w:val="24"/>
                <w:szCs w:val="24"/>
                <w:lang w:eastAsia="en-US"/>
              </w:rPr>
              <w:t xml:space="preserve">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r w:rsidRPr="00143742">
              <w:rPr>
                <w:rFonts w:ascii="Times New Roman" w:eastAsia="Times New Roman" w:hAnsi="Times New Roman" w:cs="Times New Roman"/>
                <w:b/>
                <w:bCs/>
                <w:color w:val="auto"/>
                <w:kern w:val="0"/>
                <w:sz w:val="24"/>
                <w:szCs w:val="24"/>
                <w:lang w:eastAsia="en-US"/>
              </w:rPr>
              <w:t xml:space="preserve"> </w:t>
            </w:r>
          </w:p>
          <w:p w14:paraId="6D9E5DE7" w14:textId="77777777" w:rsidR="00143742" w:rsidRPr="00143742" w:rsidRDefault="00143742" w:rsidP="00143742">
            <w:pPr>
              <w:suppressAutoHyphens w:val="0"/>
              <w:spacing w:after="0" w:line="240" w:lineRule="auto"/>
              <w:jc w:val="both"/>
              <w:rPr>
                <w:rFonts w:ascii="Times New Roman" w:eastAsia="Times New Roman" w:hAnsi="Times New Roman" w:cs="Times New Roman"/>
                <w:bCs/>
                <w:color w:val="auto"/>
                <w:kern w:val="0"/>
                <w:sz w:val="24"/>
                <w:szCs w:val="24"/>
                <w:lang w:eastAsia="en-US"/>
              </w:rPr>
            </w:pPr>
            <w:r w:rsidRPr="00143742">
              <w:rPr>
                <w:rFonts w:ascii="Times New Roman" w:eastAsia="Times New Roman" w:hAnsi="Times New Roman" w:cs="Times New Roman"/>
                <w:b/>
                <w:bCs/>
                <w:color w:val="auto"/>
                <w:kern w:val="0"/>
                <w:sz w:val="24"/>
                <w:szCs w:val="24"/>
                <w:lang w:eastAsia="en-US"/>
              </w:rPr>
              <w:t>Для достижения</w:t>
            </w:r>
            <w:r w:rsidRPr="00143742">
              <w:rPr>
                <w:rFonts w:ascii="Times New Roman" w:eastAsia="Times New Roman" w:hAnsi="Times New Roman" w:cs="Times New Roman"/>
                <w:bCs/>
                <w:color w:val="auto"/>
                <w:kern w:val="0"/>
                <w:sz w:val="24"/>
                <w:szCs w:val="24"/>
                <w:lang w:eastAsia="en-US"/>
              </w:rPr>
              <w:t xml:space="preserve"> данного уровня результатов особое значение имеет взаимодействие обучающихся между собой на уровне класса, общеобразовательной организации, т.е. в защищенной, дружественной социальной среде, в </w:t>
            </w:r>
            <w:proofErr w:type="gramStart"/>
            <w:r w:rsidRPr="00143742">
              <w:rPr>
                <w:rFonts w:ascii="Times New Roman" w:eastAsia="Times New Roman" w:hAnsi="Times New Roman" w:cs="Times New Roman"/>
                <w:bCs/>
                <w:color w:val="auto"/>
                <w:kern w:val="0"/>
                <w:sz w:val="24"/>
                <w:szCs w:val="24"/>
                <w:lang w:eastAsia="en-US"/>
              </w:rPr>
              <w:t>которой  обучающийся</w:t>
            </w:r>
            <w:proofErr w:type="gramEnd"/>
            <w:r w:rsidRPr="00143742">
              <w:rPr>
                <w:rFonts w:ascii="Times New Roman" w:eastAsia="Times New Roman" w:hAnsi="Times New Roman" w:cs="Times New Roman"/>
                <w:bCs/>
                <w:color w:val="auto"/>
                <w:kern w:val="0"/>
                <w:sz w:val="24"/>
                <w:szCs w:val="24"/>
                <w:lang w:eastAsia="en-US"/>
              </w:rPr>
              <w:t xml:space="preserve"> получает (или не получает) первое практическое подтверждение приобретенных социальных знаний, начинает их любить (или отвергать).</w:t>
            </w:r>
          </w:p>
        </w:tc>
        <w:tc>
          <w:tcPr>
            <w:tcW w:w="3119" w:type="dxa"/>
          </w:tcPr>
          <w:p w14:paraId="6F855C41"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color w:val="auto"/>
                <w:kern w:val="0"/>
                <w:sz w:val="24"/>
                <w:szCs w:val="24"/>
                <w:lang w:eastAsia="en-US"/>
              </w:rPr>
            </w:pPr>
          </w:p>
          <w:p w14:paraId="6A3114D5" w14:textId="77777777" w:rsidR="00143742" w:rsidRPr="00143742" w:rsidRDefault="00143742" w:rsidP="00143742">
            <w:pPr>
              <w:suppressAutoHyphens w:val="0"/>
              <w:spacing w:after="0" w:line="240" w:lineRule="auto"/>
              <w:jc w:val="both"/>
              <w:rPr>
                <w:rFonts w:ascii="Times New Roman" w:eastAsia="Times New Roman" w:hAnsi="Times New Roman" w:cs="Times New Roman"/>
                <w:b/>
                <w:bCs/>
                <w:color w:val="auto"/>
                <w:kern w:val="0"/>
                <w:sz w:val="24"/>
                <w:szCs w:val="24"/>
                <w:lang w:eastAsia="en-US"/>
              </w:rPr>
            </w:pPr>
            <w:r w:rsidRPr="00143742">
              <w:rPr>
                <w:rFonts w:ascii="Times New Roman" w:eastAsia="Times New Roman" w:hAnsi="Times New Roman" w:cs="Times New Roman"/>
                <w:b/>
                <w:bCs/>
                <w:color w:val="auto"/>
                <w:kern w:val="0"/>
                <w:sz w:val="24"/>
                <w:szCs w:val="24"/>
                <w:lang w:eastAsia="en-US"/>
              </w:rPr>
              <w:t>получение</w:t>
            </w:r>
            <w:r w:rsidRPr="00143742">
              <w:rPr>
                <w:rFonts w:ascii="Times New Roman" w:eastAsia="Times New Roman" w:hAnsi="Times New Roman" w:cs="Times New Roman"/>
                <w:bCs/>
                <w:color w:val="auto"/>
                <w:kern w:val="0"/>
                <w:sz w:val="24"/>
                <w:szCs w:val="24"/>
                <w:lang w:eastAsia="en-US"/>
              </w:rPr>
              <w:t xml:space="preserve"> обучающимися с умственной отсталостью (интеллектуальными нарушениями) </w:t>
            </w:r>
            <w:r w:rsidRPr="00143742">
              <w:rPr>
                <w:rFonts w:ascii="Times New Roman" w:eastAsia="Times New Roman" w:hAnsi="Times New Roman" w:cs="Times New Roman"/>
                <w:b/>
                <w:bCs/>
                <w:color w:val="auto"/>
                <w:kern w:val="0"/>
                <w:sz w:val="24"/>
                <w:szCs w:val="24"/>
                <w:lang w:eastAsia="en-US"/>
              </w:rPr>
              <w:t>начального опыта самостоятельного общественного действия</w:t>
            </w:r>
            <w:r w:rsidRPr="00143742">
              <w:rPr>
                <w:rFonts w:ascii="Times New Roman" w:eastAsia="Times New Roman" w:hAnsi="Times New Roman" w:cs="Times New Roman"/>
                <w:bCs/>
                <w:color w:val="auto"/>
                <w:kern w:val="0"/>
                <w:sz w:val="24"/>
                <w:szCs w:val="24"/>
                <w:lang w:eastAsia="en-US"/>
              </w:rPr>
              <w:t>, формирование социально приемлемых моделей поведения.</w:t>
            </w:r>
            <w:r w:rsidRPr="00143742">
              <w:rPr>
                <w:rFonts w:ascii="Times New Roman" w:eastAsia="Times New Roman" w:hAnsi="Times New Roman" w:cs="Times New Roman"/>
                <w:b/>
                <w:bCs/>
                <w:color w:val="auto"/>
                <w:kern w:val="0"/>
                <w:sz w:val="24"/>
                <w:szCs w:val="24"/>
                <w:lang w:eastAsia="en-US"/>
              </w:rPr>
              <w:t xml:space="preserve"> </w:t>
            </w:r>
          </w:p>
          <w:p w14:paraId="77F92CE1" w14:textId="77777777" w:rsidR="00143742" w:rsidRPr="00143742" w:rsidRDefault="00143742" w:rsidP="00143742">
            <w:pPr>
              <w:suppressAutoHyphens w:val="0"/>
              <w:spacing w:after="0" w:line="240" w:lineRule="auto"/>
              <w:jc w:val="both"/>
              <w:rPr>
                <w:rFonts w:ascii="Times New Roman" w:eastAsia="Times New Roman" w:hAnsi="Times New Roman" w:cs="Times New Roman"/>
                <w:bCs/>
                <w:color w:val="auto"/>
                <w:kern w:val="0"/>
                <w:sz w:val="24"/>
                <w:szCs w:val="24"/>
                <w:lang w:eastAsia="en-US"/>
              </w:rPr>
            </w:pPr>
            <w:r w:rsidRPr="00143742">
              <w:rPr>
                <w:rFonts w:ascii="Times New Roman" w:eastAsia="Times New Roman" w:hAnsi="Times New Roman" w:cs="Times New Roman"/>
                <w:b/>
                <w:bCs/>
                <w:color w:val="auto"/>
                <w:kern w:val="0"/>
                <w:sz w:val="24"/>
                <w:szCs w:val="24"/>
                <w:lang w:eastAsia="en-US"/>
              </w:rPr>
              <w:t>Для достижения</w:t>
            </w:r>
            <w:r w:rsidRPr="00143742">
              <w:rPr>
                <w:rFonts w:ascii="Times New Roman" w:eastAsia="Times New Roman" w:hAnsi="Times New Roman" w:cs="Times New Roman"/>
                <w:bCs/>
                <w:color w:val="auto"/>
                <w:kern w:val="0"/>
                <w:sz w:val="24"/>
                <w:szCs w:val="24"/>
                <w:lang w:eastAsia="en-US"/>
              </w:rPr>
              <w:t xml:space="preserve">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открытой общественной среде.</w:t>
            </w:r>
          </w:p>
        </w:tc>
      </w:tr>
    </w:tbl>
    <w:p w14:paraId="67E005F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185109F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является последовательным, постепенным, а сроки перехода варьироваться в зависимости от индивидуальных возможностей и особенностей, обучающихся с умственной отсталостью.</w:t>
      </w:r>
    </w:p>
    <w:p w14:paraId="77F7A4D6" w14:textId="77777777" w:rsidR="00143742" w:rsidRPr="00143742" w:rsidRDefault="00143742" w:rsidP="00143742">
      <w:pPr>
        <w:suppressAutoHyphens w:val="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Программы внеурочной деятельности, дополнительного образования  педагогов ориентированы на достижение результатов 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к базовым общественным ценностям; 4-9 класс – на накопление школьником опыта самостоятельного социального действия.</w:t>
      </w:r>
    </w:p>
    <w:p w14:paraId="727BA5B8" w14:textId="77777777" w:rsidR="00143742" w:rsidRPr="00143742" w:rsidRDefault="00143742" w:rsidP="00143742">
      <w:pPr>
        <w:suppressAutoHyphens w:val="0"/>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Результативность внеурочной деятельности предполагает:</w:t>
      </w:r>
    </w:p>
    <w:p w14:paraId="0C9166FA" w14:textId="77777777" w:rsidR="00143742" w:rsidRPr="00143742" w:rsidRDefault="00143742" w:rsidP="001428E6">
      <w:pPr>
        <w:numPr>
          <w:ilvl w:val="0"/>
          <w:numId w:val="12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Выход за пределы класса</w:t>
      </w:r>
      <w:r w:rsidRPr="00143742">
        <w:rPr>
          <w:rFonts w:ascii="Times New Roman" w:eastAsia="Times New Roman" w:hAnsi="Times New Roman" w:cs="Times New Roman"/>
          <w:b/>
          <w:color w:val="auto"/>
          <w:kern w:val="0"/>
          <w:sz w:val="24"/>
          <w:szCs w:val="24"/>
          <w:lang w:eastAsia="ru-RU"/>
        </w:rPr>
        <w:t xml:space="preserve"> </w:t>
      </w:r>
      <w:r w:rsidRPr="00143742">
        <w:rPr>
          <w:rFonts w:ascii="Times New Roman" w:eastAsia="Times New Roman" w:hAnsi="Times New Roman" w:cs="Times New Roman"/>
          <w:color w:val="auto"/>
          <w:kern w:val="0"/>
          <w:sz w:val="24"/>
          <w:szCs w:val="24"/>
          <w:lang w:eastAsia="ru-RU"/>
        </w:rPr>
        <w:t xml:space="preserve"> (организация мест демонстрации успешности обучающихся, участие в планируемых школой делах и мероприятиях, выход за пределы школы: мероприятия муниципального, краевого, Всероссийского уровней, выход в Интернет);</w:t>
      </w:r>
    </w:p>
    <w:p w14:paraId="41284449" w14:textId="77777777" w:rsidR="00143742" w:rsidRPr="00143742" w:rsidRDefault="00143742" w:rsidP="001428E6">
      <w:pPr>
        <w:numPr>
          <w:ilvl w:val="0"/>
          <w:numId w:val="12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Формирование  портфолио достижений школьника.</w:t>
      </w:r>
    </w:p>
    <w:p w14:paraId="40D07897" w14:textId="77777777" w:rsidR="00143742" w:rsidRPr="00143742" w:rsidRDefault="00143742" w:rsidP="00143742">
      <w:pPr>
        <w:suppressAutoHyphens w:val="0"/>
        <w:spacing w:after="0" w:line="240" w:lineRule="auto"/>
        <w:ind w:left="720"/>
        <w:contextualSpacing/>
        <w:jc w:val="both"/>
        <w:rPr>
          <w:rFonts w:ascii="Times New Roman" w:eastAsia="Times New Roman" w:hAnsi="Times New Roman" w:cs="Times New Roman"/>
          <w:color w:val="auto"/>
          <w:kern w:val="0"/>
          <w:sz w:val="24"/>
          <w:szCs w:val="24"/>
          <w:lang w:eastAsia="ru-RU"/>
        </w:rPr>
      </w:pPr>
    </w:p>
    <w:p w14:paraId="18AF0B0E" w14:textId="77777777" w:rsidR="00143742" w:rsidRPr="00143742" w:rsidRDefault="00143742" w:rsidP="00143742">
      <w:pPr>
        <w:suppressAutoHyphens w:val="0"/>
        <w:spacing w:after="0" w:line="240" w:lineRule="auto"/>
        <w:ind w:right="-11"/>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b/>
          <w:i/>
          <w:color w:val="auto"/>
          <w:kern w:val="0"/>
          <w:sz w:val="24"/>
          <w:szCs w:val="24"/>
          <w:lang w:eastAsia="ru-RU"/>
        </w:rPr>
        <w:t>5. Основные личностные результаты внеурочной деятельности:</w:t>
      </w:r>
      <w:r w:rsidRPr="00143742">
        <w:rPr>
          <w:rFonts w:ascii="Times New Roman" w:eastAsia="Times New Roman" w:hAnsi="Times New Roman" w:cs="Times New Roman"/>
          <w:color w:val="auto"/>
          <w:kern w:val="0"/>
          <w:sz w:val="24"/>
          <w:szCs w:val="24"/>
          <w:lang w:eastAsia="ru-RU"/>
        </w:rPr>
        <w:t xml:space="preserve"> </w:t>
      </w:r>
    </w:p>
    <w:p w14:paraId="0E47D58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lastRenderedPageBreak/>
        <w:t xml:space="preserve">― ценностное отношение и любовь к близким, к образовательному учреждению, своему селу, городу, народу, России;  </w:t>
      </w:r>
    </w:p>
    <w:p w14:paraId="74D773C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ценностное отношение к труду и творчеству, человеку труда, трудовым достижениям России и человечества, трудолюбие; </w:t>
      </w:r>
      <w:r w:rsidRPr="00143742">
        <w:rPr>
          <w:rFonts w:ascii="Times New Roman" w:eastAsia="Calibri" w:hAnsi="Times New Roman" w:cs="Times New Roman"/>
          <w:color w:val="auto"/>
          <w:kern w:val="0"/>
          <w:sz w:val="24"/>
          <w:szCs w:val="24"/>
          <w:lang w:eastAsia="ru-RU"/>
        </w:rPr>
        <w:t xml:space="preserve"> </w:t>
      </w:r>
    </w:p>
    <w:p w14:paraId="0881B46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осознание себя как члена общества, гражданина Российской Федерации, жителя конкретного региона; </w:t>
      </w:r>
    </w:p>
    <w:p w14:paraId="72F2608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элементарные представления об эстетических и художественных ценностях отечественной культуры. </w:t>
      </w:r>
      <w:r w:rsidRPr="00143742">
        <w:rPr>
          <w:rFonts w:ascii="Times New Roman" w:eastAsia="Calibri" w:hAnsi="Times New Roman" w:cs="Times New Roman"/>
          <w:color w:val="auto"/>
          <w:kern w:val="0"/>
          <w:sz w:val="24"/>
          <w:szCs w:val="24"/>
          <w:lang w:eastAsia="ru-RU"/>
        </w:rPr>
        <w:t xml:space="preserve"> </w:t>
      </w:r>
    </w:p>
    <w:p w14:paraId="576E131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эмоционально-ценностное отношение к окружающей среде, необходимости ее охраны; </w:t>
      </w:r>
    </w:p>
    <w:p w14:paraId="34DEBFC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уважение к истории, культуре, национальным особенностям, традициям и образу жизни других народов; </w:t>
      </w:r>
    </w:p>
    <w:p w14:paraId="60711DF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готовность следовать этическим нормам поведения в повседневной жизни и профессиональной деятельности; </w:t>
      </w:r>
    </w:p>
    <w:p w14:paraId="6E98A98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готовность к реализации дальнейшей профессиональной траектории в соответствии с собственными интересами и возможностями; </w:t>
      </w:r>
    </w:p>
    <w:p w14:paraId="71ABD35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понимание красоты в искусстве, в окружающей действительности;  </w:t>
      </w:r>
    </w:p>
    <w:p w14:paraId="67D6A44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потребности и начальные умения выражать себя в различных доступных и наиболее привлекательных   видах практической, </w:t>
      </w:r>
    </w:p>
    <w:p w14:paraId="3068967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художественно-эстетической, спортивно-физкультурной деятельности;  </w:t>
      </w:r>
    </w:p>
    <w:p w14:paraId="37609A2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развитие представлений об окружающем мире в совокупности его природных и социальных компонентов; </w:t>
      </w:r>
    </w:p>
    <w:p w14:paraId="1005FAD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rsidRPr="00143742">
        <w:rPr>
          <w:rFonts w:ascii="Times New Roman" w:eastAsia="Calibri" w:hAnsi="Times New Roman" w:cs="Times New Roman"/>
          <w:color w:val="auto"/>
          <w:kern w:val="0"/>
          <w:sz w:val="24"/>
          <w:szCs w:val="24"/>
          <w:lang w:eastAsia="ru-RU"/>
        </w:rPr>
        <w:t xml:space="preserve"> </w:t>
      </w:r>
    </w:p>
    <w:p w14:paraId="5074166A" w14:textId="77777777" w:rsidR="00143742" w:rsidRPr="00143742" w:rsidRDefault="00143742" w:rsidP="00143742">
      <w:pPr>
        <w:suppressAutoHyphens w:val="0"/>
        <w:spacing w:after="0" w:line="240" w:lineRule="auto"/>
        <w:ind w:right="12"/>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 принятие и освоение различных социальных ролей, умение взаимодействовать с людьми, работать в коллективе;  </w:t>
      </w:r>
    </w:p>
    <w:p w14:paraId="108CCF5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владение </w:t>
      </w:r>
      <w:r w:rsidRPr="00143742">
        <w:rPr>
          <w:rFonts w:ascii="Times New Roman" w:eastAsia="Times New Roman" w:hAnsi="Times New Roman" w:cs="Times New Roman"/>
          <w:color w:val="auto"/>
          <w:kern w:val="0"/>
          <w:sz w:val="24"/>
          <w:szCs w:val="24"/>
          <w:lang w:eastAsia="ru-RU"/>
        </w:rPr>
        <w:tab/>
        <w:t xml:space="preserve">навыками </w:t>
      </w:r>
      <w:r w:rsidRPr="00143742">
        <w:rPr>
          <w:rFonts w:ascii="Times New Roman" w:eastAsia="Times New Roman" w:hAnsi="Times New Roman" w:cs="Times New Roman"/>
          <w:color w:val="auto"/>
          <w:kern w:val="0"/>
          <w:sz w:val="24"/>
          <w:szCs w:val="24"/>
          <w:lang w:eastAsia="ru-RU"/>
        </w:rPr>
        <w:tab/>
        <w:t xml:space="preserve">коммуникации </w:t>
      </w:r>
      <w:r w:rsidRPr="00143742">
        <w:rPr>
          <w:rFonts w:ascii="Times New Roman" w:eastAsia="Times New Roman" w:hAnsi="Times New Roman" w:cs="Times New Roman"/>
          <w:color w:val="auto"/>
          <w:kern w:val="0"/>
          <w:sz w:val="24"/>
          <w:szCs w:val="24"/>
          <w:lang w:eastAsia="ru-RU"/>
        </w:rPr>
        <w:tab/>
        <w:t xml:space="preserve">и </w:t>
      </w:r>
      <w:r w:rsidRPr="00143742">
        <w:rPr>
          <w:rFonts w:ascii="Times New Roman" w:eastAsia="Times New Roman" w:hAnsi="Times New Roman" w:cs="Times New Roman"/>
          <w:color w:val="auto"/>
          <w:kern w:val="0"/>
          <w:sz w:val="24"/>
          <w:szCs w:val="24"/>
          <w:lang w:eastAsia="ru-RU"/>
        </w:rPr>
        <w:tab/>
        <w:t xml:space="preserve">принятыми ритуалами </w:t>
      </w:r>
    </w:p>
    <w:p w14:paraId="04FA95C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социального взаимодействия;</w:t>
      </w:r>
      <w:r w:rsidRPr="00143742">
        <w:rPr>
          <w:rFonts w:ascii="Times New Roman" w:eastAsia="Calibri" w:hAnsi="Times New Roman" w:cs="Times New Roman"/>
          <w:color w:val="auto"/>
          <w:kern w:val="0"/>
          <w:sz w:val="24"/>
          <w:szCs w:val="24"/>
          <w:lang w:eastAsia="ru-RU"/>
        </w:rPr>
        <w:t xml:space="preserve"> </w:t>
      </w:r>
    </w:p>
    <w:p w14:paraId="1C51632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7955201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14:paraId="51BDCFA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14:paraId="79D5034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мотивация к самореализации в социальном творчестве, познавательной и практической, общественно полезной деятельности. </w:t>
      </w:r>
    </w:p>
    <w:p w14:paraId="7BEB960D"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b/>
          <w:color w:val="auto"/>
          <w:kern w:val="0"/>
          <w:sz w:val="24"/>
          <w:szCs w:val="24"/>
          <w:lang w:eastAsia="ru-RU"/>
        </w:rPr>
        <w:t xml:space="preserve"> </w:t>
      </w:r>
      <w:r w:rsidRPr="00143742">
        <w:rPr>
          <w:rFonts w:ascii="Times New Roman" w:eastAsia="Times New Roman" w:hAnsi="Times New Roman" w:cs="Times New Roman"/>
          <w:color w:val="auto"/>
          <w:kern w:val="0"/>
          <w:sz w:val="24"/>
          <w:szCs w:val="24"/>
          <w:lang w:eastAsia="en-US"/>
        </w:rPr>
        <w:t xml:space="preserve">Выпускник школы – интерната - </w:t>
      </w:r>
    </w:p>
    <w:p w14:paraId="17E87A3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любящий свой край и свою Родину, знающий свой родной язык, уважающий свой народ, его культуру и традиции;</w:t>
      </w:r>
    </w:p>
    <w:p w14:paraId="4CA575C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осознающий и понимающий ценности человеческой жизни, семьи, гражданского общества, многонационального российского народа, человечества;</w:t>
      </w:r>
    </w:p>
    <w:p w14:paraId="02A55A4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познающий мир, осознающий ценность труда, науки и творчества;</w:t>
      </w:r>
    </w:p>
    <w:p w14:paraId="1C84DB4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w:t>
      </w:r>
    </w:p>
    <w:p w14:paraId="2FDC7D2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w:t>
      </w:r>
      <w:proofErr w:type="spellStart"/>
      <w:r w:rsidRPr="00143742">
        <w:rPr>
          <w:rFonts w:ascii="Times New Roman" w:eastAsia="Times New Roman" w:hAnsi="Times New Roman" w:cs="Times New Roman"/>
          <w:color w:val="auto"/>
          <w:kern w:val="0"/>
          <w:sz w:val="24"/>
          <w:szCs w:val="24"/>
          <w:lang w:eastAsia="en-US"/>
        </w:rPr>
        <w:t>семьѐй</w:t>
      </w:r>
      <w:proofErr w:type="spellEnd"/>
      <w:r w:rsidRPr="00143742">
        <w:rPr>
          <w:rFonts w:ascii="Times New Roman" w:eastAsia="Times New Roman" w:hAnsi="Times New Roman" w:cs="Times New Roman"/>
          <w:color w:val="auto"/>
          <w:kern w:val="0"/>
          <w:sz w:val="24"/>
          <w:szCs w:val="24"/>
          <w:lang w:eastAsia="en-US"/>
        </w:rPr>
        <w:t>, обществом, Отчизной;</w:t>
      </w:r>
    </w:p>
    <w:p w14:paraId="38B9E33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уважающий других людей, умеющий общаться, достигать взаимопонимания, сотрудничать для достижения общих результатов;</w:t>
      </w:r>
    </w:p>
    <w:p w14:paraId="4E4D6DB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осознанно выполняющий правила здорового и безопасного для себя и окружающих образа жизни;</w:t>
      </w:r>
    </w:p>
    <w:p w14:paraId="0B7812E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7"/>
      </w:r>
      <w:r w:rsidRPr="00143742">
        <w:rPr>
          <w:rFonts w:ascii="Times New Roman" w:eastAsia="Times New Roman" w:hAnsi="Times New Roman" w:cs="Times New Roman"/>
          <w:color w:val="auto"/>
          <w:kern w:val="0"/>
          <w:sz w:val="24"/>
          <w:szCs w:val="24"/>
          <w:lang w:eastAsia="en-US"/>
        </w:rPr>
        <w:t xml:space="preserve"> ориентирующийся в мире профессий, понимающий значение профессиональной деятельности для человека.</w:t>
      </w:r>
    </w:p>
    <w:p w14:paraId="1879EB95" w14:textId="77777777" w:rsidR="00143742" w:rsidRPr="00143742" w:rsidRDefault="00143742" w:rsidP="00143742">
      <w:pPr>
        <w:suppressAutoHyphens w:val="0"/>
        <w:spacing w:after="0" w:line="240" w:lineRule="auto"/>
        <w:ind w:left="720"/>
        <w:contextualSpacing/>
        <w:jc w:val="both"/>
        <w:rPr>
          <w:rFonts w:ascii="Times New Roman" w:eastAsia="Times New Roman" w:hAnsi="Times New Roman" w:cs="Times New Roman"/>
          <w:color w:val="auto"/>
          <w:kern w:val="0"/>
          <w:sz w:val="24"/>
          <w:szCs w:val="24"/>
          <w:lang w:eastAsia="ru-RU"/>
        </w:rPr>
      </w:pPr>
    </w:p>
    <w:p w14:paraId="184F676E" w14:textId="77777777" w:rsidR="00143742" w:rsidRPr="00143742" w:rsidRDefault="00143742" w:rsidP="00143742">
      <w:pPr>
        <w:suppressAutoHyphens w:val="0"/>
        <w:ind w:firstLine="708"/>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393FB88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    </w:t>
      </w:r>
      <w:r w:rsidRPr="00143742">
        <w:rPr>
          <w:rFonts w:ascii="Times New Roman" w:eastAsia="Times New Roman" w:hAnsi="Times New Roman" w:cs="Times New Roman"/>
          <w:b/>
          <w:color w:val="auto"/>
          <w:kern w:val="0"/>
          <w:sz w:val="24"/>
          <w:szCs w:val="24"/>
          <w:lang w:eastAsia="ru-RU"/>
        </w:rPr>
        <w:t>Результативность внеурочной деятельности предполагает</w:t>
      </w:r>
      <w:r w:rsidRPr="00143742">
        <w:rPr>
          <w:rFonts w:ascii="Times New Roman" w:eastAsia="Times New Roman" w:hAnsi="Times New Roman" w:cs="Times New Roman"/>
          <w:color w:val="auto"/>
          <w:kern w:val="0"/>
          <w:sz w:val="24"/>
          <w:szCs w:val="24"/>
          <w:lang w:eastAsia="ru-RU"/>
        </w:rPr>
        <w:t xml:space="preserve">: </w:t>
      </w:r>
    </w:p>
    <w:p w14:paraId="5C98185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-приобретение обучающимися с умственной отсталостью (интеллектуальными нарушениями) социального знания; </w:t>
      </w:r>
    </w:p>
    <w:p w14:paraId="51EBC6D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-формирования положительного отношения к базовым ценностям; </w:t>
      </w:r>
    </w:p>
    <w:p w14:paraId="5D38B14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-приобретения опыта самостоятельного общественного действия.  </w:t>
      </w:r>
    </w:p>
    <w:p w14:paraId="62F6A67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14:paraId="2B5D3F1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14:paraId="3349DB4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336DF3A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летних площадок, создаваемых на базе общеобразовательных организаций и организаций дополнительного образования детей.  </w:t>
      </w:r>
    </w:p>
    <w:p w14:paraId="1C2A3F9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ru-RU"/>
        </w:rPr>
      </w:pPr>
    </w:p>
    <w:p w14:paraId="1BD6547B" w14:textId="77777777" w:rsidR="00143742" w:rsidRPr="00143742" w:rsidRDefault="00143742" w:rsidP="00143742">
      <w:pPr>
        <w:suppressAutoHyphens w:val="0"/>
        <w:spacing w:after="0" w:line="240" w:lineRule="auto"/>
        <w:ind w:left="720"/>
        <w:contextualSpacing/>
        <w:jc w:val="both"/>
        <w:rPr>
          <w:rFonts w:ascii="Times New Roman" w:eastAsia="Calibri" w:hAnsi="Times New Roman" w:cs="Times New Roman"/>
          <w:b/>
          <w:color w:val="auto"/>
          <w:kern w:val="0"/>
          <w:sz w:val="24"/>
          <w:szCs w:val="24"/>
          <w:lang w:eastAsia="ru-RU"/>
        </w:rPr>
      </w:pPr>
      <w:r w:rsidRPr="00143742">
        <w:rPr>
          <w:rFonts w:ascii="Times New Roman" w:eastAsia="Calibri" w:hAnsi="Times New Roman" w:cs="Times New Roman"/>
          <w:b/>
          <w:color w:val="auto"/>
          <w:kern w:val="0"/>
          <w:sz w:val="24"/>
          <w:szCs w:val="24"/>
          <w:lang w:eastAsia="ru-RU"/>
        </w:rPr>
        <w:t>6.Мониторинг эффективности внеурочной деятельности</w:t>
      </w:r>
    </w:p>
    <w:p w14:paraId="0873B73F" w14:textId="77777777" w:rsidR="00143742" w:rsidRPr="00143742" w:rsidRDefault="00143742" w:rsidP="00143742">
      <w:pPr>
        <w:suppressAutoHyphens w:val="0"/>
        <w:spacing w:after="0" w:line="240" w:lineRule="auto"/>
        <w:ind w:left="1080"/>
        <w:contextualSpacing/>
        <w:jc w:val="both"/>
        <w:rPr>
          <w:rFonts w:ascii="Times New Roman" w:eastAsia="Calibri" w:hAnsi="Times New Roman" w:cs="Times New Roman"/>
          <w:b/>
          <w:color w:val="auto"/>
          <w:kern w:val="0"/>
          <w:sz w:val="24"/>
          <w:szCs w:val="24"/>
          <w:lang w:eastAsia="ru-RU"/>
        </w:rPr>
      </w:pPr>
    </w:p>
    <w:p w14:paraId="5A49A714" w14:textId="77777777" w:rsidR="00143742" w:rsidRPr="00143742" w:rsidRDefault="00143742" w:rsidP="00143742">
      <w:p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b/>
          <w:i/>
          <w:color w:val="auto"/>
          <w:kern w:val="0"/>
          <w:sz w:val="24"/>
          <w:szCs w:val="24"/>
          <w:lang w:eastAsia="en-US"/>
        </w:rPr>
        <w:t>Целью мониторинговых исследований</w:t>
      </w:r>
      <w:r w:rsidRPr="00143742">
        <w:rPr>
          <w:rFonts w:ascii="Times New Roman" w:eastAsia="Calibri" w:hAnsi="Times New Roman" w:cs="Times New Roman"/>
          <w:color w:val="auto"/>
          <w:kern w:val="0"/>
          <w:sz w:val="24"/>
          <w:szCs w:val="24"/>
          <w:lang w:eastAsia="en-US"/>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14:paraId="569B9723" w14:textId="77777777" w:rsidR="00143742" w:rsidRPr="00143742" w:rsidRDefault="00143742" w:rsidP="001428E6">
      <w:pPr>
        <w:numPr>
          <w:ilvl w:val="0"/>
          <w:numId w:val="133"/>
        </w:num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рост социальной активности обучающихся;</w:t>
      </w:r>
    </w:p>
    <w:p w14:paraId="2A01F0A2" w14:textId="77777777" w:rsidR="00143742" w:rsidRPr="00143742" w:rsidRDefault="00143742" w:rsidP="001428E6">
      <w:pPr>
        <w:numPr>
          <w:ilvl w:val="0"/>
          <w:numId w:val="133"/>
        </w:num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рост мотивации к активной познавательной деятельности;</w:t>
      </w:r>
    </w:p>
    <w:p w14:paraId="2779454E" w14:textId="77777777" w:rsidR="00143742" w:rsidRPr="00143742" w:rsidRDefault="00143742" w:rsidP="001428E6">
      <w:pPr>
        <w:numPr>
          <w:ilvl w:val="0"/>
          <w:numId w:val="133"/>
        </w:num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14:paraId="72647BA1" w14:textId="77777777" w:rsidR="00143742" w:rsidRPr="00143742" w:rsidRDefault="00143742" w:rsidP="001428E6">
      <w:pPr>
        <w:numPr>
          <w:ilvl w:val="0"/>
          <w:numId w:val="133"/>
        </w:num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14:paraId="13E7B578" w14:textId="77777777" w:rsidR="00143742" w:rsidRPr="00143742" w:rsidRDefault="00143742" w:rsidP="001428E6">
      <w:pPr>
        <w:numPr>
          <w:ilvl w:val="0"/>
          <w:numId w:val="133"/>
        </w:numPr>
        <w:suppressAutoHyphens w:val="0"/>
        <w:spacing w:after="0" w:line="240" w:lineRule="auto"/>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удовлетворенность обучающихся и родителей (законных представителей)  жизнедеятельностью школы.</w:t>
      </w:r>
    </w:p>
    <w:p w14:paraId="3B297850" w14:textId="77777777" w:rsidR="00143742" w:rsidRPr="00143742" w:rsidRDefault="00143742" w:rsidP="00143742">
      <w:pPr>
        <w:suppressAutoHyphens w:val="0"/>
        <w:spacing w:before="240"/>
        <w:jc w:val="both"/>
        <w:rPr>
          <w:rFonts w:ascii="Times New Roman" w:eastAsia="Calibri" w:hAnsi="Times New Roman" w:cs="Times New Roman"/>
          <w:b/>
          <w:color w:val="auto"/>
          <w:kern w:val="0"/>
          <w:sz w:val="24"/>
          <w:szCs w:val="24"/>
          <w:lang w:eastAsia="en-US"/>
        </w:rPr>
      </w:pPr>
      <w:r w:rsidRPr="00143742">
        <w:rPr>
          <w:rFonts w:ascii="Times New Roman" w:eastAsia="Calibri" w:hAnsi="Times New Roman" w:cs="Times New Roman"/>
          <w:b/>
          <w:color w:val="auto"/>
          <w:kern w:val="0"/>
          <w:sz w:val="24"/>
          <w:szCs w:val="24"/>
          <w:lang w:eastAsia="en-US"/>
        </w:rPr>
        <w:t>1.Объекты мониторинга:</w:t>
      </w:r>
    </w:p>
    <w:p w14:paraId="40F965FC" w14:textId="77777777" w:rsidR="00143742" w:rsidRPr="00143742" w:rsidRDefault="00143742" w:rsidP="001428E6">
      <w:pPr>
        <w:numPr>
          <w:ilvl w:val="1"/>
          <w:numId w:val="128"/>
        </w:numPr>
        <w:suppressAutoHyphens w:val="0"/>
        <w:spacing w:before="240" w:after="0" w:line="240" w:lineRule="auto"/>
        <w:ind w:left="851" w:hanging="284"/>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bidi="ru-RU"/>
        </w:rPr>
        <w:lastRenderedPageBreak/>
        <w:t xml:space="preserve">Эффективность организации </w:t>
      </w:r>
      <w:proofErr w:type="gramStart"/>
      <w:r w:rsidRPr="00143742">
        <w:rPr>
          <w:rFonts w:ascii="Times New Roman" w:eastAsia="Calibri" w:hAnsi="Times New Roman" w:cs="Times New Roman"/>
          <w:color w:val="auto"/>
          <w:kern w:val="0"/>
          <w:sz w:val="24"/>
          <w:szCs w:val="24"/>
          <w:lang w:eastAsia="en-US" w:bidi="ru-RU"/>
        </w:rPr>
        <w:t>внеурочной  деятельности</w:t>
      </w:r>
      <w:proofErr w:type="gramEnd"/>
      <w:r w:rsidRPr="00143742">
        <w:rPr>
          <w:rFonts w:ascii="Times New Roman" w:eastAsia="Calibri" w:hAnsi="Times New Roman" w:cs="Times New Roman"/>
          <w:color w:val="auto"/>
          <w:kern w:val="0"/>
          <w:sz w:val="24"/>
          <w:szCs w:val="24"/>
          <w:lang w:eastAsia="en-US" w:bidi="ru-RU"/>
        </w:rPr>
        <w:t xml:space="preserve"> обучающихся;</w:t>
      </w:r>
      <w:r w:rsidRPr="00143742">
        <w:rPr>
          <w:rFonts w:ascii="Times New Roman" w:eastAsia="Calibri" w:hAnsi="Times New Roman" w:cs="Times New Roman"/>
          <w:color w:val="auto"/>
          <w:kern w:val="0"/>
          <w:sz w:val="24"/>
          <w:szCs w:val="24"/>
          <w:lang w:eastAsia="en-US"/>
        </w:rPr>
        <w:t xml:space="preserve"> </w:t>
      </w:r>
    </w:p>
    <w:p w14:paraId="3ACA54FB" w14:textId="77777777" w:rsidR="00143742" w:rsidRPr="00143742" w:rsidRDefault="00143742" w:rsidP="001428E6">
      <w:pPr>
        <w:numPr>
          <w:ilvl w:val="1"/>
          <w:numId w:val="128"/>
        </w:numPr>
        <w:suppressAutoHyphens w:val="0"/>
        <w:spacing w:after="0" w:line="240" w:lineRule="auto"/>
        <w:ind w:left="851" w:hanging="284"/>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Сохранность контингента всех направлений внеурочной деятельности;</w:t>
      </w:r>
    </w:p>
    <w:p w14:paraId="7F2AF241" w14:textId="77777777" w:rsidR="00143742" w:rsidRPr="00143742" w:rsidRDefault="00143742" w:rsidP="001428E6">
      <w:pPr>
        <w:numPr>
          <w:ilvl w:val="1"/>
          <w:numId w:val="128"/>
        </w:numPr>
        <w:suppressAutoHyphens w:val="0"/>
        <w:spacing w:after="0" w:line="240" w:lineRule="auto"/>
        <w:ind w:left="851" w:hanging="284"/>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Анкетирование обучающихся и их родителей (законных представителей) по итогам года с целью выявления удовлетворённости качеством предоставляемых образовательных услуг, организацией внеурочной деятельности;</w:t>
      </w:r>
    </w:p>
    <w:p w14:paraId="2D9C95FC" w14:textId="77777777" w:rsidR="00143742" w:rsidRPr="00143742" w:rsidRDefault="00143742" w:rsidP="001428E6">
      <w:pPr>
        <w:numPr>
          <w:ilvl w:val="1"/>
          <w:numId w:val="128"/>
        </w:numPr>
        <w:suppressAutoHyphens w:val="0"/>
        <w:spacing w:after="0" w:line="240" w:lineRule="auto"/>
        <w:ind w:left="851" w:hanging="284"/>
        <w:jc w:val="both"/>
        <w:rPr>
          <w:rFonts w:ascii="Times New Roman" w:eastAsia="Calibri" w:hAnsi="Times New Roman" w:cs="Times New Roman"/>
          <w:color w:val="auto"/>
          <w:kern w:val="0"/>
          <w:sz w:val="24"/>
          <w:szCs w:val="24"/>
          <w:lang w:eastAsia="en-US"/>
        </w:rPr>
      </w:pPr>
      <w:proofErr w:type="gramStart"/>
      <w:r w:rsidRPr="00143742">
        <w:rPr>
          <w:rFonts w:ascii="Times New Roman" w:eastAsia="Calibri" w:hAnsi="Times New Roman" w:cs="Times New Roman"/>
          <w:color w:val="auto"/>
          <w:kern w:val="0"/>
          <w:sz w:val="24"/>
          <w:szCs w:val="24"/>
          <w:lang w:eastAsia="en-US"/>
        </w:rPr>
        <w:t>Вовлеченность  обучающихся</w:t>
      </w:r>
      <w:proofErr w:type="gramEnd"/>
      <w:r w:rsidRPr="00143742">
        <w:rPr>
          <w:rFonts w:ascii="Times New Roman" w:eastAsia="Calibri" w:hAnsi="Times New Roman" w:cs="Times New Roman"/>
          <w:color w:val="auto"/>
          <w:kern w:val="0"/>
          <w:sz w:val="24"/>
          <w:szCs w:val="24"/>
          <w:lang w:eastAsia="en-US"/>
        </w:rPr>
        <w:t xml:space="preserve"> во внеурочную деятельность как на базе школы, так и вне ОУ;</w:t>
      </w:r>
    </w:p>
    <w:p w14:paraId="6B32AD73" w14:textId="77777777" w:rsidR="00143742" w:rsidRPr="00143742" w:rsidRDefault="00143742" w:rsidP="001428E6">
      <w:pPr>
        <w:numPr>
          <w:ilvl w:val="1"/>
          <w:numId w:val="128"/>
        </w:numPr>
        <w:suppressAutoHyphens w:val="0"/>
        <w:spacing w:after="240" w:line="240" w:lineRule="auto"/>
        <w:ind w:left="851" w:hanging="284"/>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Результативность участия педагогов и обучающихся в целевых программах и проектах различного уровня.</w:t>
      </w:r>
    </w:p>
    <w:p w14:paraId="12350ADE" w14:textId="77777777" w:rsidR="00143742" w:rsidRPr="00143742" w:rsidRDefault="00143742" w:rsidP="00143742">
      <w:pPr>
        <w:suppressAutoHyphens w:val="0"/>
        <w:spacing w:after="240"/>
        <w:ind w:firstLine="708"/>
        <w:jc w:val="both"/>
        <w:rPr>
          <w:rFonts w:ascii="Times New Roman" w:eastAsia="Calibri" w:hAnsi="Times New Roman" w:cs="Times New Roman"/>
          <w:color w:val="auto"/>
          <w:kern w:val="0"/>
          <w:sz w:val="24"/>
          <w:szCs w:val="24"/>
          <w:lang w:eastAsia="en-US"/>
        </w:rPr>
      </w:pPr>
      <w:r w:rsidRPr="00143742">
        <w:rPr>
          <w:rFonts w:ascii="Times New Roman" w:eastAsia="Calibri" w:hAnsi="Times New Roman" w:cs="Times New Roman"/>
          <w:color w:val="auto"/>
          <w:kern w:val="0"/>
          <w:sz w:val="24"/>
          <w:szCs w:val="24"/>
          <w:lang w:eastAsia="en-US"/>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сформированности познавательного, коммуникативного, нравственного, эстетического и физического потенциала личности, а так же удовлетворенности обучающихся школьной жизнью.</w:t>
      </w:r>
    </w:p>
    <w:p w14:paraId="17EEA451" w14:textId="77777777" w:rsidR="00143742" w:rsidRPr="00143742" w:rsidRDefault="00143742" w:rsidP="00143742">
      <w:pPr>
        <w:suppressAutoHyphens w:val="0"/>
        <w:autoSpaceDE w:val="0"/>
        <w:autoSpaceDN w:val="0"/>
        <w:adjustRightInd w:val="0"/>
        <w:jc w:val="both"/>
        <w:rPr>
          <w:rFonts w:ascii="Times New Roman" w:eastAsia="Times New Roman" w:hAnsi="Times New Roman" w:cs="Times New Roman"/>
          <w:b/>
          <w:bCs/>
          <w:color w:val="auto"/>
          <w:kern w:val="0"/>
          <w:sz w:val="24"/>
          <w:szCs w:val="24"/>
          <w:lang w:eastAsia="en-US"/>
        </w:rPr>
      </w:pPr>
      <w:r w:rsidRPr="00143742">
        <w:rPr>
          <w:rFonts w:ascii="Times New Roman" w:eastAsia="Times New Roman" w:hAnsi="Times New Roman" w:cs="Times New Roman"/>
          <w:b/>
          <w:bCs/>
          <w:i/>
          <w:color w:val="auto"/>
          <w:kern w:val="0"/>
          <w:sz w:val="24"/>
          <w:szCs w:val="24"/>
          <w:lang w:eastAsia="en-US"/>
        </w:rPr>
        <w:t>7.КРИТЕРИИ, ПОКАЗАТЕЛИ И СПОСОБЫ ИЗУЧЕНИЯ ЭФФЕКТИВНОСТИ ВОСПИТАТЕЛЬНОЙ СИСТЕМЫ.</w:t>
      </w:r>
    </w:p>
    <w:tbl>
      <w:tblPr>
        <w:tblStyle w:val="2e"/>
        <w:tblW w:w="0" w:type="auto"/>
        <w:tblInd w:w="108" w:type="dxa"/>
        <w:tblLook w:val="04A0" w:firstRow="1" w:lastRow="0" w:firstColumn="1" w:lastColumn="0" w:noHBand="0" w:noVBand="1"/>
      </w:tblPr>
      <w:tblGrid>
        <w:gridCol w:w="3121"/>
        <w:gridCol w:w="2966"/>
        <w:gridCol w:w="3376"/>
      </w:tblGrid>
      <w:tr w:rsidR="00143742" w:rsidRPr="00143742" w14:paraId="03956D03" w14:textId="77777777" w:rsidTr="006A3BC8">
        <w:tc>
          <w:tcPr>
            <w:tcW w:w="3121" w:type="dxa"/>
          </w:tcPr>
          <w:p w14:paraId="39227DB6"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Cs/>
                <w:i/>
                <w:iCs/>
                <w:color w:val="auto"/>
                <w:kern w:val="0"/>
                <w:sz w:val="24"/>
                <w:szCs w:val="24"/>
                <w:lang w:eastAsia="ru-RU"/>
              </w:rPr>
            </w:pPr>
            <w:r w:rsidRPr="00143742">
              <w:rPr>
                <w:rFonts w:ascii="Times New Roman" w:eastAsia="Times New Roman" w:hAnsi="Times New Roman" w:cs="Times New Roman"/>
                <w:bCs/>
                <w:i/>
                <w:iCs/>
                <w:color w:val="auto"/>
                <w:kern w:val="0"/>
                <w:sz w:val="24"/>
                <w:szCs w:val="24"/>
                <w:lang w:eastAsia="ru-RU"/>
              </w:rPr>
              <w:t>Критерии эффективности воспитательной системы</w:t>
            </w:r>
          </w:p>
        </w:tc>
        <w:tc>
          <w:tcPr>
            <w:tcW w:w="2966" w:type="dxa"/>
          </w:tcPr>
          <w:p w14:paraId="7B3D712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143742">
              <w:rPr>
                <w:rFonts w:ascii="Times New Roman" w:eastAsia="Times New Roman" w:hAnsi="Times New Roman" w:cs="Times New Roman"/>
                <w:bCs/>
                <w:i/>
                <w:iCs/>
                <w:color w:val="auto"/>
                <w:kern w:val="0"/>
                <w:sz w:val="24"/>
                <w:szCs w:val="24"/>
                <w:lang w:eastAsia="ru-RU"/>
              </w:rPr>
              <w:t>Показатели</w:t>
            </w:r>
          </w:p>
        </w:tc>
        <w:tc>
          <w:tcPr>
            <w:tcW w:w="3376" w:type="dxa"/>
          </w:tcPr>
          <w:p w14:paraId="7F29D9C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143742">
              <w:rPr>
                <w:rFonts w:ascii="Times New Roman" w:eastAsia="Times New Roman" w:hAnsi="Times New Roman" w:cs="Times New Roman"/>
                <w:bCs/>
                <w:i/>
                <w:iCs/>
                <w:color w:val="auto"/>
                <w:kern w:val="0"/>
                <w:sz w:val="24"/>
                <w:szCs w:val="24"/>
                <w:lang w:eastAsia="ru-RU"/>
              </w:rPr>
              <w:t>Методики изучения</w:t>
            </w:r>
          </w:p>
        </w:tc>
      </w:tr>
      <w:tr w:rsidR="00143742" w:rsidRPr="00143742" w14:paraId="7A03B498" w14:textId="77777777" w:rsidTr="006A3BC8">
        <w:tc>
          <w:tcPr>
            <w:tcW w:w="3121" w:type="dxa"/>
          </w:tcPr>
          <w:p w14:paraId="1683AFF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I. Сформированность познавательного потенциала личности обучающегося.</w:t>
            </w:r>
          </w:p>
        </w:tc>
        <w:tc>
          <w:tcPr>
            <w:tcW w:w="2966" w:type="dxa"/>
          </w:tcPr>
          <w:p w14:paraId="55030A3F"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Освоение обучающимися образовательной программы. </w:t>
            </w:r>
          </w:p>
          <w:p w14:paraId="70ACF976"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Развитие мышления. </w:t>
            </w:r>
          </w:p>
          <w:p w14:paraId="36EB1742"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3. Познавательная активность обучающихся.</w:t>
            </w:r>
          </w:p>
        </w:tc>
        <w:tc>
          <w:tcPr>
            <w:tcW w:w="3376" w:type="dxa"/>
          </w:tcPr>
          <w:p w14:paraId="73E80E53"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1. Статистический анализ текущей и итоговой успеваемости.</w:t>
            </w:r>
          </w:p>
          <w:p w14:paraId="287A6DB4"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2. Методики изучения развития познавательных процессов личности ребенка.</w:t>
            </w:r>
          </w:p>
          <w:p w14:paraId="7BCF6D6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3. Метод экспертной оценки педагогов и самооценки обучающихся.</w:t>
            </w:r>
          </w:p>
          <w:p w14:paraId="5FA5E309"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4. Педагогическое наблюдение.</w:t>
            </w:r>
          </w:p>
        </w:tc>
      </w:tr>
      <w:tr w:rsidR="00143742" w:rsidRPr="00143742" w14:paraId="531AC9B3" w14:textId="77777777" w:rsidTr="006A3BC8">
        <w:tc>
          <w:tcPr>
            <w:tcW w:w="3121" w:type="dxa"/>
          </w:tcPr>
          <w:p w14:paraId="7B3433B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II. Сформированность нравственного потенциала личности обучающегося.</w:t>
            </w:r>
          </w:p>
        </w:tc>
        <w:tc>
          <w:tcPr>
            <w:tcW w:w="2966" w:type="dxa"/>
          </w:tcPr>
          <w:p w14:paraId="1CB1B1B4"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1.Нравственная направленность личности. </w:t>
            </w:r>
          </w:p>
          <w:p w14:paraId="67FB0A59"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2.Сформированность отношения ребенка к Родине и обществу, семье и школе, себе и природе, к труду. </w:t>
            </w:r>
          </w:p>
          <w:p w14:paraId="24C8EEDF"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c>
          <w:tcPr>
            <w:tcW w:w="3376" w:type="dxa"/>
          </w:tcPr>
          <w:p w14:paraId="4B80A22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1.Тест Н.Е. </w:t>
            </w:r>
            <w:proofErr w:type="spellStart"/>
            <w:r w:rsidRPr="00143742">
              <w:rPr>
                <w:rFonts w:ascii="Times New Roman" w:eastAsia="Times New Roman" w:hAnsi="Times New Roman" w:cs="Times New Roman"/>
                <w:color w:val="auto"/>
                <w:kern w:val="0"/>
                <w:sz w:val="24"/>
                <w:szCs w:val="24"/>
                <w:lang w:eastAsia="ru-RU"/>
              </w:rPr>
              <w:t>Щурковой</w:t>
            </w:r>
            <w:proofErr w:type="spellEnd"/>
            <w:r w:rsidRPr="00143742">
              <w:rPr>
                <w:rFonts w:ascii="Times New Roman" w:eastAsia="Times New Roman" w:hAnsi="Times New Roman" w:cs="Times New Roman"/>
                <w:color w:val="auto"/>
                <w:kern w:val="0"/>
                <w:sz w:val="24"/>
                <w:szCs w:val="24"/>
                <w:lang w:eastAsia="ru-RU"/>
              </w:rPr>
              <w:t xml:space="preserve"> «Размышляем о жизненном опыте» </w:t>
            </w:r>
          </w:p>
          <w:p w14:paraId="20D8798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2.Методика С.М. Петровой «Русские пословицы» </w:t>
            </w:r>
          </w:p>
          <w:p w14:paraId="2BBBB41F"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 Методики «Акт добровольцев», «Недописанный тезис», «Ситуация свободного выбора» </w:t>
            </w:r>
          </w:p>
          <w:p w14:paraId="5AF9CEF2"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4.Метод ранжирования. </w:t>
            </w:r>
          </w:p>
          <w:p w14:paraId="3C84F0E8"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5.Методики «Репка» («Что во мне выросло?»), «Магазин», «Золотая рыбка», «Цветик-семицветик». </w:t>
            </w:r>
          </w:p>
        </w:tc>
      </w:tr>
      <w:tr w:rsidR="00143742" w:rsidRPr="00143742" w14:paraId="45D651B5" w14:textId="77777777" w:rsidTr="006A3BC8">
        <w:tc>
          <w:tcPr>
            <w:tcW w:w="3121" w:type="dxa"/>
          </w:tcPr>
          <w:p w14:paraId="45B8B49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III. Сформированность коммуникативного потенциала личности выпускника</w:t>
            </w:r>
          </w:p>
        </w:tc>
        <w:tc>
          <w:tcPr>
            <w:tcW w:w="2966" w:type="dxa"/>
          </w:tcPr>
          <w:p w14:paraId="59F3DEAA"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1.Коммуникабельность. </w:t>
            </w:r>
          </w:p>
          <w:p w14:paraId="7BB1FE3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2. Сформированность коммуникативной культуры</w:t>
            </w:r>
            <w:proofErr w:type="gramStart"/>
            <w:r w:rsidRPr="00143742">
              <w:rPr>
                <w:rFonts w:ascii="Times New Roman" w:eastAsia="Times New Roman" w:hAnsi="Times New Roman" w:cs="Times New Roman"/>
                <w:color w:val="auto"/>
                <w:kern w:val="0"/>
                <w:sz w:val="24"/>
                <w:szCs w:val="24"/>
                <w:lang w:eastAsia="ru-RU"/>
              </w:rPr>
              <w:t>.</w:t>
            </w:r>
            <w:proofErr w:type="gramEnd"/>
            <w:r w:rsidRPr="00143742">
              <w:rPr>
                <w:rFonts w:ascii="Times New Roman" w:eastAsia="Times New Roman" w:hAnsi="Times New Roman" w:cs="Times New Roman"/>
                <w:color w:val="auto"/>
                <w:kern w:val="0"/>
                <w:sz w:val="24"/>
                <w:szCs w:val="24"/>
                <w:lang w:eastAsia="ru-RU"/>
              </w:rPr>
              <w:t xml:space="preserve"> обучающихся. </w:t>
            </w:r>
          </w:p>
          <w:p w14:paraId="76736C3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 Знание этикета </w:t>
            </w:r>
            <w:r w:rsidRPr="00143742">
              <w:rPr>
                <w:rFonts w:ascii="Times New Roman" w:eastAsia="Times New Roman" w:hAnsi="Times New Roman" w:cs="Times New Roman"/>
                <w:color w:val="auto"/>
                <w:kern w:val="0"/>
                <w:sz w:val="24"/>
                <w:szCs w:val="24"/>
                <w:lang w:eastAsia="ru-RU"/>
              </w:rPr>
              <w:lastRenderedPageBreak/>
              <w:t xml:space="preserve">поведения. </w:t>
            </w:r>
          </w:p>
          <w:p w14:paraId="450C2039"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c>
          <w:tcPr>
            <w:tcW w:w="3376" w:type="dxa"/>
          </w:tcPr>
          <w:p w14:paraId="7D3D103B"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lastRenderedPageBreak/>
              <w:t xml:space="preserve">1. Методика выявления коммуникативных склонностей обучающихся. </w:t>
            </w:r>
          </w:p>
          <w:p w14:paraId="2AA4AC5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Метод экспертной оценки педагогов и самооценки </w:t>
            </w:r>
            <w:r w:rsidRPr="00143742">
              <w:rPr>
                <w:rFonts w:ascii="Times New Roman" w:eastAsia="Times New Roman" w:hAnsi="Times New Roman" w:cs="Times New Roman"/>
                <w:color w:val="auto"/>
                <w:kern w:val="0"/>
                <w:sz w:val="24"/>
                <w:szCs w:val="24"/>
                <w:lang w:eastAsia="ru-RU"/>
              </w:rPr>
              <w:lastRenderedPageBreak/>
              <w:t xml:space="preserve">обучающихся. </w:t>
            </w:r>
          </w:p>
          <w:p w14:paraId="0A7501E5"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3.Педагогическое наблюдение. </w:t>
            </w:r>
          </w:p>
        </w:tc>
      </w:tr>
      <w:tr w:rsidR="00143742" w:rsidRPr="00143742" w14:paraId="520F6AD9" w14:textId="77777777" w:rsidTr="006A3BC8">
        <w:tc>
          <w:tcPr>
            <w:tcW w:w="3121" w:type="dxa"/>
          </w:tcPr>
          <w:p w14:paraId="4A096A57"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lastRenderedPageBreak/>
              <w:t>IV. Сформированность эстетического потенциала выпускника.</w:t>
            </w:r>
          </w:p>
        </w:tc>
        <w:tc>
          <w:tcPr>
            <w:tcW w:w="2966" w:type="dxa"/>
          </w:tcPr>
          <w:p w14:paraId="6641606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Развитость чувства прекрасного. </w:t>
            </w:r>
          </w:p>
          <w:p w14:paraId="751D00BF"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Сформированность других эстетических чувств. </w:t>
            </w:r>
          </w:p>
          <w:p w14:paraId="74B2A6B4"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c>
          <w:tcPr>
            <w:tcW w:w="3376" w:type="dxa"/>
          </w:tcPr>
          <w:p w14:paraId="04B24965"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Методика </w:t>
            </w:r>
            <w:proofErr w:type="spellStart"/>
            <w:r w:rsidRPr="00143742">
              <w:rPr>
                <w:rFonts w:ascii="Times New Roman" w:eastAsia="Times New Roman" w:hAnsi="Times New Roman" w:cs="Times New Roman"/>
                <w:color w:val="auto"/>
                <w:kern w:val="0"/>
                <w:sz w:val="24"/>
                <w:szCs w:val="24"/>
                <w:lang w:eastAsia="ru-RU"/>
              </w:rPr>
              <w:t>Торренса</w:t>
            </w:r>
            <w:proofErr w:type="spellEnd"/>
          </w:p>
          <w:p w14:paraId="46B660D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Метод экспертной оценки педагогов и самооценки обучающихся. </w:t>
            </w:r>
          </w:p>
          <w:p w14:paraId="5DAEC876"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 Педагогическое наблюдение. </w:t>
            </w:r>
          </w:p>
          <w:p w14:paraId="154D5054"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r>
      <w:tr w:rsidR="00143742" w:rsidRPr="00143742" w14:paraId="7EA414CD" w14:textId="77777777" w:rsidTr="006A3BC8">
        <w:tc>
          <w:tcPr>
            <w:tcW w:w="3121" w:type="dxa"/>
          </w:tcPr>
          <w:p w14:paraId="3482F9D9"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V. Сформированность физического потенциала выпускника.</w:t>
            </w:r>
          </w:p>
        </w:tc>
        <w:tc>
          <w:tcPr>
            <w:tcW w:w="2966" w:type="dxa"/>
          </w:tcPr>
          <w:p w14:paraId="1FB7CCB4"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Состояние здоровья выпускника школы. </w:t>
            </w:r>
          </w:p>
          <w:p w14:paraId="6934EB2E"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2. Развитость физических качеств личности.</w:t>
            </w:r>
          </w:p>
        </w:tc>
        <w:tc>
          <w:tcPr>
            <w:tcW w:w="3376" w:type="dxa"/>
          </w:tcPr>
          <w:p w14:paraId="2E2F4317"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Статистический медицинский анализ состояния здоровья обучающегося. </w:t>
            </w:r>
          </w:p>
          <w:p w14:paraId="662D9B1A"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2. Выполнение контрольных нормативов по проверке развития физических качеств.</w:t>
            </w:r>
          </w:p>
        </w:tc>
      </w:tr>
      <w:tr w:rsidR="00143742" w:rsidRPr="00143742" w14:paraId="62C90430" w14:textId="77777777" w:rsidTr="006A3BC8">
        <w:tc>
          <w:tcPr>
            <w:tcW w:w="3121" w:type="dxa"/>
          </w:tcPr>
          <w:p w14:paraId="77BEECF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V1. Удовлетворенность обучающихся жизнедеятельностью в школе.</w:t>
            </w:r>
          </w:p>
        </w:tc>
        <w:tc>
          <w:tcPr>
            <w:tcW w:w="2966" w:type="dxa"/>
          </w:tcPr>
          <w:p w14:paraId="7294A5C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Комфортность ребенка в школе. </w:t>
            </w:r>
          </w:p>
          <w:p w14:paraId="4BA7AC9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Эмоционально-психологическое положение ученика в школе (в классе). </w:t>
            </w:r>
          </w:p>
          <w:p w14:paraId="7A95D23B"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c>
          <w:tcPr>
            <w:tcW w:w="3376" w:type="dxa"/>
          </w:tcPr>
          <w:p w14:paraId="60AF2169"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1.Методика А.А. Андреева. «Изучение удовлетворенности учащегося школьной жизнью» </w:t>
            </w:r>
          </w:p>
          <w:p w14:paraId="39A19C46"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2.Методики «Наши отношения», «Психологическая атмосфера в коллективе». </w:t>
            </w:r>
          </w:p>
          <w:p w14:paraId="07F50F30"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3.Анкета «Ты и твоя школа». </w:t>
            </w:r>
          </w:p>
          <w:p w14:paraId="5F544B2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4.«Социометрия». </w:t>
            </w:r>
          </w:p>
          <w:p w14:paraId="3FD4D3AA"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r>
      <w:tr w:rsidR="00143742" w:rsidRPr="00143742" w14:paraId="7BDD66A3" w14:textId="77777777" w:rsidTr="006A3BC8">
        <w:tc>
          <w:tcPr>
            <w:tcW w:w="3121" w:type="dxa"/>
          </w:tcPr>
          <w:p w14:paraId="54B280B3"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43742">
              <w:rPr>
                <w:rFonts w:ascii="Times New Roman" w:eastAsia="Times New Roman" w:hAnsi="Times New Roman" w:cs="Times New Roman"/>
                <w:b/>
                <w:bCs/>
                <w:color w:val="auto"/>
                <w:kern w:val="0"/>
                <w:sz w:val="24"/>
                <w:szCs w:val="24"/>
                <w:lang w:eastAsia="ru-RU"/>
              </w:rPr>
              <w:t>VII. Сформированность общешкольного коллектива.</w:t>
            </w:r>
          </w:p>
        </w:tc>
        <w:tc>
          <w:tcPr>
            <w:tcW w:w="2966" w:type="dxa"/>
          </w:tcPr>
          <w:p w14:paraId="5F003602"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Состояние эмоционально-психологических отношений в коллективе. </w:t>
            </w:r>
          </w:p>
          <w:p w14:paraId="2624C28B"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Развитость самоуправления. </w:t>
            </w:r>
          </w:p>
          <w:p w14:paraId="6B4823D6"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3. Сформированность совместной деятельности. </w:t>
            </w:r>
          </w:p>
        </w:tc>
        <w:tc>
          <w:tcPr>
            <w:tcW w:w="3376" w:type="dxa"/>
          </w:tcPr>
          <w:p w14:paraId="4993C4AC"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1. Методика «Наши отношения». </w:t>
            </w:r>
          </w:p>
          <w:p w14:paraId="44ECE51B"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2. Методика М.И. Рожкова. </w:t>
            </w:r>
          </w:p>
          <w:p w14:paraId="4F1E28DB"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3. Социометрический эксперимент.</w:t>
            </w:r>
          </w:p>
          <w:p w14:paraId="5312308D" w14:textId="77777777" w:rsidR="00143742" w:rsidRPr="00143742" w:rsidRDefault="00143742" w:rsidP="00143742">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p>
        </w:tc>
      </w:tr>
    </w:tbl>
    <w:p w14:paraId="77B77E1D" w14:textId="77777777" w:rsidR="00143742" w:rsidRPr="00143742" w:rsidRDefault="00143742" w:rsidP="00143742">
      <w:pPr>
        <w:tabs>
          <w:tab w:val="left" w:pos="993"/>
        </w:tabs>
        <w:suppressAutoHyphens w:val="0"/>
        <w:spacing w:after="0" w:line="240" w:lineRule="auto"/>
        <w:ind w:left="1080"/>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8.Система оценки достижения обучающимися с умственной отсталостью программы внеурочной деятельности</w:t>
      </w:r>
    </w:p>
    <w:p w14:paraId="556E04F6"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Согласно требованиям ФГОС для обучающихся с умственной отсталостью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r w:rsidRPr="00143742">
        <w:rPr>
          <w:rFonts w:ascii="Times New Roman" w:eastAsia="Times New Roman" w:hAnsi="Times New Roman" w:cs="Times New Roman"/>
          <w:b/>
          <w:color w:val="auto"/>
          <w:kern w:val="0"/>
          <w:sz w:val="24"/>
          <w:szCs w:val="24"/>
          <w:lang w:eastAsia="en-US"/>
        </w:rPr>
        <w:t>.</w:t>
      </w:r>
    </w:p>
    <w:p w14:paraId="78C136E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Особенностями системы оценки являются:</w:t>
      </w:r>
    </w:p>
    <w:p w14:paraId="2763CDC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комплексный подход к оценке результатов образования (оценка предметных, межпредметных и личностных результатов общего образования);</w:t>
      </w:r>
    </w:p>
    <w:p w14:paraId="3AD9219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использование планируемых результатов освоения основных образовательных программ в качестве содержательной и </w:t>
      </w:r>
      <w:proofErr w:type="spellStart"/>
      <w:r w:rsidRPr="00143742">
        <w:rPr>
          <w:rFonts w:ascii="Times New Roman" w:eastAsia="Times New Roman" w:hAnsi="Times New Roman" w:cs="Times New Roman"/>
          <w:color w:val="auto"/>
          <w:kern w:val="0"/>
          <w:sz w:val="24"/>
          <w:szCs w:val="24"/>
          <w:lang w:eastAsia="en-US"/>
        </w:rPr>
        <w:t>критериальной</w:t>
      </w:r>
      <w:proofErr w:type="spellEnd"/>
      <w:r w:rsidRPr="00143742">
        <w:rPr>
          <w:rFonts w:ascii="Times New Roman" w:eastAsia="Times New Roman" w:hAnsi="Times New Roman" w:cs="Times New Roman"/>
          <w:color w:val="auto"/>
          <w:kern w:val="0"/>
          <w:sz w:val="24"/>
          <w:szCs w:val="24"/>
          <w:lang w:eastAsia="en-US"/>
        </w:rPr>
        <w:t xml:space="preserve"> базы оценки;</w:t>
      </w:r>
    </w:p>
    <w:p w14:paraId="36EA1B0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4E1AF95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оценка динамики образовательных достижений обучающихся;</w:t>
      </w:r>
    </w:p>
    <w:p w14:paraId="7BDB46E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сочетание внешней и внутренней оценки как механизма обеспечения качества образования;</w:t>
      </w:r>
    </w:p>
    <w:p w14:paraId="263B174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7"/>
      </w:r>
      <w:r w:rsidRPr="00143742">
        <w:rPr>
          <w:rFonts w:ascii="Times New Roman" w:eastAsia="Times New Roman" w:hAnsi="Times New Roman" w:cs="Times New Roman"/>
          <w:color w:val="auto"/>
          <w:kern w:val="0"/>
          <w:sz w:val="24"/>
          <w:szCs w:val="24"/>
          <w:lang w:eastAsia="en-US"/>
        </w:rPr>
        <w:t xml:space="preserve">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14:paraId="43F7F9A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уровневый подход к разработке планируемых результатов, инструментария и представлению их;</w:t>
      </w:r>
    </w:p>
    <w:p w14:paraId="1B31116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использование накопительной системы оценивания (портфолио), характеризующей динамику индивидуальных образовательных достижений; </w:t>
      </w: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4475437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измерения.</w:t>
      </w:r>
    </w:p>
    <w:p w14:paraId="61A9AB54" w14:textId="77777777" w:rsidR="00143742" w:rsidRPr="00143742" w:rsidRDefault="00143742" w:rsidP="00143742">
      <w:pPr>
        <w:suppressAutoHyphens w:val="0"/>
        <w:jc w:val="both"/>
        <w:rPr>
          <w:rFonts w:ascii="Times New Roman" w:eastAsia="Times New Roman" w:hAnsi="Times New Roman" w:cs="Times New Roman"/>
          <w:b/>
          <w:color w:val="auto"/>
          <w:kern w:val="0"/>
          <w:sz w:val="24"/>
          <w:szCs w:val="24"/>
          <w:u w:val="single"/>
          <w:lang w:eastAsia="en-US"/>
        </w:rPr>
      </w:pPr>
    </w:p>
    <w:p w14:paraId="451EAED3" w14:textId="77777777" w:rsidR="00143742" w:rsidRPr="00143742" w:rsidRDefault="00143742" w:rsidP="00143742">
      <w:pPr>
        <w:suppressAutoHyphens w:val="0"/>
        <w:jc w:val="both"/>
        <w:rPr>
          <w:rFonts w:ascii="Times New Roman" w:eastAsia="Times New Roman" w:hAnsi="Times New Roman" w:cs="Times New Roman"/>
          <w:i/>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 xml:space="preserve"> </w:t>
      </w:r>
      <w:r w:rsidRPr="00143742">
        <w:rPr>
          <w:rFonts w:ascii="Times New Roman" w:eastAsia="Times New Roman" w:hAnsi="Times New Roman" w:cs="Times New Roman"/>
          <w:i/>
          <w:color w:val="auto"/>
          <w:kern w:val="0"/>
          <w:sz w:val="24"/>
          <w:szCs w:val="24"/>
          <w:lang w:eastAsia="en-US"/>
        </w:rPr>
        <w:t>Формы оценки эффективности реализации программы внеурочной деятельности</w:t>
      </w:r>
    </w:p>
    <w:p w14:paraId="4525B16A" w14:textId="77777777" w:rsidR="00143742" w:rsidRPr="00143742" w:rsidRDefault="00143742" w:rsidP="001428E6">
      <w:pPr>
        <w:numPr>
          <w:ilvl w:val="0"/>
          <w:numId w:val="131"/>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 xml:space="preserve">Портфолио внеучебных достижений. </w:t>
      </w:r>
    </w:p>
    <w:p w14:paraId="52140467" w14:textId="77777777" w:rsidR="00143742" w:rsidRPr="00143742" w:rsidRDefault="00143742" w:rsidP="001428E6">
      <w:pPr>
        <w:numPr>
          <w:ilvl w:val="0"/>
          <w:numId w:val="130"/>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Выставка творческих работ.</w:t>
      </w:r>
    </w:p>
    <w:p w14:paraId="64F9B58A" w14:textId="77777777" w:rsidR="00143742" w:rsidRPr="00143742" w:rsidRDefault="00143742" w:rsidP="001428E6">
      <w:pPr>
        <w:numPr>
          <w:ilvl w:val="0"/>
          <w:numId w:val="129"/>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Участие в различных конкурсах, соревнованиях, олимпиадах, проектной деятельности и т.д.</w:t>
      </w:r>
    </w:p>
    <w:p w14:paraId="5AB64BF8" w14:textId="77777777" w:rsidR="00143742" w:rsidRPr="00143742" w:rsidRDefault="00143742" w:rsidP="00143742">
      <w:pPr>
        <w:suppressAutoHyphens w:val="0"/>
        <w:jc w:val="both"/>
        <w:rPr>
          <w:rFonts w:ascii="Times New Roman" w:eastAsia="Times New Roman" w:hAnsi="Times New Roman" w:cs="Times New Roman"/>
          <w:b/>
          <w:color w:val="auto"/>
          <w:kern w:val="0"/>
          <w:sz w:val="24"/>
          <w:szCs w:val="24"/>
          <w:lang w:eastAsia="en-US"/>
        </w:rPr>
      </w:pPr>
    </w:p>
    <w:p w14:paraId="1E8D44F5" w14:textId="77777777" w:rsidR="00143742" w:rsidRPr="00143742" w:rsidRDefault="00143742" w:rsidP="00143742">
      <w:pPr>
        <w:suppressAutoHyphens w:val="0"/>
        <w:jc w:val="both"/>
        <w:rPr>
          <w:rFonts w:ascii="Times New Roman" w:eastAsia="Times New Roman" w:hAnsi="Times New Roman" w:cs="Times New Roman"/>
          <w:i/>
          <w:color w:val="auto"/>
          <w:kern w:val="0"/>
          <w:sz w:val="24"/>
          <w:szCs w:val="24"/>
          <w:lang w:eastAsia="en-US"/>
        </w:rPr>
      </w:pPr>
      <w:r w:rsidRPr="00143742">
        <w:rPr>
          <w:rFonts w:ascii="Times New Roman" w:eastAsia="Times New Roman" w:hAnsi="Times New Roman" w:cs="Times New Roman"/>
          <w:i/>
          <w:color w:val="auto"/>
          <w:kern w:val="0"/>
          <w:sz w:val="24"/>
          <w:szCs w:val="24"/>
          <w:lang w:eastAsia="en-US"/>
        </w:rPr>
        <w:t>Критерии результативности реализации программы внеурочной деятельности</w:t>
      </w:r>
    </w:p>
    <w:p w14:paraId="2C9B3901" w14:textId="77777777" w:rsidR="00143742" w:rsidRPr="00143742" w:rsidRDefault="00143742" w:rsidP="001428E6">
      <w:pPr>
        <w:numPr>
          <w:ilvl w:val="0"/>
          <w:numId w:val="132"/>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Рост активности обучающихся, рост мотивации к активной познавательной деятельности.</w:t>
      </w:r>
    </w:p>
    <w:p w14:paraId="59E6B893" w14:textId="77777777" w:rsidR="00143742" w:rsidRPr="00143742" w:rsidRDefault="00143742" w:rsidP="001428E6">
      <w:pPr>
        <w:numPr>
          <w:ilvl w:val="0"/>
          <w:numId w:val="132"/>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Уровень достижения обучающимися образовательных результатов.</w:t>
      </w:r>
    </w:p>
    <w:p w14:paraId="0343B7BF" w14:textId="77777777" w:rsidR="00143742" w:rsidRPr="00143742" w:rsidRDefault="00143742" w:rsidP="001428E6">
      <w:pPr>
        <w:numPr>
          <w:ilvl w:val="0"/>
          <w:numId w:val="132"/>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143742">
        <w:rPr>
          <w:rFonts w:ascii="Times New Roman" w:eastAsia="Times New Roman" w:hAnsi="Times New Roman" w:cs="Times New Roman"/>
          <w:color w:val="auto"/>
          <w:kern w:val="0"/>
          <w:sz w:val="24"/>
          <w:szCs w:val="24"/>
          <w:lang w:eastAsia="ru-RU"/>
        </w:rPr>
        <w:t>Качественное изменение в личностном развитии обучающихся.</w:t>
      </w:r>
    </w:p>
    <w:p w14:paraId="57ECD3C8" w14:textId="77777777" w:rsidR="00143742" w:rsidRPr="00143742" w:rsidRDefault="00143742" w:rsidP="001428E6">
      <w:pPr>
        <w:numPr>
          <w:ilvl w:val="0"/>
          <w:numId w:val="132"/>
        </w:numPr>
        <w:suppressAutoHyphens w:val="0"/>
        <w:spacing w:after="0" w:line="240" w:lineRule="auto"/>
        <w:contextualSpacing/>
        <w:jc w:val="both"/>
        <w:rPr>
          <w:rFonts w:ascii="Times New Roman" w:eastAsia="Calibri" w:hAnsi="Times New Roman" w:cs="Times New Roman"/>
          <w:color w:val="FF0000"/>
          <w:kern w:val="0"/>
          <w:sz w:val="24"/>
          <w:szCs w:val="24"/>
          <w:lang w:eastAsia="en-US"/>
        </w:rPr>
      </w:pPr>
      <w:r w:rsidRPr="00143742">
        <w:rPr>
          <w:rFonts w:ascii="Times New Roman" w:eastAsia="Times New Roman" w:hAnsi="Times New Roman" w:cs="Times New Roman"/>
          <w:color w:val="auto"/>
          <w:kern w:val="0"/>
          <w:sz w:val="24"/>
          <w:szCs w:val="24"/>
          <w:lang w:eastAsia="ru-RU"/>
        </w:rPr>
        <w:t>Удовлетворенность обучающихся и родителей (законных представителей) организацией внеурочной образовательной деятельностью.</w:t>
      </w:r>
    </w:p>
    <w:p w14:paraId="33857EBE" w14:textId="77777777" w:rsidR="00143742" w:rsidRPr="00143742" w:rsidRDefault="00143742" w:rsidP="00143742">
      <w:pPr>
        <w:suppressAutoHyphens w:val="0"/>
        <w:spacing w:after="0" w:line="240" w:lineRule="auto"/>
        <w:ind w:left="720"/>
        <w:contextualSpacing/>
        <w:jc w:val="both"/>
        <w:rPr>
          <w:rFonts w:ascii="Times New Roman" w:eastAsia="Calibri" w:hAnsi="Times New Roman" w:cs="Times New Roman"/>
          <w:color w:val="FF0000"/>
          <w:kern w:val="0"/>
          <w:sz w:val="24"/>
          <w:szCs w:val="24"/>
          <w:lang w:eastAsia="en-US"/>
        </w:rPr>
      </w:pPr>
    </w:p>
    <w:p w14:paraId="235C1CC3" w14:textId="77777777" w:rsidR="00143742" w:rsidRPr="00143742" w:rsidRDefault="00143742" w:rsidP="00143742">
      <w:pPr>
        <w:suppressAutoHyphens w:val="0"/>
        <w:jc w:val="both"/>
        <w:rPr>
          <w:rFonts w:ascii="Times New Roman" w:eastAsia="Times New Roman" w:hAnsi="Times New Roman" w:cs="Times New Roman"/>
          <w:i/>
          <w:color w:val="auto"/>
          <w:kern w:val="0"/>
          <w:sz w:val="24"/>
          <w:szCs w:val="24"/>
          <w:lang w:eastAsia="en-US"/>
        </w:rPr>
      </w:pPr>
      <w:r w:rsidRPr="00143742">
        <w:rPr>
          <w:rFonts w:ascii="Times New Roman" w:eastAsia="Times New Roman" w:hAnsi="Times New Roman" w:cs="Times New Roman"/>
          <w:bCs/>
          <w:i/>
          <w:color w:val="auto"/>
          <w:kern w:val="0"/>
          <w:sz w:val="24"/>
          <w:szCs w:val="24"/>
          <w:lang w:eastAsia="en-US"/>
        </w:rPr>
        <w:t>Освещение реализации программы внеурочной деятельности</w:t>
      </w:r>
    </w:p>
    <w:p w14:paraId="1FC8213C"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На педагогических советах школы.</w:t>
      </w:r>
    </w:p>
    <w:p w14:paraId="5BAFBDB5"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На школьных методических объединениях учителей и воспитателей.</w:t>
      </w:r>
    </w:p>
    <w:p w14:paraId="000DAA77"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Семинарах.</w:t>
      </w:r>
    </w:p>
    <w:p w14:paraId="27514550"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На общешкольных родительских собраниях.</w:t>
      </w:r>
    </w:p>
    <w:p w14:paraId="73DCDCBC"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На классных родительских собраниях. </w:t>
      </w:r>
    </w:p>
    <w:p w14:paraId="7B0D1B7E"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На официальном сайте ОУ.</w:t>
      </w:r>
    </w:p>
    <w:p w14:paraId="40E4B313"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 официальных группах ОУ в социальных сетях.</w:t>
      </w:r>
    </w:p>
    <w:p w14:paraId="20B6B4F3" w14:textId="77777777" w:rsidR="00143742" w:rsidRPr="00143742" w:rsidRDefault="00143742" w:rsidP="001428E6">
      <w:pPr>
        <w:numPr>
          <w:ilvl w:val="0"/>
          <w:numId w:val="127"/>
        </w:num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В интернет </w:t>
      </w:r>
      <w:proofErr w:type="gramStart"/>
      <w:r w:rsidRPr="00143742">
        <w:rPr>
          <w:rFonts w:ascii="Times New Roman" w:eastAsia="Times New Roman" w:hAnsi="Times New Roman" w:cs="Times New Roman"/>
          <w:color w:val="auto"/>
          <w:kern w:val="0"/>
          <w:sz w:val="24"/>
          <w:szCs w:val="24"/>
          <w:lang w:eastAsia="en-US"/>
        </w:rPr>
        <w:t>-  пространстве</w:t>
      </w:r>
      <w:proofErr w:type="gramEnd"/>
      <w:r w:rsidRPr="00143742">
        <w:rPr>
          <w:rFonts w:ascii="Times New Roman" w:eastAsia="Times New Roman" w:hAnsi="Times New Roman" w:cs="Times New Roman"/>
          <w:color w:val="auto"/>
          <w:kern w:val="0"/>
          <w:sz w:val="24"/>
          <w:szCs w:val="24"/>
          <w:lang w:eastAsia="en-US"/>
        </w:rPr>
        <w:t>: на педагогических сайтах, страницах, форумах, блогах.</w:t>
      </w:r>
    </w:p>
    <w:p w14:paraId="1C4887F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2595300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.9</w:t>
      </w:r>
      <w:r w:rsidRPr="00143742">
        <w:rPr>
          <w:rFonts w:ascii="Times New Roman" w:eastAsia="Times New Roman" w:hAnsi="Times New Roman" w:cs="Times New Roman"/>
          <w:b/>
          <w:color w:val="auto"/>
          <w:kern w:val="0"/>
          <w:sz w:val="24"/>
          <w:szCs w:val="24"/>
          <w:lang w:eastAsia="en-US"/>
        </w:rPr>
        <w:t>. Условия реализации программы.</w:t>
      </w:r>
    </w:p>
    <w:p w14:paraId="67613F5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Для успешной реализации программы необходимо выполнение ряда условий:</w:t>
      </w:r>
    </w:p>
    <w:p w14:paraId="18C78D3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конкретное планирование деятельности,</w:t>
      </w:r>
    </w:p>
    <w:p w14:paraId="3A80B7E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кадровое обеспечение программы,</w:t>
      </w:r>
    </w:p>
    <w:p w14:paraId="771B81E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методическое обеспечение программы,</w:t>
      </w:r>
    </w:p>
    <w:p w14:paraId="7553D0E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педагогические условия,</w:t>
      </w:r>
    </w:p>
    <w:p w14:paraId="2B8271D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материально-техническое обеспечение.</w:t>
      </w:r>
    </w:p>
    <w:p w14:paraId="4656B819"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1.Кадровые условия</w:t>
      </w:r>
    </w:p>
    <w:p w14:paraId="07E1733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В реализации программы участвуют:</w:t>
      </w:r>
    </w:p>
    <w:p w14:paraId="6F0EFB6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заместитель директора по ВР</w:t>
      </w:r>
    </w:p>
    <w:p w14:paraId="2CCF44C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sym w:font="Symbol" w:char="F0B7"/>
      </w:r>
      <w:r w:rsidRPr="00143742">
        <w:rPr>
          <w:rFonts w:ascii="Times New Roman" w:eastAsia="Times New Roman" w:hAnsi="Times New Roman" w:cs="Times New Roman"/>
          <w:color w:val="auto"/>
          <w:kern w:val="0"/>
          <w:sz w:val="24"/>
          <w:szCs w:val="24"/>
          <w:lang w:eastAsia="en-US"/>
        </w:rPr>
        <w:t xml:space="preserve"> классные руководители;</w:t>
      </w:r>
    </w:p>
    <w:p w14:paraId="268E867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воспитатели разновозрастных групп</w:t>
      </w:r>
    </w:p>
    <w:p w14:paraId="44CA87C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учитель физической культуры;</w:t>
      </w:r>
    </w:p>
    <w:p w14:paraId="28C8E99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медицинская сестра;</w:t>
      </w:r>
    </w:p>
    <w:p w14:paraId="3EB6141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педагог-психолог;</w:t>
      </w:r>
    </w:p>
    <w:p w14:paraId="6A2D356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учитель-логопед;</w:t>
      </w:r>
    </w:p>
    <w:p w14:paraId="6365BC9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школьный библиотекарь;</w:t>
      </w:r>
    </w:p>
    <w:p w14:paraId="51005AA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работники учреждений дополнительного образования.</w:t>
      </w:r>
    </w:p>
    <w:p w14:paraId="15A266D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124F824C"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Совершенствование уровня кадрового обеспечения:</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0"/>
        <w:gridCol w:w="4697"/>
      </w:tblGrid>
      <w:tr w:rsidR="00143742" w:rsidRPr="00143742" w14:paraId="5BF5C0B4" w14:textId="77777777" w:rsidTr="006A3BC8">
        <w:tc>
          <w:tcPr>
            <w:tcW w:w="4690" w:type="dxa"/>
            <w:tcBorders>
              <w:top w:val="single" w:sz="4" w:space="0" w:color="000000"/>
              <w:left w:val="single" w:sz="4" w:space="0" w:color="000000"/>
              <w:bottom w:val="single" w:sz="4" w:space="0" w:color="000000"/>
              <w:right w:val="single" w:sz="4" w:space="0" w:color="000000"/>
            </w:tcBorders>
          </w:tcPr>
          <w:p w14:paraId="0F4668B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Задачи</w:t>
            </w:r>
          </w:p>
        </w:tc>
        <w:tc>
          <w:tcPr>
            <w:tcW w:w="4697" w:type="dxa"/>
            <w:tcBorders>
              <w:top w:val="single" w:sz="4" w:space="0" w:color="000000"/>
              <w:left w:val="single" w:sz="4" w:space="0" w:color="000000"/>
              <w:bottom w:val="single" w:sz="4" w:space="0" w:color="000000"/>
              <w:right w:val="single" w:sz="4" w:space="0" w:color="000000"/>
            </w:tcBorders>
          </w:tcPr>
          <w:p w14:paraId="1B2B01E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Мероприятия</w:t>
            </w:r>
          </w:p>
        </w:tc>
      </w:tr>
      <w:tr w:rsidR="00143742" w:rsidRPr="00143742" w14:paraId="6DC9820C" w14:textId="77777777" w:rsidTr="006A3BC8">
        <w:tc>
          <w:tcPr>
            <w:tcW w:w="4690" w:type="dxa"/>
            <w:tcBorders>
              <w:top w:val="single" w:sz="4" w:space="0" w:color="000000"/>
              <w:left w:val="single" w:sz="4" w:space="0" w:color="000000"/>
              <w:bottom w:val="single" w:sz="4" w:space="0" w:color="000000"/>
              <w:right w:val="single" w:sz="4" w:space="0" w:color="000000"/>
            </w:tcBorders>
          </w:tcPr>
          <w:p w14:paraId="7DEEB0E6"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Подготовка педагогических кадров к работе с обучающимися по внеурочной деятельности</w:t>
            </w:r>
          </w:p>
        </w:tc>
        <w:tc>
          <w:tcPr>
            <w:tcW w:w="4697" w:type="dxa"/>
            <w:tcBorders>
              <w:top w:val="single" w:sz="4" w:space="0" w:color="000000"/>
              <w:left w:val="single" w:sz="4" w:space="0" w:color="000000"/>
              <w:bottom w:val="single" w:sz="4" w:space="0" w:color="000000"/>
              <w:right w:val="single" w:sz="4" w:space="0" w:color="000000"/>
            </w:tcBorders>
          </w:tcPr>
          <w:p w14:paraId="49055CE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Индивидуальные собеседования с преподавателями- предметниками и руководителями кружков, готовыми к деятельности в данном направлении.</w:t>
            </w:r>
          </w:p>
        </w:tc>
      </w:tr>
      <w:tr w:rsidR="00143742" w:rsidRPr="00143742" w14:paraId="1F4E18B2" w14:textId="77777777" w:rsidTr="006A3BC8">
        <w:tc>
          <w:tcPr>
            <w:tcW w:w="4690" w:type="dxa"/>
            <w:tcBorders>
              <w:top w:val="single" w:sz="4" w:space="0" w:color="000000"/>
              <w:left w:val="single" w:sz="4" w:space="0" w:color="000000"/>
              <w:bottom w:val="single" w:sz="4" w:space="0" w:color="000000"/>
              <w:right w:val="single" w:sz="4" w:space="0" w:color="000000"/>
            </w:tcBorders>
          </w:tcPr>
          <w:p w14:paraId="668F03C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Повышение методического уровня всех участников воспитательного процесса</w:t>
            </w:r>
          </w:p>
        </w:tc>
        <w:tc>
          <w:tcPr>
            <w:tcW w:w="4697" w:type="dxa"/>
            <w:tcBorders>
              <w:top w:val="single" w:sz="4" w:space="0" w:color="000000"/>
              <w:left w:val="single" w:sz="4" w:space="0" w:color="000000"/>
              <w:bottom w:val="single" w:sz="4" w:space="0" w:color="000000"/>
              <w:right w:val="single" w:sz="4" w:space="0" w:color="000000"/>
            </w:tcBorders>
          </w:tcPr>
          <w:p w14:paraId="179138EC"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w:t>
            </w:r>
          </w:p>
          <w:p w14:paraId="394175B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Проведение семинаров по реализуемым программам</w:t>
            </w:r>
          </w:p>
        </w:tc>
      </w:tr>
      <w:tr w:rsidR="00143742" w:rsidRPr="00143742" w14:paraId="54BC6C68" w14:textId="77777777" w:rsidTr="006A3BC8">
        <w:tc>
          <w:tcPr>
            <w:tcW w:w="4690" w:type="dxa"/>
            <w:tcBorders>
              <w:top w:val="single" w:sz="4" w:space="0" w:color="000000"/>
              <w:left w:val="single" w:sz="4" w:space="0" w:color="000000"/>
              <w:bottom w:val="single" w:sz="4" w:space="0" w:color="000000"/>
              <w:right w:val="single" w:sz="4" w:space="0" w:color="000000"/>
            </w:tcBorders>
          </w:tcPr>
          <w:p w14:paraId="12161A0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Обеспечение комфортных условий для работы педагогов</w:t>
            </w:r>
          </w:p>
        </w:tc>
        <w:tc>
          <w:tcPr>
            <w:tcW w:w="4697" w:type="dxa"/>
            <w:tcBorders>
              <w:top w:val="single" w:sz="4" w:space="0" w:color="000000"/>
              <w:left w:val="single" w:sz="4" w:space="0" w:color="000000"/>
              <w:bottom w:val="single" w:sz="4" w:space="0" w:color="000000"/>
              <w:right w:val="single" w:sz="4" w:space="0" w:color="000000"/>
            </w:tcBorders>
          </w:tcPr>
          <w:p w14:paraId="74F0CB8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Изыскать возможности материального поощрения руководителей кружков, клубов, спортивных секций, воспитателя группы продленного дня</w:t>
            </w:r>
          </w:p>
        </w:tc>
      </w:tr>
      <w:tr w:rsidR="00143742" w:rsidRPr="00143742" w14:paraId="508C1AC6" w14:textId="77777777" w:rsidTr="006A3BC8">
        <w:tc>
          <w:tcPr>
            <w:tcW w:w="4690" w:type="dxa"/>
            <w:tcBorders>
              <w:top w:val="single" w:sz="4" w:space="0" w:color="000000"/>
              <w:left w:val="single" w:sz="4" w:space="0" w:color="000000"/>
              <w:bottom w:val="single" w:sz="4" w:space="0" w:color="000000"/>
              <w:right w:val="single" w:sz="4" w:space="0" w:color="000000"/>
            </w:tcBorders>
          </w:tcPr>
          <w:p w14:paraId="5B97A98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Активизировать вовлеченность работников культуры в систему общешкольных мероприятий</w:t>
            </w:r>
          </w:p>
        </w:tc>
        <w:tc>
          <w:tcPr>
            <w:tcW w:w="4697" w:type="dxa"/>
            <w:tcBorders>
              <w:top w:val="single" w:sz="4" w:space="0" w:color="000000"/>
              <w:left w:val="single" w:sz="4" w:space="0" w:color="000000"/>
              <w:bottom w:val="single" w:sz="4" w:space="0" w:color="000000"/>
              <w:right w:val="single" w:sz="4" w:space="0" w:color="000000"/>
            </w:tcBorders>
          </w:tcPr>
          <w:p w14:paraId="644F480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Организация и проведение общешкольных мероприятий. Годовое планирование воспитательной работы с учетом возможностей педагогов.</w:t>
            </w:r>
          </w:p>
        </w:tc>
      </w:tr>
    </w:tbl>
    <w:p w14:paraId="29EC080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5EFCD62C"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2.Научно-методическое обеспечение и экспертиза занятости обучающихся с ограниченными возможностями здоровья во внеурочное время.</w:t>
      </w:r>
    </w:p>
    <w:p w14:paraId="24B149D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методические пособия,</w:t>
      </w:r>
    </w:p>
    <w:p w14:paraId="4069F67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интернет-ресурсы,</w:t>
      </w:r>
    </w:p>
    <w:p w14:paraId="3C20689A"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мультимедийный блок.</w:t>
      </w:r>
    </w:p>
    <w:p w14:paraId="4259B91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2"/>
        <w:gridCol w:w="4695"/>
      </w:tblGrid>
      <w:tr w:rsidR="00143742" w:rsidRPr="00143742" w14:paraId="09BB9974" w14:textId="77777777" w:rsidTr="006A3BC8">
        <w:tc>
          <w:tcPr>
            <w:tcW w:w="4692" w:type="dxa"/>
            <w:tcBorders>
              <w:top w:val="single" w:sz="4" w:space="0" w:color="000000"/>
              <w:left w:val="single" w:sz="4" w:space="0" w:color="000000"/>
              <w:bottom w:val="single" w:sz="4" w:space="0" w:color="000000"/>
              <w:right w:val="single" w:sz="4" w:space="0" w:color="000000"/>
            </w:tcBorders>
          </w:tcPr>
          <w:p w14:paraId="071E2C01"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Создать банк методических разработок дел школы, мероприятий, событий</w:t>
            </w:r>
          </w:p>
        </w:tc>
        <w:tc>
          <w:tcPr>
            <w:tcW w:w="4695" w:type="dxa"/>
            <w:tcBorders>
              <w:top w:val="single" w:sz="4" w:space="0" w:color="000000"/>
              <w:left w:val="single" w:sz="4" w:space="0" w:color="000000"/>
              <w:bottom w:val="single" w:sz="4" w:space="0" w:color="000000"/>
              <w:right w:val="single" w:sz="4" w:space="0" w:color="000000"/>
            </w:tcBorders>
          </w:tcPr>
          <w:p w14:paraId="2B8ADFE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Систематизация авторских разработок педагогов. Организация обмена опытом педагогов в рамках сетевого взаимодействия</w:t>
            </w:r>
          </w:p>
        </w:tc>
      </w:tr>
      <w:tr w:rsidR="00143742" w:rsidRPr="00143742" w14:paraId="4F471FD2" w14:textId="77777777" w:rsidTr="006A3BC8">
        <w:tc>
          <w:tcPr>
            <w:tcW w:w="4692" w:type="dxa"/>
            <w:tcBorders>
              <w:top w:val="single" w:sz="4" w:space="0" w:color="000000"/>
              <w:left w:val="single" w:sz="4" w:space="0" w:color="000000"/>
              <w:bottom w:val="single" w:sz="4" w:space="0" w:color="000000"/>
              <w:right w:val="single" w:sz="4" w:space="0" w:color="000000"/>
            </w:tcBorders>
          </w:tcPr>
          <w:p w14:paraId="7CFA9B0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Разработать систему диагностической работы педагога-психолога по вопросам досуговой деятельности учащихся</w:t>
            </w:r>
          </w:p>
        </w:tc>
        <w:tc>
          <w:tcPr>
            <w:tcW w:w="4695" w:type="dxa"/>
            <w:tcBorders>
              <w:top w:val="single" w:sz="4" w:space="0" w:color="000000"/>
              <w:left w:val="single" w:sz="4" w:space="0" w:color="000000"/>
              <w:bottom w:val="single" w:sz="4" w:space="0" w:color="000000"/>
              <w:right w:val="single" w:sz="4" w:space="0" w:color="000000"/>
            </w:tcBorders>
          </w:tcPr>
          <w:p w14:paraId="351A5BF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Диагностика запросов учащихся на организацию свободного времени. Диагностика возможностей школы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143742" w:rsidRPr="00143742" w14:paraId="236C803C" w14:textId="77777777" w:rsidTr="006A3BC8">
        <w:tc>
          <w:tcPr>
            <w:tcW w:w="4692" w:type="dxa"/>
            <w:tcBorders>
              <w:top w:val="single" w:sz="4" w:space="0" w:color="000000"/>
              <w:left w:val="single" w:sz="4" w:space="0" w:color="000000"/>
              <w:bottom w:val="single" w:sz="4" w:space="0" w:color="000000"/>
              <w:right w:val="single" w:sz="4" w:space="0" w:color="000000"/>
            </w:tcBorders>
          </w:tcPr>
          <w:p w14:paraId="769C964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Разработать систему </w:t>
            </w:r>
            <w:proofErr w:type="gramStart"/>
            <w:r w:rsidRPr="00143742">
              <w:rPr>
                <w:rFonts w:ascii="Times New Roman" w:eastAsia="Times New Roman" w:hAnsi="Times New Roman" w:cs="Times New Roman"/>
                <w:color w:val="auto"/>
                <w:kern w:val="0"/>
                <w:sz w:val="24"/>
                <w:szCs w:val="24"/>
                <w:lang w:eastAsia="en-US"/>
              </w:rPr>
              <w:t>мероприятий</w:t>
            </w:r>
            <w:proofErr w:type="gramEnd"/>
            <w:r w:rsidRPr="00143742">
              <w:rPr>
                <w:rFonts w:ascii="Times New Roman" w:eastAsia="Times New Roman" w:hAnsi="Times New Roman" w:cs="Times New Roman"/>
                <w:color w:val="auto"/>
                <w:kern w:val="0"/>
                <w:sz w:val="24"/>
                <w:szCs w:val="24"/>
                <w:lang w:eastAsia="en-US"/>
              </w:rPr>
              <w:t xml:space="preserve"> обеспечивающую повышение </w:t>
            </w:r>
            <w:r w:rsidRPr="00143742">
              <w:rPr>
                <w:rFonts w:ascii="Times New Roman" w:eastAsia="Times New Roman" w:hAnsi="Times New Roman" w:cs="Times New Roman"/>
                <w:color w:val="auto"/>
                <w:kern w:val="0"/>
                <w:sz w:val="24"/>
                <w:szCs w:val="24"/>
                <w:lang w:eastAsia="en-US"/>
              </w:rPr>
              <w:lastRenderedPageBreak/>
              <w:t>методического уровня педагогов.</w:t>
            </w:r>
          </w:p>
        </w:tc>
        <w:tc>
          <w:tcPr>
            <w:tcW w:w="4695" w:type="dxa"/>
            <w:tcBorders>
              <w:top w:val="single" w:sz="4" w:space="0" w:color="000000"/>
              <w:left w:val="single" w:sz="4" w:space="0" w:color="000000"/>
              <w:bottom w:val="single" w:sz="4" w:space="0" w:color="000000"/>
              <w:right w:val="single" w:sz="4" w:space="0" w:color="000000"/>
            </w:tcBorders>
          </w:tcPr>
          <w:p w14:paraId="703D02B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t xml:space="preserve">Курсы повышения квалификации по вопросам воспитательной и внеурочной </w:t>
            </w:r>
            <w:r w:rsidRPr="00143742">
              <w:rPr>
                <w:rFonts w:ascii="Times New Roman" w:eastAsia="Times New Roman" w:hAnsi="Times New Roman" w:cs="Times New Roman"/>
                <w:color w:val="auto"/>
                <w:kern w:val="0"/>
                <w:sz w:val="24"/>
                <w:szCs w:val="24"/>
                <w:lang w:eastAsia="en-US"/>
              </w:rPr>
              <w:lastRenderedPageBreak/>
              <w:t>деятельности педагога.</w:t>
            </w:r>
          </w:p>
          <w:p w14:paraId="6F9E353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Провести педагогические советы и заседания МО с участием специалистов внешкольных учреждений</w:t>
            </w:r>
          </w:p>
        </w:tc>
      </w:tr>
      <w:tr w:rsidR="00143742" w:rsidRPr="00143742" w14:paraId="6ED83C3F" w14:textId="77777777" w:rsidTr="006A3BC8">
        <w:tc>
          <w:tcPr>
            <w:tcW w:w="4692" w:type="dxa"/>
            <w:tcBorders>
              <w:top w:val="single" w:sz="4" w:space="0" w:color="000000"/>
              <w:left w:val="single" w:sz="4" w:space="0" w:color="000000"/>
              <w:bottom w:val="single" w:sz="4" w:space="0" w:color="000000"/>
              <w:right w:val="single" w:sz="4" w:space="0" w:color="000000"/>
            </w:tcBorders>
          </w:tcPr>
          <w:p w14:paraId="14803E03"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lastRenderedPageBreak/>
              <w:t>Создать банк методической литературы по организации досуга учащихся.</w:t>
            </w:r>
          </w:p>
        </w:tc>
        <w:tc>
          <w:tcPr>
            <w:tcW w:w="4695" w:type="dxa"/>
            <w:tcBorders>
              <w:top w:val="single" w:sz="4" w:space="0" w:color="000000"/>
              <w:left w:val="single" w:sz="4" w:space="0" w:color="000000"/>
              <w:bottom w:val="single" w:sz="4" w:space="0" w:color="000000"/>
              <w:right w:val="single" w:sz="4" w:space="0" w:color="000000"/>
            </w:tcBorders>
          </w:tcPr>
          <w:p w14:paraId="16D7C61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Приобретение методической литературы и ее постоянное обновление. Систематизация методической литературы. Информирование педагогов о наличии и их знакомство с содержанием имеющейся методической литературы</w:t>
            </w:r>
          </w:p>
        </w:tc>
      </w:tr>
    </w:tbl>
    <w:p w14:paraId="788C246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335EB7BA"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3.</w:t>
      </w:r>
      <w:r w:rsidRPr="00143742">
        <w:rPr>
          <w:rFonts w:ascii="Times New Roman" w:eastAsia="Times New Roman" w:hAnsi="Times New Roman" w:cs="Times New Roman"/>
          <w:color w:val="auto"/>
          <w:kern w:val="0"/>
          <w:sz w:val="24"/>
          <w:szCs w:val="24"/>
          <w:lang w:eastAsia="en-US"/>
        </w:rPr>
        <w:t xml:space="preserve"> </w:t>
      </w:r>
      <w:r w:rsidRPr="00143742">
        <w:rPr>
          <w:rFonts w:ascii="Times New Roman" w:eastAsia="Times New Roman" w:hAnsi="Times New Roman" w:cs="Times New Roman"/>
          <w:b/>
          <w:color w:val="auto"/>
          <w:kern w:val="0"/>
          <w:sz w:val="24"/>
          <w:szCs w:val="24"/>
          <w:lang w:eastAsia="en-US"/>
        </w:rPr>
        <w:t>Материально-техническое обеспечение</w:t>
      </w:r>
    </w:p>
    <w:p w14:paraId="53BB28B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выбор оптимальных условий и площадок для проведения различных мероприятий;</w:t>
      </w:r>
    </w:p>
    <w:p w14:paraId="4E1605FE"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материалы для оформления и творчества детей;</w:t>
      </w:r>
    </w:p>
    <w:p w14:paraId="3DF0B15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наличие канцелярских принадлежностей;</w:t>
      </w:r>
    </w:p>
    <w:p w14:paraId="55D16A05"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аудиоматериалы и видеотехника;</w:t>
      </w:r>
    </w:p>
    <w:p w14:paraId="5DDD19D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компьютеры;</w:t>
      </w:r>
    </w:p>
    <w:p w14:paraId="0635D0D0"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телевизор;</w:t>
      </w:r>
    </w:p>
    <w:p w14:paraId="59985E6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проектор;</w:t>
      </w:r>
    </w:p>
    <w:p w14:paraId="456A8104"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экран и др.</w:t>
      </w:r>
    </w:p>
    <w:p w14:paraId="21E44A00"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r w:rsidRPr="00143742">
        <w:rPr>
          <w:rFonts w:ascii="Times New Roman" w:eastAsia="Times New Roman" w:hAnsi="Times New Roman" w:cs="Times New Roman"/>
          <w:b/>
          <w:color w:val="auto"/>
          <w:kern w:val="0"/>
          <w:sz w:val="24"/>
          <w:szCs w:val="24"/>
          <w:lang w:eastAsia="en-US"/>
        </w:rPr>
        <w:t>Создание материально-технической базы организации досуга учащихся с умственной отсталостью:</w:t>
      </w:r>
    </w:p>
    <w:p w14:paraId="4DF7A9C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Оснащение актового зала и кабинета звуковой и мультимедийной аппаратурой.</w:t>
      </w:r>
    </w:p>
    <w:p w14:paraId="313937F2"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Организация и оснащение методического кабинета.</w:t>
      </w:r>
    </w:p>
    <w:p w14:paraId="7B24140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Оснащение читального зала библиотеки.</w:t>
      </w:r>
    </w:p>
    <w:p w14:paraId="32215DE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Оснащение видеопроекционной аппаратурой.</w:t>
      </w:r>
    </w:p>
    <w:p w14:paraId="451D6A5F"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Оснащение спортивного зала инвентарем.</w:t>
      </w:r>
    </w:p>
    <w:p w14:paraId="1486A27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sym w:font="Symbol" w:char="F0B7"/>
      </w:r>
      <w:r w:rsidRPr="00143742">
        <w:rPr>
          <w:rFonts w:ascii="Times New Roman" w:eastAsia="Times New Roman" w:hAnsi="Times New Roman" w:cs="Times New Roman"/>
          <w:color w:val="auto"/>
          <w:kern w:val="0"/>
          <w:sz w:val="24"/>
          <w:szCs w:val="24"/>
          <w:lang w:eastAsia="en-US"/>
        </w:rPr>
        <w:t xml:space="preserve"> Оборудование рабочего места педагога.</w:t>
      </w:r>
    </w:p>
    <w:p w14:paraId="0C1394E9"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664474C7"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143742">
        <w:rPr>
          <w:rFonts w:ascii="Times New Roman" w:eastAsia="Times New Roman" w:hAnsi="Times New Roman" w:cs="Times New Roman"/>
          <w:color w:val="auto"/>
          <w:kern w:val="0"/>
          <w:sz w:val="24"/>
          <w:szCs w:val="24"/>
          <w:lang w:eastAsia="en-US"/>
        </w:rPr>
        <w:t xml:space="preserve">                                                                                                  </w:t>
      </w:r>
    </w:p>
    <w:p w14:paraId="6B40D0BB"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309478FD" w14:textId="77777777" w:rsidR="00143742" w:rsidRPr="00143742" w:rsidRDefault="00143742" w:rsidP="00143742">
      <w:pPr>
        <w:suppressAutoHyphens w:val="0"/>
        <w:spacing w:after="0" w:line="240" w:lineRule="auto"/>
        <w:jc w:val="both"/>
        <w:rPr>
          <w:rFonts w:ascii="Times New Roman" w:eastAsia="Times New Roman" w:hAnsi="Times New Roman" w:cs="Times New Roman"/>
          <w:b/>
          <w:color w:val="auto"/>
          <w:kern w:val="0"/>
          <w:sz w:val="24"/>
          <w:szCs w:val="24"/>
          <w:lang w:eastAsia="en-US"/>
        </w:rPr>
      </w:pPr>
    </w:p>
    <w:p w14:paraId="4AF260D8" w14:textId="77777777" w:rsidR="00143742" w:rsidRPr="00143742" w:rsidRDefault="00143742" w:rsidP="00143742">
      <w:pPr>
        <w:suppressAutoHyphens w:val="0"/>
        <w:spacing w:after="0" w:line="240" w:lineRule="auto"/>
        <w:jc w:val="both"/>
        <w:rPr>
          <w:rFonts w:ascii="Times New Roman" w:eastAsia="Times New Roman" w:hAnsi="Times New Roman" w:cs="Times New Roman"/>
          <w:color w:val="auto"/>
          <w:kern w:val="0"/>
          <w:sz w:val="24"/>
          <w:szCs w:val="24"/>
          <w:lang w:eastAsia="en-US"/>
        </w:rPr>
      </w:pPr>
    </w:p>
    <w:p w14:paraId="4F7A1DA1" w14:textId="77777777" w:rsidR="00143742" w:rsidRPr="00143742" w:rsidRDefault="00143742" w:rsidP="00143742">
      <w:pPr>
        <w:suppressAutoHyphens w:val="0"/>
        <w:jc w:val="both"/>
        <w:rPr>
          <w:rFonts w:ascii="Times New Roman" w:eastAsia="Times New Roman" w:hAnsi="Times New Roman" w:cs="Times New Roman"/>
          <w:color w:val="auto"/>
          <w:kern w:val="0"/>
          <w:sz w:val="24"/>
          <w:szCs w:val="24"/>
          <w:lang w:eastAsia="ru-RU"/>
        </w:rPr>
      </w:pPr>
    </w:p>
    <w:p w14:paraId="1ACF7731" w14:textId="77777777" w:rsidR="00D852B1" w:rsidRDefault="00D852B1" w:rsidP="00143742">
      <w:pPr>
        <w:overflowPunct w:val="0"/>
        <w:spacing w:after="0" w:line="360" w:lineRule="auto"/>
        <w:rPr>
          <w:rFonts w:ascii="Times New Roman" w:hAnsi="Times New Roman" w:cs="Times New Roman"/>
          <w:b/>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597"/>
        <w:gridCol w:w="216"/>
        <w:gridCol w:w="216"/>
        <w:gridCol w:w="1764"/>
        <w:gridCol w:w="341"/>
        <w:gridCol w:w="336"/>
        <w:gridCol w:w="341"/>
        <w:gridCol w:w="336"/>
        <w:gridCol w:w="341"/>
        <w:gridCol w:w="336"/>
        <w:gridCol w:w="341"/>
        <w:gridCol w:w="337"/>
        <w:gridCol w:w="296"/>
        <w:gridCol w:w="244"/>
        <w:gridCol w:w="245"/>
        <w:gridCol w:w="216"/>
        <w:gridCol w:w="613"/>
        <w:gridCol w:w="10"/>
        <w:gridCol w:w="13"/>
      </w:tblGrid>
      <w:tr w:rsidR="002C66B9" w:rsidRPr="002C66B9" w14:paraId="12C5AB65" w14:textId="77777777" w:rsidTr="00916E54">
        <w:trPr>
          <w:gridBefore w:val="1"/>
          <w:wBefore w:w="36" w:type="pct"/>
        </w:trPr>
        <w:tc>
          <w:tcPr>
            <w:tcW w:w="4964" w:type="pct"/>
            <w:gridSpan w:val="19"/>
            <w:tcBorders>
              <w:top w:val="nil"/>
              <w:left w:val="nil"/>
              <w:bottom w:val="nil"/>
              <w:right w:val="nil"/>
            </w:tcBorders>
            <w:shd w:val="clear" w:color="auto" w:fill="auto"/>
            <w:hideMark/>
          </w:tcPr>
          <w:p w14:paraId="241C5424" w14:textId="77777777" w:rsidR="002C66B9" w:rsidRPr="002C66B9" w:rsidRDefault="002C66B9" w:rsidP="002C66B9">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p w14:paraId="6DD4AB89" w14:textId="77777777" w:rsidR="002C66B9" w:rsidRPr="002C66B9" w:rsidRDefault="002C66B9" w:rsidP="002C66B9">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b/>
                <w:bCs/>
                <w:color w:val="auto"/>
                <w:kern w:val="0"/>
                <w:sz w:val="24"/>
                <w:szCs w:val="24"/>
                <w:lang w:eastAsia="ru-RU"/>
              </w:rPr>
              <w:t>3. Организационный раздел</w:t>
            </w:r>
            <w:r w:rsidRPr="002C66B9">
              <w:rPr>
                <w:rFonts w:ascii="Times New Roman" w:eastAsia="Times New Roman" w:hAnsi="Times New Roman" w:cs="Times New Roman"/>
                <w:color w:val="auto"/>
                <w:kern w:val="0"/>
                <w:sz w:val="24"/>
                <w:szCs w:val="24"/>
                <w:lang w:eastAsia="ru-RU"/>
              </w:rPr>
              <w:t> </w:t>
            </w:r>
          </w:p>
        </w:tc>
      </w:tr>
      <w:tr w:rsidR="002C66B9" w:rsidRPr="002C66B9" w14:paraId="4A2A77A7" w14:textId="77777777" w:rsidTr="00916E54">
        <w:trPr>
          <w:gridBefore w:val="1"/>
          <w:wBefore w:w="36" w:type="pct"/>
        </w:trPr>
        <w:tc>
          <w:tcPr>
            <w:tcW w:w="4964" w:type="pct"/>
            <w:gridSpan w:val="19"/>
            <w:tcBorders>
              <w:top w:val="nil"/>
              <w:left w:val="nil"/>
              <w:bottom w:val="nil"/>
              <w:right w:val="nil"/>
            </w:tcBorders>
            <w:shd w:val="clear" w:color="auto" w:fill="auto"/>
            <w:hideMark/>
          </w:tcPr>
          <w:p w14:paraId="444D08A6" w14:textId="77777777" w:rsidR="002C66B9" w:rsidRPr="002C66B9" w:rsidRDefault="002C66B9" w:rsidP="002C66B9">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b/>
                <w:bCs/>
                <w:color w:val="auto"/>
                <w:kern w:val="0"/>
                <w:sz w:val="24"/>
                <w:szCs w:val="24"/>
                <w:lang w:eastAsia="ru-RU"/>
              </w:rPr>
              <w:t>3.1. Учебный план</w:t>
            </w:r>
            <w:r w:rsidRPr="002C66B9">
              <w:rPr>
                <w:rFonts w:ascii="Times New Roman" w:eastAsia="Times New Roman" w:hAnsi="Times New Roman" w:cs="Times New Roman"/>
                <w:color w:val="auto"/>
                <w:kern w:val="0"/>
                <w:sz w:val="24"/>
                <w:szCs w:val="24"/>
                <w:lang w:eastAsia="ru-RU"/>
              </w:rPr>
              <w:t> </w:t>
            </w:r>
          </w:p>
          <w:p w14:paraId="5A51A2AB" w14:textId="77777777" w:rsidR="002C66B9" w:rsidRPr="002C66B9" w:rsidRDefault="002C66B9" w:rsidP="002C66B9">
            <w:pPr>
              <w:suppressAutoHyphens w:val="0"/>
              <w:spacing w:after="0" w:line="240" w:lineRule="auto"/>
              <w:ind w:firstLine="450"/>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Учебный план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08DA5636" w14:textId="77777777" w:rsidR="002C66B9" w:rsidRPr="002C66B9" w:rsidRDefault="002C66B9" w:rsidP="002C66B9">
            <w:pPr>
              <w:suppressAutoHyphens w:val="0"/>
              <w:spacing w:after="0" w:line="240" w:lineRule="auto"/>
              <w:ind w:firstLine="450"/>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3B2A1229" w14:textId="77777777" w:rsidR="002C66B9" w:rsidRPr="002C66B9" w:rsidRDefault="002C66B9" w:rsidP="002C66B9">
            <w:pPr>
              <w:suppressAutoHyphens w:val="0"/>
              <w:spacing w:after="0" w:line="240" w:lineRule="auto"/>
              <w:ind w:firstLine="70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w:t>
            </w:r>
            <w:r w:rsidRPr="002C66B9">
              <w:rPr>
                <w:rFonts w:ascii="Times New Roman" w:eastAsia="Times New Roman" w:hAnsi="Times New Roman" w:cs="Times New Roman"/>
                <w:color w:val="auto"/>
                <w:kern w:val="0"/>
                <w:sz w:val="24"/>
                <w:szCs w:val="24"/>
                <w:lang w:eastAsia="ru-RU"/>
              </w:rPr>
              <w:lastRenderedPageBreak/>
              <w:t xml:space="preserve">представлены в 4-х вариантах. В </w:t>
            </w:r>
            <w:r w:rsidR="001A0FCB">
              <w:rPr>
                <w:rFonts w:ascii="Times New Roman" w:eastAsia="Times New Roman" w:hAnsi="Times New Roman" w:cs="Times New Roman"/>
                <w:color w:val="auto"/>
                <w:kern w:val="0"/>
                <w:sz w:val="24"/>
                <w:szCs w:val="24"/>
                <w:lang w:eastAsia="ru-RU"/>
              </w:rPr>
              <w:t xml:space="preserve"> </w:t>
            </w:r>
            <w:r w:rsidRPr="002C66B9">
              <w:rPr>
                <w:rFonts w:ascii="Times New Roman" w:eastAsia="Times New Roman" w:hAnsi="Times New Roman" w:cs="Times New Roman"/>
                <w:color w:val="auto"/>
                <w:kern w:val="0"/>
                <w:sz w:val="24"/>
                <w:szCs w:val="24"/>
                <w:lang w:eastAsia="ru-RU"/>
              </w:rPr>
              <w:t>ГБОУ «</w:t>
            </w:r>
            <w:r w:rsidR="001A0FCB">
              <w:rPr>
                <w:rFonts w:ascii="Times New Roman" w:eastAsia="Times New Roman" w:hAnsi="Times New Roman" w:cs="Times New Roman"/>
                <w:color w:val="auto"/>
                <w:kern w:val="0"/>
                <w:sz w:val="24"/>
                <w:szCs w:val="24"/>
                <w:lang w:eastAsia="ru-RU"/>
              </w:rPr>
              <w:t xml:space="preserve">Опочецкая специальная (коррекционная) школа-интернат </w:t>
            </w:r>
            <w:r w:rsidRPr="002C66B9">
              <w:rPr>
                <w:rFonts w:ascii="Times New Roman" w:eastAsia="Times New Roman" w:hAnsi="Times New Roman" w:cs="Times New Roman"/>
                <w:color w:val="auto"/>
                <w:kern w:val="0"/>
                <w:sz w:val="24"/>
                <w:szCs w:val="24"/>
                <w:lang w:eastAsia="ru-RU"/>
              </w:rPr>
              <w:t xml:space="preserve">» учебный план формируется по </w:t>
            </w:r>
            <w:r w:rsidR="001A0FCB">
              <w:rPr>
                <w:rFonts w:ascii="Times New Roman" w:eastAsia="Times New Roman" w:hAnsi="Times New Roman" w:cs="Times New Roman"/>
                <w:color w:val="auto"/>
                <w:kern w:val="0"/>
                <w:sz w:val="24"/>
                <w:szCs w:val="24"/>
                <w:lang w:eastAsia="ru-RU"/>
              </w:rPr>
              <w:t>2</w:t>
            </w:r>
            <w:r w:rsidRPr="002C66B9">
              <w:rPr>
                <w:rFonts w:ascii="Times New Roman" w:eastAsia="Times New Roman" w:hAnsi="Times New Roman" w:cs="Times New Roman"/>
                <w:color w:val="auto"/>
                <w:kern w:val="0"/>
                <w:sz w:val="24"/>
                <w:szCs w:val="24"/>
                <w:lang w:eastAsia="ru-RU"/>
              </w:rPr>
              <w:t xml:space="preserve"> варианту: </w:t>
            </w:r>
          </w:p>
          <w:p w14:paraId="58077FBE" w14:textId="77777777" w:rsidR="002C66B9" w:rsidRPr="002C66B9" w:rsidRDefault="001A0FCB" w:rsidP="002C66B9">
            <w:pPr>
              <w:suppressAutoHyphens w:val="0"/>
              <w:spacing w:after="0" w:line="240" w:lineRule="auto"/>
              <w:ind w:firstLine="705"/>
              <w:jc w:val="both"/>
              <w:textAlignment w:val="baseline"/>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auto"/>
                <w:kern w:val="0"/>
                <w:sz w:val="24"/>
                <w:szCs w:val="24"/>
                <w:lang w:eastAsia="ru-RU"/>
              </w:rPr>
              <w:t>2</w:t>
            </w:r>
            <w:r w:rsidR="002C66B9" w:rsidRPr="002C66B9">
              <w:rPr>
                <w:rFonts w:ascii="Times New Roman" w:eastAsia="Times New Roman" w:hAnsi="Times New Roman" w:cs="Times New Roman"/>
                <w:color w:val="auto"/>
                <w:kern w:val="0"/>
                <w:sz w:val="24"/>
                <w:szCs w:val="24"/>
                <w:lang w:eastAsia="ru-RU"/>
              </w:rPr>
              <w:t xml:space="preserve"> вариант ― </w:t>
            </w:r>
            <w:r>
              <w:rPr>
                <w:rFonts w:ascii="Times New Roman" w:eastAsia="Times New Roman" w:hAnsi="Times New Roman" w:cs="Times New Roman"/>
                <w:color w:val="auto"/>
                <w:kern w:val="0"/>
                <w:sz w:val="24"/>
                <w:szCs w:val="24"/>
                <w:lang w:eastAsia="ru-RU"/>
              </w:rPr>
              <w:t>подготовительный первый (</w:t>
            </w:r>
            <w:r w:rsidR="002C66B9" w:rsidRPr="002C66B9">
              <w:rPr>
                <w:rFonts w:ascii="Times New Roman" w:eastAsia="Times New Roman" w:hAnsi="Times New Roman" w:cs="Times New Roman"/>
                <w:color w:val="auto"/>
                <w:kern w:val="0"/>
                <w:sz w:val="24"/>
                <w:szCs w:val="24"/>
                <w:lang w:val="en-US" w:eastAsia="ru-RU"/>
              </w:rPr>
              <w:t>I</w:t>
            </w:r>
            <w:r>
              <w:rPr>
                <w:rFonts w:ascii="Times New Roman" w:eastAsia="Times New Roman" w:hAnsi="Times New Roman" w:cs="Times New Roman"/>
                <w:color w:val="auto"/>
                <w:kern w:val="0"/>
                <w:sz w:val="24"/>
                <w:szCs w:val="24"/>
                <w:lang w:eastAsia="ru-RU"/>
              </w:rPr>
              <w:t>¹</w:t>
            </w:r>
            <w:r w:rsidR="002C66B9" w:rsidRPr="002C66B9">
              <w:rPr>
                <w:rFonts w:ascii="Times New Roman" w:eastAsia="Times New Roman" w:hAnsi="Times New Roman" w:cs="Times New Roman"/>
                <w:color w:val="auto"/>
                <w:kern w:val="0"/>
                <w:sz w:val="24"/>
                <w:szCs w:val="24"/>
                <w:lang w:eastAsia="ru-RU"/>
              </w:rPr>
              <w:t>-</w:t>
            </w:r>
            <w:r w:rsidR="002C66B9" w:rsidRPr="002C66B9">
              <w:rPr>
                <w:rFonts w:ascii="Times New Roman" w:eastAsia="Times New Roman" w:hAnsi="Times New Roman" w:cs="Times New Roman"/>
                <w:color w:val="auto"/>
                <w:kern w:val="0"/>
                <w:sz w:val="24"/>
                <w:szCs w:val="24"/>
                <w:lang w:val="en-US" w:eastAsia="ru-RU"/>
              </w:rPr>
              <w:t>IV</w:t>
            </w:r>
            <w:r w:rsidR="002C66B9" w:rsidRPr="002C66B9">
              <w:rPr>
                <w:rFonts w:ascii="Times New Roman" w:eastAsia="Times New Roman" w:hAnsi="Times New Roman" w:cs="Times New Roman"/>
                <w:color w:val="auto"/>
                <w:kern w:val="0"/>
                <w:sz w:val="24"/>
                <w:szCs w:val="24"/>
                <w:lang w:eastAsia="ru-RU"/>
              </w:rPr>
              <w:t>; </w:t>
            </w:r>
            <w:r w:rsidR="002C66B9" w:rsidRPr="002C66B9">
              <w:rPr>
                <w:rFonts w:ascii="Times New Roman" w:eastAsia="Times New Roman" w:hAnsi="Times New Roman" w:cs="Times New Roman"/>
                <w:color w:val="auto"/>
                <w:kern w:val="0"/>
                <w:sz w:val="24"/>
                <w:szCs w:val="24"/>
                <w:lang w:val="en-US" w:eastAsia="ru-RU"/>
              </w:rPr>
              <w:t>V</w:t>
            </w:r>
            <w:r w:rsidR="002C66B9" w:rsidRPr="002C66B9">
              <w:rPr>
                <w:rFonts w:ascii="Times New Roman" w:eastAsia="Times New Roman" w:hAnsi="Times New Roman" w:cs="Times New Roman"/>
                <w:color w:val="auto"/>
                <w:kern w:val="0"/>
                <w:sz w:val="24"/>
                <w:szCs w:val="24"/>
                <w:lang w:eastAsia="ru-RU"/>
              </w:rPr>
              <w:t>-</w:t>
            </w:r>
            <w:r w:rsidR="002C66B9" w:rsidRPr="002C66B9">
              <w:rPr>
                <w:rFonts w:ascii="Times New Roman" w:eastAsia="Times New Roman" w:hAnsi="Times New Roman" w:cs="Times New Roman"/>
                <w:color w:val="auto"/>
                <w:kern w:val="0"/>
                <w:sz w:val="24"/>
                <w:szCs w:val="24"/>
                <w:lang w:val="en-US" w:eastAsia="ru-RU"/>
              </w:rPr>
              <w:t>IX</w:t>
            </w:r>
            <w:r w:rsidR="002C66B9" w:rsidRPr="002C66B9">
              <w:rPr>
                <w:rFonts w:ascii="Times New Roman" w:eastAsia="Times New Roman" w:hAnsi="Times New Roman" w:cs="Times New Roman"/>
                <w:color w:val="auto"/>
                <w:kern w:val="0"/>
                <w:sz w:val="24"/>
                <w:szCs w:val="24"/>
                <w:lang w:eastAsia="ru-RU"/>
              </w:rPr>
              <w:t> классы (</w:t>
            </w:r>
            <w:r>
              <w:rPr>
                <w:rFonts w:ascii="Times New Roman" w:eastAsia="Times New Roman" w:hAnsi="Times New Roman" w:cs="Times New Roman"/>
                <w:color w:val="auto"/>
                <w:kern w:val="0"/>
                <w:sz w:val="24"/>
                <w:szCs w:val="24"/>
                <w:lang w:eastAsia="ru-RU"/>
              </w:rPr>
              <w:t>10</w:t>
            </w:r>
            <w:r w:rsidR="002C66B9" w:rsidRPr="002C66B9">
              <w:rPr>
                <w:rFonts w:ascii="Times New Roman" w:eastAsia="Times New Roman" w:hAnsi="Times New Roman" w:cs="Times New Roman"/>
                <w:color w:val="auto"/>
                <w:kern w:val="0"/>
                <w:sz w:val="24"/>
                <w:szCs w:val="24"/>
                <w:lang w:eastAsia="ru-RU"/>
              </w:rPr>
              <w:t xml:space="preserve"> лет); </w:t>
            </w:r>
          </w:p>
          <w:p w14:paraId="32BC757D"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Учебный план состоит из семи предметных областей и коррекционно-развивающей области.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14:paraId="02F4119C"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Учебный план состоит из двух частей — обязательной части и части, формируемой участниками образовательных отношений. </w:t>
            </w:r>
          </w:p>
          <w:p w14:paraId="68542EF0"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b/>
                <w:bCs/>
                <w:color w:val="auto"/>
                <w:kern w:val="0"/>
                <w:sz w:val="24"/>
                <w:szCs w:val="24"/>
                <w:lang w:eastAsia="ru-RU"/>
              </w:rPr>
              <w:t>Обязательная часть</w:t>
            </w:r>
            <w:r w:rsidRPr="002C66B9">
              <w:rPr>
                <w:rFonts w:ascii="Times New Roman" w:eastAsia="Times New Roman" w:hAnsi="Times New Roman" w:cs="Times New Roman"/>
                <w:color w:val="auto"/>
                <w:kern w:val="0"/>
                <w:sz w:val="24"/>
                <w:szCs w:val="24"/>
                <w:lang w:eastAsia="ru-RU"/>
              </w:rPr>
              <w:t>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14:paraId="00999FE9"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14:paraId="20985549"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0F0C885F"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 </w:t>
            </w:r>
          </w:p>
          <w:p w14:paraId="6ED861FD"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формирование здорового образа жизни, элементарных правил поведения в экстремальных ситуациях. </w:t>
            </w:r>
          </w:p>
          <w:p w14:paraId="7E341550"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b/>
                <w:bCs/>
                <w:color w:val="auto"/>
                <w:kern w:val="0"/>
                <w:sz w:val="24"/>
                <w:szCs w:val="24"/>
                <w:lang w:eastAsia="ru-RU"/>
              </w:rPr>
              <w:t>Часть базисного учебного плана, формируемая участниками образовательных отношений</w:t>
            </w:r>
            <w:r w:rsidRPr="002C66B9">
              <w:rPr>
                <w:rFonts w:ascii="Times New Roman" w:eastAsia="Times New Roman" w:hAnsi="Times New Roman" w:cs="Times New Roman"/>
                <w:color w:val="auto"/>
                <w:kern w:val="0"/>
                <w:sz w:val="24"/>
                <w:szCs w:val="24"/>
                <w:lang w:eastAsia="ru-RU"/>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2F22A3F6"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Таким образом, часть учебного плана, формируемая участниками образовательных отношений, предусматривает: </w:t>
            </w:r>
          </w:p>
          <w:p w14:paraId="5EF8DE9F"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учебные занятия, обеспечивающие различные интересы обучающихся, в том числе этнокультурные; </w:t>
            </w:r>
          </w:p>
          <w:p w14:paraId="0C8153D4"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увеличение учебных часов, отводимых на изучение отдельных учебных предметов обязательной части;  </w:t>
            </w:r>
          </w:p>
          <w:p w14:paraId="5879AC3A"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14:paraId="4ED12076"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введение учебных курсов для факультативного изучения отдельных учебных предметов.  </w:t>
            </w:r>
          </w:p>
          <w:p w14:paraId="47D71E37" w14:textId="77777777" w:rsidR="002C66B9" w:rsidRPr="002C66B9" w:rsidRDefault="002C66B9" w:rsidP="002C66B9">
            <w:pPr>
              <w:shd w:val="clear" w:color="auto" w:fill="FFFFFF"/>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Содержание </w:t>
            </w:r>
            <w:r w:rsidRPr="002C66B9">
              <w:rPr>
                <w:rFonts w:ascii="Times New Roman" w:eastAsia="Times New Roman" w:hAnsi="Times New Roman" w:cs="Times New Roman"/>
                <w:b/>
                <w:bCs/>
                <w:color w:val="auto"/>
                <w:kern w:val="0"/>
                <w:sz w:val="24"/>
                <w:szCs w:val="24"/>
                <w:lang w:eastAsia="ru-RU"/>
              </w:rPr>
              <w:t>коррекционно-развивающей области</w:t>
            </w:r>
            <w:r w:rsidRPr="002C66B9">
              <w:rPr>
                <w:rFonts w:ascii="Times New Roman" w:eastAsia="Times New Roman" w:hAnsi="Times New Roman" w:cs="Times New Roman"/>
                <w:color w:val="auto"/>
                <w:kern w:val="0"/>
                <w:sz w:val="24"/>
                <w:szCs w:val="24"/>
                <w:lang w:eastAsia="ru-RU"/>
              </w:rPr>
              <w:t xml:space="preserve"> учебного плана представлено коррекционными занятиями (логопедическими и </w:t>
            </w:r>
            <w:proofErr w:type="spellStart"/>
            <w:r w:rsidRPr="002C66B9">
              <w:rPr>
                <w:rFonts w:ascii="Times New Roman" w:eastAsia="Times New Roman" w:hAnsi="Times New Roman" w:cs="Times New Roman"/>
                <w:color w:val="auto"/>
                <w:kern w:val="0"/>
                <w:sz w:val="24"/>
                <w:szCs w:val="24"/>
                <w:lang w:eastAsia="ru-RU"/>
              </w:rPr>
              <w:t>психокоррекционными</w:t>
            </w:r>
            <w:proofErr w:type="spellEnd"/>
            <w:r w:rsidRPr="002C66B9">
              <w:rPr>
                <w:rFonts w:ascii="Times New Roman" w:eastAsia="Times New Roman" w:hAnsi="Times New Roman" w:cs="Times New Roman"/>
                <w:color w:val="auto"/>
                <w:kern w:val="0"/>
                <w:sz w:val="24"/>
                <w:szCs w:val="24"/>
                <w:lang w:eastAsia="ru-RU"/>
              </w:rPr>
              <w:t>) и ритмикой в младших классах. Всего на коррекционно-развивающую область отводится 6 часов в неделю. </w:t>
            </w:r>
          </w:p>
          <w:p w14:paraId="22AF0B89"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000000"/>
                <w:kern w:val="0"/>
                <w:sz w:val="24"/>
                <w:szCs w:val="24"/>
                <w:lang w:eastAsia="ru-RU"/>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w:t>
            </w:r>
            <w:r w:rsidRPr="002C66B9">
              <w:rPr>
                <w:rFonts w:ascii="Times New Roman" w:eastAsia="Times New Roman" w:hAnsi="Times New Roman" w:cs="Times New Roman"/>
                <w:color w:val="000000"/>
                <w:kern w:val="0"/>
                <w:sz w:val="24"/>
                <w:szCs w:val="24"/>
                <w:lang w:eastAsia="ru-RU"/>
              </w:rPr>
              <w:lastRenderedPageBreak/>
              <w:t>при определении максимально допустимой недельной нагрузки, но учитывается при определении объемов финансирования.  </w:t>
            </w:r>
          </w:p>
          <w:p w14:paraId="305A3B4C" w14:textId="77777777" w:rsidR="002C66B9" w:rsidRPr="002C66B9" w:rsidRDefault="002C66B9" w:rsidP="002C66B9">
            <w:pPr>
              <w:shd w:val="clear" w:color="auto" w:fill="FFFFFF"/>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Организация занятий по направлениям </w:t>
            </w:r>
            <w:r w:rsidRPr="002C66B9">
              <w:rPr>
                <w:rFonts w:ascii="Times New Roman" w:eastAsia="Times New Roman" w:hAnsi="Times New Roman" w:cs="Times New Roman"/>
                <w:b/>
                <w:bCs/>
                <w:color w:val="auto"/>
                <w:kern w:val="0"/>
                <w:sz w:val="24"/>
                <w:szCs w:val="24"/>
                <w:lang w:eastAsia="ru-RU"/>
              </w:rPr>
              <w:t>внеурочной деятельности</w:t>
            </w:r>
            <w:r w:rsidRPr="002C66B9">
              <w:rPr>
                <w:rFonts w:ascii="Times New Roman" w:eastAsia="Times New Roman" w:hAnsi="Times New Roman" w:cs="Times New Roman"/>
                <w:color w:val="auto"/>
                <w:kern w:val="0"/>
                <w:sz w:val="24"/>
                <w:szCs w:val="24"/>
                <w:lang w:eastAsia="ru-RU"/>
              </w:rPr>
              <w:t>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Обучающиеся </w:t>
            </w:r>
            <w:proofErr w:type="spellStart"/>
            <w:r w:rsidRPr="002C66B9">
              <w:rPr>
                <w:rFonts w:ascii="Times New Roman" w:eastAsia="Times New Roman" w:hAnsi="Times New Roman" w:cs="Times New Roman"/>
                <w:color w:val="auto"/>
                <w:kern w:val="0"/>
                <w:sz w:val="24"/>
                <w:szCs w:val="24"/>
                <w:lang w:eastAsia="ru-RU"/>
              </w:rPr>
              <w:t>имеютвозможность</w:t>
            </w:r>
            <w:proofErr w:type="spellEnd"/>
            <w:r w:rsidRPr="002C66B9">
              <w:rPr>
                <w:rFonts w:ascii="Times New Roman" w:eastAsia="Times New Roman" w:hAnsi="Times New Roman" w:cs="Times New Roman"/>
                <w:color w:val="auto"/>
                <w:kern w:val="0"/>
                <w:sz w:val="24"/>
                <w:szCs w:val="24"/>
                <w:lang w:eastAsia="ru-RU"/>
              </w:rPr>
              <w:t xml:space="preserve"> выбора широкого спектра занятий, направленных на их развитие. </w:t>
            </w:r>
          </w:p>
          <w:p w14:paraId="10A192C0"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14:paraId="218795CF"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2C66B9">
              <w:rPr>
                <w:rFonts w:ascii="Times New Roman" w:eastAsia="Times New Roman" w:hAnsi="Times New Roman" w:cs="Times New Roman"/>
                <w:color w:val="auto"/>
                <w:kern w:val="0"/>
                <w:sz w:val="24"/>
                <w:szCs w:val="24"/>
                <w:lang w:eastAsia="ru-RU"/>
              </w:rPr>
              <w:t>Чередование учебной и внеурочной деятельности в рамках реализации АООП определяет образовательная организация. </w:t>
            </w:r>
          </w:p>
          <w:p w14:paraId="698AF9AB" w14:textId="77777777" w:rsid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2C66B9">
              <w:rPr>
                <w:rFonts w:ascii="Times New Roman" w:eastAsia="Times New Roman" w:hAnsi="Times New Roman" w:cs="Times New Roman"/>
                <w:color w:val="auto"/>
                <w:kern w:val="0"/>
                <w:sz w:val="24"/>
                <w:szCs w:val="24"/>
                <w:lang w:eastAsia="ru-RU"/>
              </w:rPr>
              <w:t>тьюторской</w:t>
            </w:r>
            <w:proofErr w:type="spellEnd"/>
            <w:r w:rsidRPr="002C66B9">
              <w:rPr>
                <w:rFonts w:ascii="Times New Roman" w:eastAsia="Times New Roman" w:hAnsi="Times New Roman" w:cs="Times New Roman"/>
                <w:color w:val="auto"/>
                <w:kern w:val="0"/>
                <w:sz w:val="24"/>
                <w:szCs w:val="24"/>
                <w:lang w:eastAsia="ru-RU"/>
              </w:rPr>
              <w:t xml:space="preserve"> поддержкой. </w:t>
            </w:r>
          </w:p>
          <w:p w14:paraId="1398FC4D" w14:textId="77777777" w:rsidR="00FD1AEA" w:rsidRDefault="00FD1AEA"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6F13CE04" w14:textId="77777777" w:rsidR="00FD1AEA" w:rsidRDefault="00FD1AEA"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tbl>
            <w:tblPr>
              <w:tblW w:w="4995" w:type="pct"/>
              <w:tblInd w:w="5" w:type="dxa"/>
              <w:tblLook w:val="0000" w:firstRow="0" w:lastRow="0" w:firstColumn="0" w:lastColumn="0" w:noHBand="0" w:noVBand="0"/>
            </w:tblPr>
            <w:tblGrid>
              <w:gridCol w:w="2091"/>
              <w:gridCol w:w="2266"/>
              <w:gridCol w:w="671"/>
              <w:gridCol w:w="105"/>
              <w:gridCol w:w="776"/>
              <w:gridCol w:w="761"/>
              <w:gridCol w:w="45"/>
              <w:gridCol w:w="694"/>
              <w:gridCol w:w="7"/>
              <w:gridCol w:w="701"/>
              <w:gridCol w:w="60"/>
              <w:gridCol w:w="953"/>
            </w:tblGrid>
            <w:tr w:rsidR="00602007" w14:paraId="7802C621" w14:textId="77777777" w:rsidTr="00EA659E">
              <w:trPr>
                <w:trHeight w:val="518"/>
              </w:trPr>
              <w:tc>
                <w:tcPr>
                  <w:tcW w:w="5000" w:type="pct"/>
                  <w:gridSpan w:val="12"/>
                  <w:tcBorders>
                    <w:top w:val="nil"/>
                    <w:bottom w:val="single" w:sz="4" w:space="0" w:color="000000"/>
                  </w:tcBorders>
                </w:tcPr>
                <w:p w14:paraId="65D36A8F" w14:textId="77777777" w:rsidR="00602007" w:rsidRDefault="00EA659E" w:rsidP="00EA65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w:t>
                  </w:r>
                  <w:r w:rsidR="00602007">
                    <w:rPr>
                      <w:rFonts w:ascii="Times New Roman" w:hAnsi="Times New Roman" w:cs="Times New Roman"/>
                      <w:b/>
                      <w:sz w:val="28"/>
                      <w:szCs w:val="28"/>
                    </w:rPr>
                    <w:t>одовой учебный план общего образования</w:t>
                  </w:r>
                </w:p>
                <w:p w14:paraId="7AABDA92" w14:textId="77777777" w:rsidR="00602007" w:rsidRDefault="00602007" w:rsidP="00EA65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2DECFF16" w14:textId="77777777" w:rsidR="00602007" w:rsidRDefault="00602007" w:rsidP="00EA659E">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602007" w14:paraId="183C968A" w14:textId="77777777" w:rsidTr="00EA659E">
              <w:trPr>
                <w:trHeight w:val="518"/>
              </w:trPr>
              <w:tc>
                <w:tcPr>
                  <w:tcW w:w="1135" w:type="pct"/>
                  <w:vMerge w:val="restart"/>
                  <w:tcBorders>
                    <w:top w:val="single" w:sz="4" w:space="0" w:color="000000"/>
                    <w:left w:val="single" w:sz="4" w:space="0" w:color="000000"/>
                    <w:bottom w:val="single" w:sz="4" w:space="0" w:color="000000"/>
                  </w:tcBorders>
                </w:tcPr>
                <w:p w14:paraId="1D77E9B5" w14:textId="77777777" w:rsidR="00602007" w:rsidRDefault="00602007" w:rsidP="00EA659E">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1293" w:type="pct"/>
                  <w:vMerge w:val="restart"/>
                  <w:tcBorders>
                    <w:top w:val="single" w:sz="4" w:space="0" w:color="000000"/>
                    <w:left w:val="single" w:sz="4" w:space="0" w:color="000000"/>
                    <w:bottom w:val="single" w:sz="4" w:space="0" w:color="000000"/>
                  </w:tcBorders>
                </w:tcPr>
                <w:p w14:paraId="1C4D9933" w14:textId="77777777" w:rsidR="00602007" w:rsidRDefault="00602007" w:rsidP="00EA659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14:paraId="67FB0833" w14:textId="77777777" w:rsidR="00602007" w:rsidRDefault="00602007" w:rsidP="00EA659E">
                  <w:pPr>
                    <w:spacing w:after="0"/>
                    <w:jc w:val="both"/>
                    <w:rPr>
                      <w:rFonts w:ascii="Times New Roman" w:hAnsi="Times New Roman" w:cs="Times New Roman"/>
                      <w:b/>
                      <w:sz w:val="28"/>
                      <w:szCs w:val="28"/>
                    </w:rPr>
                  </w:pPr>
                </w:p>
                <w:p w14:paraId="24768218" w14:textId="77777777" w:rsidR="00602007" w:rsidRDefault="00602007" w:rsidP="00EA659E">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1801" w:type="pct"/>
                  <w:gridSpan w:val="8"/>
                  <w:tcBorders>
                    <w:top w:val="single" w:sz="4" w:space="0" w:color="000000"/>
                    <w:left w:val="single" w:sz="4" w:space="0" w:color="000000"/>
                    <w:bottom w:val="single" w:sz="4" w:space="0" w:color="000000"/>
                  </w:tcBorders>
                </w:tcPr>
                <w:p w14:paraId="716985F8" w14:textId="77777777" w:rsidR="00602007" w:rsidRDefault="00602007" w:rsidP="00EA659E">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771" w:type="pct"/>
                  <w:gridSpan w:val="2"/>
                  <w:vMerge w:val="restart"/>
                  <w:tcBorders>
                    <w:top w:val="single" w:sz="4" w:space="0" w:color="000000"/>
                    <w:left w:val="single" w:sz="4" w:space="0" w:color="000000"/>
                    <w:bottom w:val="single" w:sz="4" w:space="0" w:color="000000"/>
                    <w:right w:val="single" w:sz="4" w:space="0" w:color="000000"/>
                  </w:tcBorders>
                </w:tcPr>
                <w:p w14:paraId="78455E39" w14:textId="77777777" w:rsidR="00602007" w:rsidRDefault="00602007" w:rsidP="00EA659E">
                  <w:pPr>
                    <w:spacing w:after="0"/>
                    <w:jc w:val="both"/>
                  </w:pPr>
                  <w:r>
                    <w:rPr>
                      <w:rFonts w:ascii="Times New Roman" w:hAnsi="Times New Roman" w:cs="Times New Roman"/>
                      <w:b/>
                      <w:sz w:val="28"/>
                      <w:szCs w:val="28"/>
                    </w:rPr>
                    <w:t>Всего</w:t>
                  </w:r>
                </w:p>
              </w:tc>
            </w:tr>
            <w:tr w:rsidR="00602007" w14:paraId="00B4ACC6" w14:textId="77777777" w:rsidTr="00EA659E">
              <w:trPr>
                <w:trHeight w:val="517"/>
              </w:trPr>
              <w:tc>
                <w:tcPr>
                  <w:tcW w:w="1135" w:type="pct"/>
                  <w:vMerge/>
                  <w:tcBorders>
                    <w:top w:val="single" w:sz="4" w:space="0" w:color="000000"/>
                    <w:left w:val="single" w:sz="4" w:space="0" w:color="000000"/>
                    <w:bottom w:val="single" w:sz="4" w:space="0" w:color="000000"/>
                  </w:tcBorders>
                </w:tcPr>
                <w:p w14:paraId="6767D9E9" w14:textId="77777777" w:rsidR="00602007" w:rsidRDefault="00602007" w:rsidP="00EA659E">
                  <w:pPr>
                    <w:snapToGrid w:val="0"/>
                    <w:spacing w:after="0"/>
                    <w:jc w:val="both"/>
                    <w:rPr>
                      <w:rFonts w:ascii="Times New Roman" w:hAnsi="Times New Roman" w:cs="Times New Roman"/>
                      <w:b/>
                      <w:sz w:val="28"/>
                      <w:szCs w:val="28"/>
                    </w:rPr>
                  </w:pPr>
                </w:p>
              </w:tc>
              <w:tc>
                <w:tcPr>
                  <w:tcW w:w="1293" w:type="pct"/>
                  <w:vMerge/>
                  <w:tcBorders>
                    <w:top w:val="single" w:sz="4" w:space="0" w:color="000000"/>
                    <w:left w:val="single" w:sz="4" w:space="0" w:color="000000"/>
                    <w:bottom w:val="single" w:sz="4" w:space="0" w:color="000000"/>
                  </w:tcBorders>
                </w:tcPr>
                <w:p w14:paraId="161FBF2D" w14:textId="77777777" w:rsidR="00602007" w:rsidRDefault="00602007" w:rsidP="00EA659E">
                  <w:pPr>
                    <w:snapToGrid w:val="0"/>
                    <w:spacing w:after="0"/>
                    <w:jc w:val="both"/>
                    <w:rPr>
                      <w:rFonts w:ascii="Times New Roman" w:hAnsi="Times New Roman" w:cs="Times New Roman"/>
                      <w:b/>
                      <w:sz w:val="28"/>
                      <w:szCs w:val="28"/>
                    </w:rPr>
                  </w:pPr>
                </w:p>
              </w:tc>
              <w:tc>
                <w:tcPr>
                  <w:tcW w:w="362" w:type="pct"/>
                  <w:tcBorders>
                    <w:top w:val="single" w:sz="4" w:space="0" w:color="000000"/>
                    <w:left w:val="single" w:sz="4" w:space="0" w:color="000000"/>
                    <w:bottom w:val="single" w:sz="4" w:space="0" w:color="000000"/>
                  </w:tcBorders>
                </w:tcPr>
                <w:p w14:paraId="5AF5DAAB" w14:textId="77777777" w:rsidR="00602007" w:rsidRDefault="00602007" w:rsidP="00EA65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361" w:type="pct"/>
                  <w:gridSpan w:val="2"/>
                  <w:tcBorders>
                    <w:top w:val="single" w:sz="4" w:space="0" w:color="000000"/>
                    <w:left w:val="single" w:sz="4" w:space="0" w:color="000000"/>
                    <w:bottom w:val="single" w:sz="4" w:space="0" w:color="000000"/>
                  </w:tcBorders>
                </w:tcPr>
                <w:p w14:paraId="24D2AA3D" w14:textId="77777777" w:rsidR="00602007" w:rsidRDefault="00602007" w:rsidP="00EA65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358" w:type="pct"/>
                  <w:gridSpan w:val="2"/>
                  <w:tcBorders>
                    <w:top w:val="single" w:sz="4" w:space="0" w:color="000000"/>
                    <w:left w:val="single" w:sz="4" w:space="0" w:color="000000"/>
                    <w:bottom w:val="single" w:sz="4" w:space="0" w:color="000000"/>
                  </w:tcBorders>
                </w:tcPr>
                <w:p w14:paraId="40D9B104" w14:textId="77777777" w:rsidR="00602007" w:rsidRDefault="00602007" w:rsidP="00EA65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360" w:type="pct"/>
                  <w:tcBorders>
                    <w:top w:val="single" w:sz="4" w:space="0" w:color="000000"/>
                    <w:left w:val="single" w:sz="4" w:space="0" w:color="000000"/>
                    <w:bottom w:val="single" w:sz="4" w:space="0" w:color="000000"/>
                  </w:tcBorders>
                </w:tcPr>
                <w:p w14:paraId="7A68AB89" w14:textId="77777777" w:rsidR="00602007" w:rsidRDefault="00602007" w:rsidP="00EA65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360" w:type="pct"/>
                  <w:gridSpan w:val="2"/>
                  <w:tcBorders>
                    <w:top w:val="single" w:sz="4" w:space="0" w:color="000000"/>
                    <w:left w:val="single" w:sz="4" w:space="0" w:color="000000"/>
                    <w:bottom w:val="single" w:sz="4" w:space="0" w:color="000000"/>
                  </w:tcBorders>
                </w:tcPr>
                <w:p w14:paraId="1C8992BE" w14:textId="77777777" w:rsidR="00602007" w:rsidRDefault="00602007" w:rsidP="00EA659E">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771" w:type="pct"/>
                  <w:gridSpan w:val="2"/>
                  <w:vMerge/>
                  <w:tcBorders>
                    <w:top w:val="single" w:sz="4" w:space="0" w:color="000000"/>
                    <w:left w:val="single" w:sz="4" w:space="0" w:color="000000"/>
                    <w:bottom w:val="single" w:sz="4" w:space="0" w:color="000000"/>
                    <w:right w:val="single" w:sz="4" w:space="0" w:color="000000"/>
                  </w:tcBorders>
                </w:tcPr>
                <w:p w14:paraId="64CF531F" w14:textId="77777777" w:rsidR="00602007" w:rsidRDefault="00602007" w:rsidP="00EA659E">
                  <w:pPr>
                    <w:snapToGrid w:val="0"/>
                    <w:spacing w:after="0"/>
                    <w:jc w:val="both"/>
                    <w:rPr>
                      <w:rFonts w:ascii="Times New Roman" w:hAnsi="Times New Roman" w:cs="Times New Roman"/>
                      <w:b/>
                      <w:sz w:val="28"/>
                      <w:szCs w:val="28"/>
                    </w:rPr>
                  </w:pPr>
                </w:p>
              </w:tc>
            </w:tr>
            <w:tr w:rsidR="00602007" w14:paraId="406EB7A8" w14:textId="77777777" w:rsidTr="00EA659E">
              <w:tc>
                <w:tcPr>
                  <w:tcW w:w="2428" w:type="pct"/>
                  <w:gridSpan w:val="2"/>
                  <w:tcBorders>
                    <w:top w:val="single" w:sz="4" w:space="0" w:color="000000"/>
                    <w:left w:val="single" w:sz="4" w:space="0" w:color="000000"/>
                    <w:bottom w:val="single" w:sz="4" w:space="0" w:color="000000"/>
                  </w:tcBorders>
                </w:tcPr>
                <w:p w14:paraId="2E54D99C" w14:textId="77777777" w:rsidR="00602007" w:rsidRDefault="00602007" w:rsidP="00EA659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2572" w:type="pct"/>
                  <w:gridSpan w:val="10"/>
                  <w:tcBorders>
                    <w:top w:val="single" w:sz="4" w:space="0" w:color="000000"/>
                    <w:left w:val="single" w:sz="4" w:space="0" w:color="000000"/>
                    <w:bottom w:val="single" w:sz="4" w:space="0" w:color="000000"/>
                    <w:right w:val="single" w:sz="4" w:space="0" w:color="000000"/>
                  </w:tcBorders>
                </w:tcPr>
                <w:p w14:paraId="082CF990" w14:textId="77777777" w:rsidR="00602007" w:rsidRDefault="00602007" w:rsidP="00EA659E">
                  <w:pPr>
                    <w:snapToGrid w:val="0"/>
                    <w:jc w:val="both"/>
                    <w:rPr>
                      <w:rFonts w:ascii="Times New Roman" w:hAnsi="Times New Roman" w:cs="Times New Roman"/>
                      <w:b/>
                      <w:sz w:val="28"/>
                      <w:szCs w:val="28"/>
                    </w:rPr>
                  </w:pPr>
                </w:p>
              </w:tc>
            </w:tr>
            <w:tr w:rsidR="00FD1AEA" w14:paraId="5CC993F6" w14:textId="77777777" w:rsidTr="00EA659E">
              <w:tc>
                <w:tcPr>
                  <w:tcW w:w="1135" w:type="pct"/>
                  <w:tcBorders>
                    <w:top w:val="single" w:sz="4" w:space="0" w:color="000000"/>
                    <w:left w:val="single" w:sz="4" w:space="0" w:color="000000"/>
                    <w:bottom w:val="single" w:sz="4" w:space="0" w:color="000000"/>
                  </w:tcBorders>
                </w:tcPr>
                <w:p w14:paraId="72887BE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1293" w:type="pct"/>
                  <w:tcBorders>
                    <w:top w:val="single" w:sz="4" w:space="0" w:color="000000"/>
                    <w:left w:val="single" w:sz="4" w:space="0" w:color="000000"/>
                    <w:bottom w:val="single" w:sz="4" w:space="0" w:color="000000"/>
                  </w:tcBorders>
                </w:tcPr>
                <w:p w14:paraId="790693ED"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14:paraId="0C65D5B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14:paraId="39C4DFF7"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419" w:type="pct"/>
                  <w:gridSpan w:val="2"/>
                  <w:tcBorders>
                    <w:top w:val="single" w:sz="4" w:space="0" w:color="000000"/>
                    <w:left w:val="single" w:sz="4" w:space="0" w:color="000000"/>
                    <w:bottom w:val="single" w:sz="4" w:space="0" w:color="000000"/>
                  </w:tcBorders>
                </w:tcPr>
                <w:p w14:paraId="50D0E4B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78E22B98"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17AF697F"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04" w:type="pct"/>
                  <w:tcBorders>
                    <w:top w:val="single" w:sz="4" w:space="0" w:color="000000"/>
                    <w:left w:val="single" w:sz="4" w:space="0" w:color="000000"/>
                    <w:bottom w:val="single" w:sz="4" w:space="0" w:color="000000"/>
                  </w:tcBorders>
                </w:tcPr>
                <w:p w14:paraId="3F6EE99B"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1D04A93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56DB7406"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35" w:type="pct"/>
                  <w:tcBorders>
                    <w:top w:val="single" w:sz="4" w:space="0" w:color="000000"/>
                    <w:left w:val="single" w:sz="4" w:space="0" w:color="000000"/>
                    <w:bottom w:val="single" w:sz="4" w:space="0" w:color="000000"/>
                  </w:tcBorders>
                </w:tcPr>
                <w:p w14:paraId="3BFEDF0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3BBDCE27"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7B9A8F1F"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387" w:type="pct"/>
                  <w:gridSpan w:val="3"/>
                  <w:tcBorders>
                    <w:top w:val="single" w:sz="4" w:space="0" w:color="000000"/>
                    <w:left w:val="single" w:sz="4" w:space="0" w:color="000000"/>
                    <w:bottom w:val="single" w:sz="4" w:space="0" w:color="000000"/>
                  </w:tcBorders>
                </w:tcPr>
                <w:p w14:paraId="73719A1C"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68321C2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656E16D8"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387" w:type="pct"/>
                  <w:gridSpan w:val="2"/>
                  <w:tcBorders>
                    <w:top w:val="single" w:sz="4" w:space="0" w:color="000000"/>
                    <w:left w:val="single" w:sz="4" w:space="0" w:color="000000"/>
                    <w:bottom w:val="single" w:sz="4" w:space="0" w:color="000000"/>
                  </w:tcBorders>
                </w:tcPr>
                <w:p w14:paraId="4B6F5C25"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0A2EE51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441666B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740" w:type="pct"/>
                  <w:tcBorders>
                    <w:top w:val="single" w:sz="4" w:space="0" w:color="000000"/>
                    <w:left w:val="single" w:sz="4" w:space="0" w:color="000000"/>
                    <w:bottom w:val="single" w:sz="4" w:space="0" w:color="000000"/>
                    <w:right w:val="single" w:sz="4" w:space="0" w:color="000000"/>
                  </w:tcBorders>
                </w:tcPr>
                <w:p w14:paraId="2A6E398B"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14:paraId="61A2478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14:paraId="299F3BE5" w14:textId="77777777" w:rsidR="00602007" w:rsidRDefault="00602007" w:rsidP="00EA659E">
                  <w:pPr>
                    <w:spacing w:after="0" w:line="240" w:lineRule="auto"/>
                    <w:jc w:val="both"/>
                  </w:pPr>
                  <w:r>
                    <w:rPr>
                      <w:rFonts w:ascii="Times New Roman" w:hAnsi="Times New Roman" w:cs="Times New Roman"/>
                      <w:sz w:val="28"/>
                      <w:szCs w:val="28"/>
                    </w:rPr>
                    <w:t>369</w:t>
                  </w:r>
                </w:p>
              </w:tc>
            </w:tr>
            <w:tr w:rsidR="00FD1AEA" w14:paraId="511426AF" w14:textId="77777777" w:rsidTr="00EA659E">
              <w:tc>
                <w:tcPr>
                  <w:tcW w:w="1135" w:type="pct"/>
                  <w:tcBorders>
                    <w:top w:val="single" w:sz="4" w:space="0" w:color="000000"/>
                    <w:left w:val="single" w:sz="4" w:space="0" w:color="000000"/>
                    <w:bottom w:val="single" w:sz="4" w:space="0" w:color="000000"/>
                  </w:tcBorders>
                </w:tcPr>
                <w:p w14:paraId="3C3E210E"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1293" w:type="pct"/>
                  <w:tcBorders>
                    <w:top w:val="single" w:sz="4" w:space="0" w:color="000000"/>
                    <w:left w:val="single" w:sz="4" w:space="0" w:color="000000"/>
                    <w:bottom w:val="single" w:sz="4" w:space="0" w:color="000000"/>
                  </w:tcBorders>
                </w:tcPr>
                <w:p w14:paraId="3686E403"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419" w:type="pct"/>
                  <w:gridSpan w:val="2"/>
                  <w:tcBorders>
                    <w:top w:val="single" w:sz="4" w:space="0" w:color="000000"/>
                    <w:left w:val="single" w:sz="4" w:space="0" w:color="000000"/>
                    <w:bottom w:val="single" w:sz="4" w:space="0" w:color="000000"/>
                  </w:tcBorders>
                </w:tcPr>
                <w:p w14:paraId="6FE61D54"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04" w:type="pct"/>
                  <w:tcBorders>
                    <w:top w:val="single" w:sz="4" w:space="0" w:color="000000"/>
                    <w:left w:val="single" w:sz="4" w:space="0" w:color="000000"/>
                    <w:bottom w:val="single" w:sz="4" w:space="0" w:color="000000"/>
                  </w:tcBorders>
                </w:tcPr>
                <w:p w14:paraId="6A002257"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35" w:type="pct"/>
                  <w:tcBorders>
                    <w:top w:val="single" w:sz="4" w:space="0" w:color="000000"/>
                    <w:left w:val="single" w:sz="4" w:space="0" w:color="000000"/>
                    <w:bottom w:val="single" w:sz="4" w:space="0" w:color="000000"/>
                  </w:tcBorders>
                </w:tcPr>
                <w:p w14:paraId="22324324"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387" w:type="pct"/>
                  <w:gridSpan w:val="3"/>
                  <w:tcBorders>
                    <w:top w:val="single" w:sz="4" w:space="0" w:color="000000"/>
                    <w:left w:val="single" w:sz="4" w:space="0" w:color="000000"/>
                    <w:bottom w:val="single" w:sz="4" w:space="0" w:color="000000"/>
                  </w:tcBorders>
                </w:tcPr>
                <w:p w14:paraId="7D46864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387" w:type="pct"/>
                  <w:gridSpan w:val="2"/>
                  <w:tcBorders>
                    <w:top w:val="single" w:sz="4" w:space="0" w:color="000000"/>
                    <w:left w:val="single" w:sz="4" w:space="0" w:color="000000"/>
                    <w:bottom w:val="single" w:sz="4" w:space="0" w:color="000000"/>
                  </w:tcBorders>
                </w:tcPr>
                <w:p w14:paraId="15996513"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0" w:type="pct"/>
                  <w:tcBorders>
                    <w:top w:val="single" w:sz="4" w:space="0" w:color="000000"/>
                    <w:left w:val="single" w:sz="4" w:space="0" w:color="000000"/>
                    <w:bottom w:val="single" w:sz="4" w:space="0" w:color="000000"/>
                    <w:right w:val="single" w:sz="4" w:space="0" w:color="000000"/>
                  </w:tcBorders>
                </w:tcPr>
                <w:p w14:paraId="38C74E50" w14:textId="77777777" w:rsidR="00602007" w:rsidRDefault="00602007" w:rsidP="00EA659E">
                  <w:pPr>
                    <w:spacing w:after="0" w:line="240" w:lineRule="auto"/>
                    <w:jc w:val="both"/>
                  </w:pPr>
                  <w:r>
                    <w:rPr>
                      <w:rFonts w:ascii="Times New Roman" w:hAnsi="Times New Roman" w:cs="Times New Roman"/>
                      <w:sz w:val="28"/>
                      <w:szCs w:val="28"/>
                    </w:rPr>
                    <w:t>606</w:t>
                  </w:r>
                </w:p>
              </w:tc>
            </w:tr>
            <w:tr w:rsidR="00FD1AEA" w14:paraId="56456434" w14:textId="77777777" w:rsidTr="00EA659E">
              <w:tc>
                <w:tcPr>
                  <w:tcW w:w="1135" w:type="pct"/>
                  <w:tcBorders>
                    <w:top w:val="single" w:sz="4" w:space="0" w:color="000000"/>
                    <w:left w:val="single" w:sz="4" w:space="0" w:color="000000"/>
                    <w:bottom w:val="single" w:sz="4" w:space="0" w:color="000000"/>
                  </w:tcBorders>
                </w:tcPr>
                <w:p w14:paraId="0D1CD654"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1293" w:type="pct"/>
                  <w:tcBorders>
                    <w:top w:val="single" w:sz="4" w:space="0" w:color="000000"/>
                    <w:left w:val="single" w:sz="4" w:space="0" w:color="000000"/>
                    <w:bottom w:val="single" w:sz="4" w:space="0" w:color="000000"/>
                  </w:tcBorders>
                </w:tcPr>
                <w:p w14:paraId="26570452"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419" w:type="pct"/>
                  <w:gridSpan w:val="2"/>
                  <w:tcBorders>
                    <w:top w:val="single" w:sz="4" w:space="0" w:color="000000"/>
                    <w:left w:val="single" w:sz="4" w:space="0" w:color="000000"/>
                    <w:bottom w:val="single" w:sz="4" w:space="0" w:color="000000"/>
                  </w:tcBorders>
                </w:tcPr>
                <w:p w14:paraId="734D9348"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04" w:type="pct"/>
                  <w:tcBorders>
                    <w:top w:val="single" w:sz="4" w:space="0" w:color="000000"/>
                    <w:left w:val="single" w:sz="4" w:space="0" w:color="000000"/>
                    <w:bottom w:val="single" w:sz="4" w:space="0" w:color="000000"/>
                  </w:tcBorders>
                </w:tcPr>
                <w:p w14:paraId="021814AA"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35" w:type="pct"/>
                  <w:tcBorders>
                    <w:top w:val="single" w:sz="4" w:space="0" w:color="000000"/>
                    <w:left w:val="single" w:sz="4" w:space="0" w:color="000000"/>
                    <w:bottom w:val="single" w:sz="4" w:space="0" w:color="000000"/>
                  </w:tcBorders>
                </w:tcPr>
                <w:p w14:paraId="70DD799F"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3"/>
                  <w:tcBorders>
                    <w:top w:val="single" w:sz="4" w:space="0" w:color="000000"/>
                    <w:left w:val="single" w:sz="4" w:space="0" w:color="000000"/>
                    <w:bottom w:val="single" w:sz="4" w:space="0" w:color="000000"/>
                  </w:tcBorders>
                </w:tcPr>
                <w:p w14:paraId="7B8FCDFC"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2"/>
                  <w:tcBorders>
                    <w:top w:val="single" w:sz="4" w:space="0" w:color="000000"/>
                    <w:left w:val="single" w:sz="4" w:space="0" w:color="000000"/>
                    <w:bottom w:val="single" w:sz="4" w:space="0" w:color="000000"/>
                  </w:tcBorders>
                </w:tcPr>
                <w:p w14:paraId="56DE2BD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40" w:type="pct"/>
                  <w:tcBorders>
                    <w:top w:val="single" w:sz="4" w:space="0" w:color="000000"/>
                    <w:left w:val="single" w:sz="4" w:space="0" w:color="000000"/>
                    <w:bottom w:val="single" w:sz="4" w:space="0" w:color="000000"/>
                    <w:right w:val="single" w:sz="4" w:space="0" w:color="000000"/>
                  </w:tcBorders>
                </w:tcPr>
                <w:p w14:paraId="2443C0BA" w14:textId="77777777" w:rsidR="00602007" w:rsidRDefault="00602007" w:rsidP="00EA659E">
                  <w:pPr>
                    <w:spacing w:after="0" w:line="240" w:lineRule="auto"/>
                    <w:jc w:val="both"/>
                  </w:pPr>
                  <w:r>
                    <w:rPr>
                      <w:rFonts w:ascii="Times New Roman" w:hAnsi="Times New Roman" w:cs="Times New Roman"/>
                      <w:sz w:val="28"/>
                      <w:szCs w:val="28"/>
                    </w:rPr>
                    <w:t>234</w:t>
                  </w:r>
                </w:p>
              </w:tc>
            </w:tr>
            <w:tr w:rsidR="00FD1AEA" w14:paraId="233255A2" w14:textId="77777777" w:rsidTr="00EA659E">
              <w:trPr>
                <w:trHeight w:val="667"/>
              </w:trPr>
              <w:tc>
                <w:tcPr>
                  <w:tcW w:w="1135" w:type="pct"/>
                  <w:tcBorders>
                    <w:top w:val="single" w:sz="4" w:space="0" w:color="000000"/>
                    <w:left w:val="single" w:sz="4" w:space="0" w:color="000000"/>
                    <w:bottom w:val="single" w:sz="4" w:space="0" w:color="000000"/>
                  </w:tcBorders>
                </w:tcPr>
                <w:p w14:paraId="3F22076A"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1293" w:type="pct"/>
                  <w:tcBorders>
                    <w:top w:val="single" w:sz="4" w:space="0" w:color="000000"/>
                    <w:left w:val="single" w:sz="4" w:space="0" w:color="000000"/>
                    <w:bottom w:val="single" w:sz="4" w:space="0" w:color="000000"/>
                  </w:tcBorders>
                </w:tcPr>
                <w:p w14:paraId="17835643"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2490F945"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419" w:type="pct"/>
                  <w:gridSpan w:val="2"/>
                  <w:tcBorders>
                    <w:top w:val="single" w:sz="4" w:space="0" w:color="000000"/>
                    <w:left w:val="single" w:sz="4" w:space="0" w:color="000000"/>
                    <w:bottom w:val="single" w:sz="4" w:space="0" w:color="000000"/>
                  </w:tcBorders>
                </w:tcPr>
                <w:p w14:paraId="68B796FE"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662880B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04" w:type="pct"/>
                  <w:tcBorders>
                    <w:top w:val="single" w:sz="4" w:space="0" w:color="000000"/>
                    <w:left w:val="single" w:sz="4" w:space="0" w:color="000000"/>
                    <w:bottom w:val="single" w:sz="4" w:space="0" w:color="000000"/>
                  </w:tcBorders>
                </w:tcPr>
                <w:p w14:paraId="3ADDC7CA"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694660C7"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335" w:type="pct"/>
                  <w:tcBorders>
                    <w:top w:val="single" w:sz="4" w:space="0" w:color="000000"/>
                    <w:left w:val="single" w:sz="4" w:space="0" w:color="000000"/>
                    <w:bottom w:val="single" w:sz="4" w:space="0" w:color="000000"/>
                  </w:tcBorders>
                </w:tcPr>
                <w:p w14:paraId="4BFBAEAC"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1168EA68"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3"/>
                  <w:tcBorders>
                    <w:top w:val="single" w:sz="4" w:space="0" w:color="000000"/>
                    <w:left w:val="single" w:sz="4" w:space="0" w:color="000000"/>
                    <w:bottom w:val="single" w:sz="4" w:space="0" w:color="000000"/>
                  </w:tcBorders>
                </w:tcPr>
                <w:p w14:paraId="00F55D2B"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003F5BD"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2"/>
                  <w:tcBorders>
                    <w:top w:val="single" w:sz="4" w:space="0" w:color="000000"/>
                    <w:left w:val="single" w:sz="4" w:space="0" w:color="000000"/>
                    <w:bottom w:val="single" w:sz="4" w:space="0" w:color="000000"/>
                  </w:tcBorders>
                </w:tcPr>
                <w:p w14:paraId="12F7399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31682FD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40" w:type="pct"/>
                  <w:tcBorders>
                    <w:top w:val="single" w:sz="4" w:space="0" w:color="000000"/>
                    <w:left w:val="single" w:sz="4" w:space="0" w:color="000000"/>
                    <w:bottom w:val="single" w:sz="4" w:space="0" w:color="000000"/>
                    <w:right w:val="single" w:sz="4" w:space="0" w:color="000000"/>
                  </w:tcBorders>
                </w:tcPr>
                <w:p w14:paraId="04FF2AFD"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14:paraId="4C20D904" w14:textId="77777777" w:rsidR="00602007" w:rsidRDefault="00602007" w:rsidP="00EA659E">
                  <w:pPr>
                    <w:spacing w:after="0" w:line="240" w:lineRule="auto"/>
                    <w:jc w:val="both"/>
                  </w:pPr>
                  <w:r>
                    <w:rPr>
                      <w:rFonts w:ascii="Times New Roman" w:hAnsi="Times New Roman" w:cs="Times New Roman"/>
                      <w:sz w:val="28"/>
                      <w:szCs w:val="28"/>
                    </w:rPr>
                    <w:t>201</w:t>
                  </w:r>
                </w:p>
              </w:tc>
            </w:tr>
            <w:tr w:rsidR="00FD1AEA" w14:paraId="2DE555EC" w14:textId="77777777" w:rsidTr="00EA659E">
              <w:trPr>
                <w:trHeight w:val="725"/>
              </w:trPr>
              <w:tc>
                <w:tcPr>
                  <w:tcW w:w="1135" w:type="pct"/>
                  <w:tcBorders>
                    <w:top w:val="single" w:sz="4" w:space="0" w:color="000000"/>
                    <w:left w:val="single" w:sz="4" w:space="0" w:color="000000"/>
                    <w:bottom w:val="single" w:sz="4" w:space="0" w:color="000000"/>
                  </w:tcBorders>
                </w:tcPr>
                <w:p w14:paraId="5D0BDFE5"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1293" w:type="pct"/>
                  <w:tcBorders>
                    <w:top w:val="single" w:sz="4" w:space="0" w:color="000000"/>
                    <w:left w:val="single" w:sz="4" w:space="0" w:color="000000"/>
                    <w:bottom w:val="single" w:sz="4" w:space="0" w:color="000000"/>
                  </w:tcBorders>
                </w:tcPr>
                <w:p w14:paraId="2B994F4D"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419" w:type="pct"/>
                  <w:gridSpan w:val="2"/>
                  <w:tcBorders>
                    <w:top w:val="single" w:sz="4" w:space="0" w:color="000000"/>
                    <w:left w:val="single" w:sz="4" w:space="0" w:color="000000"/>
                    <w:bottom w:val="single" w:sz="4" w:space="0" w:color="000000"/>
                  </w:tcBorders>
                </w:tcPr>
                <w:p w14:paraId="3384012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04" w:type="pct"/>
                  <w:tcBorders>
                    <w:top w:val="single" w:sz="4" w:space="0" w:color="000000"/>
                    <w:left w:val="single" w:sz="4" w:space="0" w:color="000000"/>
                    <w:bottom w:val="single" w:sz="4" w:space="0" w:color="000000"/>
                  </w:tcBorders>
                </w:tcPr>
                <w:p w14:paraId="6A2D409B"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35" w:type="pct"/>
                  <w:tcBorders>
                    <w:top w:val="single" w:sz="4" w:space="0" w:color="000000"/>
                    <w:left w:val="single" w:sz="4" w:space="0" w:color="000000"/>
                    <w:bottom w:val="single" w:sz="4" w:space="0" w:color="000000"/>
                  </w:tcBorders>
                </w:tcPr>
                <w:p w14:paraId="65147BC8"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387" w:type="pct"/>
                  <w:gridSpan w:val="3"/>
                  <w:tcBorders>
                    <w:top w:val="single" w:sz="4" w:space="0" w:color="000000"/>
                    <w:left w:val="single" w:sz="4" w:space="0" w:color="000000"/>
                    <w:bottom w:val="single" w:sz="4" w:space="0" w:color="000000"/>
                  </w:tcBorders>
                </w:tcPr>
                <w:p w14:paraId="5DDDA31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387" w:type="pct"/>
                  <w:gridSpan w:val="2"/>
                  <w:tcBorders>
                    <w:top w:val="single" w:sz="4" w:space="0" w:color="000000"/>
                    <w:left w:val="single" w:sz="4" w:space="0" w:color="000000"/>
                    <w:bottom w:val="single" w:sz="4" w:space="0" w:color="000000"/>
                  </w:tcBorders>
                </w:tcPr>
                <w:p w14:paraId="1AC57CE0"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0" w:type="pct"/>
                  <w:tcBorders>
                    <w:top w:val="single" w:sz="4" w:space="0" w:color="000000"/>
                    <w:left w:val="single" w:sz="4" w:space="0" w:color="000000"/>
                    <w:bottom w:val="single" w:sz="4" w:space="0" w:color="000000"/>
                    <w:right w:val="single" w:sz="4" w:space="0" w:color="000000"/>
                  </w:tcBorders>
                </w:tcPr>
                <w:p w14:paraId="25544B9C" w14:textId="77777777" w:rsidR="00602007" w:rsidRDefault="00602007" w:rsidP="00EA659E">
                  <w:pPr>
                    <w:spacing w:after="0" w:line="240" w:lineRule="auto"/>
                    <w:jc w:val="both"/>
                  </w:pPr>
                  <w:r>
                    <w:rPr>
                      <w:rFonts w:ascii="Times New Roman" w:hAnsi="Times New Roman" w:cs="Times New Roman"/>
                      <w:sz w:val="28"/>
                      <w:szCs w:val="28"/>
                    </w:rPr>
                    <w:t>504</w:t>
                  </w:r>
                </w:p>
              </w:tc>
            </w:tr>
            <w:tr w:rsidR="00FD1AEA" w14:paraId="545D0BD2" w14:textId="77777777" w:rsidTr="00EA659E">
              <w:tc>
                <w:tcPr>
                  <w:tcW w:w="1135" w:type="pct"/>
                  <w:tcBorders>
                    <w:top w:val="single" w:sz="4" w:space="0" w:color="000000"/>
                    <w:left w:val="single" w:sz="4" w:space="0" w:color="000000"/>
                    <w:bottom w:val="single" w:sz="4" w:space="0" w:color="000000"/>
                  </w:tcBorders>
                </w:tcPr>
                <w:p w14:paraId="521E05B1"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1293" w:type="pct"/>
                  <w:tcBorders>
                    <w:top w:val="single" w:sz="4" w:space="0" w:color="000000"/>
                    <w:left w:val="single" w:sz="4" w:space="0" w:color="000000"/>
                    <w:bottom w:val="single" w:sz="4" w:space="0" w:color="000000"/>
                  </w:tcBorders>
                </w:tcPr>
                <w:p w14:paraId="64CD31AA"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419" w:type="pct"/>
                  <w:gridSpan w:val="2"/>
                  <w:tcBorders>
                    <w:top w:val="single" w:sz="4" w:space="0" w:color="000000"/>
                    <w:left w:val="single" w:sz="4" w:space="0" w:color="000000"/>
                    <w:bottom w:val="single" w:sz="4" w:space="0" w:color="000000"/>
                  </w:tcBorders>
                </w:tcPr>
                <w:p w14:paraId="2EF722D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04" w:type="pct"/>
                  <w:tcBorders>
                    <w:top w:val="single" w:sz="4" w:space="0" w:color="000000"/>
                    <w:left w:val="single" w:sz="4" w:space="0" w:color="000000"/>
                    <w:bottom w:val="single" w:sz="4" w:space="0" w:color="000000"/>
                  </w:tcBorders>
                </w:tcPr>
                <w:p w14:paraId="5A009B5F"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35" w:type="pct"/>
                  <w:tcBorders>
                    <w:top w:val="single" w:sz="4" w:space="0" w:color="000000"/>
                    <w:left w:val="single" w:sz="4" w:space="0" w:color="000000"/>
                    <w:bottom w:val="single" w:sz="4" w:space="0" w:color="000000"/>
                  </w:tcBorders>
                </w:tcPr>
                <w:p w14:paraId="645582B9"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3"/>
                  <w:tcBorders>
                    <w:top w:val="single" w:sz="4" w:space="0" w:color="000000"/>
                    <w:left w:val="single" w:sz="4" w:space="0" w:color="000000"/>
                    <w:bottom w:val="single" w:sz="4" w:space="0" w:color="000000"/>
                  </w:tcBorders>
                </w:tcPr>
                <w:p w14:paraId="3F84CCAC"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87" w:type="pct"/>
                  <w:gridSpan w:val="2"/>
                  <w:tcBorders>
                    <w:top w:val="single" w:sz="4" w:space="0" w:color="000000"/>
                    <w:left w:val="single" w:sz="4" w:space="0" w:color="000000"/>
                    <w:bottom w:val="single" w:sz="4" w:space="0" w:color="000000"/>
                  </w:tcBorders>
                </w:tcPr>
                <w:p w14:paraId="64ACB7AD"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40" w:type="pct"/>
                  <w:tcBorders>
                    <w:top w:val="single" w:sz="4" w:space="0" w:color="000000"/>
                    <w:left w:val="single" w:sz="4" w:space="0" w:color="000000"/>
                    <w:bottom w:val="single" w:sz="4" w:space="0" w:color="000000"/>
                    <w:right w:val="single" w:sz="4" w:space="0" w:color="000000"/>
                  </w:tcBorders>
                </w:tcPr>
                <w:p w14:paraId="510F55D7" w14:textId="77777777" w:rsidR="00602007" w:rsidRDefault="00602007" w:rsidP="00EA659E">
                  <w:pPr>
                    <w:spacing w:after="0" w:line="240" w:lineRule="auto"/>
                    <w:jc w:val="both"/>
                  </w:pPr>
                  <w:r>
                    <w:rPr>
                      <w:rFonts w:ascii="Times New Roman" w:hAnsi="Times New Roman" w:cs="Times New Roman"/>
                      <w:sz w:val="28"/>
                      <w:szCs w:val="28"/>
                    </w:rPr>
                    <w:t>234</w:t>
                  </w:r>
                </w:p>
              </w:tc>
            </w:tr>
            <w:tr w:rsidR="00FD1AEA" w14:paraId="0E0C570B" w14:textId="77777777" w:rsidTr="00EA659E">
              <w:tc>
                <w:tcPr>
                  <w:tcW w:w="2428" w:type="pct"/>
                  <w:gridSpan w:val="2"/>
                  <w:tcBorders>
                    <w:top w:val="single" w:sz="4" w:space="0" w:color="000000"/>
                    <w:left w:val="single" w:sz="4" w:space="0" w:color="000000"/>
                    <w:bottom w:val="single" w:sz="4" w:space="0" w:color="000000"/>
                  </w:tcBorders>
                </w:tcPr>
                <w:p w14:paraId="109B54A7" w14:textId="77777777" w:rsidR="00602007" w:rsidRDefault="00602007" w:rsidP="00EA659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Итого </w:t>
                  </w:r>
                </w:p>
                <w:p w14:paraId="320B4A95" w14:textId="77777777" w:rsidR="00602007" w:rsidRDefault="00602007" w:rsidP="00EA659E">
                  <w:pPr>
                    <w:spacing w:after="0" w:line="240" w:lineRule="auto"/>
                    <w:jc w:val="both"/>
                    <w:rPr>
                      <w:rFonts w:ascii="Times New Roman" w:hAnsi="Times New Roman" w:cs="Times New Roman"/>
                      <w:b/>
                      <w:iCs/>
                      <w:sz w:val="28"/>
                      <w:szCs w:val="28"/>
                    </w:rPr>
                  </w:pPr>
                </w:p>
                <w:p w14:paraId="76390DA4" w14:textId="77777777" w:rsidR="00602007" w:rsidRDefault="00602007" w:rsidP="00EA659E">
                  <w:pPr>
                    <w:spacing w:after="0" w:line="240" w:lineRule="auto"/>
                    <w:jc w:val="both"/>
                    <w:rPr>
                      <w:rFonts w:ascii="Times New Roman" w:hAnsi="Times New Roman" w:cs="Times New Roman"/>
                      <w:b/>
                      <w:sz w:val="28"/>
                      <w:szCs w:val="28"/>
                    </w:rPr>
                  </w:pPr>
                </w:p>
              </w:tc>
              <w:tc>
                <w:tcPr>
                  <w:tcW w:w="419" w:type="pct"/>
                  <w:gridSpan w:val="2"/>
                  <w:tcBorders>
                    <w:top w:val="single" w:sz="4" w:space="0" w:color="000000"/>
                    <w:left w:val="single" w:sz="4" w:space="0" w:color="000000"/>
                    <w:bottom w:val="single" w:sz="4" w:space="0" w:color="000000"/>
                  </w:tcBorders>
                </w:tcPr>
                <w:p w14:paraId="05CD52C7"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304" w:type="pct"/>
                  <w:tcBorders>
                    <w:top w:val="single" w:sz="4" w:space="0" w:color="000000"/>
                    <w:left w:val="single" w:sz="4" w:space="0" w:color="000000"/>
                    <w:bottom w:val="single" w:sz="4" w:space="0" w:color="000000"/>
                  </w:tcBorders>
                </w:tcPr>
                <w:p w14:paraId="30ED5C0F"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335" w:type="pct"/>
                  <w:tcBorders>
                    <w:top w:val="single" w:sz="4" w:space="0" w:color="000000"/>
                    <w:left w:val="single" w:sz="4" w:space="0" w:color="000000"/>
                    <w:bottom w:val="single" w:sz="4" w:space="0" w:color="000000"/>
                  </w:tcBorders>
                </w:tcPr>
                <w:p w14:paraId="1CF17508"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387" w:type="pct"/>
                  <w:gridSpan w:val="3"/>
                  <w:tcBorders>
                    <w:top w:val="single" w:sz="4" w:space="0" w:color="000000"/>
                    <w:left w:val="single" w:sz="4" w:space="0" w:color="000000"/>
                    <w:bottom w:val="single" w:sz="4" w:space="0" w:color="000000"/>
                  </w:tcBorders>
                </w:tcPr>
                <w:p w14:paraId="7623759E"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387" w:type="pct"/>
                  <w:gridSpan w:val="2"/>
                  <w:tcBorders>
                    <w:top w:val="single" w:sz="4" w:space="0" w:color="000000"/>
                    <w:left w:val="single" w:sz="4" w:space="0" w:color="000000"/>
                    <w:bottom w:val="single" w:sz="4" w:space="0" w:color="000000"/>
                  </w:tcBorders>
                </w:tcPr>
                <w:p w14:paraId="496413B4"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740" w:type="pct"/>
                  <w:tcBorders>
                    <w:top w:val="single" w:sz="4" w:space="0" w:color="000000"/>
                    <w:left w:val="single" w:sz="4" w:space="0" w:color="000000"/>
                    <w:bottom w:val="single" w:sz="4" w:space="0" w:color="000000"/>
                    <w:right w:val="single" w:sz="4" w:space="0" w:color="000000"/>
                  </w:tcBorders>
                </w:tcPr>
                <w:p w14:paraId="1F54AA0C" w14:textId="77777777" w:rsidR="00602007" w:rsidRDefault="00602007" w:rsidP="00EA659E">
                  <w:pPr>
                    <w:spacing w:after="0" w:line="240" w:lineRule="auto"/>
                    <w:jc w:val="both"/>
                  </w:pPr>
                  <w:r>
                    <w:rPr>
                      <w:rFonts w:ascii="Times New Roman" w:hAnsi="Times New Roman" w:cs="Times New Roman"/>
                      <w:b/>
                      <w:sz w:val="28"/>
                      <w:szCs w:val="28"/>
                    </w:rPr>
                    <w:t>3426</w:t>
                  </w:r>
                </w:p>
              </w:tc>
            </w:tr>
            <w:tr w:rsidR="00FD1AEA" w14:paraId="5764C4CB" w14:textId="77777777" w:rsidTr="00EA659E">
              <w:tc>
                <w:tcPr>
                  <w:tcW w:w="2428" w:type="pct"/>
                  <w:gridSpan w:val="2"/>
                  <w:tcBorders>
                    <w:top w:val="single" w:sz="4" w:space="0" w:color="000000"/>
                    <w:left w:val="single" w:sz="4" w:space="0" w:color="000000"/>
                    <w:bottom w:val="single" w:sz="4" w:space="0" w:color="000000"/>
                  </w:tcBorders>
                </w:tcPr>
                <w:p w14:paraId="0A73FBD2"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419" w:type="pct"/>
                  <w:gridSpan w:val="2"/>
                  <w:tcBorders>
                    <w:top w:val="single" w:sz="4" w:space="0" w:color="000000"/>
                    <w:left w:val="single" w:sz="4" w:space="0" w:color="000000"/>
                    <w:bottom w:val="single" w:sz="4" w:space="0" w:color="000000"/>
                  </w:tcBorders>
                </w:tcPr>
                <w:p w14:paraId="1E904AF5" w14:textId="77777777" w:rsidR="00602007" w:rsidRDefault="00602007" w:rsidP="00EA6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04" w:type="pct"/>
                  <w:tcBorders>
                    <w:top w:val="single" w:sz="4" w:space="0" w:color="000000"/>
                    <w:left w:val="single" w:sz="4" w:space="0" w:color="000000"/>
                    <w:bottom w:val="single" w:sz="4" w:space="0" w:color="000000"/>
                  </w:tcBorders>
                </w:tcPr>
                <w:p w14:paraId="20985E2A"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335" w:type="pct"/>
                  <w:tcBorders>
                    <w:top w:val="single" w:sz="4" w:space="0" w:color="000000"/>
                    <w:left w:val="single" w:sz="4" w:space="0" w:color="000000"/>
                    <w:bottom w:val="single" w:sz="4" w:space="0" w:color="000000"/>
                  </w:tcBorders>
                </w:tcPr>
                <w:p w14:paraId="10613DD6"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387" w:type="pct"/>
                  <w:gridSpan w:val="3"/>
                  <w:tcBorders>
                    <w:top w:val="single" w:sz="4" w:space="0" w:color="000000"/>
                    <w:left w:val="single" w:sz="4" w:space="0" w:color="000000"/>
                    <w:bottom w:val="single" w:sz="4" w:space="0" w:color="000000"/>
                  </w:tcBorders>
                </w:tcPr>
                <w:p w14:paraId="7D8E06A4"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387" w:type="pct"/>
                  <w:gridSpan w:val="2"/>
                  <w:tcBorders>
                    <w:top w:val="single" w:sz="4" w:space="0" w:color="000000"/>
                    <w:left w:val="single" w:sz="4" w:space="0" w:color="000000"/>
                    <w:bottom w:val="single" w:sz="4" w:space="0" w:color="000000"/>
                  </w:tcBorders>
                </w:tcPr>
                <w:p w14:paraId="4CA1C1DB"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740" w:type="pct"/>
                  <w:tcBorders>
                    <w:top w:val="single" w:sz="4" w:space="0" w:color="000000"/>
                    <w:left w:val="single" w:sz="4" w:space="0" w:color="000000"/>
                    <w:bottom w:val="single" w:sz="4" w:space="0" w:color="000000"/>
                    <w:right w:val="single" w:sz="4" w:space="0" w:color="000000"/>
                  </w:tcBorders>
                </w:tcPr>
                <w:p w14:paraId="7496C732" w14:textId="77777777" w:rsidR="00602007" w:rsidRDefault="00602007" w:rsidP="00EA659E">
                  <w:pPr>
                    <w:spacing w:after="0" w:line="240" w:lineRule="auto"/>
                    <w:jc w:val="both"/>
                  </w:pPr>
                  <w:r>
                    <w:rPr>
                      <w:rFonts w:ascii="Times New Roman" w:hAnsi="Times New Roman" w:cs="Times New Roman"/>
                      <w:b/>
                      <w:sz w:val="28"/>
                      <w:szCs w:val="28"/>
                    </w:rPr>
                    <w:t>306</w:t>
                  </w:r>
                </w:p>
              </w:tc>
            </w:tr>
            <w:tr w:rsidR="00FD1AEA" w14:paraId="19FF50B9" w14:textId="77777777" w:rsidTr="00EA659E">
              <w:tc>
                <w:tcPr>
                  <w:tcW w:w="2428" w:type="pct"/>
                  <w:gridSpan w:val="2"/>
                  <w:tcBorders>
                    <w:top w:val="single" w:sz="4" w:space="0" w:color="000000"/>
                    <w:left w:val="single" w:sz="4" w:space="0" w:color="000000"/>
                    <w:bottom w:val="single" w:sz="4" w:space="0" w:color="000000"/>
                  </w:tcBorders>
                </w:tcPr>
                <w:p w14:paraId="4FDE94DC"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419" w:type="pct"/>
                  <w:gridSpan w:val="2"/>
                  <w:tcBorders>
                    <w:top w:val="single" w:sz="4" w:space="0" w:color="000000"/>
                    <w:left w:val="single" w:sz="4" w:space="0" w:color="000000"/>
                    <w:bottom w:val="single" w:sz="4" w:space="0" w:color="000000"/>
                  </w:tcBorders>
                </w:tcPr>
                <w:p w14:paraId="29019217"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304" w:type="pct"/>
                  <w:tcBorders>
                    <w:top w:val="single" w:sz="4" w:space="0" w:color="000000"/>
                    <w:left w:val="single" w:sz="4" w:space="0" w:color="000000"/>
                    <w:bottom w:val="single" w:sz="4" w:space="0" w:color="000000"/>
                  </w:tcBorders>
                </w:tcPr>
                <w:p w14:paraId="3C4E51D9"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335" w:type="pct"/>
                  <w:tcBorders>
                    <w:top w:val="single" w:sz="4" w:space="0" w:color="000000"/>
                    <w:left w:val="single" w:sz="4" w:space="0" w:color="000000"/>
                    <w:bottom w:val="single" w:sz="4" w:space="0" w:color="000000"/>
                  </w:tcBorders>
                </w:tcPr>
                <w:p w14:paraId="23A6D557"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387" w:type="pct"/>
                  <w:gridSpan w:val="3"/>
                  <w:tcBorders>
                    <w:top w:val="single" w:sz="4" w:space="0" w:color="000000"/>
                    <w:left w:val="single" w:sz="4" w:space="0" w:color="000000"/>
                    <w:bottom w:val="single" w:sz="4" w:space="0" w:color="000000"/>
                  </w:tcBorders>
                </w:tcPr>
                <w:p w14:paraId="52532679"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387" w:type="pct"/>
                  <w:gridSpan w:val="2"/>
                  <w:tcBorders>
                    <w:top w:val="single" w:sz="4" w:space="0" w:color="000000"/>
                    <w:left w:val="single" w:sz="4" w:space="0" w:color="000000"/>
                    <w:bottom w:val="single" w:sz="4" w:space="0" w:color="000000"/>
                  </w:tcBorders>
                </w:tcPr>
                <w:p w14:paraId="5AF7CED1"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740" w:type="pct"/>
                  <w:tcBorders>
                    <w:top w:val="single" w:sz="4" w:space="0" w:color="000000"/>
                    <w:left w:val="single" w:sz="4" w:space="0" w:color="000000"/>
                    <w:bottom w:val="single" w:sz="4" w:space="0" w:color="000000"/>
                    <w:right w:val="single" w:sz="4" w:space="0" w:color="000000"/>
                  </w:tcBorders>
                </w:tcPr>
                <w:p w14:paraId="6FC6001D" w14:textId="77777777" w:rsidR="00602007" w:rsidRDefault="00602007" w:rsidP="00EA659E">
                  <w:pPr>
                    <w:spacing w:after="0" w:line="240" w:lineRule="auto"/>
                    <w:jc w:val="both"/>
                  </w:pPr>
                  <w:r>
                    <w:rPr>
                      <w:rFonts w:ascii="Times New Roman" w:hAnsi="Times New Roman" w:cs="Times New Roman"/>
                      <w:b/>
                      <w:sz w:val="28"/>
                      <w:szCs w:val="28"/>
                    </w:rPr>
                    <w:t>3732</w:t>
                  </w:r>
                </w:p>
              </w:tc>
            </w:tr>
            <w:tr w:rsidR="00FD1AEA" w14:paraId="4E0D8F2E" w14:textId="77777777" w:rsidTr="00EA659E">
              <w:trPr>
                <w:trHeight w:val="417"/>
              </w:trPr>
              <w:tc>
                <w:tcPr>
                  <w:tcW w:w="2428" w:type="pct"/>
                  <w:gridSpan w:val="2"/>
                  <w:tcBorders>
                    <w:top w:val="single" w:sz="4" w:space="0" w:color="000000"/>
                    <w:left w:val="single" w:sz="4" w:space="0" w:color="000000"/>
                    <w:bottom w:val="single" w:sz="4" w:space="0" w:color="000000"/>
                  </w:tcBorders>
                </w:tcPr>
                <w:p w14:paraId="72C88A2B" w14:textId="77777777" w:rsidR="00602007" w:rsidRDefault="00602007" w:rsidP="00EA659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419" w:type="pct"/>
                  <w:gridSpan w:val="2"/>
                  <w:tcBorders>
                    <w:top w:val="single" w:sz="4" w:space="0" w:color="000000"/>
                    <w:left w:val="single" w:sz="4" w:space="0" w:color="000000"/>
                    <w:bottom w:val="single" w:sz="4" w:space="0" w:color="000000"/>
                  </w:tcBorders>
                </w:tcPr>
                <w:p w14:paraId="12697FF8"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304" w:type="pct"/>
                  <w:tcBorders>
                    <w:top w:val="single" w:sz="4" w:space="0" w:color="000000"/>
                    <w:left w:val="single" w:sz="4" w:space="0" w:color="000000"/>
                    <w:bottom w:val="single" w:sz="4" w:space="0" w:color="000000"/>
                  </w:tcBorders>
                </w:tcPr>
                <w:p w14:paraId="745F19BE"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335" w:type="pct"/>
                  <w:tcBorders>
                    <w:top w:val="single" w:sz="4" w:space="0" w:color="000000"/>
                    <w:left w:val="single" w:sz="4" w:space="0" w:color="000000"/>
                    <w:bottom w:val="single" w:sz="4" w:space="0" w:color="000000"/>
                  </w:tcBorders>
                </w:tcPr>
                <w:p w14:paraId="7F6B8741"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387" w:type="pct"/>
                  <w:gridSpan w:val="3"/>
                  <w:tcBorders>
                    <w:top w:val="single" w:sz="4" w:space="0" w:color="000000"/>
                    <w:left w:val="single" w:sz="4" w:space="0" w:color="000000"/>
                    <w:bottom w:val="single" w:sz="4" w:space="0" w:color="000000"/>
                  </w:tcBorders>
                </w:tcPr>
                <w:p w14:paraId="5B30C4EB"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387" w:type="pct"/>
                  <w:gridSpan w:val="2"/>
                  <w:tcBorders>
                    <w:top w:val="single" w:sz="4" w:space="0" w:color="000000"/>
                    <w:left w:val="single" w:sz="4" w:space="0" w:color="000000"/>
                    <w:bottom w:val="single" w:sz="4" w:space="0" w:color="000000"/>
                  </w:tcBorders>
                </w:tcPr>
                <w:p w14:paraId="78FF5265"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740" w:type="pct"/>
                  <w:tcBorders>
                    <w:top w:val="single" w:sz="4" w:space="0" w:color="000000"/>
                    <w:left w:val="single" w:sz="4" w:space="0" w:color="000000"/>
                    <w:bottom w:val="single" w:sz="4" w:space="0" w:color="000000"/>
                    <w:right w:val="single" w:sz="4" w:space="0" w:color="000000"/>
                  </w:tcBorders>
                </w:tcPr>
                <w:p w14:paraId="7608E386" w14:textId="77777777" w:rsidR="00602007" w:rsidRDefault="00602007" w:rsidP="00EA659E">
                  <w:pPr>
                    <w:spacing w:after="0" w:line="240" w:lineRule="auto"/>
                    <w:jc w:val="both"/>
                  </w:pPr>
                  <w:r>
                    <w:rPr>
                      <w:rFonts w:ascii="Times New Roman" w:hAnsi="Times New Roman" w:cs="Times New Roman"/>
                      <w:b/>
                      <w:sz w:val="28"/>
                      <w:szCs w:val="28"/>
                    </w:rPr>
                    <w:t>1008</w:t>
                  </w:r>
                </w:p>
              </w:tc>
            </w:tr>
            <w:tr w:rsidR="00FD1AEA" w14:paraId="7DFC1F65" w14:textId="77777777" w:rsidTr="00EA659E">
              <w:tc>
                <w:tcPr>
                  <w:tcW w:w="2428" w:type="pct"/>
                  <w:gridSpan w:val="2"/>
                  <w:tcBorders>
                    <w:top w:val="single" w:sz="4" w:space="0" w:color="000000"/>
                    <w:left w:val="single" w:sz="4" w:space="0" w:color="000000"/>
                    <w:bottom w:val="single" w:sz="4" w:space="0" w:color="000000"/>
                  </w:tcBorders>
                </w:tcPr>
                <w:p w14:paraId="793AA928" w14:textId="77777777" w:rsidR="00602007" w:rsidRDefault="00602007" w:rsidP="00EA659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419" w:type="pct"/>
                  <w:gridSpan w:val="2"/>
                  <w:tcBorders>
                    <w:top w:val="single" w:sz="4" w:space="0" w:color="000000"/>
                    <w:left w:val="single" w:sz="4" w:space="0" w:color="000000"/>
                    <w:bottom w:val="single" w:sz="4" w:space="0" w:color="000000"/>
                  </w:tcBorders>
                </w:tcPr>
                <w:p w14:paraId="5A784E61"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304" w:type="pct"/>
                  <w:tcBorders>
                    <w:top w:val="single" w:sz="4" w:space="0" w:color="000000"/>
                    <w:left w:val="single" w:sz="4" w:space="0" w:color="000000"/>
                    <w:bottom w:val="single" w:sz="4" w:space="0" w:color="000000"/>
                  </w:tcBorders>
                </w:tcPr>
                <w:p w14:paraId="5463B9FA" w14:textId="77777777" w:rsidR="00602007" w:rsidRDefault="00602007" w:rsidP="00EA659E">
                  <w:pPr>
                    <w:jc w:val="both"/>
                    <w:rPr>
                      <w:rFonts w:ascii="Times New Roman" w:hAnsi="Times New Roman" w:cs="Times New Roman"/>
                      <w:b/>
                      <w:sz w:val="28"/>
                      <w:szCs w:val="28"/>
                    </w:rPr>
                  </w:pPr>
                  <w:r>
                    <w:rPr>
                      <w:rFonts w:ascii="Times New Roman" w:hAnsi="Times New Roman" w:cs="Times New Roman"/>
                      <w:b/>
                      <w:sz w:val="28"/>
                      <w:szCs w:val="28"/>
                    </w:rPr>
                    <w:t>132</w:t>
                  </w:r>
                </w:p>
              </w:tc>
              <w:tc>
                <w:tcPr>
                  <w:tcW w:w="335" w:type="pct"/>
                  <w:tcBorders>
                    <w:top w:val="single" w:sz="4" w:space="0" w:color="000000"/>
                    <w:left w:val="single" w:sz="4" w:space="0" w:color="000000"/>
                    <w:bottom w:val="single" w:sz="4" w:space="0" w:color="000000"/>
                  </w:tcBorders>
                </w:tcPr>
                <w:p w14:paraId="10E28464" w14:textId="77777777" w:rsidR="00602007" w:rsidRDefault="00602007" w:rsidP="00EA659E">
                  <w:pPr>
                    <w:jc w:val="both"/>
                    <w:rPr>
                      <w:rFonts w:ascii="Times New Roman" w:hAnsi="Times New Roman" w:cs="Times New Roman"/>
                      <w:b/>
                      <w:sz w:val="28"/>
                      <w:szCs w:val="28"/>
                    </w:rPr>
                  </w:pPr>
                  <w:r>
                    <w:rPr>
                      <w:rFonts w:ascii="Times New Roman" w:hAnsi="Times New Roman" w:cs="Times New Roman"/>
                      <w:b/>
                      <w:sz w:val="28"/>
                      <w:szCs w:val="28"/>
                    </w:rPr>
                    <w:t>136</w:t>
                  </w:r>
                </w:p>
              </w:tc>
              <w:tc>
                <w:tcPr>
                  <w:tcW w:w="387" w:type="pct"/>
                  <w:gridSpan w:val="3"/>
                  <w:tcBorders>
                    <w:top w:val="single" w:sz="4" w:space="0" w:color="000000"/>
                    <w:left w:val="single" w:sz="4" w:space="0" w:color="000000"/>
                    <w:bottom w:val="single" w:sz="4" w:space="0" w:color="000000"/>
                  </w:tcBorders>
                </w:tcPr>
                <w:p w14:paraId="5CFD9843" w14:textId="77777777" w:rsidR="00602007" w:rsidRDefault="00602007" w:rsidP="00EA659E">
                  <w:pPr>
                    <w:jc w:val="both"/>
                    <w:rPr>
                      <w:rFonts w:ascii="Times New Roman" w:hAnsi="Times New Roman" w:cs="Times New Roman"/>
                      <w:b/>
                      <w:sz w:val="28"/>
                      <w:szCs w:val="28"/>
                    </w:rPr>
                  </w:pPr>
                  <w:r>
                    <w:rPr>
                      <w:rFonts w:ascii="Times New Roman" w:hAnsi="Times New Roman" w:cs="Times New Roman"/>
                      <w:b/>
                      <w:sz w:val="28"/>
                      <w:szCs w:val="28"/>
                    </w:rPr>
                    <w:t>136</w:t>
                  </w:r>
                </w:p>
              </w:tc>
              <w:tc>
                <w:tcPr>
                  <w:tcW w:w="387" w:type="pct"/>
                  <w:gridSpan w:val="2"/>
                  <w:tcBorders>
                    <w:top w:val="single" w:sz="4" w:space="0" w:color="000000"/>
                    <w:left w:val="single" w:sz="4" w:space="0" w:color="000000"/>
                    <w:bottom w:val="single" w:sz="4" w:space="0" w:color="000000"/>
                  </w:tcBorders>
                </w:tcPr>
                <w:p w14:paraId="07C73B6D" w14:textId="77777777" w:rsidR="00602007" w:rsidRDefault="00602007" w:rsidP="00EA659E">
                  <w:pPr>
                    <w:jc w:val="both"/>
                    <w:rPr>
                      <w:rFonts w:ascii="Times New Roman" w:hAnsi="Times New Roman" w:cs="Times New Roman"/>
                      <w:b/>
                      <w:sz w:val="28"/>
                      <w:szCs w:val="28"/>
                    </w:rPr>
                  </w:pPr>
                  <w:r>
                    <w:rPr>
                      <w:rFonts w:ascii="Times New Roman" w:hAnsi="Times New Roman" w:cs="Times New Roman"/>
                      <w:b/>
                      <w:sz w:val="28"/>
                      <w:szCs w:val="28"/>
                    </w:rPr>
                    <w:t>136</w:t>
                  </w:r>
                </w:p>
              </w:tc>
              <w:tc>
                <w:tcPr>
                  <w:tcW w:w="740" w:type="pct"/>
                  <w:tcBorders>
                    <w:top w:val="single" w:sz="4" w:space="0" w:color="000000"/>
                    <w:left w:val="single" w:sz="4" w:space="0" w:color="000000"/>
                    <w:bottom w:val="single" w:sz="4" w:space="0" w:color="000000"/>
                    <w:right w:val="single" w:sz="4" w:space="0" w:color="000000"/>
                  </w:tcBorders>
                </w:tcPr>
                <w:p w14:paraId="013F8C75" w14:textId="77777777" w:rsidR="00602007" w:rsidRDefault="00602007" w:rsidP="00EA659E">
                  <w:pPr>
                    <w:jc w:val="both"/>
                  </w:pPr>
                  <w:r>
                    <w:rPr>
                      <w:rFonts w:ascii="Times New Roman" w:hAnsi="Times New Roman" w:cs="Times New Roman"/>
                      <w:b/>
                      <w:sz w:val="28"/>
                      <w:szCs w:val="28"/>
                    </w:rPr>
                    <w:t>672</w:t>
                  </w:r>
                </w:p>
              </w:tc>
            </w:tr>
            <w:tr w:rsidR="00FD1AEA" w14:paraId="0A91D736" w14:textId="77777777" w:rsidTr="00EA659E">
              <w:tc>
                <w:tcPr>
                  <w:tcW w:w="2428" w:type="pct"/>
                  <w:gridSpan w:val="2"/>
                  <w:tcBorders>
                    <w:top w:val="single" w:sz="4" w:space="0" w:color="000000"/>
                    <w:left w:val="single" w:sz="4" w:space="0" w:color="000000"/>
                    <w:bottom w:val="single" w:sz="4" w:space="0" w:color="000000"/>
                  </w:tcBorders>
                </w:tcPr>
                <w:p w14:paraId="4C4D5D0E" w14:textId="77777777" w:rsidR="00602007" w:rsidRDefault="00602007" w:rsidP="00EA659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419" w:type="pct"/>
                  <w:gridSpan w:val="2"/>
                  <w:tcBorders>
                    <w:top w:val="single" w:sz="4" w:space="0" w:color="000000"/>
                    <w:left w:val="single" w:sz="4" w:space="0" w:color="000000"/>
                    <w:bottom w:val="single" w:sz="4" w:space="0" w:color="000000"/>
                  </w:tcBorders>
                </w:tcPr>
                <w:p w14:paraId="4EF7AEBD"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304" w:type="pct"/>
                  <w:tcBorders>
                    <w:top w:val="single" w:sz="4" w:space="0" w:color="000000"/>
                    <w:left w:val="single" w:sz="4" w:space="0" w:color="000000"/>
                    <w:bottom w:val="single" w:sz="4" w:space="0" w:color="000000"/>
                  </w:tcBorders>
                </w:tcPr>
                <w:p w14:paraId="0EF75B89"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335" w:type="pct"/>
                  <w:tcBorders>
                    <w:top w:val="single" w:sz="4" w:space="0" w:color="000000"/>
                    <w:left w:val="single" w:sz="4" w:space="0" w:color="000000"/>
                    <w:bottom w:val="single" w:sz="4" w:space="0" w:color="000000"/>
                  </w:tcBorders>
                </w:tcPr>
                <w:p w14:paraId="427F4633"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387" w:type="pct"/>
                  <w:gridSpan w:val="3"/>
                  <w:tcBorders>
                    <w:top w:val="single" w:sz="4" w:space="0" w:color="000000"/>
                    <w:left w:val="single" w:sz="4" w:space="0" w:color="000000"/>
                    <w:bottom w:val="single" w:sz="4" w:space="0" w:color="000000"/>
                  </w:tcBorders>
                </w:tcPr>
                <w:p w14:paraId="27B4EB8B"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387" w:type="pct"/>
                  <w:gridSpan w:val="2"/>
                  <w:tcBorders>
                    <w:top w:val="single" w:sz="4" w:space="0" w:color="000000"/>
                    <w:left w:val="single" w:sz="4" w:space="0" w:color="000000"/>
                    <w:bottom w:val="single" w:sz="4" w:space="0" w:color="000000"/>
                  </w:tcBorders>
                </w:tcPr>
                <w:p w14:paraId="62BD053E" w14:textId="77777777" w:rsidR="00602007" w:rsidRDefault="00602007" w:rsidP="00EA65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740" w:type="pct"/>
                  <w:tcBorders>
                    <w:top w:val="single" w:sz="4" w:space="0" w:color="000000"/>
                    <w:left w:val="single" w:sz="4" w:space="0" w:color="000000"/>
                    <w:bottom w:val="single" w:sz="4" w:space="0" w:color="000000"/>
                    <w:right w:val="single" w:sz="4" w:space="0" w:color="000000"/>
                  </w:tcBorders>
                </w:tcPr>
                <w:p w14:paraId="087EFBE3" w14:textId="77777777" w:rsidR="00602007" w:rsidRDefault="00602007" w:rsidP="00EA659E">
                  <w:pPr>
                    <w:spacing w:after="0" w:line="240" w:lineRule="auto"/>
                    <w:jc w:val="both"/>
                  </w:pPr>
                  <w:r>
                    <w:rPr>
                      <w:rFonts w:ascii="Times New Roman" w:hAnsi="Times New Roman" w:cs="Times New Roman"/>
                      <w:b/>
                      <w:sz w:val="28"/>
                      <w:szCs w:val="28"/>
                    </w:rPr>
                    <w:t>5412</w:t>
                  </w:r>
                </w:p>
              </w:tc>
            </w:tr>
          </w:tbl>
          <w:p w14:paraId="17F9D862"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66EEF00E"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tbl>
            <w:tblPr>
              <w:tblW w:w="5000" w:type="pct"/>
              <w:tblLook w:val="0000" w:firstRow="0" w:lastRow="0" w:firstColumn="0" w:lastColumn="0" w:noHBand="0" w:noVBand="0"/>
            </w:tblPr>
            <w:tblGrid>
              <w:gridCol w:w="2197"/>
              <w:gridCol w:w="2755"/>
              <w:gridCol w:w="680"/>
              <w:gridCol w:w="680"/>
              <w:gridCol w:w="683"/>
              <w:gridCol w:w="683"/>
              <w:gridCol w:w="542"/>
              <w:gridCol w:w="919"/>
            </w:tblGrid>
            <w:tr w:rsidR="00EA659E" w14:paraId="4FE8A54A" w14:textId="77777777" w:rsidTr="001E56ED">
              <w:trPr>
                <w:trHeight w:hRule="exact" w:val="907"/>
              </w:trPr>
              <w:tc>
                <w:tcPr>
                  <w:tcW w:w="5000" w:type="pct"/>
                  <w:gridSpan w:val="8"/>
                  <w:tcBorders>
                    <w:top w:val="nil"/>
                    <w:bottom w:val="single" w:sz="4" w:space="0" w:color="auto"/>
                  </w:tcBorders>
                </w:tcPr>
                <w:p w14:paraId="777C3BB9" w14:textId="77777777" w:rsidR="00EA659E" w:rsidRDefault="00EA659E" w:rsidP="00EA659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Недельный учебный план общего образования</w:t>
                  </w:r>
                </w:p>
                <w:p w14:paraId="740C24F6" w14:textId="77777777" w:rsidR="00EA659E" w:rsidRDefault="00EA659E" w:rsidP="00EA659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14:paraId="10F2DBD8" w14:textId="77777777" w:rsidR="00EA659E" w:rsidRDefault="00EA659E" w:rsidP="00EA659E">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EA659E" w14:paraId="6E3D3CDF" w14:textId="77777777" w:rsidTr="001E56ED">
              <w:trPr>
                <w:trHeight w:val="376"/>
              </w:trPr>
              <w:tc>
                <w:tcPr>
                  <w:tcW w:w="1207" w:type="pct"/>
                  <w:vMerge w:val="restart"/>
                  <w:tcBorders>
                    <w:top w:val="single" w:sz="4" w:space="0" w:color="auto"/>
                    <w:left w:val="single" w:sz="4" w:space="0" w:color="000000"/>
                    <w:bottom w:val="single" w:sz="4" w:space="0" w:color="000000"/>
                  </w:tcBorders>
                </w:tcPr>
                <w:p w14:paraId="2B19EE16"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1486" w:type="pct"/>
                  <w:vMerge w:val="restart"/>
                  <w:tcBorders>
                    <w:top w:val="single" w:sz="4" w:space="0" w:color="auto"/>
                    <w:left w:val="single" w:sz="4" w:space="0" w:color="000000"/>
                    <w:bottom w:val="single" w:sz="4" w:space="0" w:color="000000"/>
                  </w:tcBorders>
                </w:tcPr>
                <w:p w14:paraId="1CCF928B"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14:paraId="62359C16" w14:textId="77777777" w:rsidR="00EA659E" w:rsidRDefault="00EA659E" w:rsidP="00EA659E">
                  <w:pPr>
                    <w:spacing w:after="0" w:line="240" w:lineRule="auto"/>
                    <w:jc w:val="both"/>
                    <w:rPr>
                      <w:rFonts w:ascii="Times New Roman" w:hAnsi="Times New Roman" w:cs="Times New Roman"/>
                      <w:b/>
                      <w:color w:val="auto"/>
                      <w:kern w:val="0"/>
                      <w:sz w:val="28"/>
                      <w:szCs w:val="28"/>
                    </w:rPr>
                  </w:pPr>
                </w:p>
                <w:p w14:paraId="3DB1DDAC"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1811" w:type="pct"/>
                  <w:gridSpan w:val="5"/>
                  <w:tcBorders>
                    <w:top w:val="single" w:sz="4" w:space="0" w:color="auto"/>
                    <w:left w:val="single" w:sz="4" w:space="0" w:color="000000"/>
                    <w:bottom w:val="single" w:sz="4" w:space="0" w:color="000000"/>
                  </w:tcBorders>
                </w:tcPr>
                <w:p w14:paraId="6B91D59D"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496" w:type="pct"/>
                  <w:vMerge w:val="restart"/>
                  <w:tcBorders>
                    <w:top w:val="single" w:sz="4" w:space="0" w:color="auto"/>
                    <w:left w:val="single" w:sz="4" w:space="0" w:color="000000"/>
                    <w:bottom w:val="single" w:sz="4" w:space="0" w:color="000000"/>
                    <w:right w:val="single" w:sz="4" w:space="0" w:color="000000"/>
                  </w:tcBorders>
                </w:tcPr>
                <w:p w14:paraId="54BCE8D6"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EA659E" w14:paraId="615E613A" w14:textId="77777777" w:rsidTr="001E56ED">
              <w:trPr>
                <w:trHeight w:val="517"/>
              </w:trPr>
              <w:tc>
                <w:tcPr>
                  <w:tcW w:w="1207" w:type="pct"/>
                  <w:vMerge/>
                  <w:tcBorders>
                    <w:top w:val="single" w:sz="4" w:space="0" w:color="000000"/>
                    <w:left w:val="single" w:sz="4" w:space="0" w:color="000000"/>
                    <w:bottom w:val="single" w:sz="4" w:space="0" w:color="000000"/>
                  </w:tcBorders>
                </w:tcPr>
                <w:p w14:paraId="3E551CC4" w14:textId="77777777" w:rsidR="00EA659E" w:rsidRDefault="00EA659E" w:rsidP="00EA659E">
                  <w:pPr>
                    <w:snapToGrid w:val="0"/>
                    <w:spacing w:after="0"/>
                    <w:jc w:val="both"/>
                    <w:rPr>
                      <w:rFonts w:ascii="Times New Roman" w:hAnsi="Times New Roman" w:cs="Times New Roman"/>
                      <w:b/>
                      <w:color w:val="auto"/>
                      <w:kern w:val="0"/>
                      <w:sz w:val="28"/>
                      <w:szCs w:val="28"/>
                    </w:rPr>
                  </w:pPr>
                </w:p>
              </w:tc>
              <w:tc>
                <w:tcPr>
                  <w:tcW w:w="1486" w:type="pct"/>
                  <w:vMerge/>
                  <w:tcBorders>
                    <w:top w:val="single" w:sz="4" w:space="0" w:color="000000"/>
                    <w:left w:val="single" w:sz="4" w:space="0" w:color="000000"/>
                    <w:bottom w:val="single" w:sz="4" w:space="0" w:color="000000"/>
                  </w:tcBorders>
                </w:tcPr>
                <w:p w14:paraId="623D5874" w14:textId="77777777" w:rsidR="00EA659E" w:rsidRDefault="00EA659E" w:rsidP="00EA659E">
                  <w:pPr>
                    <w:snapToGrid w:val="0"/>
                    <w:spacing w:after="0"/>
                    <w:jc w:val="both"/>
                    <w:rPr>
                      <w:rFonts w:ascii="Times New Roman" w:hAnsi="Times New Roman" w:cs="Times New Roman"/>
                      <w:b/>
                      <w:color w:val="auto"/>
                      <w:kern w:val="0"/>
                      <w:sz w:val="28"/>
                      <w:szCs w:val="28"/>
                    </w:rPr>
                  </w:pPr>
                </w:p>
              </w:tc>
              <w:tc>
                <w:tcPr>
                  <w:tcW w:w="377" w:type="pct"/>
                  <w:tcBorders>
                    <w:top w:val="single" w:sz="4" w:space="0" w:color="000000"/>
                    <w:left w:val="single" w:sz="4" w:space="0" w:color="000000"/>
                    <w:bottom w:val="single" w:sz="4" w:space="0" w:color="000000"/>
                  </w:tcBorders>
                </w:tcPr>
                <w:p w14:paraId="66773E65" w14:textId="77777777" w:rsidR="00EA659E" w:rsidRDefault="00EA659E" w:rsidP="00EA659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377" w:type="pct"/>
                  <w:tcBorders>
                    <w:top w:val="single" w:sz="4" w:space="0" w:color="000000"/>
                    <w:left w:val="single" w:sz="4" w:space="0" w:color="000000"/>
                    <w:bottom w:val="single" w:sz="4" w:space="0" w:color="000000"/>
                  </w:tcBorders>
                </w:tcPr>
                <w:p w14:paraId="07A183E2" w14:textId="77777777" w:rsidR="00EA659E" w:rsidRDefault="00EA659E" w:rsidP="00EA659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378" w:type="pct"/>
                  <w:tcBorders>
                    <w:top w:val="single" w:sz="4" w:space="0" w:color="000000"/>
                    <w:left w:val="single" w:sz="4" w:space="0" w:color="000000"/>
                    <w:bottom w:val="single" w:sz="4" w:space="0" w:color="000000"/>
                  </w:tcBorders>
                </w:tcPr>
                <w:p w14:paraId="5A4D2AC0" w14:textId="77777777" w:rsidR="00EA659E" w:rsidRDefault="00EA659E" w:rsidP="00EA659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378" w:type="pct"/>
                  <w:tcBorders>
                    <w:top w:val="single" w:sz="4" w:space="0" w:color="000000"/>
                    <w:left w:val="single" w:sz="4" w:space="0" w:color="000000"/>
                    <w:bottom w:val="single" w:sz="4" w:space="0" w:color="000000"/>
                  </w:tcBorders>
                </w:tcPr>
                <w:p w14:paraId="5D6DE3AF" w14:textId="77777777" w:rsidR="00EA659E" w:rsidRDefault="00EA659E" w:rsidP="00EA659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301" w:type="pct"/>
                  <w:tcBorders>
                    <w:top w:val="single" w:sz="4" w:space="0" w:color="000000"/>
                    <w:left w:val="single" w:sz="4" w:space="0" w:color="000000"/>
                    <w:bottom w:val="single" w:sz="4" w:space="0" w:color="000000"/>
                  </w:tcBorders>
                </w:tcPr>
                <w:p w14:paraId="5BC4ABE8" w14:textId="77777777" w:rsidR="00EA659E" w:rsidRDefault="00EA659E" w:rsidP="00EA659E">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496" w:type="pct"/>
                  <w:vMerge/>
                  <w:tcBorders>
                    <w:top w:val="single" w:sz="4" w:space="0" w:color="000000"/>
                    <w:left w:val="single" w:sz="4" w:space="0" w:color="000000"/>
                    <w:bottom w:val="single" w:sz="4" w:space="0" w:color="000000"/>
                    <w:right w:val="single" w:sz="4" w:space="0" w:color="000000"/>
                  </w:tcBorders>
                </w:tcPr>
                <w:p w14:paraId="2303BC60" w14:textId="77777777" w:rsidR="00EA659E" w:rsidRDefault="00EA659E" w:rsidP="00EA659E">
                  <w:pPr>
                    <w:snapToGrid w:val="0"/>
                    <w:spacing w:after="0"/>
                    <w:jc w:val="both"/>
                    <w:rPr>
                      <w:rFonts w:ascii="Times New Roman" w:hAnsi="Times New Roman" w:cs="Times New Roman"/>
                      <w:b/>
                      <w:color w:val="auto"/>
                      <w:kern w:val="0"/>
                      <w:sz w:val="28"/>
                      <w:szCs w:val="28"/>
                    </w:rPr>
                  </w:pPr>
                </w:p>
              </w:tc>
            </w:tr>
            <w:tr w:rsidR="00EA659E" w14:paraId="1090C478" w14:textId="77777777" w:rsidTr="001E56ED">
              <w:trPr>
                <w:trHeight w:hRule="exact" w:val="284"/>
              </w:trPr>
              <w:tc>
                <w:tcPr>
                  <w:tcW w:w="2693" w:type="pct"/>
                  <w:gridSpan w:val="2"/>
                  <w:tcBorders>
                    <w:top w:val="single" w:sz="4" w:space="0" w:color="000000"/>
                    <w:left w:val="single" w:sz="4" w:space="0" w:color="000000"/>
                    <w:bottom w:val="single" w:sz="4" w:space="0" w:color="000000"/>
                  </w:tcBorders>
                </w:tcPr>
                <w:p w14:paraId="7CC4CA4E"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2307" w:type="pct"/>
                  <w:gridSpan w:val="6"/>
                  <w:tcBorders>
                    <w:top w:val="single" w:sz="4" w:space="0" w:color="000000"/>
                    <w:left w:val="single" w:sz="4" w:space="0" w:color="000000"/>
                    <w:bottom w:val="single" w:sz="4" w:space="0" w:color="000000"/>
                    <w:right w:val="single" w:sz="4" w:space="0" w:color="000000"/>
                  </w:tcBorders>
                </w:tcPr>
                <w:p w14:paraId="2492032E" w14:textId="77777777" w:rsidR="00EA659E" w:rsidRDefault="00EA659E" w:rsidP="00EA659E">
                  <w:pPr>
                    <w:snapToGrid w:val="0"/>
                    <w:jc w:val="both"/>
                    <w:rPr>
                      <w:rFonts w:ascii="Times New Roman" w:hAnsi="Times New Roman" w:cs="Times New Roman"/>
                      <w:b/>
                      <w:color w:val="auto"/>
                      <w:kern w:val="0"/>
                      <w:sz w:val="28"/>
                      <w:szCs w:val="28"/>
                    </w:rPr>
                  </w:pPr>
                </w:p>
              </w:tc>
            </w:tr>
            <w:tr w:rsidR="00EA659E" w14:paraId="384E53AE" w14:textId="77777777" w:rsidTr="001E56ED">
              <w:tc>
                <w:tcPr>
                  <w:tcW w:w="1207" w:type="pct"/>
                  <w:tcBorders>
                    <w:top w:val="single" w:sz="4" w:space="0" w:color="000000"/>
                    <w:left w:val="single" w:sz="4" w:space="0" w:color="000000"/>
                    <w:bottom w:val="single" w:sz="4" w:space="0" w:color="000000"/>
                  </w:tcBorders>
                </w:tcPr>
                <w:p w14:paraId="1CCDF162"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1486" w:type="pct"/>
                  <w:tcBorders>
                    <w:top w:val="single" w:sz="4" w:space="0" w:color="000000"/>
                    <w:left w:val="single" w:sz="4" w:space="0" w:color="000000"/>
                    <w:bottom w:val="single" w:sz="4" w:space="0" w:color="000000"/>
                  </w:tcBorders>
                </w:tcPr>
                <w:p w14:paraId="23B2028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14:paraId="7F17211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14:paraId="355E91AE"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377" w:type="pct"/>
                  <w:tcBorders>
                    <w:top w:val="single" w:sz="4" w:space="0" w:color="000000"/>
                    <w:left w:val="single" w:sz="4" w:space="0" w:color="000000"/>
                    <w:bottom w:val="single" w:sz="4" w:space="0" w:color="000000"/>
                  </w:tcBorders>
                </w:tcPr>
                <w:p w14:paraId="08079DF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27432FA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57889C65"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7" w:type="pct"/>
                  <w:tcBorders>
                    <w:top w:val="single" w:sz="4" w:space="0" w:color="000000"/>
                    <w:left w:val="single" w:sz="4" w:space="0" w:color="000000"/>
                    <w:bottom w:val="single" w:sz="4" w:space="0" w:color="000000"/>
                  </w:tcBorders>
                </w:tcPr>
                <w:p w14:paraId="2EE4B066"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16500D80"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1822B62D"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06B3AB8D"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35C8F379"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79314C16"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7340CDBE"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1821E5A4"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6773828B"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01" w:type="pct"/>
                  <w:tcBorders>
                    <w:top w:val="single" w:sz="4" w:space="0" w:color="000000"/>
                    <w:left w:val="single" w:sz="4" w:space="0" w:color="000000"/>
                    <w:bottom w:val="single" w:sz="4" w:space="0" w:color="000000"/>
                  </w:tcBorders>
                </w:tcPr>
                <w:p w14:paraId="5563F0A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76140E8E"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7A7F6042"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496" w:type="pct"/>
                  <w:tcBorders>
                    <w:top w:val="single" w:sz="4" w:space="0" w:color="000000"/>
                    <w:left w:val="single" w:sz="4" w:space="0" w:color="000000"/>
                    <w:bottom w:val="single" w:sz="4" w:space="0" w:color="000000"/>
                    <w:right w:val="single" w:sz="4" w:space="0" w:color="000000"/>
                  </w:tcBorders>
                </w:tcPr>
                <w:p w14:paraId="039CBBCA"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14:paraId="2EDCF8F2"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14:paraId="6E47171B"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EA659E" w14:paraId="08CA3C70" w14:textId="77777777" w:rsidTr="001E56ED">
              <w:tc>
                <w:tcPr>
                  <w:tcW w:w="1207" w:type="pct"/>
                  <w:tcBorders>
                    <w:top w:val="single" w:sz="4" w:space="0" w:color="000000"/>
                    <w:left w:val="single" w:sz="4" w:space="0" w:color="000000"/>
                    <w:bottom w:val="single" w:sz="4" w:space="0" w:color="000000"/>
                  </w:tcBorders>
                </w:tcPr>
                <w:p w14:paraId="2FED1134"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1486" w:type="pct"/>
                  <w:tcBorders>
                    <w:top w:val="single" w:sz="4" w:space="0" w:color="000000"/>
                    <w:left w:val="single" w:sz="4" w:space="0" w:color="000000"/>
                    <w:bottom w:val="single" w:sz="4" w:space="0" w:color="000000"/>
                  </w:tcBorders>
                </w:tcPr>
                <w:p w14:paraId="34B9CD4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377" w:type="pct"/>
                  <w:tcBorders>
                    <w:top w:val="single" w:sz="4" w:space="0" w:color="000000"/>
                    <w:left w:val="single" w:sz="4" w:space="0" w:color="000000"/>
                    <w:bottom w:val="single" w:sz="4" w:space="0" w:color="000000"/>
                  </w:tcBorders>
                </w:tcPr>
                <w:p w14:paraId="57062C3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7" w:type="pct"/>
                  <w:tcBorders>
                    <w:top w:val="single" w:sz="4" w:space="0" w:color="000000"/>
                    <w:left w:val="single" w:sz="4" w:space="0" w:color="000000"/>
                    <w:bottom w:val="single" w:sz="4" w:space="0" w:color="000000"/>
                  </w:tcBorders>
                </w:tcPr>
                <w:p w14:paraId="22DBE02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6832F04A"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378" w:type="pct"/>
                  <w:tcBorders>
                    <w:top w:val="single" w:sz="4" w:space="0" w:color="000000"/>
                    <w:left w:val="single" w:sz="4" w:space="0" w:color="000000"/>
                    <w:bottom w:val="single" w:sz="4" w:space="0" w:color="000000"/>
                  </w:tcBorders>
                </w:tcPr>
                <w:p w14:paraId="05392299"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301" w:type="pct"/>
                  <w:tcBorders>
                    <w:top w:val="single" w:sz="4" w:space="0" w:color="000000"/>
                    <w:left w:val="single" w:sz="4" w:space="0" w:color="000000"/>
                    <w:bottom w:val="single" w:sz="4" w:space="0" w:color="000000"/>
                  </w:tcBorders>
                </w:tcPr>
                <w:p w14:paraId="7BF107A4"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496" w:type="pct"/>
                  <w:tcBorders>
                    <w:top w:val="single" w:sz="4" w:space="0" w:color="000000"/>
                    <w:left w:val="single" w:sz="4" w:space="0" w:color="000000"/>
                    <w:bottom w:val="single" w:sz="4" w:space="0" w:color="000000"/>
                    <w:right w:val="single" w:sz="4" w:space="0" w:color="000000"/>
                  </w:tcBorders>
                </w:tcPr>
                <w:p w14:paraId="68BF2A64"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EA659E" w14:paraId="7FCD3FC4" w14:textId="77777777" w:rsidTr="001E56ED">
              <w:tc>
                <w:tcPr>
                  <w:tcW w:w="1207" w:type="pct"/>
                  <w:tcBorders>
                    <w:top w:val="single" w:sz="4" w:space="0" w:color="000000"/>
                    <w:left w:val="single" w:sz="4" w:space="0" w:color="000000"/>
                    <w:bottom w:val="single" w:sz="4" w:space="0" w:color="000000"/>
                  </w:tcBorders>
                </w:tcPr>
                <w:p w14:paraId="517D3CB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1486" w:type="pct"/>
                  <w:tcBorders>
                    <w:top w:val="single" w:sz="4" w:space="0" w:color="000000"/>
                    <w:left w:val="single" w:sz="4" w:space="0" w:color="000000"/>
                    <w:bottom w:val="single" w:sz="4" w:space="0" w:color="000000"/>
                  </w:tcBorders>
                </w:tcPr>
                <w:p w14:paraId="4C8E78B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377" w:type="pct"/>
                  <w:tcBorders>
                    <w:top w:val="single" w:sz="4" w:space="0" w:color="000000"/>
                    <w:left w:val="single" w:sz="4" w:space="0" w:color="000000"/>
                    <w:bottom w:val="single" w:sz="4" w:space="0" w:color="000000"/>
                  </w:tcBorders>
                </w:tcPr>
                <w:p w14:paraId="10B9EE95"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7" w:type="pct"/>
                  <w:tcBorders>
                    <w:top w:val="single" w:sz="4" w:space="0" w:color="000000"/>
                    <w:left w:val="single" w:sz="4" w:space="0" w:color="000000"/>
                    <w:bottom w:val="single" w:sz="4" w:space="0" w:color="000000"/>
                  </w:tcBorders>
                </w:tcPr>
                <w:p w14:paraId="48028566"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23C46788"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40C49F34"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521C5CB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251DB59E"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EA659E" w14:paraId="4EF5623F" w14:textId="77777777" w:rsidTr="001E56ED">
              <w:trPr>
                <w:trHeight w:val="842"/>
              </w:trPr>
              <w:tc>
                <w:tcPr>
                  <w:tcW w:w="1207" w:type="pct"/>
                  <w:tcBorders>
                    <w:top w:val="single" w:sz="4" w:space="0" w:color="000000"/>
                    <w:left w:val="single" w:sz="4" w:space="0" w:color="000000"/>
                    <w:bottom w:val="single" w:sz="4" w:space="0" w:color="000000"/>
                  </w:tcBorders>
                </w:tcPr>
                <w:p w14:paraId="00144C7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1486" w:type="pct"/>
                  <w:tcBorders>
                    <w:top w:val="single" w:sz="4" w:space="0" w:color="000000"/>
                    <w:left w:val="single" w:sz="4" w:space="0" w:color="000000"/>
                    <w:bottom w:val="single" w:sz="4" w:space="0" w:color="000000"/>
                  </w:tcBorders>
                </w:tcPr>
                <w:p w14:paraId="25C5903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14:paraId="2739C5C1"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377" w:type="pct"/>
                  <w:tcBorders>
                    <w:top w:val="single" w:sz="4" w:space="0" w:color="000000"/>
                    <w:left w:val="single" w:sz="4" w:space="0" w:color="000000"/>
                    <w:bottom w:val="single" w:sz="4" w:space="0" w:color="000000"/>
                  </w:tcBorders>
                </w:tcPr>
                <w:p w14:paraId="6E643A54"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161E91B8"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7" w:type="pct"/>
                  <w:tcBorders>
                    <w:top w:val="single" w:sz="4" w:space="0" w:color="000000"/>
                    <w:left w:val="single" w:sz="4" w:space="0" w:color="000000"/>
                    <w:bottom w:val="single" w:sz="4" w:space="0" w:color="000000"/>
                  </w:tcBorders>
                </w:tcPr>
                <w:p w14:paraId="2DC8F438"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114DE0EA"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73BA18F1"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455BCEA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6E130B12"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6B9C92CB"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70B86D41"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6E444C06"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4D25744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14:paraId="30EB53AA"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EA659E" w14:paraId="3F0E72E0" w14:textId="77777777" w:rsidTr="001E56ED">
              <w:trPr>
                <w:trHeight w:val="725"/>
              </w:trPr>
              <w:tc>
                <w:tcPr>
                  <w:tcW w:w="1207" w:type="pct"/>
                  <w:tcBorders>
                    <w:top w:val="single" w:sz="4" w:space="0" w:color="000000"/>
                    <w:left w:val="single" w:sz="4" w:space="0" w:color="000000"/>
                    <w:bottom w:val="single" w:sz="4" w:space="0" w:color="000000"/>
                  </w:tcBorders>
                </w:tcPr>
                <w:p w14:paraId="36C6DB49"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1486" w:type="pct"/>
                  <w:tcBorders>
                    <w:top w:val="single" w:sz="4" w:space="0" w:color="000000"/>
                    <w:left w:val="single" w:sz="4" w:space="0" w:color="000000"/>
                    <w:bottom w:val="single" w:sz="4" w:space="0" w:color="000000"/>
                  </w:tcBorders>
                </w:tcPr>
                <w:p w14:paraId="05D7558B"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377" w:type="pct"/>
                  <w:tcBorders>
                    <w:top w:val="single" w:sz="4" w:space="0" w:color="000000"/>
                    <w:left w:val="single" w:sz="4" w:space="0" w:color="000000"/>
                    <w:bottom w:val="single" w:sz="4" w:space="0" w:color="000000"/>
                  </w:tcBorders>
                </w:tcPr>
                <w:p w14:paraId="30F956B1"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7" w:type="pct"/>
                  <w:tcBorders>
                    <w:top w:val="single" w:sz="4" w:space="0" w:color="000000"/>
                    <w:left w:val="single" w:sz="4" w:space="0" w:color="000000"/>
                    <w:bottom w:val="single" w:sz="4" w:space="0" w:color="000000"/>
                  </w:tcBorders>
                </w:tcPr>
                <w:p w14:paraId="687F89A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7FD1E00D"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318D5EFD"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01" w:type="pct"/>
                  <w:tcBorders>
                    <w:top w:val="single" w:sz="4" w:space="0" w:color="000000"/>
                    <w:left w:val="single" w:sz="4" w:space="0" w:color="000000"/>
                    <w:bottom w:val="single" w:sz="4" w:space="0" w:color="000000"/>
                  </w:tcBorders>
                </w:tcPr>
                <w:p w14:paraId="1781EAF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496" w:type="pct"/>
                  <w:tcBorders>
                    <w:top w:val="single" w:sz="4" w:space="0" w:color="000000"/>
                    <w:left w:val="single" w:sz="4" w:space="0" w:color="000000"/>
                    <w:bottom w:val="single" w:sz="4" w:space="0" w:color="000000"/>
                    <w:right w:val="single" w:sz="4" w:space="0" w:color="000000"/>
                  </w:tcBorders>
                </w:tcPr>
                <w:p w14:paraId="6E1F3A5A"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EA659E" w14:paraId="58B4D6F9" w14:textId="77777777" w:rsidTr="001E56ED">
              <w:tc>
                <w:tcPr>
                  <w:tcW w:w="1207" w:type="pct"/>
                  <w:tcBorders>
                    <w:top w:val="single" w:sz="4" w:space="0" w:color="000000"/>
                    <w:left w:val="single" w:sz="4" w:space="0" w:color="000000"/>
                    <w:bottom w:val="single" w:sz="4" w:space="0" w:color="000000"/>
                  </w:tcBorders>
                </w:tcPr>
                <w:p w14:paraId="2859CFA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1486" w:type="pct"/>
                  <w:tcBorders>
                    <w:top w:val="single" w:sz="4" w:space="0" w:color="000000"/>
                    <w:left w:val="single" w:sz="4" w:space="0" w:color="000000"/>
                    <w:bottom w:val="single" w:sz="4" w:space="0" w:color="000000"/>
                  </w:tcBorders>
                </w:tcPr>
                <w:p w14:paraId="1880BA3A"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377" w:type="pct"/>
                  <w:tcBorders>
                    <w:top w:val="single" w:sz="4" w:space="0" w:color="000000"/>
                    <w:left w:val="single" w:sz="4" w:space="0" w:color="000000"/>
                    <w:bottom w:val="single" w:sz="4" w:space="0" w:color="000000"/>
                  </w:tcBorders>
                </w:tcPr>
                <w:p w14:paraId="1D74F42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7" w:type="pct"/>
                  <w:tcBorders>
                    <w:top w:val="single" w:sz="4" w:space="0" w:color="000000"/>
                    <w:left w:val="single" w:sz="4" w:space="0" w:color="000000"/>
                    <w:bottom w:val="single" w:sz="4" w:space="0" w:color="000000"/>
                  </w:tcBorders>
                </w:tcPr>
                <w:p w14:paraId="2AC72EA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3656404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25ED65D9"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1F68FF30"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1A12A79C"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EA659E" w14:paraId="0A9A7F09" w14:textId="77777777" w:rsidTr="001E56ED">
              <w:tc>
                <w:tcPr>
                  <w:tcW w:w="2693" w:type="pct"/>
                  <w:gridSpan w:val="2"/>
                  <w:tcBorders>
                    <w:top w:val="single" w:sz="4" w:space="0" w:color="000000"/>
                    <w:left w:val="single" w:sz="4" w:space="0" w:color="000000"/>
                    <w:bottom w:val="single" w:sz="4" w:space="0" w:color="000000"/>
                  </w:tcBorders>
                </w:tcPr>
                <w:p w14:paraId="2CA7FD5A"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377" w:type="pct"/>
                  <w:tcBorders>
                    <w:top w:val="single" w:sz="4" w:space="0" w:color="000000"/>
                    <w:left w:val="single" w:sz="4" w:space="0" w:color="000000"/>
                    <w:bottom w:val="single" w:sz="4" w:space="0" w:color="000000"/>
                  </w:tcBorders>
                </w:tcPr>
                <w:p w14:paraId="43AF38F1"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377" w:type="pct"/>
                  <w:tcBorders>
                    <w:top w:val="single" w:sz="4" w:space="0" w:color="000000"/>
                    <w:left w:val="single" w:sz="4" w:space="0" w:color="000000"/>
                    <w:bottom w:val="single" w:sz="4" w:space="0" w:color="000000"/>
                  </w:tcBorders>
                </w:tcPr>
                <w:p w14:paraId="342847D3"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378" w:type="pct"/>
                  <w:tcBorders>
                    <w:top w:val="single" w:sz="4" w:space="0" w:color="000000"/>
                    <w:left w:val="single" w:sz="4" w:space="0" w:color="000000"/>
                    <w:bottom w:val="single" w:sz="4" w:space="0" w:color="000000"/>
                  </w:tcBorders>
                </w:tcPr>
                <w:p w14:paraId="08582E11"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378" w:type="pct"/>
                  <w:tcBorders>
                    <w:top w:val="single" w:sz="4" w:space="0" w:color="000000"/>
                    <w:left w:val="single" w:sz="4" w:space="0" w:color="000000"/>
                    <w:bottom w:val="single" w:sz="4" w:space="0" w:color="000000"/>
                  </w:tcBorders>
                </w:tcPr>
                <w:p w14:paraId="39EBEF6F"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301" w:type="pct"/>
                  <w:tcBorders>
                    <w:top w:val="single" w:sz="4" w:space="0" w:color="000000"/>
                    <w:left w:val="single" w:sz="4" w:space="0" w:color="000000"/>
                    <w:bottom w:val="single" w:sz="4" w:space="0" w:color="000000"/>
                  </w:tcBorders>
                </w:tcPr>
                <w:p w14:paraId="2B4D441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496" w:type="pct"/>
                  <w:tcBorders>
                    <w:top w:val="single" w:sz="4" w:space="0" w:color="000000"/>
                    <w:left w:val="single" w:sz="4" w:space="0" w:color="000000"/>
                    <w:bottom w:val="single" w:sz="4" w:space="0" w:color="000000"/>
                    <w:right w:val="single" w:sz="4" w:space="0" w:color="000000"/>
                  </w:tcBorders>
                </w:tcPr>
                <w:p w14:paraId="4E396312"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EA659E" w14:paraId="5EBE2C27" w14:textId="77777777" w:rsidTr="001E56ED">
              <w:tc>
                <w:tcPr>
                  <w:tcW w:w="2693" w:type="pct"/>
                  <w:gridSpan w:val="2"/>
                  <w:tcBorders>
                    <w:top w:val="single" w:sz="4" w:space="0" w:color="000000"/>
                    <w:left w:val="single" w:sz="4" w:space="0" w:color="000000"/>
                    <w:bottom w:val="single" w:sz="4" w:space="0" w:color="000000"/>
                  </w:tcBorders>
                </w:tcPr>
                <w:p w14:paraId="64083969"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377" w:type="pct"/>
                  <w:tcBorders>
                    <w:top w:val="single" w:sz="4" w:space="0" w:color="000000"/>
                    <w:left w:val="single" w:sz="4" w:space="0" w:color="000000"/>
                    <w:bottom w:val="single" w:sz="4" w:space="0" w:color="000000"/>
                  </w:tcBorders>
                </w:tcPr>
                <w:p w14:paraId="2A8F5361"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377" w:type="pct"/>
                  <w:tcBorders>
                    <w:top w:val="single" w:sz="4" w:space="0" w:color="000000"/>
                    <w:left w:val="single" w:sz="4" w:space="0" w:color="000000"/>
                    <w:bottom w:val="single" w:sz="4" w:space="0" w:color="000000"/>
                  </w:tcBorders>
                </w:tcPr>
                <w:p w14:paraId="577E68B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378" w:type="pct"/>
                  <w:tcBorders>
                    <w:top w:val="single" w:sz="4" w:space="0" w:color="000000"/>
                    <w:left w:val="single" w:sz="4" w:space="0" w:color="000000"/>
                    <w:bottom w:val="single" w:sz="4" w:space="0" w:color="000000"/>
                  </w:tcBorders>
                </w:tcPr>
                <w:p w14:paraId="2784CC7D"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2CA5A93C"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301" w:type="pct"/>
                  <w:tcBorders>
                    <w:top w:val="single" w:sz="4" w:space="0" w:color="000000"/>
                    <w:left w:val="single" w:sz="4" w:space="0" w:color="000000"/>
                    <w:bottom w:val="single" w:sz="4" w:space="0" w:color="000000"/>
                  </w:tcBorders>
                </w:tcPr>
                <w:p w14:paraId="6A5A23C2"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496" w:type="pct"/>
                  <w:tcBorders>
                    <w:top w:val="single" w:sz="4" w:space="0" w:color="000000"/>
                    <w:left w:val="single" w:sz="4" w:space="0" w:color="000000"/>
                    <w:bottom w:val="single" w:sz="4" w:space="0" w:color="000000"/>
                    <w:right w:val="single" w:sz="4" w:space="0" w:color="000000"/>
                  </w:tcBorders>
                </w:tcPr>
                <w:p w14:paraId="1F1AB5D3"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EA659E" w14:paraId="5265830A" w14:textId="77777777" w:rsidTr="001E56ED">
              <w:tc>
                <w:tcPr>
                  <w:tcW w:w="2693" w:type="pct"/>
                  <w:gridSpan w:val="2"/>
                  <w:tcBorders>
                    <w:top w:val="single" w:sz="4" w:space="0" w:color="000000"/>
                    <w:left w:val="single" w:sz="4" w:space="0" w:color="000000"/>
                    <w:bottom w:val="single" w:sz="4" w:space="0" w:color="000000"/>
                  </w:tcBorders>
                </w:tcPr>
                <w:p w14:paraId="40B0BF77" w14:textId="77777777" w:rsidR="00EA659E" w:rsidRPr="00EA659E" w:rsidRDefault="00EA659E" w:rsidP="001428E6">
                  <w:pPr>
                    <w:pStyle w:val="aff5"/>
                    <w:numPr>
                      <w:ilvl w:val="1"/>
                      <w:numId w:val="62"/>
                    </w:numPr>
                    <w:spacing w:after="0" w:line="240" w:lineRule="auto"/>
                    <w:jc w:val="both"/>
                    <w:rPr>
                      <w:rFonts w:ascii="Times New Roman" w:hAnsi="Times New Roman"/>
                      <w:b/>
                      <w:i/>
                      <w:iCs/>
                      <w:kern w:val="0"/>
                      <w:sz w:val="28"/>
                      <w:szCs w:val="28"/>
                    </w:rPr>
                  </w:pPr>
                  <w:r w:rsidRPr="00EA659E">
                    <w:rPr>
                      <w:rFonts w:ascii="Times New Roman" w:eastAsia="Arial Unicode MS" w:hAnsi="Times New Roman"/>
                      <w:kern w:val="0"/>
                      <w:sz w:val="28"/>
                      <w:szCs w:val="28"/>
                    </w:rPr>
                    <w:t>Мир природы и человека</w:t>
                  </w:r>
                  <w:r>
                    <w:rPr>
                      <w:rFonts w:ascii="Times New Roman" w:hAnsi="Times New Roman"/>
                      <w:b/>
                      <w:i/>
                      <w:iCs/>
                      <w:kern w:val="0"/>
                      <w:sz w:val="28"/>
                      <w:szCs w:val="28"/>
                    </w:rPr>
                    <w:t xml:space="preserve"> </w:t>
                  </w:r>
                </w:p>
              </w:tc>
              <w:tc>
                <w:tcPr>
                  <w:tcW w:w="377" w:type="pct"/>
                  <w:tcBorders>
                    <w:top w:val="single" w:sz="4" w:space="0" w:color="000000"/>
                    <w:left w:val="single" w:sz="4" w:space="0" w:color="000000"/>
                    <w:bottom w:val="single" w:sz="4" w:space="0" w:color="000000"/>
                  </w:tcBorders>
                </w:tcPr>
                <w:p w14:paraId="57AE1644"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7" w:type="pct"/>
                  <w:tcBorders>
                    <w:top w:val="single" w:sz="4" w:space="0" w:color="000000"/>
                    <w:left w:val="single" w:sz="4" w:space="0" w:color="000000"/>
                    <w:bottom w:val="single" w:sz="4" w:space="0" w:color="000000"/>
                  </w:tcBorders>
                </w:tcPr>
                <w:p w14:paraId="4C9906F8"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8" w:type="pct"/>
                  <w:tcBorders>
                    <w:top w:val="single" w:sz="4" w:space="0" w:color="000000"/>
                    <w:left w:val="single" w:sz="4" w:space="0" w:color="000000"/>
                    <w:bottom w:val="single" w:sz="4" w:space="0" w:color="000000"/>
                  </w:tcBorders>
                </w:tcPr>
                <w:p w14:paraId="25AD30E3"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00393150"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2D256A0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0F628A6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r>
            <w:tr w:rsidR="00EA659E" w14:paraId="491DE6F1" w14:textId="77777777" w:rsidTr="001E56ED">
              <w:tc>
                <w:tcPr>
                  <w:tcW w:w="2693" w:type="pct"/>
                  <w:gridSpan w:val="2"/>
                  <w:tcBorders>
                    <w:top w:val="single" w:sz="4" w:space="0" w:color="000000"/>
                    <w:left w:val="single" w:sz="4" w:space="0" w:color="000000"/>
                    <w:bottom w:val="single" w:sz="4" w:space="0" w:color="000000"/>
                  </w:tcBorders>
                </w:tcPr>
                <w:p w14:paraId="1B60F1C0" w14:textId="77777777" w:rsidR="00EA659E" w:rsidRPr="00EA659E" w:rsidRDefault="00EA659E" w:rsidP="001428E6">
                  <w:pPr>
                    <w:pStyle w:val="aff5"/>
                    <w:numPr>
                      <w:ilvl w:val="1"/>
                      <w:numId w:val="62"/>
                    </w:numPr>
                    <w:spacing w:after="0" w:line="240" w:lineRule="auto"/>
                    <w:jc w:val="both"/>
                    <w:rPr>
                      <w:rFonts w:ascii="Times New Roman" w:hAnsi="Times New Roman"/>
                      <w:iCs/>
                      <w:kern w:val="0"/>
                      <w:sz w:val="28"/>
                      <w:szCs w:val="28"/>
                    </w:rPr>
                  </w:pPr>
                  <w:r w:rsidRPr="00EA659E">
                    <w:rPr>
                      <w:rFonts w:ascii="Times New Roman" w:hAnsi="Times New Roman"/>
                      <w:iCs/>
                      <w:kern w:val="0"/>
                      <w:sz w:val="28"/>
                      <w:szCs w:val="28"/>
                    </w:rPr>
                    <w:t>Музыка</w:t>
                  </w:r>
                </w:p>
              </w:tc>
              <w:tc>
                <w:tcPr>
                  <w:tcW w:w="377" w:type="pct"/>
                  <w:tcBorders>
                    <w:top w:val="single" w:sz="4" w:space="0" w:color="000000"/>
                    <w:left w:val="single" w:sz="4" w:space="0" w:color="000000"/>
                    <w:bottom w:val="single" w:sz="4" w:space="0" w:color="000000"/>
                  </w:tcBorders>
                </w:tcPr>
                <w:p w14:paraId="7127016D"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7" w:type="pct"/>
                  <w:tcBorders>
                    <w:top w:val="single" w:sz="4" w:space="0" w:color="000000"/>
                    <w:left w:val="single" w:sz="4" w:space="0" w:color="000000"/>
                    <w:bottom w:val="single" w:sz="4" w:space="0" w:color="000000"/>
                  </w:tcBorders>
                </w:tcPr>
                <w:p w14:paraId="006EB906"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8" w:type="pct"/>
                  <w:tcBorders>
                    <w:top w:val="single" w:sz="4" w:space="0" w:color="000000"/>
                    <w:left w:val="single" w:sz="4" w:space="0" w:color="000000"/>
                    <w:bottom w:val="single" w:sz="4" w:space="0" w:color="000000"/>
                  </w:tcBorders>
                </w:tcPr>
                <w:p w14:paraId="32BCC990"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0F8D5D80"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3D48C1B8"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2B3C733E"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r>
            <w:tr w:rsidR="00EA659E" w14:paraId="21640B96" w14:textId="77777777" w:rsidTr="001E56ED">
              <w:tc>
                <w:tcPr>
                  <w:tcW w:w="2693" w:type="pct"/>
                  <w:gridSpan w:val="2"/>
                  <w:tcBorders>
                    <w:top w:val="single" w:sz="4" w:space="0" w:color="000000"/>
                    <w:left w:val="single" w:sz="4" w:space="0" w:color="000000"/>
                    <w:bottom w:val="single" w:sz="4" w:space="0" w:color="000000"/>
                  </w:tcBorders>
                </w:tcPr>
                <w:p w14:paraId="1B318817" w14:textId="77777777" w:rsidR="00EA659E" w:rsidRPr="00EA659E" w:rsidRDefault="00EA659E" w:rsidP="001428E6">
                  <w:pPr>
                    <w:pStyle w:val="aff5"/>
                    <w:numPr>
                      <w:ilvl w:val="1"/>
                      <w:numId w:val="62"/>
                    </w:numPr>
                    <w:spacing w:after="0" w:line="240" w:lineRule="auto"/>
                    <w:jc w:val="both"/>
                    <w:rPr>
                      <w:rFonts w:ascii="Times New Roman" w:hAnsi="Times New Roman"/>
                      <w:iCs/>
                      <w:kern w:val="0"/>
                      <w:sz w:val="28"/>
                      <w:szCs w:val="28"/>
                    </w:rPr>
                  </w:pPr>
                  <w:r w:rsidRPr="00EA659E">
                    <w:rPr>
                      <w:rFonts w:ascii="Times New Roman" w:hAnsi="Times New Roman"/>
                      <w:iCs/>
                      <w:kern w:val="0"/>
                      <w:sz w:val="28"/>
                      <w:szCs w:val="28"/>
                    </w:rPr>
                    <w:t>Ручной  труд</w:t>
                  </w:r>
                </w:p>
              </w:tc>
              <w:tc>
                <w:tcPr>
                  <w:tcW w:w="377" w:type="pct"/>
                  <w:tcBorders>
                    <w:top w:val="single" w:sz="4" w:space="0" w:color="000000"/>
                    <w:left w:val="single" w:sz="4" w:space="0" w:color="000000"/>
                    <w:bottom w:val="single" w:sz="4" w:space="0" w:color="000000"/>
                  </w:tcBorders>
                </w:tcPr>
                <w:p w14:paraId="563E9A58"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7" w:type="pct"/>
                  <w:tcBorders>
                    <w:top w:val="single" w:sz="4" w:space="0" w:color="000000"/>
                    <w:left w:val="single" w:sz="4" w:space="0" w:color="000000"/>
                    <w:bottom w:val="single" w:sz="4" w:space="0" w:color="000000"/>
                  </w:tcBorders>
                </w:tcPr>
                <w:p w14:paraId="3AB40074" w14:textId="77777777" w:rsidR="00EA659E" w:rsidRDefault="00EA659E" w:rsidP="00EA659E">
                  <w:pPr>
                    <w:spacing w:after="0" w:line="240" w:lineRule="auto"/>
                    <w:jc w:val="both"/>
                    <w:rPr>
                      <w:rFonts w:ascii="Times New Roman" w:hAnsi="Times New Roman" w:cs="Times New Roman"/>
                      <w:color w:val="auto"/>
                      <w:kern w:val="0"/>
                      <w:sz w:val="28"/>
                      <w:szCs w:val="28"/>
                    </w:rPr>
                  </w:pPr>
                </w:p>
              </w:tc>
              <w:tc>
                <w:tcPr>
                  <w:tcW w:w="378" w:type="pct"/>
                  <w:tcBorders>
                    <w:top w:val="single" w:sz="4" w:space="0" w:color="000000"/>
                    <w:left w:val="single" w:sz="4" w:space="0" w:color="000000"/>
                    <w:bottom w:val="single" w:sz="4" w:space="0" w:color="000000"/>
                  </w:tcBorders>
                </w:tcPr>
                <w:p w14:paraId="26823DDB"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6D8BBA9F"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24834B37"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5BE954B8" w14:textId="77777777" w:rsidR="00EA659E" w:rsidRDefault="00EA659E" w:rsidP="00EA659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r>
            <w:tr w:rsidR="00EA659E" w14:paraId="4FB6E346" w14:textId="77777777" w:rsidTr="001E56ED">
              <w:tc>
                <w:tcPr>
                  <w:tcW w:w="2693" w:type="pct"/>
                  <w:gridSpan w:val="2"/>
                  <w:tcBorders>
                    <w:top w:val="single" w:sz="4" w:space="0" w:color="000000"/>
                    <w:left w:val="single" w:sz="4" w:space="0" w:color="000000"/>
                    <w:bottom w:val="single" w:sz="4" w:space="0" w:color="000000"/>
                  </w:tcBorders>
                </w:tcPr>
                <w:p w14:paraId="161D2CD2"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 xml:space="preserve">(при 5-дневной учебной </w:t>
                  </w:r>
                  <w:r>
                    <w:rPr>
                      <w:rFonts w:ascii="Times New Roman" w:hAnsi="Times New Roman" w:cs="Times New Roman"/>
                      <w:color w:val="auto"/>
                      <w:kern w:val="0"/>
                      <w:sz w:val="28"/>
                      <w:szCs w:val="28"/>
                    </w:rPr>
                    <w:lastRenderedPageBreak/>
                    <w:t>неделе)</w:t>
                  </w:r>
                </w:p>
              </w:tc>
              <w:tc>
                <w:tcPr>
                  <w:tcW w:w="377" w:type="pct"/>
                  <w:tcBorders>
                    <w:top w:val="single" w:sz="4" w:space="0" w:color="000000"/>
                    <w:left w:val="single" w:sz="4" w:space="0" w:color="000000"/>
                    <w:bottom w:val="single" w:sz="4" w:space="0" w:color="000000"/>
                  </w:tcBorders>
                </w:tcPr>
                <w:p w14:paraId="784D3805"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377" w:type="pct"/>
                  <w:tcBorders>
                    <w:top w:val="single" w:sz="4" w:space="0" w:color="000000"/>
                    <w:left w:val="single" w:sz="4" w:space="0" w:color="000000"/>
                    <w:bottom w:val="single" w:sz="4" w:space="0" w:color="000000"/>
                  </w:tcBorders>
                </w:tcPr>
                <w:p w14:paraId="456B1FD0"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378" w:type="pct"/>
                  <w:tcBorders>
                    <w:top w:val="single" w:sz="4" w:space="0" w:color="000000"/>
                    <w:left w:val="single" w:sz="4" w:space="0" w:color="000000"/>
                    <w:bottom w:val="single" w:sz="4" w:space="0" w:color="000000"/>
                  </w:tcBorders>
                </w:tcPr>
                <w:p w14:paraId="39B03C1D"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378" w:type="pct"/>
                  <w:tcBorders>
                    <w:top w:val="single" w:sz="4" w:space="0" w:color="000000"/>
                    <w:left w:val="single" w:sz="4" w:space="0" w:color="000000"/>
                    <w:bottom w:val="single" w:sz="4" w:space="0" w:color="000000"/>
                  </w:tcBorders>
                </w:tcPr>
                <w:p w14:paraId="38FEFE4D"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301" w:type="pct"/>
                  <w:tcBorders>
                    <w:top w:val="single" w:sz="4" w:space="0" w:color="000000"/>
                    <w:left w:val="single" w:sz="4" w:space="0" w:color="000000"/>
                    <w:bottom w:val="single" w:sz="4" w:space="0" w:color="000000"/>
                  </w:tcBorders>
                </w:tcPr>
                <w:p w14:paraId="296E9AAE"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496" w:type="pct"/>
                  <w:tcBorders>
                    <w:top w:val="single" w:sz="4" w:space="0" w:color="000000"/>
                    <w:left w:val="single" w:sz="4" w:space="0" w:color="000000"/>
                    <w:bottom w:val="single" w:sz="4" w:space="0" w:color="000000"/>
                    <w:right w:val="single" w:sz="4" w:space="0" w:color="000000"/>
                  </w:tcBorders>
                </w:tcPr>
                <w:p w14:paraId="1330BC5C"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EA659E" w14:paraId="57BFF9B0" w14:textId="77777777" w:rsidTr="001E56ED">
              <w:tc>
                <w:tcPr>
                  <w:tcW w:w="2693" w:type="pct"/>
                  <w:gridSpan w:val="2"/>
                  <w:tcBorders>
                    <w:top w:val="single" w:sz="4" w:space="0" w:color="000000"/>
                    <w:left w:val="single" w:sz="4" w:space="0" w:color="000000"/>
                    <w:bottom w:val="single" w:sz="4" w:space="0" w:color="000000"/>
                  </w:tcBorders>
                </w:tcPr>
                <w:p w14:paraId="3639C3B4" w14:textId="77777777" w:rsidR="00EA659E" w:rsidRDefault="00EA659E" w:rsidP="00EA659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 xml:space="preserve"> </w:t>
                  </w:r>
                </w:p>
              </w:tc>
              <w:tc>
                <w:tcPr>
                  <w:tcW w:w="377" w:type="pct"/>
                  <w:tcBorders>
                    <w:top w:val="single" w:sz="4" w:space="0" w:color="000000"/>
                    <w:left w:val="single" w:sz="4" w:space="0" w:color="000000"/>
                    <w:bottom w:val="single" w:sz="4" w:space="0" w:color="000000"/>
                  </w:tcBorders>
                </w:tcPr>
                <w:p w14:paraId="6115B0F9"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377" w:type="pct"/>
                  <w:tcBorders>
                    <w:top w:val="single" w:sz="4" w:space="0" w:color="000000"/>
                    <w:left w:val="single" w:sz="4" w:space="0" w:color="000000"/>
                    <w:bottom w:val="single" w:sz="4" w:space="0" w:color="000000"/>
                  </w:tcBorders>
                </w:tcPr>
                <w:p w14:paraId="18331F78"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378" w:type="pct"/>
                  <w:tcBorders>
                    <w:top w:val="single" w:sz="4" w:space="0" w:color="000000"/>
                    <w:left w:val="single" w:sz="4" w:space="0" w:color="000000"/>
                    <w:bottom w:val="single" w:sz="4" w:space="0" w:color="000000"/>
                  </w:tcBorders>
                </w:tcPr>
                <w:p w14:paraId="7C4AFE5B"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378" w:type="pct"/>
                  <w:tcBorders>
                    <w:top w:val="single" w:sz="4" w:space="0" w:color="000000"/>
                    <w:left w:val="single" w:sz="4" w:space="0" w:color="000000"/>
                    <w:bottom w:val="single" w:sz="4" w:space="0" w:color="000000"/>
                  </w:tcBorders>
                </w:tcPr>
                <w:p w14:paraId="640CD900"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301" w:type="pct"/>
                  <w:tcBorders>
                    <w:top w:val="single" w:sz="4" w:space="0" w:color="000000"/>
                    <w:left w:val="single" w:sz="4" w:space="0" w:color="000000"/>
                    <w:bottom w:val="single" w:sz="4" w:space="0" w:color="000000"/>
                  </w:tcBorders>
                </w:tcPr>
                <w:p w14:paraId="5BEDBD39"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496" w:type="pct"/>
                  <w:tcBorders>
                    <w:top w:val="single" w:sz="4" w:space="0" w:color="000000"/>
                    <w:left w:val="single" w:sz="4" w:space="0" w:color="000000"/>
                    <w:bottom w:val="single" w:sz="4" w:space="0" w:color="000000"/>
                    <w:right w:val="single" w:sz="4" w:space="0" w:color="000000"/>
                  </w:tcBorders>
                </w:tcPr>
                <w:p w14:paraId="4A8126F2" w14:textId="77777777" w:rsidR="00EA659E" w:rsidRDefault="00EA659E" w:rsidP="00EA659E">
                  <w:pPr>
                    <w:jc w:val="both"/>
                    <w:rPr>
                      <w:rFonts w:eastAsia="Times New Roman"/>
                      <w:color w:val="auto"/>
                      <w:kern w:val="0"/>
                    </w:rPr>
                  </w:pPr>
                  <w:r>
                    <w:rPr>
                      <w:rFonts w:ascii="Times New Roman" w:hAnsi="Times New Roman" w:cs="Times New Roman"/>
                      <w:b/>
                      <w:color w:val="auto"/>
                      <w:kern w:val="0"/>
                      <w:sz w:val="28"/>
                      <w:szCs w:val="28"/>
                    </w:rPr>
                    <w:t>30</w:t>
                  </w:r>
                </w:p>
              </w:tc>
            </w:tr>
            <w:tr w:rsidR="00EA659E" w14:paraId="5DA71A1B" w14:textId="77777777" w:rsidTr="001E56ED">
              <w:tc>
                <w:tcPr>
                  <w:tcW w:w="2693" w:type="pct"/>
                  <w:gridSpan w:val="2"/>
                  <w:tcBorders>
                    <w:top w:val="single" w:sz="4" w:space="0" w:color="000000"/>
                    <w:left w:val="single" w:sz="4" w:space="0" w:color="000000"/>
                    <w:bottom w:val="single" w:sz="4" w:space="0" w:color="000000"/>
                  </w:tcBorders>
                </w:tcPr>
                <w:p w14:paraId="7ADAC4BA" w14:textId="77777777" w:rsidR="00EA659E" w:rsidRPr="00EA659E" w:rsidRDefault="00EA659E" w:rsidP="00EA659E">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r w:rsidRPr="00EA659E">
                    <w:rPr>
                      <w:rFonts w:ascii="Times New Roman" w:hAnsi="Times New Roman" w:cs="Times New Roman"/>
                      <w:color w:val="auto"/>
                      <w:kern w:val="0"/>
                      <w:sz w:val="28"/>
                      <w:szCs w:val="28"/>
                    </w:rPr>
                    <w:t>Ритмика</w:t>
                  </w:r>
                </w:p>
              </w:tc>
              <w:tc>
                <w:tcPr>
                  <w:tcW w:w="377" w:type="pct"/>
                  <w:tcBorders>
                    <w:top w:val="single" w:sz="4" w:space="0" w:color="000000"/>
                    <w:left w:val="single" w:sz="4" w:space="0" w:color="000000"/>
                    <w:bottom w:val="single" w:sz="4" w:space="0" w:color="000000"/>
                  </w:tcBorders>
                </w:tcPr>
                <w:p w14:paraId="35BA1413" w14:textId="77777777" w:rsidR="00EA659E" w:rsidRPr="00EA659E" w:rsidRDefault="00EA659E" w:rsidP="00EA659E">
                  <w:pPr>
                    <w:spacing w:after="0" w:line="240" w:lineRule="auto"/>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w:t>
                  </w:r>
                </w:p>
              </w:tc>
              <w:tc>
                <w:tcPr>
                  <w:tcW w:w="377" w:type="pct"/>
                  <w:tcBorders>
                    <w:top w:val="single" w:sz="4" w:space="0" w:color="000000"/>
                    <w:left w:val="single" w:sz="4" w:space="0" w:color="000000"/>
                    <w:bottom w:val="single" w:sz="4" w:space="0" w:color="000000"/>
                  </w:tcBorders>
                </w:tcPr>
                <w:p w14:paraId="3EA0E429"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3D5DC8C5"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w:t>
                  </w:r>
                </w:p>
              </w:tc>
              <w:tc>
                <w:tcPr>
                  <w:tcW w:w="378" w:type="pct"/>
                  <w:tcBorders>
                    <w:top w:val="single" w:sz="4" w:space="0" w:color="000000"/>
                    <w:left w:val="single" w:sz="4" w:space="0" w:color="000000"/>
                    <w:bottom w:val="single" w:sz="4" w:space="0" w:color="000000"/>
                  </w:tcBorders>
                </w:tcPr>
                <w:p w14:paraId="51EBF92B"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w:t>
                  </w:r>
                </w:p>
              </w:tc>
              <w:tc>
                <w:tcPr>
                  <w:tcW w:w="301" w:type="pct"/>
                  <w:tcBorders>
                    <w:top w:val="single" w:sz="4" w:space="0" w:color="000000"/>
                    <w:left w:val="single" w:sz="4" w:space="0" w:color="000000"/>
                    <w:bottom w:val="single" w:sz="4" w:space="0" w:color="000000"/>
                  </w:tcBorders>
                </w:tcPr>
                <w:p w14:paraId="64C2CB06"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w:t>
                  </w:r>
                </w:p>
              </w:tc>
              <w:tc>
                <w:tcPr>
                  <w:tcW w:w="496" w:type="pct"/>
                  <w:tcBorders>
                    <w:top w:val="single" w:sz="4" w:space="0" w:color="000000"/>
                    <w:left w:val="single" w:sz="4" w:space="0" w:color="000000"/>
                    <w:bottom w:val="single" w:sz="4" w:space="0" w:color="000000"/>
                    <w:right w:val="single" w:sz="4" w:space="0" w:color="000000"/>
                  </w:tcBorders>
                </w:tcPr>
                <w:p w14:paraId="1FF38E4E"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5</w:t>
                  </w:r>
                </w:p>
              </w:tc>
            </w:tr>
            <w:tr w:rsidR="00EA659E" w14:paraId="448C431A" w14:textId="77777777" w:rsidTr="001E56ED">
              <w:tc>
                <w:tcPr>
                  <w:tcW w:w="2693" w:type="pct"/>
                  <w:gridSpan w:val="2"/>
                  <w:tcBorders>
                    <w:top w:val="single" w:sz="4" w:space="0" w:color="000000"/>
                    <w:left w:val="single" w:sz="4" w:space="0" w:color="000000"/>
                    <w:bottom w:val="single" w:sz="4" w:space="0" w:color="000000"/>
                  </w:tcBorders>
                </w:tcPr>
                <w:p w14:paraId="6EA15A7E" w14:textId="77777777" w:rsidR="00EA659E" w:rsidRPr="00EA659E" w:rsidRDefault="00EA659E" w:rsidP="00EA659E">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r w:rsidRPr="00EA659E">
                    <w:rPr>
                      <w:rFonts w:ascii="Times New Roman" w:hAnsi="Times New Roman" w:cs="Times New Roman"/>
                      <w:color w:val="auto"/>
                      <w:kern w:val="0"/>
                      <w:sz w:val="28"/>
                      <w:szCs w:val="28"/>
                    </w:rPr>
                    <w:t>Логопедические занятия</w:t>
                  </w:r>
                </w:p>
              </w:tc>
              <w:tc>
                <w:tcPr>
                  <w:tcW w:w="377" w:type="pct"/>
                  <w:tcBorders>
                    <w:top w:val="single" w:sz="4" w:space="0" w:color="000000"/>
                    <w:left w:val="single" w:sz="4" w:space="0" w:color="000000"/>
                    <w:bottom w:val="single" w:sz="4" w:space="0" w:color="000000"/>
                  </w:tcBorders>
                </w:tcPr>
                <w:p w14:paraId="3F198810" w14:textId="77777777" w:rsidR="00EA659E" w:rsidRPr="00EA659E" w:rsidRDefault="00EA659E" w:rsidP="00EA659E">
                  <w:pPr>
                    <w:spacing w:after="0" w:line="240" w:lineRule="auto"/>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3</w:t>
                  </w:r>
                </w:p>
              </w:tc>
              <w:tc>
                <w:tcPr>
                  <w:tcW w:w="377" w:type="pct"/>
                  <w:tcBorders>
                    <w:top w:val="single" w:sz="4" w:space="0" w:color="000000"/>
                    <w:left w:val="single" w:sz="4" w:space="0" w:color="000000"/>
                    <w:bottom w:val="single" w:sz="4" w:space="0" w:color="000000"/>
                  </w:tcBorders>
                </w:tcPr>
                <w:p w14:paraId="5185A40E"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0EF3898D"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3</w:t>
                  </w:r>
                </w:p>
              </w:tc>
              <w:tc>
                <w:tcPr>
                  <w:tcW w:w="378" w:type="pct"/>
                  <w:tcBorders>
                    <w:top w:val="single" w:sz="4" w:space="0" w:color="000000"/>
                    <w:left w:val="single" w:sz="4" w:space="0" w:color="000000"/>
                    <w:bottom w:val="single" w:sz="4" w:space="0" w:color="000000"/>
                  </w:tcBorders>
                </w:tcPr>
                <w:p w14:paraId="2FF09F3F"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3</w:t>
                  </w:r>
                </w:p>
              </w:tc>
              <w:tc>
                <w:tcPr>
                  <w:tcW w:w="301" w:type="pct"/>
                  <w:tcBorders>
                    <w:top w:val="single" w:sz="4" w:space="0" w:color="000000"/>
                    <w:left w:val="single" w:sz="4" w:space="0" w:color="000000"/>
                    <w:bottom w:val="single" w:sz="4" w:space="0" w:color="000000"/>
                  </w:tcBorders>
                </w:tcPr>
                <w:p w14:paraId="3D19F021"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3</w:t>
                  </w:r>
                </w:p>
              </w:tc>
              <w:tc>
                <w:tcPr>
                  <w:tcW w:w="496" w:type="pct"/>
                  <w:tcBorders>
                    <w:top w:val="single" w:sz="4" w:space="0" w:color="000000"/>
                    <w:left w:val="single" w:sz="4" w:space="0" w:color="000000"/>
                    <w:bottom w:val="single" w:sz="4" w:space="0" w:color="000000"/>
                    <w:right w:val="single" w:sz="4" w:space="0" w:color="000000"/>
                  </w:tcBorders>
                </w:tcPr>
                <w:p w14:paraId="271DFD54"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15</w:t>
                  </w:r>
                </w:p>
              </w:tc>
            </w:tr>
            <w:tr w:rsidR="00EA659E" w14:paraId="479024B3" w14:textId="77777777" w:rsidTr="001E56ED">
              <w:tc>
                <w:tcPr>
                  <w:tcW w:w="2693" w:type="pct"/>
                  <w:gridSpan w:val="2"/>
                  <w:tcBorders>
                    <w:top w:val="single" w:sz="4" w:space="0" w:color="000000"/>
                    <w:left w:val="single" w:sz="4" w:space="0" w:color="000000"/>
                    <w:bottom w:val="single" w:sz="4" w:space="0" w:color="000000"/>
                  </w:tcBorders>
                </w:tcPr>
                <w:p w14:paraId="53F71024" w14:textId="77777777" w:rsidR="00EA659E" w:rsidRPr="00EA659E" w:rsidRDefault="00EA659E" w:rsidP="00EA659E">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proofErr w:type="spellStart"/>
                  <w:r w:rsidRPr="00EA659E">
                    <w:rPr>
                      <w:rFonts w:ascii="Times New Roman" w:hAnsi="Times New Roman" w:cs="Times New Roman"/>
                      <w:color w:val="auto"/>
                      <w:kern w:val="0"/>
                      <w:sz w:val="28"/>
                      <w:szCs w:val="28"/>
                    </w:rPr>
                    <w:t>Психокоррекционные</w:t>
                  </w:r>
                  <w:proofErr w:type="spellEnd"/>
                  <w:r w:rsidRPr="00EA659E">
                    <w:rPr>
                      <w:rFonts w:ascii="Times New Roman" w:hAnsi="Times New Roman" w:cs="Times New Roman"/>
                      <w:color w:val="auto"/>
                      <w:kern w:val="0"/>
                      <w:sz w:val="28"/>
                      <w:szCs w:val="28"/>
                    </w:rPr>
                    <w:t xml:space="preserve"> занятия</w:t>
                  </w:r>
                </w:p>
              </w:tc>
              <w:tc>
                <w:tcPr>
                  <w:tcW w:w="377" w:type="pct"/>
                  <w:tcBorders>
                    <w:top w:val="single" w:sz="4" w:space="0" w:color="000000"/>
                    <w:left w:val="single" w:sz="4" w:space="0" w:color="000000"/>
                    <w:bottom w:val="single" w:sz="4" w:space="0" w:color="000000"/>
                  </w:tcBorders>
                </w:tcPr>
                <w:p w14:paraId="48330ACC" w14:textId="77777777" w:rsidR="00EA659E" w:rsidRPr="00EA659E" w:rsidRDefault="00EA659E" w:rsidP="00EA659E">
                  <w:pPr>
                    <w:spacing w:after="0" w:line="240" w:lineRule="auto"/>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2</w:t>
                  </w:r>
                </w:p>
              </w:tc>
              <w:tc>
                <w:tcPr>
                  <w:tcW w:w="377" w:type="pct"/>
                  <w:tcBorders>
                    <w:top w:val="single" w:sz="4" w:space="0" w:color="000000"/>
                    <w:left w:val="single" w:sz="4" w:space="0" w:color="000000"/>
                    <w:bottom w:val="single" w:sz="4" w:space="0" w:color="000000"/>
                  </w:tcBorders>
                </w:tcPr>
                <w:p w14:paraId="69320627"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3F230266"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2</w:t>
                  </w:r>
                </w:p>
              </w:tc>
              <w:tc>
                <w:tcPr>
                  <w:tcW w:w="378" w:type="pct"/>
                  <w:tcBorders>
                    <w:top w:val="single" w:sz="4" w:space="0" w:color="000000"/>
                    <w:left w:val="single" w:sz="4" w:space="0" w:color="000000"/>
                    <w:bottom w:val="single" w:sz="4" w:space="0" w:color="000000"/>
                  </w:tcBorders>
                </w:tcPr>
                <w:p w14:paraId="3D1FE30A"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2</w:t>
                  </w:r>
                </w:p>
              </w:tc>
              <w:tc>
                <w:tcPr>
                  <w:tcW w:w="301" w:type="pct"/>
                  <w:tcBorders>
                    <w:top w:val="single" w:sz="4" w:space="0" w:color="000000"/>
                    <w:left w:val="single" w:sz="4" w:space="0" w:color="000000"/>
                    <w:bottom w:val="single" w:sz="4" w:space="0" w:color="000000"/>
                  </w:tcBorders>
                </w:tcPr>
                <w:p w14:paraId="0B55C443"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2</w:t>
                  </w:r>
                </w:p>
              </w:tc>
              <w:tc>
                <w:tcPr>
                  <w:tcW w:w="496" w:type="pct"/>
                  <w:tcBorders>
                    <w:top w:val="single" w:sz="4" w:space="0" w:color="000000"/>
                    <w:left w:val="single" w:sz="4" w:space="0" w:color="000000"/>
                    <w:bottom w:val="single" w:sz="4" w:space="0" w:color="000000"/>
                    <w:right w:val="single" w:sz="4" w:space="0" w:color="000000"/>
                  </w:tcBorders>
                </w:tcPr>
                <w:p w14:paraId="7456F8B5" w14:textId="77777777" w:rsidR="00EA659E" w:rsidRPr="00EA659E" w:rsidRDefault="00EA659E" w:rsidP="00EA659E">
                  <w:pPr>
                    <w:jc w:val="both"/>
                    <w:rPr>
                      <w:rFonts w:ascii="Times New Roman" w:hAnsi="Times New Roman" w:cs="Times New Roman"/>
                      <w:color w:val="auto"/>
                      <w:kern w:val="0"/>
                      <w:sz w:val="28"/>
                      <w:szCs w:val="28"/>
                    </w:rPr>
                  </w:pPr>
                  <w:r w:rsidRPr="00EA659E">
                    <w:rPr>
                      <w:rFonts w:ascii="Times New Roman" w:hAnsi="Times New Roman" w:cs="Times New Roman"/>
                      <w:color w:val="auto"/>
                      <w:kern w:val="0"/>
                      <w:sz w:val="28"/>
                      <w:szCs w:val="28"/>
                    </w:rPr>
                    <w:t>10</w:t>
                  </w:r>
                </w:p>
              </w:tc>
            </w:tr>
            <w:tr w:rsidR="00EA659E" w14:paraId="6FCADB1F" w14:textId="77777777" w:rsidTr="001E56ED">
              <w:trPr>
                <w:trHeight w:hRule="exact" w:val="284"/>
              </w:trPr>
              <w:tc>
                <w:tcPr>
                  <w:tcW w:w="2693" w:type="pct"/>
                  <w:gridSpan w:val="2"/>
                  <w:tcBorders>
                    <w:top w:val="single" w:sz="4" w:space="0" w:color="000000"/>
                    <w:left w:val="single" w:sz="4" w:space="0" w:color="000000"/>
                    <w:bottom w:val="single" w:sz="4" w:space="0" w:color="000000"/>
                  </w:tcBorders>
                </w:tcPr>
                <w:p w14:paraId="7FDCC50F" w14:textId="77777777" w:rsidR="00EA659E" w:rsidRDefault="00EA659E" w:rsidP="00EA659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377" w:type="pct"/>
                  <w:tcBorders>
                    <w:top w:val="single" w:sz="4" w:space="0" w:color="000000"/>
                    <w:left w:val="single" w:sz="4" w:space="0" w:color="000000"/>
                    <w:bottom w:val="single" w:sz="4" w:space="0" w:color="000000"/>
                  </w:tcBorders>
                </w:tcPr>
                <w:p w14:paraId="5380CF14"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377" w:type="pct"/>
                  <w:tcBorders>
                    <w:top w:val="single" w:sz="4" w:space="0" w:color="000000"/>
                    <w:left w:val="single" w:sz="4" w:space="0" w:color="000000"/>
                    <w:bottom w:val="single" w:sz="4" w:space="0" w:color="000000"/>
                  </w:tcBorders>
                </w:tcPr>
                <w:p w14:paraId="0F950B35"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378" w:type="pct"/>
                  <w:tcBorders>
                    <w:top w:val="single" w:sz="4" w:space="0" w:color="000000"/>
                    <w:left w:val="single" w:sz="4" w:space="0" w:color="000000"/>
                    <w:bottom w:val="single" w:sz="4" w:space="0" w:color="000000"/>
                  </w:tcBorders>
                </w:tcPr>
                <w:p w14:paraId="63DBBB08"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378" w:type="pct"/>
                  <w:tcBorders>
                    <w:top w:val="single" w:sz="4" w:space="0" w:color="000000"/>
                    <w:left w:val="single" w:sz="4" w:space="0" w:color="000000"/>
                    <w:bottom w:val="single" w:sz="4" w:space="0" w:color="000000"/>
                  </w:tcBorders>
                </w:tcPr>
                <w:p w14:paraId="7FA30662"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301" w:type="pct"/>
                  <w:tcBorders>
                    <w:top w:val="single" w:sz="4" w:space="0" w:color="000000"/>
                    <w:left w:val="single" w:sz="4" w:space="0" w:color="000000"/>
                    <w:bottom w:val="single" w:sz="4" w:space="0" w:color="000000"/>
                  </w:tcBorders>
                </w:tcPr>
                <w:p w14:paraId="2C38CDB2" w14:textId="77777777" w:rsidR="00EA659E" w:rsidRDefault="00EA659E" w:rsidP="00EA659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496" w:type="pct"/>
                  <w:tcBorders>
                    <w:top w:val="single" w:sz="4" w:space="0" w:color="000000"/>
                    <w:left w:val="single" w:sz="4" w:space="0" w:color="000000"/>
                    <w:bottom w:val="single" w:sz="4" w:space="0" w:color="000000"/>
                    <w:right w:val="single" w:sz="4" w:space="0" w:color="000000"/>
                  </w:tcBorders>
                </w:tcPr>
                <w:p w14:paraId="1A37F551"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EA659E" w14:paraId="7DC5CE29" w14:textId="77777777" w:rsidTr="001E56ED">
              <w:tc>
                <w:tcPr>
                  <w:tcW w:w="2693" w:type="pct"/>
                  <w:gridSpan w:val="2"/>
                  <w:tcBorders>
                    <w:top w:val="single" w:sz="4" w:space="0" w:color="000000"/>
                    <w:left w:val="single" w:sz="4" w:space="0" w:color="000000"/>
                    <w:bottom w:val="single" w:sz="4" w:space="0" w:color="000000"/>
                  </w:tcBorders>
                </w:tcPr>
                <w:p w14:paraId="54452507" w14:textId="77777777" w:rsidR="00EA659E" w:rsidRDefault="00EA659E" w:rsidP="00EA659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377" w:type="pct"/>
                  <w:tcBorders>
                    <w:top w:val="single" w:sz="4" w:space="0" w:color="000000"/>
                    <w:left w:val="single" w:sz="4" w:space="0" w:color="000000"/>
                    <w:bottom w:val="single" w:sz="4" w:space="0" w:color="000000"/>
                  </w:tcBorders>
                </w:tcPr>
                <w:p w14:paraId="7BAA659D"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377" w:type="pct"/>
                  <w:tcBorders>
                    <w:top w:val="single" w:sz="4" w:space="0" w:color="000000"/>
                    <w:left w:val="single" w:sz="4" w:space="0" w:color="000000"/>
                    <w:bottom w:val="single" w:sz="4" w:space="0" w:color="000000"/>
                  </w:tcBorders>
                </w:tcPr>
                <w:p w14:paraId="530943B3"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378" w:type="pct"/>
                  <w:tcBorders>
                    <w:top w:val="single" w:sz="4" w:space="0" w:color="000000"/>
                    <w:left w:val="single" w:sz="4" w:space="0" w:color="000000"/>
                    <w:bottom w:val="single" w:sz="4" w:space="0" w:color="000000"/>
                  </w:tcBorders>
                </w:tcPr>
                <w:p w14:paraId="25771A0C"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378" w:type="pct"/>
                  <w:tcBorders>
                    <w:top w:val="single" w:sz="4" w:space="0" w:color="000000"/>
                    <w:left w:val="single" w:sz="4" w:space="0" w:color="000000"/>
                    <w:bottom w:val="single" w:sz="4" w:space="0" w:color="000000"/>
                  </w:tcBorders>
                </w:tcPr>
                <w:p w14:paraId="652F070A"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301" w:type="pct"/>
                  <w:tcBorders>
                    <w:top w:val="single" w:sz="4" w:space="0" w:color="000000"/>
                    <w:left w:val="single" w:sz="4" w:space="0" w:color="000000"/>
                    <w:bottom w:val="single" w:sz="4" w:space="0" w:color="000000"/>
                  </w:tcBorders>
                </w:tcPr>
                <w:p w14:paraId="582DEBD0" w14:textId="77777777" w:rsidR="00EA659E" w:rsidRDefault="00EA659E" w:rsidP="00EA659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496" w:type="pct"/>
                  <w:tcBorders>
                    <w:top w:val="single" w:sz="4" w:space="0" w:color="000000"/>
                    <w:left w:val="single" w:sz="4" w:space="0" w:color="000000"/>
                    <w:bottom w:val="single" w:sz="4" w:space="0" w:color="000000"/>
                    <w:right w:val="single" w:sz="4" w:space="0" w:color="000000"/>
                  </w:tcBorders>
                </w:tcPr>
                <w:p w14:paraId="74BC7AF4" w14:textId="77777777" w:rsidR="00EA659E" w:rsidRDefault="00EA659E" w:rsidP="00EA659E">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14:paraId="2882EDE9"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41EDD697"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5C4E3B9E"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4051F14B" w14:textId="77777777" w:rsidR="00602007" w:rsidRDefault="00602007"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22A29C5F" w14:textId="77777777" w:rsidR="00BB7508" w:rsidRDefault="00BB7508"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p>
          <w:p w14:paraId="53559EFC" w14:textId="77777777" w:rsidR="002C66B9" w:rsidRPr="00B40C44" w:rsidRDefault="002C66B9" w:rsidP="00B40C44">
            <w:pPr>
              <w:suppressAutoHyphens w:val="0"/>
              <w:spacing w:after="0" w:line="240" w:lineRule="auto"/>
              <w:jc w:val="both"/>
              <w:textAlignment w:val="baseline"/>
              <w:rPr>
                <w:rFonts w:ascii="Times New Roman" w:eastAsia="Times New Roman" w:hAnsi="Times New Roman" w:cs="Times New Roman"/>
                <w:color w:val="000000"/>
                <w:kern w:val="0"/>
                <w:sz w:val="24"/>
                <w:szCs w:val="24"/>
                <w:lang w:eastAsia="ru-RU"/>
              </w:rPr>
            </w:pPr>
          </w:p>
          <w:p w14:paraId="16C10569" w14:textId="77777777" w:rsidR="002C66B9" w:rsidRPr="002C66B9" w:rsidRDefault="002C66B9" w:rsidP="002C66B9">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p w14:paraId="05F95B26" w14:textId="77777777" w:rsidR="002C66B9" w:rsidRPr="002C66B9" w:rsidRDefault="002C66B9" w:rsidP="002C66B9">
            <w:pPr>
              <w:suppressAutoHyphens w:val="0"/>
              <w:spacing w:after="0" w:line="240" w:lineRule="auto"/>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r>
      <w:tr w:rsidR="00916E54" w14:paraId="3F9BDA22" w14:textId="77777777" w:rsidTr="00916E54">
        <w:trPr>
          <w:gridBefore w:val="1"/>
          <w:wBefore w:w="36" w:type="pct"/>
        </w:trPr>
        <w:tc>
          <w:tcPr>
            <w:tcW w:w="4964" w:type="pct"/>
            <w:gridSpan w:val="19"/>
            <w:tcBorders>
              <w:top w:val="nil"/>
              <w:left w:val="nil"/>
              <w:bottom w:val="nil"/>
              <w:right w:val="nil"/>
            </w:tcBorders>
            <w:shd w:val="clear" w:color="auto" w:fill="auto"/>
            <w:hideMark/>
          </w:tcPr>
          <w:p w14:paraId="5A3D1A02" w14:textId="77777777" w:rsidR="00B40C44" w:rsidRDefault="00BB7508" w:rsidP="00BB7508">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r w:rsidRPr="00BB7508">
              <w:rPr>
                <w:rFonts w:ascii="Times New Roman" w:eastAsia="Times New Roman" w:hAnsi="Times New Roman" w:cs="Times New Roman"/>
                <w:b/>
                <w:bCs/>
                <w:color w:val="auto"/>
                <w:kern w:val="0"/>
                <w:sz w:val="24"/>
                <w:szCs w:val="24"/>
                <w:lang w:eastAsia="ru-RU"/>
              </w:rPr>
              <w:lastRenderedPageBreak/>
              <w:t xml:space="preserve">Примерный годовой учебный план общего образования </w:t>
            </w:r>
            <w:r w:rsidRPr="00BB7508">
              <w:rPr>
                <w:rFonts w:ascii="Times New Roman" w:eastAsia="Times New Roman" w:hAnsi="Times New Roman" w:cs="Times New Roman"/>
                <w:b/>
                <w:bCs/>
                <w:color w:val="auto"/>
                <w:kern w:val="0"/>
                <w:sz w:val="24"/>
                <w:szCs w:val="24"/>
                <w:lang w:eastAsia="ru-RU"/>
              </w:rPr>
              <w:br/>
              <w:t xml:space="preserve">обучающихся с умственной отсталостью (интеллектуальными нарушениями): </w:t>
            </w:r>
          </w:p>
          <w:p w14:paraId="751B9E7B" w14:textId="77777777" w:rsidR="00BB7508" w:rsidRPr="00BB7508" w:rsidRDefault="00B40C44" w:rsidP="00BB7508">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                                       </w:t>
            </w:r>
            <w:r w:rsidR="00BB7508" w:rsidRPr="00BB7508">
              <w:rPr>
                <w:rFonts w:ascii="Times New Roman" w:eastAsia="Times New Roman" w:hAnsi="Times New Roman" w:cs="Times New Roman"/>
                <w:b/>
                <w:bCs/>
                <w:color w:val="auto"/>
                <w:kern w:val="0"/>
                <w:sz w:val="24"/>
                <w:szCs w:val="24"/>
                <w:lang w:eastAsia="ru-RU"/>
              </w:rPr>
              <w:t>V-IX классы</w:t>
            </w:r>
          </w:p>
        </w:tc>
      </w:tr>
      <w:tr w:rsidR="00B40C44" w14:paraId="6D051021"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vMerge w:val="restart"/>
            <w:tcBorders>
              <w:top w:val="single" w:sz="4" w:space="0" w:color="000000"/>
              <w:left w:val="single" w:sz="4" w:space="0" w:color="000000"/>
              <w:bottom w:val="single" w:sz="4" w:space="0" w:color="000000"/>
            </w:tcBorders>
          </w:tcPr>
          <w:p w14:paraId="590C1128"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1069" w:type="pct"/>
            <w:vMerge w:val="restart"/>
            <w:tcBorders>
              <w:top w:val="single" w:sz="4" w:space="0" w:color="000000"/>
              <w:left w:val="single" w:sz="4" w:space="0" w:color="000000"/>
              <w:bottom w:val="single" w:sz="4" w:space="0" w:color="000000"/>
            </w:tcBorders>
          </w:tcPr>
          <w:p w14:paraId="3EFB1E52"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14:paraId="42C7141E" w14:textId="77777777" w:rsidR="00BB7508" w:rsidRDefault="00BB7508" w:rsidP="00840913">
            <w:pPr>
              <w:spacing w:after="0" w:line="240" w:lineRule="auto"/>
              <w:jc w:val="both"/>
              <w:rPr>
                <w:rFonts w:ascii="Times New Roman" w:hAnsi="Times New Roman" w:cs="Times New Roman"/>
                <w:b/>
                <w:sz w:val="28"/>
                <w:szCs w:val="28"/>
              </w:rPr>
            </w:pPr>
          </w:p>
          <w:p w14:paraId="6A5BA50D"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2305" w:type="pct"/>
            <w:gridSpan w:val="13"/>
            <w:tcBorders>
              <w:top w:val="single" w:sz="4" w:space="0" w:color="000000"/>
              <w:left w:val="single" w:sz="4" w:space="0" w:color="000000"/>
              <w:bottom w:val="single" w:sz="4" w:space="0" w:color="000000"/>
              <w:right w:val="single" w:sz="4" w:space="0" w:color="000000"/>
            </w:tcBorders>
          </w:tcPr>
          <w:p w14:paraId="58D7E1FA" w14:textId="77777777" w:rsidR="00BB7508" w:rsidRDefault="00BB7508" w:rsidP="00840913">
            <w:pPr>
              <w:spacing w:after="0" w:line="240" w:lineRule="auto"/>
              <w:jc w:val="both"/>
            </w:pPr>
            <w:r>
              <w:rPr>
                <w:rFonts w:ascii="Times New Roman" w:hAnsi="Times New Roman" w:cs="Times New Roman"/>
                <w:b/>
                <w:sz w:val="28"/>
                <w:szCs w:val="28"/>
              </w:rPr>
              <w:t>Количество часов в год</w:t>
            </w:r>
          </w:p>
        </w:tc>
      </w:tr>
      <w:tr w:rsidR="00916E54" w14:paraId="452F20F6"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vMerge/>
            <w:tcBorders>
              <w:top w:val="single" w:sz="4" w:space="0" w:color="000000"/>
              <w:left w:val="single" w:sz="4" w:space="0" w:color="000000"/>
              <w:bottom w:val="single" w:sz="4" w:space="0" w:color="000000"/>
            </w:tcBorders>
          </w:tcPr>
          <w:p w14:paraId="7648B9CC" w14:textId="77777777" w:rsidR="00BB7508" w:rsidRDefault="00BB7508" w:rsidP="00840913">
            <w:pPr>
              <w:snapToGrid w:val="0"/>
              <w:spacing w:after="0" w:line="240" w:lineRule="auto"/>
              <w:jc w:val="both"/>
              <w:rPr>
                <w:rFonts w:ascii="Times New Roman" w:hAnsi="Times New Roman" w:cs="Times New Roman"/>
                <w:b/>
                <w:sz w:val="28"/>
                <w:szCs w:val="28"/>
              </w:rPr>
            </w:pPr>
          </w:p>
        </w:tc>
        <w:tc>
          <w:tcPr>
            <w:tcW w:w="1069" w:type="pct"/>
            <w:vMerge/>
            <w:tcBorders>
              <w:top w:val="single" w:sz="4" w:space="0" w:color="000000"/>
              <w:left w:val="single" w:sz="4" w:space="0" w:color="000000"/>
              <w:bottom w:val="single" w:sz="4" w:space="0" w:color="000000"/>
            </w:tcBorders>
          </w:tcPr>
          <w:p w14:paraId="5F0CB208" w14:textId="77777777" w:rsidR="00BB7508" w:rsidRDefault="00BB7508" w:rsidP="00840913">
            <w:pPr>
              <w:snapToGrid w:val="0"/>
              <w:spacing w:after="0" w:line="240" w:lineRule="auto"/>
              <w:jc w:val="both"/>
              <w:rPr>
                <w:rFonts w:ascii="Times New Roman" w:hAnsi="Times New Roman" w:cs="Times New Roman"/>
                <w:b/>
                <w:sz w:val="28"/>
                <w:szCs w:val="28"/>
              </w:rPr>
            </w:pPr>
          </w:p>
        </w:tc>
        <w:tc>
          <w:tcPr>
            <w:tcW w:w="361" w:type="pct"/>
            <w:gridSpan w:val="2"/>
            <w:tcBorders>
              <w:top w:val="single" w:sz="4" w:space="0" w:color="000000"/>
              <w:left w:val="single" w:sz="4" w:space="0" w:color="000000"/>
              <w:bottom w:val="single" w:sz="4" w:space="0" w:color="000000"/>
            </w:tcBorders>
          </w:tcPr>
          <w:p w14:paraId="0516BE8B" w14:textId="77777777" w:rsidR="00BB7508" w:rsidRDefault="00BB7508" w:rsidP="008409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361" w:type="pct"/>
            <w:gridSpan w:val="2"/>
            <w:tcBorders>
              <w:top w:val="single" w:sz="4" w:space="0" w:color="000000"/>
              <w:left w:val="single" w:sz="4" w:space="0" w:color="000000"/>
              <w:bottom w:val="single" w:sz="4" w:space="0" w:color="000000"/>
            </w:tcBorders>
          </w:tcPr>
          <w:p w14:paraId="5498819C" w14:textId="77777777" w:rsidR="00BB7508" w:rsidRDefault="00BB7508" w:rsidP="008409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361" w:type="pct"/>
            <w:gridSpan w:val="2"/>
            <w:tcBorders>
              <w:top w:val="single" w:sz="4" w:space="0" w:color="000000"/>
              <w:left w:val="single" w:sz="4" w:space="0" w:color="000000"/>
              <w:bottom w:val="single" w:sz="4" w:space="0" w:color="000000"/>
            </w:tcBorders>
          </w:tcPr>
          <w:p w14:paraId="79B11077" w14:textId="77777777" w:rsidR="00BB7508" w:rsidRDefault="00BB7508" w:rsidP="008409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361" w:type="pct"/>
            <w:gridSpan w:val="2"/>
            <w:tcBorders>
              <w:top w:val="single" w:sz="4" w:space="0" w:color="000000"/>
              <w:left w:val="single" w:sz="4" w:space="0" w:color="000000"/>
              <w:bottom w:val="single" w:sz="4" w:space="0" w:color="000000"/>
            </w:tcBorders>
          </w:tcPr>
          <w:p w14:paraId="18D19A6C" w14:textId="77777777" w:rsidR="00BB7508" w:rsidRDefault="00BB7508" w:rsidP="008409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288" w:type="pct"/>
            <w:gridSpan w:val="2"/>
            <w:tcBorders>
              <w:top w:val="single" w:sz="4" w:space="0" w:color="000000"/>
              <w:left w:val="single" w:sz="4" w:space="0" w:color="000000"/>
              <w:bottom w:val="single" w:sz="4" w:space="0" w:color="000000"/>
            </w:tcBorders>
          </w:tcPr>
          <w:p w14:paraId="3C1DD802"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574" w:type="pct"/>
            <w:gridSpan w:val="3"/>
            <w:tcBorders>
              <w:top w:val="single" w:sz="4" w:space="0" w:color="000000"/>
              <w:left w:val="single" w:sz="4" w:space="0" w:color="000000"/>
              <w:bottom w:val="single" w:sz="4" w:space="0" w:color="000000"/>
              <w:right w:val="single" w:sz="4" w:space="0" w:color="000000"/>
            </w:tcBorders>
          </w:tcPr>
          <w:p w14:paraId="5FF49619" w14:textId="77777777" w:rsidR="00BB7508" w:rsidRDefault="00BB7508" w:rsidP="00840913">
            <w:pPr>
              <w:spacing w:after="0" w:line="240" w:lineRule="auto"/>
              <w:jc w:val="both"/>
            </w:pPr>
            <w:r>
              <w:rPr>
                <w:rFonts w:ascii="Times New Roman" w:hAnsi="Times New Roman" w:cs="Times New Roman"/>
                <w:b/>
                <w:sz w:val="28"/>
                <w:szCs w:val="28"/>
              </w:rPr>
              <w:t xml:space="preserve">Всего </w:t>
            </w:r>
          </w:p>
        </w:tc>
      </w:tr>
      <w:tr w:rsidR="0071585E" w14:paraId="28770962"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3C105C14" w14:textId="77777777" w:rsidR="00BB7508" w:rsidRDefault="00BB7508" w:rsidP="0084091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374" w:type="pct"/>
            <w:gridSpan w:val="14"/>
            <w:tcBorders>
              <w:top w:val="single" w:sz="4" w:space="0" w:color="000000"/>
              <w:left w:val="single" w:sz="4" w:space="0" w:color="000000"/>
              <w:bottom w:val="single" w:sz="4" w:space="0" w:color="000000"/>
              <w:right w:val="single" w:sz="4" w:space="0" w:color="000000"/>
            </w:tcBorders>
          </w:tcPr>
          <w:p w14:paraId="5AA93585" w14:textId="77777777" w:rsidR="00BB7508" w:rsidRDefault="00BB7508" w:rsidP="00840913">
            <w:pPr>
              <w:snapToGrid w:val="0"/>
              <w:jc w:val="both"/>
              <w:rPr>
                <w:rFonts w:ascii="Times New Roman" w:hAnsi="Times New Roman" w:cs="Times New Roman"/>
                <w:b/>
                <w:sz w:val="28"/>
                <w:szCs w:val="28"/>
              </w:rPr>
            </w:pPr>
          </w:p>
        </w:tc>
      </w:tr>
      <w:tr w:rsidR="00916E54" w14:paraId="43752424"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79AFB4D0"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1069" w:type="pct"/>
            <w:tcBorders>
              <w:top w:val="single" w:sz="4" w:space="0" w:color="000000"/>
              <w:left w:val="single" w:sz="4" w:space="0" w:color="000000"/>
              <w:bottom w:val="single" w:sz="4" w:space="0" w:color="000000"/>
            </w:tcBorders>
          </w:tcPr>
          <w:p w14:paraId="64B882F3"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14:paraId="158499FE"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14:paraId="1B146677"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361" w:type="pct"/>
            <w:gridSpan w:val="2"/>
            <w:tcBorders>
              <w:top w:val="single" w:sz="4" w:space="0" w:color="000000"/>
              <w:left w:val="single" w:sz="4" w:space="0" w:color="000000"/>
              <w:bottom w:val="single" w:sz="4" w:space="0" w:color="000000"/>
            </w:tcBorders>
          </w:tcPr>
          <w:p w14:paraId="78AB97C1"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69E9AD9D"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361" w:type="pct"/>
            <w:gridSpan w:val="2"/>
            <w:tcBorders>
              <w:top w:val="single" w:sz="4" w:space="0" w:color="000000"/>
              <w:left w:val="single" w:sz="4" w:space="0" w:color="000000"/>
              <w:bottom w:val="single" w:sz="4" w:space="0" w:color="000000"/>
            </w:tcBorders>
          </w:tcPr>
          <w:p w14:paraId="44B64C75"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209FF7FA"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361" w:type="pct"/>
            <w:gridSpan w:val="2"/>
            <w:tcBorders>
              <w:top w:val="single" w:sz="4" w:space="0" w:color="000000"/>
              <w:left w:val="single" w:sz="4" w:space="0" w:color="000000"/>
              <w:bottom w:val="single" w:sz="4" w:space="0" w:color="000000"/>
            </w:tcBorders>
          </w:tcPr>
          <w:p w14:paraId="33F8F2A2"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0810F42"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361" w:type="pct"/>
            <w:gridSpan w:val="2"/>
            <w:tcBorders>
              <w:top w:val="single" w:sz="4" w:space="0" w:color="000000"/>
              <w:left w:val="single" w:sz="4" w:space="0" w:color="000000"/>
              <w:bottom w:val="single" w:sz="4" w:space="0" w:color="000000"/>
            </w:tcBorders>
          </w:tcPr>
          <w:p w14:paraId="22335216"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25E0DA41"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536" w:type="pct"/>
            <w:gridSpan w:val="4"/>
            <w:tcBorders>
              <w:top w:val="single" w:sz="4" w:space="0" w:color="000000"/>
              <w:left w:val="single" w:sz="4" w:space="0" w:color="000000"/>
              <w:bottom w:val="single" w:sz="4" w:space="0" w:color="000000"/>
            </w:tcBorders>
          </w:tcPr>
          <w:p w14:paraId="3E21B54C"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2E34FB9A"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325" w:type="pct"/>
            <w:tcBorders>
              <w:top w:val="single" w:sz="4" w:space="0" w:color="000000"/>
              <w:left w:val="single" w:sz="4" w:space="0" w:color="000000"/>
              <w:bottom w:val="single" w:sz="4" w:space="0" w:color="000000"/>
              <w:right w:val="single" w:sz="4" w:space="0" w:color="000000"/>
            </w:tcBorders>
          </w:tcPr>
          <w:p w14:paraId="41A5185D"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14:paraId="75A48452" w14:textId="77777777" w:rsidR="00BB7508" w:rsidRDefault="00BB7508" w:rsidP="00840913">
            <w:pPr>
              <w:spacing w:after="0" w:line="240" w:lineRule="auto"/>
              <w:jc w:val="center"/>
            </w:pPr>
            <w:r>
              <w:rPr>
                <w:rFonts w:ascii="Times New Roman" w:hAnsi="Times New Roman" w:cs="Times New Roman"/>
                <w:color w:val="auto"/>
                <w:sz w:val="28"/>
                <w:szCs w:val="28"/>
              </w:rPr>
              <w:t>680</w:t>
            </w:r>
          </w:p>
        </w:tc>
      </w:tr>
      <w:tr w:rsidR="00916E54" w14:paraId="647D701A"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7FF857B5" w14:textId="77777777" w:rsidR="00BB7508" w:rsidRDefault="00BB7508"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1069" w:type="pct"/>
            <w:tcBorders>
              <w:top w:val="single" w:sz="4" w:space="0" w:color="000000"/>
              <w:left w:val="single" w:sz="4" w:space="0" w:color="000000"/>
              <w:bottom w:val="single" w:sz="4" w:space="0" w:color="000000"/>
            </w:tcBorders>
          </w:tcPr>
          <w:p w14:paraId="7549CAC3" w14:textId="77777777" w:rsidR="00BB7508" w:rsidRDefault="00BB7508"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14:paraId="2AF49F8A" w14:textId="77777777" w:rsidR="00BB7508" w:rsidRDefault="00BB7508"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361" w:type="pct"/>
            <w:gridSpan w:val="2"/>
            <w:tcBorders>
              <w:top w:val="single" w:sz="4" w:space="0" w:color="000000"/>
              <w:left w:val="single" w:sz="4" w:space="0" w:color="000000"/>
              <w:bottom w:val="single" w:sz="4" w:space="0" w:color="000000"/>
            </w:tcBorders>
          </w:tcPr>
          <w:p w14:paraId="05993EFD"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631218D2"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484F10DF"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1C471A06"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6EBE17F1"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0DA9687F"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361" w:type="pct"/>
            <w:gridSpan w:val="2"/>
            <w:tcBorders>
              <w:top w:val="single" w:sz="4" w:space="0" w:color="000000"/>
              <w:left w:val="single" w:sz="4" w:space="0" w:color="000000"/>
              <w:bottom w:val="single" w:sz="4" w:space="0" w:color="000000"/>
            </w:tcBorders>
          </w:tcPr>
          <w:p w14:paraId="371A9200"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115FD6E1"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536" w:type="pct"/>
            <w:gridSpan w:val="4"/>
            <w:tcBorders>
              <w:top w:val="single" w:sz="4" w:space="0" w:color="000000"/>
              <w:left w:val="single" w:sz="4" w:space="0" w:color="000000"/>
              <w:bottom w:val="single" w:sz="4" w:space="0" w:color="000000"/>
            </w:tcBorders>
          </w:tcPr>
          <w:p w14:paraId="24C33727"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70279C98"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325" w:type="pct"/>
            <w:tcBorders>
              <w:top w:val="single" w:sz="4" w:space="0" w:color="000000"/>
              <w:left w:val="single" w:sz="4" w:space="0" w:color="000000"/>
              <w:bottom w:val="single" w:sz="4" w:space="0" w:color="000000"/>
              <w:right w:val="single" w:sz="4" w:space="0" w:color="000000"/>
            </w:tcBorders>
          </w:tcPr>
          <w:p w14:paraId="3AAF73B9"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14:paraId="77F74776" w14:textId="77777777" w:rsidR="00BB7508" w:rsidRDefault="00BB7508" w:rsidP="00840913">
            <w:pPr>
              <w:spacing w:after="0" w:line="240" w:lineRule="auto"/>
              <w:jc w:val="center"/>
            </w:pPr>
            <w:r>
              <w:rPr>
                <w:rFonts w:ascii="Times New Roman" w:hAnsi="Times New Roman" w:cs="Times New Roman"/>
                <w:color w:val="auto"/>
                <w:sz w:val="28"/>
                <w:szCs w:val="28"/>
              </w:rPr>
              <w:t>102</w:t>
            </w:r>
          </w:p>
        </w:tc>
      </w:tr>
      <w:tr w:rsidR="00916E54" w14:paraId="02FC4DBF"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3B428790"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1069" w:type="pct"/>
            <w:tcBorders>
              <w:top w:val="single" w:sz="4" w:space="0" w:color="000000"/>
              <w:left w:val="single" w:sz="4" w:space="0" w:color="000000"/>
              <w:bottom w:val="single" w:sz="4" w:space="0" w:color="000000"/>
            </w:tcBorders>
          </w:tcPr>
          <w:p w14:paraId="02576B4B"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14:paraId="6EBBD6C3"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14:paraId="372AF1BA"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361" w:type="pct"/>
            <w:gridSpan w:val="2"/>
            <w:tcBorders>
              <w:top w:val="single" w:sz="4" w:space="0" w:color="000000"/>
              <w:left w:val="single" w:sz="4" w:space="0" w:color="000000"/>
              <w:bottom w:val="single" w:sz="4" w:space="0" w:color="000000"/>
            </w:tcBorders>
          </w:tcPr>
          <w:p w14:paraId="058832EF"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55169D71"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FA2CEBE"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1" w:type="pct"/>
            <w:gridSpan w:val="2"/>
            <w:tcBorders>
              <w:top w:val="single" w:sz="4" w:space="0" w:color="000000"/>
              <w:left w:val="single" w:sz="4" w:space="0" w:color="000000"/>
              <w:bottom w:val="single" w:sz="4" w:space="0" w:color="000000"/>
            </w:tcBorders>
          </w:tcPr>
          <w:p w14:paraId="03E22EF0"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172F4D7C" w14:textId="77777777" w:rsidR="00BB7508" w:rsidRDefault="00BB7508" w:rsidP="00840913">
            <w:pPr>
              <w:spacing w:after="0" w:line="240" w:lineRule="auto"/>
              <w:jc w:val="center"/>
              <w:rPr>
                <w:rFonts w:ascii="Times New Roman" w:hAnsi="Times New Roman" w:cs="Times New Roman"/>
                <w:sz w:val="28"/>
                <w:szCs w:val="28"/>
              </w:rPr>
            </w:pPr>
          </w:p>
          <w:p w14:paraId="0CBC4C8A"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61" w:type="pct"/>
            <w:gridSpan w:val="2"/>
            <w:tcBorders>
              <w:top w:val="single" w:sz="4" w:space="0" w:color="000000"/>
              <w:left w:val="single" w:sz="4" w:space="0" w:color="000000"/>
              <w:bottom w:val="single" w:sz="4" w:space="0" w:color="000000"/>
            </w:tcBorders>
          </w:tcPr>
          <w:p w14:paraId="2ED11058"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56CBB04"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574F4106"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61" w:type="pct"/>
            <w:gridSpan w:val="2"/>
            <w:tcBorders>
              <w:top w:val="single" w:sz="4" w:space="0" w:color="000000"/>
              <w:left w:val="single" w:sz="4" w:space="0" w:color="000000"/>
              <w:bottom w:val="single" w:sz="4" w:space="0" w:color="000000"/>
            </w:tcBorders>
          </w:tcPr>
          <w:p w14:paraId="167E6257"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98F714F"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5EFAA509"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536" w:type="pct"/>
            <w:gridSpan w:val="4"/>
            <w:tcBorders>
              <w:top w:val="single" w:sz="4" w:space="0" w:color="000000"/>
              <w:left w:val="single" w:sz="4" w:space="0" w:color="000000"/>
              <w:bottom w:val="single" w:sz="4" w:space="0" w:color="000000"/>
            </w:tcBorders>
          </w:tcPr>
          <w:p w14:paraId="509A3318"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46A6FDFA"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F6A4CFE"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325" w:type="pct"/>
            <w:tcBorders>
              <w:top w:val="single" w:sz="4" w:space="0" w:color="000000"/>
              <w:left w:val="single" w:sz="4" w:space="0" w:color="000000"/>
              <w:bottom w:val="single" w:sz="4" w:space="0" w:color="000000"/>
              <w:right w:val="single" w:sz="4" w:space="0" w:color="000000"/>
            </w:tcBorders>
          </w:tcPr>
          <w:p w14:paraId="7C1878B2"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51DB4F5B"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14:paraId="6580384A" w14:textId="77777777" w:rsidR="00BB7508" w:rsidRDefault="00BB7508" w:rsidP="00840913">
            <w:pPr>
              <w:spacing w:after="0" w:line="240" w:lineRule="auto"/>
              <w:jc w:val="center"/>
            </w:pPr>
            <w:r>
              <w:rPr>
                <w:rFonts w:ascii="Times New Roman" w:hAnsi="Times New Roman" w:cs="Times New Roman"/>
                <w:color w:val="auto"/>
                <w:sz w:val="28"/>
                <w:szCs w:val="28"/>
              </w:rPr>
              <w:t>272</w:t>
            </w:r>
          </w:p>
        </w:tc>
      </w:tr>
      <w:tr w:rsidR="00916E54" w14:paraId="0831FC83"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Height w:val="983"/>
        </w:trPr>
        <w:tc>
          <w:tcPr>
            <w:tcW w:w="1608" w:type="pct"/>
            <w:gridSpan w:val="4"/>
            <w:tcBorders>
              <w:top w:val="single" w:sz="4" w:space="0" w:color="000000"/>
              <w:left w:val="single" w:sz="4" w:space="0" w:color="000000"/>
              <w:bottom w:val="single" w:sz="4" w:space="0" w:color="000000"/>
            </w:tcBorders>
          </w:tcPr>
          <w:p w14:paraId="243F4A37"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Человек</w:t>
            </w:r>
          </w:p>
        </w:tc>
        <w:tc>
          <w:tcPr>
            <w:tcW w:w="1069" w:type="pct"/>
            <w:tcBorders>
              <w:top w:val="single" w:sz="4" w:space="0" w:color="000000"/>
              <w:left w:val="single" w:sz="4" w:space="0" w:color="000000"/>
              <w:bottom w:val="single" w:sz="4" w:space="0" w:color="000000"/>
            </w:tcBorders>
          </w:tcPr>
          <w:p w14:paraId="2B0EF1CE"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14:paraId="775F43CC"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14:paraId="1CB8F2C1"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361" w:type="pct"/>
            <w:gridSpan w:val="2"/>
            <w:tcBorders>
              <w:top w:val="single" w:sz="4" w:space="0" w:color="000000"/>
              <w:left w:val="single" w:sz="4" w:space="0" w:color="000000"/>
              <w:bottom w:val="single" w:sz="4" w:space="0" w:color="000000"/>
            </w:tcBorders>
          </w:tcPr>
          <w:p w14:paraId="7E45A383"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09ECAC8" w14:textId="77777777" w:rsidR="00BB7508" w:rsidRDefault="00BB7508" w:rsidP="00840913">
            <w:pPr>
              <w:spacing w:after="0" w:line="240" w:lineRule="auto"/>
              <w:jc w:val="center"/>
              <w:rPr>
                <w:rFonts w:ascii="Times New Roman" w:hAnsi="Times New Roman" w:cs="Times New Roman"/>
                <w:sz w:val="28"/>
                <w:szCs w:val="28"/>
              </w:rPr>
            </w:pPr>
          </w:p>
          <w:p w14:paraId="76D62D99"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11A049B6"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1" w:type="pct"/>
            <w:gridSpan w:val="2"/>
            <w:tcBorders>
              <w:top w:val="single" w:sz="4" w:space="0" w:color="000000"/>
              <w:left w:val="single" w:sz="4" w:space="0" w:color="000000"/>
              <w:bottom w:val="single" w:sz="4" w:space="0" w:color="000000"/>
            </w:tcBorders>
          </w:tcPr>
          <w:p w14:paraId="4D3879CC"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AA5672C" w14:textId="77777777" w:rsidR="00BB7508" w:rsidRDefault="00BB7508" w:rsidP="00840913">
            <w:pPr>
              <w:spacing w:after="0" w:line="240" w:lineRule="auto"/>
              <w:jc w:val="center"/>
              <w:rPr>
                <w:rFonts w:ascii="Times New Roman" w:hAnsi="Times New Roman" w:cs="Times New Roman"/>
                <w:sz w:val="28"/>
                <w:szCs w:val="28"/>
              </w:rPr>
            </w:pPr>
          </w:p>
          <w:p w14:paraId="0673B138"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1F626798"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1" w:type="pct"/>
            <w:gridSpan w:val="2"/>
            <w:tcBorders>
              <w:top w:val="single" w:sz="4" w:space="0" w:color="000000"/>
              <w:left w:val="single" w:sz="4" w:space="0" w:color="000000"/>
              <w:bottom w:val="single" w:sz="4" w:space="0" w:color="000000"/>
            </w:tcBorders>
          </w:tcPr>
          <w:p w14:paraId="1D2CF92E"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61600DB6" w14:textId="77777777" w:rsidR="00BB7508" w:rsidRDefault="00BB7508" w:rsidP="00840913">
            <w:pPr>
              <w:spacing w:after="0" w:line="240" w:lineRule="auto"/>
              <w:jc w:val="center"/>
              <w:rPr>
                <w:rFonts w:ascii="Times New Roman" w:hAnsi="Times New Roman" w:cs="Times New Roman"/>
                <w:sz w:val="28"/>
                <w:szCs w:val="28"/>
              </w:rPr>
            </w:pPr>
          </w:p>
          <w:p w14:paraId="3CFADB34"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7EB83CCB"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61" w:type="pct"/>
            <w:gridSpan w:val="2"/>
            <w:tcBorders>
              <w:top w:val="single" w:sz="4" w:space="0" w:color="000000"/>
              <w:left w:val="single" w:sz="4" w:space="0" w:color="000000"/>
              <w:bottom w:val="single" w:sz="4" w:space="0" w:color="000000"/>
            </w:tcBorders>
          </w:tcPr>
          <w:p w14:paraId="7D012EF4"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173468B" w14:textId="77777777" w:rsidR="00BB7508" w:rsidRDefault="00BB7508" w:rsidP="00840913">
            <w:pPr>
              <w:spacing w:after="0" w:line="240" w:lineRule="auto"/>
              <w:jc w:val="center"/>
              <w:rPr>
                <w:rFonts w:ascii="Times New Roman" w:hAnsi="Times New Roman" w:cs="Times New Roman"/>
                <w:sz w:val="28"/>
                <w:szCs w:val="28"/>
              </w:rPr>
            </w:pPr>
          </w:p>
          <w:p w14:paraId="2E661EBC"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1EB5DCC7"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536" w:type="pct"/>
            <w:gridSpan w:val="4"/>
            <w:tcBorders>
              <w:top w:val="single" w:sz="4" w:space="0" w:color="000000"/>
              <w:left w:val="single" w:sz="4" w:space="0" w:color="000000"/>
              <w:bottom w:val="single" w:sz="4" w:space="0" w:color="000000"/>
            </w:tcBorders>
          </w:tcPr>
          <w:p w14:paraId="41E386E6"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0BAFFC5" w14:textId="77777777" w:rsidR="00BB7508" w:rsidRDefault="00BB7508" w:rsidP="00840913">
            <w:pPr>
              <w:spacing w:after="0" w:line="240" w:lineRule="auto"/>
              <w:jc w:val="center"/>
              <w:rPr>
                <w:rFonts w:ascii="Times New Roman" w:hAnsi="Times New Roman" w:cs="Times New Roman"/>
                <w:sz w:val="28"/>
                <w:szCs w:val="28"/>
              </w:rPr>
            </w:pPr>
          </w:p>
          <w:p w14:paraId="30F2F6B8"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73EFB5A0"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325" w:type="pct"/>
            <w:tcBorders>
              <w:top w:val="single" w:sz="4" w:space="0" w:color="000000"/>
              <w:left w:val="single" w:sz="4" w:space="0" w:color="000000"/>
              <w:bottom w:val="single" w:sz="4" w:space="0" w:color="000000"/>
              <w:right w:val="single" w:sz="4" w:space="0" w:color="000000"/>
            </w:tcBorders>
          </w:tcPr>
          <w:p w14:paraId="4E17B196"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14:paraId="7E04A812" w14:textId="77777777" w:rsidR="00BB7508" w:rsidRDefault="00BB7508" w:rsidP="00840913">
            <w:pPr>
              <w:spacing w:after="0" w:line="240" w:lineRule="auto"/>
              <w:jc w:val="center"/>
              <w:rPr>
                <w:rFonts w:ascii="Times New Roman" w:hAnsi="Times New Roman" w:cs="Times New Roman"/>
                <w:color w:val="auto"/>
                <w:sz w:val="28"/>
                <w:szCs w:val="28"/>
              </w:rPr>
            </w:pPr>
          </w:p>
          <w:p w14:paraId="13B0BFEA"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14:paraId="7EBF33C5" w14:textId="77777777" w:rsidR="00BB7508" w:rsidRDefault="00BB7508" w:rsidP="00840913">
            <w:pPr>
              <w:spacing w:after="0" w:line="240" w:lineRule="auto"/>
              <w:jc w:val="center"/>
            </w:pPr>
            <w:r>
              <w:rPr>
                <w:rFonts w:ascii="Times New Roman" w:hAnsi="Times New Roman" w:cs="Times New Roman"/>
                <w:color w:val="auto"/>
                <w:sz w:val="28"/>
                <w:szCs w:val="28"/>
              </w:rPr>
              <w:t>204</w:t>
            </w:r>
          </w:p>
        </w:tc>
      </w:tr>
      <w:tr w:rsidR="00916E54" w14:paraId="177817CF"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00B0EF75"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1069" w:type="pct"/>
            <w:tcBorders>
              <w:top w:val="single" w:sz="4" w:space="0" w:color="000000"/>
              <w:left w:val="single" w:sz="4" w:space="0" w:color="000000"/>
              <w:bottom w:val="single" w:sz="4" w:space="0" w:color="000000"/>
            </w:tcBorders>
          </w:tcPr>
          <w:p w14:paraId="1EDF0205"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14:paraId="6C5D3B3A"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361" w:type="pct"/>
            <w:gridSpan w:val="2"/>
            <w:tcBorders>
              <w:top w:val="single" w:sz="4" w:space="0" w:color="000000"/>
              <w:left w:val="single" w:sz="4" w:space="0" w:color="000000"/>
              <w:bottom w:val="single" w:sz="4" w:space="0" w:color="000000"/>
            </w:tcBorders>
          </w:tcPr>
          <w:p w14:paraId="4FB61B5D"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1844A79D" w14:textId="77777777" w:rsidR="00BB7508" w:rsidRDefault="00BB7508" w:rsidP="00840913">
            <w:pPr>
              <w:spacing w:after="0" w:line="240" w:lineRule="auto"/>
              <w:jc w:val="center"/>
              <w:rPr>
                <w:rFonts w:ascii="Times New Roman" w:hAnsi="Times New Roman" w:cs="Times New Roman"/>
                <w:sz w:val="28"/>
                <w:szCs w:val="28"/>
              </w:rPr>
            </w:pPr>
          </w:p>
          <w:p w14:paraId="1CDEE9EF"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61" w:type="pct"/>
            <w:gridSpan w:val="2"/>
            <w:tcBorders>
              <w:top w:val="single" w:sz="4" w:space="0" w:color="000000"/>
              <w:left w:val="single" w:sz="4" w:space="0" w:color="000000"/>
              <w:bottom w:val="single" w:sz="4" w:space="0" w:color="000000"/>
            </w:tcBorders>
          </w:tcPr>
          <w:p w14:paraId="2EC13CA2"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463FDF47" w14:textId="77777777" w:rsidR="00BB7508" w:rsidRDefault="00BB7508" w:rsidP="00840913">
            <w:pPr>
              <w:spacing w:after="0" w:line="240" w:lineRule="auto"/>
              <w:jc w:val="center"/>
              <w:rPr>
                <w:rFonts w:ascii="Times New Roman" w:hAnsi="Times New Roman" w:cs="Times New Roman"/>
                <w:sz w:val="28"/>
                <w:szCs w:val="28"/>
              </w:rPr>
            </w:pPr>
          </w:p>
          <w:p w14:paraId="1B658B20"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1" w:type="pct"/>
            <w:gridSpan w:val="2"/>
            <w:tcBorders>
              <w:top w:val="single" w:sz="4" w:space="0" w:color="000000"/>
              <w:left w:val="single" w:sz="4" w:space="0" w:color="000000"/>
              <w:bottom w:val="single" w:sz="4" w:space="0" w:color="000000"/>
            </w:tcBorders>
          </w:tcPr>
          <w:p w14:paraId="2197066C" w14:textId="77777777" w:rsidR="00BB7508" w:rsidRDefault="00BB7508" w:rsidP="008409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9DE0EC3" w14:textId="77777777" w:rsidR="00BB7508" w:rsidRDefault="00BB7508" w:rsidP="00840913">
            <w:pPr>
              <w:snapToGrid w:val="0"/>
              <w:spacing w:after="0" w:line="240" w:lineRule="auto"/>
              <w:jc w:val="center"/>
              <w:rPr>
                <w:rFonts w:ascii="Times New Roman" w:hAnsi="Times New Roman" w:cs="Times New Roman"/>
                <w:sz w:val="28"/>
                <w:szCs w:val="28"/>
              </w:rPr>
            </w:pPr>
          </w:p>
          <w:p w14:paraId="16E92B28" w14:textId="77777777" w:rsidR="00BB7508" w:rsidRDefault="00BB7508" w:rsidP="008409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1" w:type="pct"/>
            <w:gridSpan w:val="2"/>
            <w:tcBorders>
              <w:top w:val="single" w:sz="4" w:space="0" w:color="000000"/>
              <w:left w:val="single" w:sz="4" w:space="0" w:color="000000"/>
              <w:bottom w:val="single" w:sz="4" w:space="0" w:color="000000"/>
            </w:tcBorders>
          </w:tcPr>
          <w:p w14:paraId="0A29489E" w14:textId="77777777" w:rsidR="00BB7508" w:rsidRDefault="00BB7508" w:rsidP="008409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6CD399E1" w14:textId="77777777" w:rsidR="00BB7508" w:rsidRDefault="00BB7508" w:rsidP="00840913">
            <w:pPr>
              <w:snapToGrid w:val="0"/>
              <w:spacing w:after="0" w:line="240" w:lineRule="auto"/>
              <w:jc w:val="center"/>
              <w:rPr>
                <w:rFonts w:ascii="Times New Roman" w:hAnsi="Times New Roman" w:cs="Times New Roman"/>
                <w:sz w:val="28"/>
                <w:szCs w:val="28"/>
              </w:rPr>
            </w:pPr>
          </w:p>
          <w:p w14:paraId="0CC34DB1" w14:textId="77777777" w:rsidR="00BB7508" w:rsidRDefault="00BB7508" w:rsidP="008409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6" w:type="pct"/>
            <w:gridSpan w:val="4"/>
            <w:tcBorders>
              <w:top w:val="single" w:sz="4" w:space="0" w:color="000000"/>
              <w:left w:val="single" w:sz="4" w:space="0" w:color="000000"/>
              <w:bottom w:val="single" w:sz="4" w:space="0" w:color="000000"/>
            </w:tcBorders>
          </w:tcPr>
          <w:p w14:paraId="3B884A01" w14:textId="77777777" w:rsidR="00BB7508" w:rsidRDefault="00BB7508" w:rsidP="008409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768BE5DF" w14:textId="77777777" w:rsidR="00BB7508" w:rsidRDefault="00BB7508" w:rsidP="00840913">
            <w:pPr>
              <w:snapToGrid w:val="0"/>
              <w:spacing w:after="0" w:line="240" w:lineRule="auto"/>
              <w:jc w:val="center"/>
              <w:rPr>
                <w:rFonts w:ascii="Times New Roman" w:hAnsi="Times New Roman" w:cs="Times New Roman"/>
                <w:sz w:val="28"/>
                <w:szCs w:val="28"/>
              </w:rPr>
            </w:pPr>
          </w:p>
          <w:p w14:paraId="6FFE9039" w14:textId="77777777" w:rsidR="00BB7508" w:rsidRDefault="00BB7508" w:rsidP="00840913">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325" w:type="pct"/>
            <w:tcBorders>
              <w:top w:val="single" w:sz="4" w:space="0" w:color="000000"/>
              <w:left w:val="single" w:sz="4" w:space="0" w:color="000000"/>
              <w:bottom w:val="single" w:sz="4" w:space="0" w:color="000000"/>
              <w:right w:val="single" w:sz="4" w:space="0" w:color="000000"/>
            </w:tcBorders>
          </w:tcPr>
          <w:p w14:paraId="13EFD06C"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14:paraId="721B807F" w14:textId="77777777" w:rsidR="00BB7508" w:rsidRDefault="00BB7508" w:rsidP="00840913">
            <w:pPr>
              <w:spacing w:after="0" w:line="240" w:lineRule="auto"/>
              <w:jc w:val="center"/>
              <w:rPr>
                <w:rFonts w:ascii="Times New Roman" w:hAnsi="Times New Roman" w:cs="Times New Roman"/>
                <w:color w:val="auto"/>
                <w:sz w:val="28"/>
                <w:szCs w:val="28"/>
              </w:rPr>
            </w:pPr>
          </w:p>
          <w:p w14:paraId="241D69FF" w14:textId="77777777" w:rsidR="00BB7508" w:rsidRDefault="00BB7508" w:rsidP="00840913">
            <w:pPr>
              <w:spacing w:after="0" w:line="240" w:lineRule="auto"/>
              <w:jc w:val="center"/>
            </w:pPr>
            <w:r>
              <w:rPr>
                <w:rFonts w:ascii="Times New Roman" w:hAnsi="Times New Roman" w:cs="Times New Roman"/>
                <w:color w:val="auto"/>
                <w:sz w:val="28"/>
                <w:szCs w:val="28"/>
              </w:rPr>
              <w:t>34</w:t>
            </w:r>
          </w:p>
        </w:tc>
      </w:tr>
      <w:tr w:rsidR="00916E54" w14:paraId="18635524"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75360E34"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1069" w:type="pct"/>
            <w:tcBorders>
              <w:top w:val="single" w:sz="4" w:space="0" w:color="000000"/>
              <w:left w:val="single" w:sz="4" w:space="0" w:color="000000"/>
              <w:bottom w:val="single" w:sz="4" w:space="0" w:color="000000"/>
            </w:tcBorders>
          </w:tcPr>
          <w:p w14:paraId="35CBCEF6"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361" w:type="pct"/>
            <w:gridSpan w:val="2"/>
            <w:tcBorders>
              <w:top w:val="single" w:sz="4" w:space="0" w:color="000000"/>
              <w:left w:val="single" w:sz="4" w:space="0" w:color="000000"/>
              <w:bottom w:val="single" w:sz="4" w:space="0" w:color="000000"/>
            </w:tcBorders>
          </w:tcPr>
          <w:p w14:paraId="66CF86C3"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361" w:type="pct"/>
            <w:gridSpan w:val="2"/>
            <w:tcBorders>
              <w:top w:val="single" w:sz="4" w:space="0" w:color="000000"/>
              <w:left w:val="single" w:sz="4" w:space="0" w:color="000000"/>
              <w:bottom w:val="single" w:sz="4" w:space="0" w:color="000000"/>
            </w:tcBorders>
          </w:tcPr>
          <w:p w14:paraId="4271C70C"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361" w:type="pct"/>
            <w:gridSpan w:val="2"/>
            <w:tcBorders>
              <w:top w:val="single" w:sz="4" w:space="0" w:color="000000"/>
              <w:left w:val="single" w:sz="4" w:space="0" w:color="000000"/>
              <w:bottom w:val="single" w:sz="4" w:space="0" w:color="000000"/>
            </w:tcBorders>
          </w:tcPr>
          <w:p w14:paraId="21EDF9E4"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361" w:type="pct"/>
            <w:gridSpan w:val="2"/>
            <w:tcBorders>
              <w:top w:val="single" w:sz="4" w:space="0" w:color="000000"/>
              <w:left w:val="single" w:sz="4" w:space="0" w:color="000000"/>
              <w:bottom w:val="single" w:sz="4" w:space="0" w:color="000000"/>
            </w:tcBorders>
          </w:tcPr>
          <w:p w14:paraId="41987433"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536" w:type="pct"/>
            <w:gridSpan w:val="4"/>
            <w:tcBorders>
              <w:top w:val="single" w:sz="4" w:space="0" w:color="000000"/>
              <w:left w:val="single" w:sz="4" w:space="0" w:color="000000"/>
              <w:bottom w:val="single" w:sz="4" w:space="0" w:color="000000"/>
            </w:tcBorders>
          </w:tcPr>
          <w:p w14:paraId="10AE903D"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325" w:type="pct"/>
            <w:tcBorders>
              <w:top w:val="single" w:sz="4" w:space="0" w:color="000000"/>
              <w:left w:val="single" w:sz="4" w:space="0" w:color="000000"/>
              <w:bottom w:val="single" w:sz="4" w:space="0" w:color="000000"/>
              <w:right w:val="single" w:sz="4" w:space="0" w:color="000000"/>
            </w:tcBorders>
          </w:tcPr>
          <w:p w14:paraId="13E0211F" w14:textId="77777777" w:rsidR="00BB7508" w:rsidRDefault="00BB7508" w:rsidP="00840913">
            <w:pPr>
              <w:spacing w:after="0" w:line="240" w:lineRule="auto"/>
              <w:jc w:val="center"/>
            </w:pPr>
            <w:r>
              <w:rPr>
                <w:rFonts w:ascii="Times New Roman" w:hAnsi="Times New Roman" w:cs="Times New Roman"/>
                <w:color w:val="auto"/>
                <w:sz w:val="28"/>
                <w:szCs w:val="28"/>
              </w:rPr>
              <w:t>510</w:t>
            </w:r>
          </w:p>
        </w:tc>
      </w:tr>
      <w:tr w:rsidR="00916E54" w14:paraId="04880629"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1608" w:type="pct"/>
            <w:gridSpan w:val="4"/>
            <w:tcBorders>
              <w:top w:val="single" w:sz="4" w:space="0" w:color="000000"/>
              <w:left w:val="single" w:sz="4" w:space="0" w:color="000000"/>
              <w:bottom w:val="single" w:sz="4" w:space="0" w:color="000000"/>
            </w:tcBorders>
          </w:tcPr>
          <w:p w14:paraId="35C6065E"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1069" w:type="pct"/>
            <w:tcBorders>
              <w:top w:val="single" w:sz="4" w:space="0" w:color="000000"/>
              <w:left w:val="single" w:sz="4" w:space="0" w:color="000000"/>
              <w:bottom w:val="single" w:sz="4" w:space="0" w:color="000000"/>
            </w:tcBorders>
          </w:tcPr>
          <w:p w14:paraId="08EF1826"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361" w:type="pct"/>
            <w:gridSpan w:val="2"/>
            <w:tcBorders>
              <w:top w:val="single" w:sz="4" w:space="0" w:color="000000"/>
              <w:left w:val="single" w:sz="4" w:space="0" w:color="000000"/>
              <w:bottom w:val="single" w:sz="4" w:space="0" w:color="000000"/>
            </w:tcBorders>
          </w:tcPr>
          <w:p w14:paraId="577E0EAB"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361" w:type="pct"/>
            <w:gridSpan w:val="2"/>
            <w:tcBorders>
              <w:top w:val="single" w:sz="4" w:space="0" w:color="000000"/>
              <w:left w:val="single" w:sz="4" w:space="0" w:color="000000"/>
              <w:bottom w:val="single" w:sz="4" w:space="0" w:color="000000"/>
            </w:tcBorders>
          </w:tcPr>
          <w:p w14:paraId="1A059E0D"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361" w:type="pct"/>
            <w:gridSpan w:val="2"/>
            <w:tcBorders>
              <w:top w:val="single" w:sz="4" w:space="0" w:color="000000"/>
              <w:left w:val="single" w:sz="4" w:space="0" w:color="000000"/>
              <w:bottom w:val="single" w:sz="4" w:space="0" w:color="000000"/>
            </w:tcBorders>
          </w:tcPr>
          <w:p w14:paraId="648D09B9"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361" w:type="pct"/>
            <w:gridSpan w:val="2"/>
            <w:tcBorders>
              <w:top w:val="single" w:sz="4" w:space="0" w:color="000000"/>
              <w:left w:val="single" w:sz="4" w:space="0" w:color="000000"/>
              <w:bottom w:val="single" w:sz="4" w:space="0" w:color="000000"/>
            </w:tcBorders>
          </w:tcPr>
          <w:p w14:paraId="11BAF678"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536" w:type="pct"/>
            <w:gridSpan w:val="4"/>
            <w:tcBorders>
              <w:top w:val="single" w:sz="4" w:space="0" w:color="000000"/>
              <w:left w:val="single" w:sz="4" w:space="0" w:color="000000"/>
              <w:bottom w:val="single" w:sz="4" w:space="0" w:color="000000"/>
            </w:tcBorders>
          </w:tcPr>
          <w:p w14:paraId="4C8E2186"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325" w:type="pct"/>
            <w:tcBorders>
              <w:top w:val="single" w:sz="4" w:space="0" w:color="000000"/>
              <w:left w:val="single" w:sz="4" w:space="0" w:color="000000"/>
              <w:bottom w:val="single" w:sz="4" w:space="0" w:color="000000"/>
              <w:right w:val="single" w:sz="4" w:space="0" w:color="000000"/>
            </w:tcBorders>
          </w:tcPr>
          <w:p w14:paraId="03A8F9E9" w14:textId="77777777" w:rsidR="00BB7508" w:rsidRDefault="00BB7508" w:rsidP="00840913">
            <w:pPr>
              <w:spacing w:after="0" w:line="240" w:lineRule="auto"/>
              <w:jc w:val="center"/>
            </w:pPr>
            <w:r>
              <w:rPr>
                <w:rFonts w:ascii="Times New Roman" w:hAnsi="Times New Roman" w:cs="Times New Roman"/>
                <w:color w:val="auto"/>
                <w:sz w:val="28"/>
                <w:szCs w:val="28"/>
              </w:rPr>
              <w:t>1190</w:t>
            </w:r>
          </w:p>
        </w:tc>
      </w:tr>
      <w:tr w:rsidR="00B40C44" w14:paraId="723B9122"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2677" w:type="pct"/>
            <w:gridSpan w:val="5"/>
            <w:tcBorders>
              <w:top w:val="single" w:sz="4" w:space="0" w:color="000000"/>
              <w:left w:val="single" w:sz="4" w:space="0" w:color="000000"/>
              <w:bottom w:val="single" w:sz="4" w:space="0" w:color="000000"/>
            </w:tcBorders>
          </w:tcPr>
          <w:p w14:paraId="7161144E"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361" w:type="pct"/>
            <w:gridSpan w:val="2"/>
            <w:tcBorders>
              <w:top w:val="single" w:sz="4" w:space="0" w:color="000000"/>
              <w:left w:val="single" w:sz="4" w:space="0" w:color="000000"/>
              <w:bottom w:val="single" w:sz="4" w:space="0" w:color="000000"/>
            </w:tcBorders>
          </w:tcPr>
          <w:p w14:paraId="3454E421" w14:textId="77777777" w:rsidR="00BB7508" w:rsidRDefault="00BB7508" w:rsidP="00840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361" w:type="pct"/>
            <w:gridSpan w:val="2"/>
            <w:tcBorders>
              <w:top w:val="single" w:sz="4" w:space="0" w:color="000000"/>
              <w:left w:val="single" w:sz="4" w:space="0" w:color="000000"/>
              <w:bottom w:val="single" w:sz="4" w:space="0" w:color="000000"/>
            </w:tcBorders>
          </w:tcPr>
          <w:p w14:paraId="37C0A021"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361" w:type="pct"/>
            <w:gridSpan w:val="2"/>
            <w:tcBorders>
              <w:top w:val="single" w:sz="4" w:space="0" w:color="000000"/>
              <w:left w:val="single" w:sz="4" w:space="0" w:color="000000"/>
              <w:bottom w:val="single" w:sz="4" w:space="0" w:color="000000"/>
            </w:tcBorders>
          </w:tcPr>
          <w:p w14:paraId="73CBD92B"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14:paraId="6E5735E3" w14:textId="77777777" w:rsidR="00BB7508" w:rsidRDefault="00BB7508" w:rsidP="00840913">
            <w:pPr>
              <w:spacing w:after="0" w:line="240" w:lineRule="auto"/>
              <w:jc w:val="center"/>
              <w:rPr>
                <w:rFonts w:ascii="Times New Roman" w:hAnsi="Times New Roman" w:cs="Times New Roman"/>
                <w:b/>
                <w:color w:val="auto"/>
                <w:sz w:val="28"/>
                <w:szCs w:val="28"/>
              </w:rPr>
            </w:pPr>
          </w:p>
        </w:tc>
        <w:tc>
          <w:tcPr>
            <w:tcW w:w="361" w:type="pct"/>
            <w:gridSpan w:val="2"/>
            <w:tcBorders>
              <w:top w:val="single" w:sz="4" w:space="0" w:color="000000"/>
              <w:left w:val="single" w:sz="4" w:space="0" w:color="000000"/>
              <w:bottom w:val="single" w:sz="4" w:space="0" w:color="000000"/>
            </w:tcBorders>
          </w:tcPr>
          <w:p w14:paraId="22BB3BA1"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536" w:type="pct"/>
            <w:gridSpan w:val="4"/>
            <w:tcBorders>
              <w:top w:val="single" w:sz="4" w:space="0" w:color="000000"/>
              <w:left w:val="single" w:sz="4" w:space="0" w:color="000000"/>
              <w:bottom w:val="single" w:sz="4" w:space="0" w:color="000000"/>
            </w:tcBorders>
          </w:tcPr>
          <w:p w14:paraId="03EB5434"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325" w:type="pct"/>
            <w:tcBorders>
              <w:top w:val="single" w:sz="4" w:space="0" w:color="000000"/>
              <w:left w:val="single" w:sz="4" w:space="0" w:color="000000"/>
              <w:bottom w:val="single" w:sz="4" w:space="0" w:color="000000"/>
              <w:right w:val="single" w:sz="4" w:space="0" w:color="000000"/>
            </w:tcBorders>
          </w:tcPr>
          <w:p w14:paraId="7609F1A8"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14:paraId="76889EA8" w14:textId="77777777" w:rsidR="00BB7508" w:rsidRDefault="00BB7508" w:rsidP="00840913">
            <w:pPr>
              <w:spacing w:after="0" w:line="240" w:lineRule="auto"/>
              <w:jc w:val="center"/>
              <w:rPr>
                <w:rFonts w:ascii="Times New Roman" w:hAnsi="Times New Roman" w:cs="Times New Roman"/>
                <w:b/>
                <w:color w:val="auto"/>
                <w:sz w:val="28"/>
                <w:szCs w:val="28"/>
              </w:rPr>
            </w:pPr>
          </w:p>
        </w:tc>
      </w:tr>
      <w:tr w:rsidR="00B40C44" w14:paraId="689B622C"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Height w:val="584"/>
        </w:trPr>
        <w:tc>
          <w:tcPr>
            <w:tcW w:w="2677" w:type="pct"/>
            <w:gridSpan w:val="5"/>
            <w:tcBorders>
              <w:top w:val="single" w:sz="4" w:space="0" w:color="000000"/>
              <w:left w:val="single" w:sz="4" w:space="0" w:color="000000"/>
              <w:bottom w:val="single" w:sz="4" w:space="0" w:color="000000"/>
            </w:tcBorders>
          </w:tcPr>
          <w:p w14:paraId="723BBA29" w14:textId="77777777" w:rsidR="00BB7508" w:rsidRDefault="00BB7508" w:rsidP="0084091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361" w:type="pct"/>
            <w:gridSpan w:val="2"/>
            <w:tcBorders>
              <w:top w:val="single" w:sz="4" w:space="0" w:color="000000"/>
              <w:left w:val="single" w:sz="4" w:space="0" w:color="000000"/>
              <w:bottom w:val="single" w:sz="4" w:space="0" w:color="000000"/>
            </w:tcBorders>
          </w:tcPr>
          <w:p w14:paraId="7861BDFD" w14:textId="77777777" w:rsidR="00BB7508" w:rsidRDefault="00BB7508" w:rsidP="008409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61" w:type="pct"/>
            <w:gridSpan w:val="2"/>
            <w:tcBorders>
              <w:top w:val="single" w:sz="4" w:space="0" w:color="000000"/>
              <w:left w:val="single" w:sz="4" w:space="0" w:color="000000"/>
              <w:bottom w:val="single" w:sz="4" w:space="0" w:color="000000"/>
            </w:tcBorders>
          </w:tcPr>
          <w:p w14:paraId="58C27FEE"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361" w:type="pct"/>
            <w:gridSpan w:val="2"/>
            <w:tcBorders>
              <w:top w:val="single" w:sz="4" w:space="0" w:color="000000"/>
              <w:left w:val="single" w:sz="4" w:space="0" w:color="000000"/>
              <w:bottom w:val="single" w:sz="4" w:space="0" w:color="000000"/>
            </w:tcBorders>
          </w:tcPr>
          <w:p w14:paraId="38B2B264"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361" w:type="pct"/>
            <w:gridSpan w:val="2"/>
            <w:tcBorders>
              <w:top w:val="single" w:sz="4" w:space="0" w:color="000000"/>
              <w:left w:val="single" w:sz="4" w:space="0" w:color="000000"/>
              <w:bottom w:val="single" w:sz="4" w:space="0" w:color="000000"/>
            </w:tcBorders>
          </w:tcPr>
          <w:p w14:paraId="3A727381"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536" w:type="pct"/>
            <w:gridSpan w:val="4"/>
            <w:tcBorders>
              <w:top w:val="single" w:sz="4" w:space="0" w:color="000000"/>
              <w:left w:val="single" w:sz="4" w:space="0" w:color="000000"/>
              <w:bottom w:val="single" w:sz="4" w:space="0" w:color="000000"/>
            </w:tcBorders>
          </w:tcPr>
          <w:p w14:paraId="53C5F926" w14:textId="77777777" w:rsidR="00BB7508" w:rsidRDefault="00BB7508" w:rsidP="0084091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325" w:type="pct"/>
            <w:tcBorders>
              <w:top w:val="single" w:sz="4" w:space="0" w:color="000000"/>
              <w:left w:val="single" w:sz="4" w:space="0" w:color="000000"/>
              <w:bottom w:val="single" w:sz="4" w:space="0" w:color="000000"/>
              <w:right w:val="single" w:sz="4" w:space="0" w:color="000000"/>
            </w:tcBorders>
          </w:tcPr>
          <w:p w14:paraId="6CF4061C" w14:textId="77777777" w:rsidR="00BB7508" w:rsidRDefault="00BB7508" w:rsidP="00840913">
            <w:pPr>
              <w:spacing w:after="0" w:line="240" w:lineRule="auto"/>
              <w:jc w:val="center"/>
            </w:pPr>
            <w:r>
              <w:rPr>
                <w:rFonts w:ascii="Times New Roman" w:hAnsi="Times New Roman" w:cs="Times New Roman"/>
                <w:color w:val="auto"/>
                <w:sz w:val="28"/>
                <w:szCs w:val="28"/>
              </w:rPr>
              <w:t>340</w:t>
            </w:r>
          </w:p>
        </w:tc>
      </w:tr>
      <w:tr w:rsidR="00B40C44" w14:paraId="0638A45F"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2677" w:type="pct"/>
            <w:gridSpan w:val="5"/>
            <w:tcBorders>
              <w:top w:val="single" w:sz="4" w:space="0" w:color="000000"/>
              <w:left w:val="single" w:sz="4" w:space="0" w:color="000000"/>
              <w:bottom w:val="single" w:sz="4" w:space="0" w:color="000000"/>
            </w:tcBorders>
          </w:tcPr>
          <w:p w14:paraId="2C121185"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361" w:type="pct"/>
            <w:gridSpan w:val="2"/>
            <w:tcBorders>
              <w:top w:val="single" w:sz="4" w:space="0" w:color="000000"/>
              <w:left w:val="single" w:sz="4" w:space="0" w:color="000000"/>
              <w:bottom w:val="single" w:sz="4" w:space="0" w:color="000000"/>
            </w:tcBorders>
          </w:tcPr>
          <w:p w14:paraId="4C36E57F" w14:textId="77777777" w:rsidR="00BB7508" w:rsidRDefault="00BB7508" w:rsidP="00840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361" w:type="pct"/>
            <w:gridSpan w:val="2"/>
            <w:tcBorders>
              <w:top w:val="single" w:sz="4" w:space="0" w:color="000000"/>
              <w:left w:val="single" w:sz="4" w:space="0" w:color="000000"/>
              <w:bottom w:val="single" w:sz="4" w:space="0" w:color="000000"/>
            </w:tcBorders>
          </w:tcPr>
          <w:p w14:paraId="710F0C3B"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361" w:type="pct"/>
            <w:gridSpan w:val="2"/>
            <w:tcBorders>
              <w:top w:val="single" w:sz="4" w:space="0" w:color="000000"/>
              <w:left w:val="single" w:sz="4" w:space="0" w:color="000000"/>
              <w:bottom w:val="single" w:sz="4" w:space="0" w:color="000000"/>
            </w:tcBorders>
          </w:tcPr>
          <w:p w14:paraId="69551E21"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361" w:type="pct"/>
            <w:gridSpan w:val="2"/>
            <w:tcBorders>
              <w:top w:val="single" w:sz="4" w:space="0" w:color="000000"/>
              <w:left w:val="single" w:sz="4" w:space="0" w:color="000000"/>
              <w:bottom w:val="single" w:sz="4" w:space="0" w:color="000000"/>
            </w:tcBorders>
          </w:tcPr>
          <w:p w14:paraId="0171CB02"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536" w:type="pct"/>
            <w:gridSpan w:val="4"/>
            <w:tcBorders>
              <w:top w:val="single" w:sz="4" w:space="0" w:color="000000"/>
              <w:left w:val="single" w:sz="4" w:space="0" w:color="000000"/>
              <w:bottom w:val="single" w:sz="4" w:space="0" w:color="000000"/>
            </w:tcBorders>
          </w:tcPr>
          <w:p w14:paraId="0585B83D"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325" w:type="pct"/>
            <w:tcBorders>
              <w:top w:val="single" w:sz="4" w:space="0" w:color="000000"/>
              <w:left w:val="single" w:sz="4" w:space="0" w:color="000000"/>
              <w:bottom w:val="single" w:sz="4" w:space="0" w:color="000000"/>
              <w:right w:val="single" w:sz="4" w:space="0" w:color="000000"/>
            </w:tcBorders>
          </w:tcPr>
          <w:p w14:paraId="75F9AB97" w14:textId="77777777" w:rsidR="00BB7508" w:rsidRDefault="00BB7508" w:rsidP="00840913">
            <w:pPr>
              <w:spacing w:after="0" w:line="240" w:lineRule="auto"/>
              <w:jc w:val="center"/>
            </w:pPr>
            <w:r>
              <w:rPr>
                <w:rFonts w:ascii="Times New Roman" w:hAnsi="Times New Roman" w:cs="Times New Roman"/>
                <w:b/>
                <w:color w:val="auto"/>
                <w:sz w:val="28"/>
                <w:szCs w:val="28"/>
              </w:rPr>
              <w:t>5338</w:t>
            </w:r>
          </w:p>
        </w:tc>
      </w:tr>
      <w:tr w:rsidR="00B40C44" w14:paraId="7B7AD49D"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Height w:val="557"/>
        </w:trPr>
        <w:tc>
          <w:tcPr>
            <w:tcW w:w="2677" w:type="pct"/>
            <w:gridSpan w:val="5"/>
            <w:tcBorders>
              <w:top w:val="single" w:sz="4" w:space="0" w:color="000000"/>
              <w:left w:val="single" w:sz="4" w:space="0" w:color="000000"/>
              <w:bottom w:val="single" w:sz="4" w:space="0" w:color="000000"/>
            </w:tcBorders>
          </w:tcPr>
          <w:p w14:paraId="460682F0" w14:textId="77777777" w:rsidR="00BB7508" w:rsidRDefault="00BB7508" w:rsidP="008409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361" w:type="pct"/>
            <w:gridSpan w:val="2"/>
            <w:tcBorders>
              <w:top w:val="single" w:sz="4" w:space="0" w:color="000000"/>
              <w:left w:val="single" w:sz="4" w:space="0" w:color="000000"/>
              <w:bottom w:val="single" w:sz="4" w:space="0" w:color="000000"/>
            </w:tcBorders>
          </w:tcPr>
          <w:p w14:paraId="02DA1466" w14:textId="77777777" w:rsidR="00BB7508" w:rsidRDefault="00BB7508" w:rsidP="00840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361" w:type="pct"/>
            <w:gridSpan w:val="2"/>
            <w:tcBorders>
              <w:top w:val="single" w:sz="4" w:space="0" w:color="000000"/>
              <w:left w:val="single" w:sz="4" w:space="0" w:color="000000"/>
              <w:bottom w:val="single" w:sz="4" w:space="0" w:color="000000"/>
            </w:tcBorders>
          </w:tcPr>
          <w:p w14:paraId="034D2D0E"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361" w:type="pct"/>
            <w:gridSpan w:val="2"/>
            <w:tcBorders>
              <w:top w:val="single" w:sz="4" w:space="0" w:color="000000"/>
              <w:left w:val="single" w:sz="4" w:space="0" w:color="000000"/>
              <w:bottom w:val="single" w:sz="4" w:space="0" w:color="000000"/>
            </w:tcBorders>
          </w:tcPr>
          <w:p w14:paraId="42C614B5"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361" w:type="pct"/>
            <w:gridSpan w:val="2"/>
            <w:tcBorders>
              <w:top w:val="single" w:sz="4" w:space="0" w:color="000000"/>
              <w:left w:val="single" w:sz="4" w:space="0" w:color="000000"/>
              <w:bottom w:val="single" w:sz="4" w:space="0" w:color="000000"/>
            </w:tcBorders>
          </w:tcPr>
          <w:p w14:paraId="44152B15"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536" w:type="pct"/>
            <w:gridSpan w:val="4"/>
            <w:tcBorders>
              <w:top w:val="single" w:sz="4" w:space="0" w:color="000000"/>
              <w:left w:val="single" w:sz="4" w:space="0" w:color="000000"/>
              <w:bottom w:val="single" w:sz="4" w:space="0" w:color="000000"/>
            </w:tcBorders>
          </w:tcPr>
          <w:p w14:paraId="7B2293D3"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325" w:type="pct"/>
            <w:tcBorders>
              <w:top w:val="single" w:sz="4" w:space="0" w:color="000000"/>
              <w:left w:val="single" w:sz="4" w:space="0" w:color="000000"/>
              <w:bottom w:val="single" w:sz="4" w:space="0" w:color="000000"/>
              <w:right w:val="single" w:sz="4" w:space="0" w:color="000000"/>
            </w:tcBorders>
          </w:tcPr>
          <w:p w14:paraId="788E05A0" w14:textId="77777777" w:rsidR="00BB7508" w:rsidRDefault="00BB7508" w:rsidP="00840913">
            <w:pPr>
              <w:spacing w:after="0"/>
              <w:jc w:val="center"/>
            </w:pPr>
            <w:r>
              <w:rPr>
                <w:rFonts w:ascii="Times New Roman" w:hAnsi="Times New Roman" w:cs="Times New Roman"/>
                <w:b/>
                <w:color w:val="auto"/>
                <w:sz w:val="28"/>
                <w:szCs w:val="28"/>
              </w:rPr>
              <w:t>1020</w:t>
            </w:r>
          </w:p>
        </w:tc>
      </w:tr>
      <w:tr w:rsidR="00B40C44" w14:paraId="212E2035"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Height w:val="406"/>
        </w:trPr>
        <w:tc>
          <w:tcPr>
            <w:tcW w:w="2677" w:type="pct"/>
            <w:gridSpan w:val="5"/>
            <w:tcBorders>
              <w:top w:val="single" w:sz="4" w:space="0" w:color="000000"/>
              <w:left w:val="single" w:sz="4" w:space="0" w:color="000000"/>
              <w:bottom w:val="single" w:sz="4" w:space="0" w:color="000000"/>
            </w:tcBorders>
          </w:tcPr>
          <w:p w14:paraId="323B973A" w14:textId="77777777" w:rsidR="00BB7508" w:rsidRDefault="00BB7508" w:rsidP="008409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361" w:type="pct"/>
            <w:gridSpan w:val="2"/>
            <w:tcBorders>
              <w:top w:val="single" w:sz="4" w:space="0" w:color="000000"/>
              <w:left w:val="single" w:sz="4" w:space="0" w:color="000000"/>
              <w:bottom w:val="single" w:sz="4" w:space="0" w:color="000000"/>
            </w:tcBorders>
          </w:tcPr>
          <w:p w14:paraId="33256037" w14:textId="77777777" w:rsidR="00BB7508" w:rsidRDefault="00BB7508" w:rsidP="00840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361" w:type="pct"/>
            <w:gridSpan w:val="2"/>
            <w:tcBorders>
              <w:top w:val="single" w:sz="4" w:space="0" w:color="000000"/>
              <w:left w:val="single" w:sz="4" w:space="0" w:color="000000"/>
              <w:bottom w:val="single" w:sz="4" w:space="0" w:color="000000"/>
            </w:tcBorders>
          </w:tcPr>
          <w:p w14:paraId="3BE8F725"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361" w:type="pct"/>
            <w:gridSpan w:val="2"/>
            <w:tcBorders>
              <w:top w:val="single" w:sz="4" w:space="0" w:color="000000"/>
              <w:left w:val="single" w:sz="4" w:space="0" w:color="000000"/>
              <w:bottom w:val="single" w:sz="4" w:space="0" w:color="000000"/>
            </w:tcBorders>
          </w:tcPr>
          <w:p w14:paraId="735E261F"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361" w:type="pct"/>
            <w:gridSpan w:val="2"/>
            <w:tcBorders>
              <w:top w:val="single" w:sz="4" w:space="0" w:color="000000"/>
              <w:left w:val="single" w:sz="4" w:space="0" w:color="000000"/>
              <w:bottom w:val="single" w:sz="4" w:space="0" w:color="000000"/>
            </w:tcBorders>
          </w:tcPr>
          <w:p w14:paraId="7DE971BD"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536" w:type="pct"/>
            <w:gridSpan w:val="4"/>
            <w:tcBorders>
              <w:top w:val="single" w:sz="4" w:space="0" w:color="000000"/>
              <w:left w:val="single" w:sz="4" w:space="0" w:color="000000"/>
              <w:bottom w:val="single" w:sz="4" w:space="0" w:color="000000"/>
            </w:tcBorders>
          </w:tcPr>
          <w:p w14:paraId="7FBD50E0" w14:textId="77777777" w:rsidR="00BB7508" w:rsidRDefault="00BB7508" w:rsidP="0084091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325" w:type="pct"/>
            <w:tcBorders>
              <w:top w:val="single" w:sz="4" w:space="0" w:color="000000"/>
              <w:left w:val="single" w:sz="4" w:space="0" w:color="000000"/>
              <w:bottom w:val="single" w:sz="4" w:space="0" w:color="000000"/>
              <w:right w:val="single" w:sz="4" w:space="0" w:color="000000"/>
            </w:tcBorders>
          </w:tcPr>
          <w:p w14:paraId="1CD48CE6" w14:textId="77777777" w:rsidR="00BB7508" w:rsidRDefault="00BB7508" w:rsidP="00840913">
            <w:pPr>
              <w:spacing w:after="0"/>
              <w:jc w:val="center"/>
            </w:pPr>
            <w:r>
              <w:rPr>
                <w:rFonts w:ascii="Times New Roman" w:hAnsi="Times New Roman" w:cs="Times New Roman"/>
                <w:b/>
                <w:color w:val="auto"/>
                <w:sz w:val="28"/>
                <w:szCs w:val="28"/>
              </w:rPr>
              <w:t>680</w:t>
            </w:r>
          </w:p>
        </w:tc>
      </w:tr>
      <w:tr w:rsidR="00B40C44" w14:paraId="4C34A998"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8" w:type="pct"/>
        </w:trPr>
        <w:tc>
          <w:tcPr>
            <w:tcW w:w="2677" w:type="pct"/>
            <w:gridSpan w:val="5"/>
            <w:tcBorders>
              <w:top w:val="single" w:sz="4" w:space="0" w:color="000000"/>
              <w:left w:val="single" w:sz="4" w:space="0" w:color="000000"/>
              <w:bottom w:val="single" w:sz="4" w:space="0" w:color="000000"/>
            </w:tcBorders>
          </w:tcPr>
          <w:p w14:paraId="01966421" w14:textId="77777777" w:rsidR="00BB7508" w:rsidRDefault="00BB7508"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361" w:type="pct"/>
            <w:gridSpan w:val="2"/>
            <w:tcBorders>
              <w:top w:val="single" w:sz="4" w:space="0" w:color="000000"/>
              <w:left w:val="single" w:sz="4" w:space="0" w:color="000000"/>
              <w:bottom w:val="single" w:sz="4" w:space="0" w:color="000000"/>
            </w:tcBorders>
          </w:tcPr>
          <w:p w14:paraId="018BF56C" w14:textId="77777777" w:rsidR="00BB7508" w:rsidRDefault="00BB7508" w:rsidP="00840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361" w:type="pct"/>
            <w:gridSpan w:val="2"/>
            <w:tcBorders>
              <w:top w:val="single" w:sz="4" w:space="0" w:color="000000"/>
              <w:left w:val="single" w:sz="4" w:space="0" w:color="000000"/>
              <w:bottom w:val="single" w:sz="4" w:space="0" w:color="000000"/>
            </w:tcBorders>
          </w:tcPr>
          <w:p w14:paraId="7152E2E2"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361" w:type="pct"/>
            <w:gridSpan w:val="2"/>
            <w:tcBorders>
              <w:top w:val="single" w:sz="4" w:space="0" w:color="000000"/>
              <w:left w:val="single" w:sz="4" w:space="0" w:color="000000"/>
              <w:bottom w:val="single" w:sz="4" w:space="0" w:color="000000"/>
            </w:tcBorders>
          </w:tcPr>
          <w:p w14:paraId="13D6FBB7"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361" w:type="pct"/>
            <w:gridSpan w:val="2"/>
            <w:tcBorders>
              <w:top w:val="single" w:sz="4" w:space="0" w:color="000000"/>
              <w:left w:val="single" w:sz="4" w:space="0" w:color="000000"/>
              <w:bottom w:val="single" w:sz="4" w:space="0" w:color="000000"/>
            </w:tcBorders>
          </w:tcPr>
          <w:p w14:paraId="39834D29"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536" w:type="pct"/>
            <w:gridSpan w:val="4"/>
            <w:tcBorders>
              <w:top w:val="single" w:sz="4" w:space="0" w:color="000000"/>
              <w:left w:val="single" w:sz="4" w:space="0" w:color="000000"/>
              <w:bottom w:val="single" w:sz="4" w:space="0" w:color="000000"/>
            </w:tcBorders>
          </w:tcPr>
          <w:p w14:paraId="7D33E1C7" w14:textId="77777777" w:rsidR="00BB7508" w:rsidRDefault="00BB7508" w:rsidP="0084091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325" w:type="pct"/>
            <w:tcBorders>
              <w:top w:val="single" w:sz="4" w:space="0" w:color="000000"/>
              <w:left w:val="single" w:sz="4" w:space="0" w:color="000000"/>
              <w:bottom w:val="single" w:sz="4" w:space="0" w:color="000000"/>
              <w:right w:val="single" w:sz="4" w:space="0" w:color="000000"/>
            </w:tcBorders>
          </w:tcPr>
          <w:p w14:paraId="4A697EDC" w14:textId="77777777" w:rsidR="00BB7508" w:rsidRDefault="00BB7508" w:rsidP="00840913">
            <w:pPr>
              <w:spacing w:after="0" w:line="240" w:lineRule="auto"/>
              <w:jc w:val="center"/>
            </w:pPr>
            <w:r>
              <w:rPr>
                <w:rFonts w:ascii="Times New Roman" w:hAnsi="Times New Roman" w:cs="Times New Roman"/>
                <w:b/>
                <w:color w:val="auto"/>
                <w:sz w:val="28"/>
                <w:szCs w:val="28"/>
              </w:rPr>
              <w:t>7038</w:t>
            </w:r>
          </w:p>
        </w:tc>
      </w:tr>
      <w:tr w:rsidR="00602007" w14:paraId="4BBBE3B8" w14:textId="77777777" w:rsidTr="00916E54">
        <w:trPr>
          <w:gridBefore w:val="1"/>
          <w:wBefore w:w="36" w:type="pct"/>
        </w:trPr>
        <w:tc>
          <w:tcPr>
            <w:tcW w:w="4964" w:type="pct"/>
            <w:gridSpan w:val="19"/>
            <w:tcBorders>
              <w:top w:val="nil"/>
              <w:left w:val="nil"/>
              <w:bottom w:val="nil"/>
              <w:right w:val="nil"/>
            </w:tcBorders>
            <w:shd w:val="clear" w:color="auto" w:fill="auto"/>
          </w:tcPr>
          <w:p w14:paraId="1B5B06BC" w14:textId="77777777" w:rsidR="00602007" w:rsidRDefault="00602007" w:rsidP="00602007">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p>
          <w:p w14:paraId="0E1E1DF6" w14:textId="77777777" w:rsidR="00B40C44" w:rsidRDefault="00B40C44" w:rsidP="00602007">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p>
          <w:p w14:paraId="34701AAB" w14:textId="77777777" w:rsidR="00B40C44" w:rsidRPr="00602007" w:rsidRDefault="00B40C44" w:rsidP="00602007">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p>
        </w:tc>
      </w:tr>
      <w:tr w:rsidR="00B40C44" w14:paraId="3A28911B" w14:textId="77777777" w:rsidTr="00916E54">
        <w:trPr>
          <w:gridBefore w:val="1"/>
          <w:wBefore w:w="36" w:type="pct"/>
        </w:trPr>
        <w:tc>
          <w:tcPr>
            <w:tcW w:w="4964" w:type="pct"/>
            <w:gridSpan w:val="19"/>
            <w:tcBorders>
              <w:top w:val="nil"/>
              <w:left w:val="nil"/>
              <w:bottom w:val="nil"/>
              <w:right w:val="nil"/>
            </w:tcBorders>
            <w:shd w:val="clear" w:color="auto" w:fill="auto"/>
          </w:tcPr>
          <w:p w14:paraId="021BDC45" w14:textId="77777777" w:rsidR="00B40C44" w:rsidRPr="00B40C44" w:rsidRDefault="00B40C44" w:rsidP="00B40C44">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r w:rsidRPr="00B40C44">
              <w:rPr>
                <w:rFonts w:ascii="Times New Roman" w:eastAsia="Times New Roman" w:hAnsi="Times New Roman" w:cs="Times New Roman"/>
                <w:b/>
                <w:bCs/>
                <w:color w:val="auto"/>
                <w:kern w:val="0"/>
                <w:sz w:val="24"/>
                <w:szCs w:val="24"/>
                <w:lang w:eastAsia="ru-RU"/>
              </w:rPr>
              <w:t>Примерный недельный учебный план образования</w:t>
            </w:r>
            <w:r w:rsidRPr="00B40C44">
              <w:rPr>
                <w:rFonts w:ascii="Times New Roman" w:eastAsia="Times New Roman" w:hAnsi="Times New Roman" w:cs="Times New Roman"/>
                <w:b/>
                <w:bCs/>
                <w:color w:val="auto"/>
                <w:kern w:val="0"/>
                <w:sz w:val="24"/>
                <w:szCs w:val="24"/>
                <w:lang w:eastAsia="ru-RU"/>
              </w:rPr>
              <w:br/>
              <w:t>обучающихся с умственной отсталостью (интеллектуальными нарушениями):</w:t>
            </w:r>
          </w:p>
          <w:p w14:paraId="01DDEF0E" w14:textId="77777777" w:rsidR="00B40C44" w:rsidRPr="00B40C44" w:rsidRDefault="0071585E" w:rsidP="00B40C44">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                                          </w:t>
            </w:r>
            <w:r w:rsidR="00B40C44" w:rsidRPr="00B40C44">
              <w:rPr>
                <w:rFonts w:ascii="Times New Roman" w:eastAsia="Times New Roman" w:hAnsi="Times New Roman" w:cs="Times New Roman"/>
                <w:b/>
                <w:bCs/>
                <w:color w:val="auto"/>
                <w:kern w:val="0"/>
                <w:sz w:val="24"/>
                <w:szCs w:val="24"/>
                <w:lang w:eastAsia="ru-RU"/>
              </w:rPr>
              <w:t>V-IX классы</w:t>
            </w:r>
          </w:p>
        </w:tc>
      </w:tr>
      <w:tr w:rsidR="0071585E" w14:paraId="23786F37"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491" w:type="pct"/>
            <w:gridSpan w:val="3"/>
            <w:vMerge w:val="restart"/>
            <w:tcBorders>
              <w:top w:val="single" w:sz="4" w:space="0" w:color="000000"/>
              <w:left w:val="single" w:sz="4" w:space="0" w:color="000000"/>
              <w:bottom w:val="single" w:sz="4" w:space="0" w:color="000000"/>
            </w:tcBorders>
          </w:tcPr>
          <w:p w14:paraId="415378F1"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1368" w:type="pct"/>
            <w:gridSpan w:val="3"/>
            <w:vMerge w:val="restart"/>
            <w:tcBorders>
              <w:top w:val="single" w:sz="4" w:space="0" w:color="000000"/>
              <w:left w:val="single" w:sz="4" w:space="0" w:color="000000"/>
              <w:bottom w:val="single" w:sz="4" w:space="0" w:color="000000"/>
            </w:tcBorders>
          </w:tcPr>
          <w:p w14:paraId="3A539A54"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34546E1F" w14:textId="77777777" w:rsidR="00B40C44" w:rsidRDefault="00B40C44" w:rsidP="00840913">
            <w:pPr>
              <w:spacing w:after="0" w:line="240" w:lineRule="auto"/>
              <w:jc w:val="both"/>
              <w:rPr>
                <w:rFonts w:ascii="Times New Roman" w:hAnsi="Times New Roman" w:cs="Times New Roman"/>
                <w:b/>
                <w:sz w:val="28"/>
                <w:szCs w:val="28"/>
              </w:rPr>
            </w:pPr>
          </w:p>
          <w:p w14:paraId="26115A6E"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2135" w:type="pct"/>
            <w:gridSpan w:val="13"/>
            <w:tcBorders>
              <w:top w:val="single" w:sz="4" w:space="0" w:color="000000"/>
              <w:left w:val="single" w:sz="4" w:space="0" w:color="000000"/>
              <w:bottom w:val="single" w:sz="4" w:space="0" w:color="000000"/>
              <w:right w:val="single" w:sz="4" w:space="0" w:color="000000"/>
            </w:tcBorders>
          </w:tcPr>
          <w:p w14:paraId="02C6E629" w14:textId="77777777" w:rsidR="00B40C44" w:rsidRDefault="00B40C44" w:rsidP="00840913">
            <w:pPr>
              <w:spacing w:after="0" w:line="240" w:lineRule="auto"/>
              <w:jc w:val="both"/>
            </w:pPr>
            <w:r>
              <w:rPr>
                <w:rFonts w:ascii="Times New Roman" w:hAnsi="Times New Roman" w:cs="Times New Roman"/>
                <w:b/>
                <w:sz w:val="28"/>
                <w:szCs w:val="28"/>
              </w:rPr>
              <w:t>Количество часов в неделю</w:t>
            </w:r>
          </w:p>
        </w:tc>
      </w:tr>
      <w:tr w:rsidR="00B40C44" w14:paraId="5C22588D"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491" w:type="pct"/>
            <w:gridSpan w:val="3"/>
            <w:vMerge/>
            <w:tcBorders>
              <w:top w:val="single" w:sz="4" w:space="0" w:color="000000"/>
              <w:left w:val="single" w:sz="4" w:space="0" w:color="000000"/>
              <w:bottom w:val="single" w:sz="4" w:space="0" w:color="000000"/>
            </w:tcBorders>
          </w:tcPr>
          <w:p w14:paraId="5E4F4CED" w14:textId="77777777" w:rsidR="00B40C44" w:rsidRDefault="00B40C44" w:rsidP="00840913">
            <w:pPr>
              <w:snapToGrid w:val="0"/>
              <w:spacing w:after="0" w:line="240" w:lineRule="auto"/>
              <w:jc w:val="both"/>
              <w:rPr>
                <w:rFonts w:ascii="Times New Roman" w:hAnsi="Times New Roman" w:cs="Times New Roman"/>
                <w:b/>
                <w:sz w:val="28"/>
                <w:szCs w:val="28"/>
              </w:rPr>
            </w:pPr>
          </w:p>
        </w:tc>
        <w:tc>
          <w:tcPr>
            <w:tcW w:w="1368" w:type="pct"/>
            <w:gridSpan w:val="3"/>
            <w:vMerge/>
            <w:tcBorders>
              <w:top w:val="single" w:sz="4" w:space="0" w:color="000000"/>
              <w:left w:val="single" w:sz="4" w:space="0" w:color="000000"/>
              <w:bottom w:val="single" w:sz="4" w:space="0" w:color="000000"/>
            </w:tcBorders>
          </w:tcPr>
          <w:p w14:paraId="2346F691" w14:textId="77777777" w:rsidR="00B40C44" w:rsidRDefault="00B40C44" w:rsidP="00840913">
            <w:pPr>
              <w:snapToGrid w:val="0"/>
              <w:spacing w:after="0" w:line="240" w:lineRule="auto"/>
              <w:jc w:val="both"/>
              <w:rPr>
                <w:rFonts w:ascii="Times New Roman" w:hAnsi="Times New Roman" w:cs="Times New Roman"/>
                <w:b/>
                <w:sz w:val="28"/>
                <w:szCs w:val="28"/>
              </w:rPr>
            </w:pPr>
          </w:p>
        </w:tc>
        <w:tc>
          <w:tcPr>
            <w:tcW w:w="361" w:type="pct"/>
            <w:gridSpan w:val="2"/>
            <w:tcBorders>
              <w:top w:val="single" w:sz="4" w:space="0" w:color="000000"/>
              <w:left w:val="single" w:sz="4" w:space="0" w:color="000000"/>
              <w:bottom w:val="single" w:sz="4" w:space="0" w:color="000000"/>
            </w:tcBorders>
          </w:tcPr>
          <w:p w14:paraId="746DE3AD" w14:textId="77777777" w:rsidR="00B40C44" w:rsidRPr="0071585E" w:rsidRDefault="00B40C44" w:rsidP="00840913">
            <w:pPr>
              <w:spacing w:after="0" w:line="240" w:lineRule="auto"/>
              <w:jc w:val="both"/>
              <w:rPr>
                <w:rFonts w:ascii="Times New Roman" w:hAnsi="Times New Roman" w:cs="Times New Roman"/>
                <w:sz w:val="28"/>
                <w:szCs w:val="28"/>
                <w:lang w:val="en-US"/>
              </w:rPr>
            </w:pPr>
            <w:r w:rsidRPr="0071585E">
              <w:rPr>
                <w:rFonts w:ascii="Times New Roman" w:hAnsi="Times New Roman" w:cs="Times New Roman"/>
                <w:sz w:val="28"/>
                <w:szCs w:val="28"/>
                <w:lang w:val="en-US"/>
              </w:rPr>
              <w:t>V</w:t>
            </w:r>
          </w:p>
        </w:tc>
        <w:tc>
          <w:tcPr>
            <w:tcW w:w="361" w:type="pct"/>
            <w:gridSpan w:val="2"/>
            <w:tcBorders>
              <w:top w:val="single" w:sz="4" w:space="0" w:color="000000"/>
              <w:left w:val="single" w:sz="4" w:space="0" w:color="000000"/>
              <w:bottom w:val="single" w:sz="4" w:space="0" w:color="000000"/>
            </w:tcBorders>
          </w:tcPr>
          <w:p w14:paraId="36C45D3B" w14:textId="77777777" w:rsidR="00B40C44" w:rsidRPr="0071585E" w:rsidRDefault="00B40C44" w:rsidP="00840913">
            <w:pPr>
              <w:spacing w:after="0" w:line="240" w:lineRule="auto"/>
              <w:jc w:val="both"/>
              <w:rPr>
                <w:rFonts w:ascii="Times New Roman" w:hAnsi="Times New Roman" w:cs="Times New Roman"/>
                <w:sz w:val="28"/>
                <w:szCs w:val="28"/>
                <w:lang w:val="en-US"/>
              </w:rPr>
            </w:pPr>
            <w:r w:rsidRPr="0071585E">
              <w:rPr>
                <w:rFonts w:ascii="Times New Roman" w:hAnsi="Times New Roman" w:cs="Times New Roman"/>
                <w:sz w:val="28"/>
                <w:szCs w:val="28"/>
                <w:lang w:val="en-US"/>
              </w:rPr>
              <w:t>VI</w:t>
            </w:r>
          </w:p>
        </w:tc>
        <w:tc>
          <w:tcPr>
            <w:tcW w:w="361" w:type="pct"/>
            <w:gridSpan w:val="2"/>
            <w:tcBorders>
              <w:top w:val="single" w:sz="4" w:space="0" w:color="000000"/>
              <w:left w:val="single" w:sz="4" w:space="0" w:color="000000"/>
              <w:bottom w:val="single" w:sz="4" w:space="0" w:color="000000"/>
            </w:tcBorders>
          </w:tcPr>
          <w:p w14:paraId="2639842A" w14:textId="77777777" w:rsidR="00B40C44" w:rsidRPr="0071585E" w:rsidRDefault="00B40C44" w:rsidP="00840913">
            <w:pPr>
              <w:spacing w:after="0" w:line="240" w:lineRule="auto"/>
              <w:jc w:val="both"/>
              <w:rPr>
                <w:rFonts w:ascii="Times New Roman" w:hAnsi="Times New Roman" w:cs="Times New Roman"/>
                <w:sz w:val="28"/>
                <w:szCs w:val="28"/>
                <w:lang w:val="en-US"/>
              </w:rPr>
            </w:pPr>
            <w:r w:rsidRPr="0071585E">
              <w:rPr>
                <w:rFonts w:ascii="Times New Roman" w:hAnsi="Times New Roman" w:cs="Times New Roman"/>
                <w:sz w:val="28"/>
                <w:szCs w:val="28"/>
                <w:lang w:val="en-US"/>
              </w:rPr>
              <w:t>VII</w:t>
            </w:r>
          </w:p>
        </w:tc>
        <w:tc>
          <w:tcPr>
            <w:tcW w:w="337" w:type="pct"/>
            <w:gridSpan w:val="2"/>
            <w:tcBorders>
              <w:top w:val="single" w:sz="4" w:space="0" w:color="000000"/>
              <w:left w:val="single" w:sz="4" w:space="0" w:color="000000"/>
              <w:bottom w:val="single" w:sz="4" w:space="0" w:color="000000"/>
            </w:tcBorders>
          </w:tcPr>
          <w:p w14:paraId="07901009" w14:textId="77777777" w:rsidR="00B40C44" w:rsidRPr="0071585E" w:rsidRDefault="00B40C44" w:rsidP="00840913">
            <w:pPr>
              <w:spacing w:after="0" w:line="240" w:lineRule="auto"/>
              <w:jc w:val="both"/>
              <w:rPr>
                <w:rFonts w:ascii="Times New Roman" w:hAnsi="Times New Roman" w:cs="Times New Roman"/>
                <w:sz w:val="28"/>
                <w:szCs w:val="28"/>
                <w:lang w:val="en-US"/>
              </w:rPr>
            </w:pPr>
            <w:r w:rsidRPr="0071585E">
              <w:rPr>
                <w:rFonts w:ascii="Times New Roman" w:hAnsi="Times New Roman" w:cs="Times New Roman"/>
                <w:sz w:val="28"/>
                <w:szCs w:val="28"/>
                <w:lang w:val="en-US"/>
              </w:rPr>
              <w:t>VIII</w:t>
            </w:r>
          </w:p>
        </w:tc>
        <w:tc>
          <w:tcPr>
            <w:tcW w:w="261" w:type="pct"/>
            <w:gridSpan w:val="2"/>
            <w:tcBorders>
              <w:top w:val="single" w:sz="4" w:space="0" w:color="000000"/>
              <w:left w:val="single" w:sz="4" w:space="0" w:color="000000"/>
              <w:bottom w:val="single" w:sz="4" w:space="0" w:color="000000"/>
            </w:tcBorders>
          </w:tcPr>
          <w:p w14:paraId="3CC3D567" w14:textId="77777777" w:rsidR="00B40C44" w:rsidRPr="0071585E" w:rsidRDefault="00B40C44"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lang w:val="en-US"/>
              </w:rPr>
              <w:t>IX</w:t>
            </w:r>
          </w:p>
        </w:tc>
        <w:tc>
          <w:tcPr>
            <w:tcW w:w="455" w:type="pct"/>
            <w:gridSpan w:val="3"/>
            <w:tcBorders>
              <w:top w:val="single" w:sz="4" w:space="0" w:color="000000"/>
              <w:left w:val="single" w:sz="4" w:space="0" w:color="000000"/>
              <w:bottom w:val="single" w:sz="4" w:space="0" w:color="000000"/>
              <w:right w:val="single" w:sz="4" w:space="0" w:color="000000"/>
            </w:tcBorders>
          </w:tcPr>
          <w:p w14:paraId="3FDEA9BC" w14:textId="77777777" w:rsidR="00B40C44" w:rsidRPr="0071585E" w:rsidRDefault="00B40C44" w:rsidP="00840913">
            <w:pPr>
              <w:spacing w:after="0" w:line="240" w:lineRule="auto"/>
              <w:jc w:val="both"/>
            </w:pPr>
            <w:r w:rsidRPr="0071585E">
              <w:rPr>
                <w:rFonts w:ascii="Times New Roman" w:hAnsi="Times New Roman" w:cs="Times New Roman"/>
                <w:sz w:val="28"/>
                <w:szCs w:val="28"/>
              </w:rPr>
              <w:t xml:space="preserve">Всего </w:t>
            </w:r>
          </w:p>
        </w:tc>
      </w:tr>
      <w:tr w:rsidR="00B40C44" w14:paraId="5FD9ED78"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2"/>
          <w:wAfter w:w="13" w:type="pct"/>
        </w:trPr>
        <w:tc>
          <w:tcPr>
            <w:tcW w:w="4987" w:type="pct"/>
            <w:gridSpan w:val="18"/>
            <w:tcBorders>
              <w:top w:val="single" w:sz="4" w:space="0" w:color="000000"/>
              <w:left w:val="single" w:sz="4" w:space="0" w:color="000000"/>
              <w:bottom w:val="single" w:sz="4" w:space="0" w:color="000000"/>
              <w:right w:val="single" w:sz="4" w:space="0" w:color="000000"/>
            </w:tcBorders>
          </w:tcPr>
          <w:p w14:paraId="2CAC0F76" w14:textId="77777777" w:rsidR="00B40C44" w:rsidRDefault="00B40C44" w:rsidP="00840913">
            <w:pPr>
              <w:jc w:val="both"/>
            </w:pPr>
            <w:r>
              <w:rPr>
                <w:rFonts w:ascii="Times New Roman" w:hAnsi="Times New Roman" w:cs="Times New Roman"/>
                <w:b/>
                <w:i/>
                <w:sz w:val="28"/>
                <w:szCs w:val="28"/>
              </w:rPr>
              <w:t>Обязательная часть</w:t>
            </w:r>
          </w:p>
        </w:tc>
      </w:tr>
      <w:tr w:rsidR="00916E54" w14:paraId="729CA334"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4677F8F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1495" w:type="pct"/>
            <w:gridSpan w:val="4"/>
            <w:tcBorders>
              <w:top w:val="single" w:sz="4" w:space="0" w:color="000000"/>
              <w:left w:val="single" w:sz="4" w:space="0" w:color="000000"/>
              <w:bottom w:val="single" w:sz="4" w:space="0" w:color="000000"/>
            </w:tcBorders>
          </w:tcPr>
          <w:p w14:paraId="039837C4"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14:paraId="01A0079D"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14:paraId="7350C85B"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361" w:type="pct"/>
            <w:gridSpan w:val="2"/>
            <w:tcBorders>
              <w:top w:val="single" w:sz="4" w:space="0" w:color="000000"/>
              <w:left w:val="single" w:sz="4" w:space="0" w:color="000000"/>
              <w:bottom w:val="single" w:sz="4" w:space="0" w:color="000000"/>
            </w:tcBorders>
          </w:tcPr>
          <w:p w14:paraId="7D233F58"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4C421B1D"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61" w:type="pct"/>
            <w:gridSpan w:val="2"/>
            <w:tcBorders>
              <w:top w:val="single" w:sz="4" w:space="0" w:color="000000"/>
              <w:left w:val="single" w:sz="4" w:space="0" w:color="000000"/>
              <w:bottom w:val="single" w:sz="4" w:space="0" w:color="000000"/>
            </w:tcBorders>
          </w:tcPr>
          <w:p w14:paraId="1F170306"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50DBCEB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61" w:type="pct"/>
            <w:gridSpan w:val="2"/>
            <w:tcBorders>
              <w:top w:val="single" w:sz="4" w:space="0" w:color="000000"/>
              <w:left w:val="single" w:sz="4" w:space="0" w:color="000000"/>
              <w:bottom w:val="single" w:sz="4" w:space="0" w:color="000000"/>
            </w:tcBorders>
          </w:tcPr>
          <w:p w14:paraId="1B959AD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556226E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317C9031" w14:textId="77777777" w:rsidR="00B40C44" w:rsidRDefault="00B40C44" w:rsidP="00840913">
            <w:pPr>
              <w:spacing w:after="0" w:line="240" w:lineRule="auto"/>
              <w:jc w:val="both"/>
              <w:rPr>
                <w:rFonts w:ascii="Times New Roman" w:hAnsi="Times New Roman" w:cs="Times New Roman"/>
                <w:color w:val="auto"/>
                <w:sz w:val="28"/>
                <w:szCs w:val="28"/>
              </w:rPr>
            </w:pPr>
          </w:p>
        </w:tc>
        <w:tc>
          <w:tcPr>
            <w:tcW w:w="337" w:type="pct"/>
            <w:gridSpan w:val="2"/>
            <w:tcBorders>
              <w:top w:val="single" w:sz="4" w:space="0" w:color="000000"/>
              <w:left w:val="single" w:sz="4" w:space="0" w:color="000000"/>
              <w:bottom w:val="single" w:sz="4" w:space="0" w:color="000000"/>
            </w:tcBorders>
          </w:tcPr>
          <w:p w14:paraId="12B47AD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14:paraId="30D8AE05"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61" w:type="pct"/>
            <w:gridSpan w:val="2"/>
            <w:tcBorders>
              <w:top w:val="single" w:sz="4" w:space="0" w:color="000000"/>
              <w:left w:val="single" w:sz="4" w:space="0" w:color="000000"/>
              <w:bottom w:val="single" w:sz="4" w:space="0" w:color="000000"/>
            </w:tcBorders>
          </w:tcPr>
          <w:p w14:paraId="0398C698"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1707615B"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455" w:type="pct"/>
            <w:gridSpan w:val="3"/>
            <w:tcBorders>
              <w:top w:val="single" w:sz="4" w:space="0" w:color="000000"/>
              <w:left w:val="single" w:sz="4" w:space="0" w:color="000000"/>
              <w:bottom w:val="single" w:sz="4" w:space="0" w:color="000000"/>
              <w:right w:val="single" w:sz="4" w:space="0" w:color="000000"/>
            </w:tcBorders>
          </w:tcPr>
          <w:p w14:paraId="112E9303"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14:paraId="42CAA159" w14:textId="77777777" w:rsidR="00B40C44" w:rsidRDefault="00B40C44" w:rsidP="00840913">
            <w:pPr>
              <w:spacing w:after="0" w:line="240" w:lineRule="auto"/>
              <w:jc w:val="both"/>
            </w:pPr>
            <w:r>
              <w:rPr>
                <w:rFonts w:ascii="Times New Roman" w:hAnsi="Times New Roman" w:cs="Times New Roman"/>
                <w:sz w:val="28"/>
                <w:szCs w:val="28"/>
              </w:rPr>
              <w:t>20</w:t>
            </w:r>
          </w:p>
        </w:tc>
      </w:tr>
      <w:tr w:rsidR="00916E54" w14:paraId="7C970058"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7E2DF3DA"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lastRenderedPageBreak/>
              <w:t>2. Математика</w:t>
            </w:r>
          </w:p>
        </w:tc>
        <w:tc>
          <w:tcPr>
            <w:tcW w:w="1495" w:type="pct"/>
            <w:gridSpan w:val="4"/>
            <w:tcBorders>
              <w:top w:val="single" w:sz="4" w:space="0" w:color="000000"/>
              <w:left w:val="single" w:sz="4" w:space="0" w:color="000000"/>
              <w:bottom w:val="single" w:sz="4" w:space="0" w:color="000000"/>
            </w:tcBorders>
          </w:tcPr>
          <w:p w14:paraId="43F0FD0A"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14:paraId="0F283271"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361" w:type="pct"/>
            <w:gridSpan w:val="2"/>
            <w:tcBorders>
              <w:top w:val="single" w:sz="4" w:space="0" w:color="000000"/>
              <w:left w:val="single" w:sz="4" w:space="0" w:color="000000"/>
              <w:bottom w:val="single" w:sz="4" w:space="0" w:color="000000"/>
            </w:tcBorders>
          </w:tcPr>
          <w:p w14:paraId="1423C94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61" w:type="pct"/>
            <w:gridSpan w:val="2"/>
            <w:tcBorders>
              <w:top w:val="single" w:sz="4" w:space="0" w:color="000000"/>
              <w:left w:val="single" w:sz="4" w:space="0" w:color="000000"/>
              <w:bottom w:val="single" w:sz="4" w:space="0" w:color="000000"/>
            </w:tcBorders>
          </w:tcPr>
          <w:p w14:paraId="3BEE8E4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61" w:type="pct"/>
            <w:gridSpan w:val="2"/>
            <w:tcBorders>
              <w:top w:val="single" w:sz="4" w:space="0" w:color="000000"/>
              <w:left w:val="single" w:sz="4" w:space="0" w:color="000000"/>
              <w:bottom w:val="single" w:sz="4" w:space="0" w:color="000000"/>
            </w:tcBorders>
          </w:tcPr>
          <w:p w14:paraId="49D50492"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0C1D3985"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337" w:type="pct"/>
            <w:gridSpan w:val="2"/>
            <w:tcBorders>
              <w:top w:val="single" w:sz="4" w:space="0" w:color="000000"/>
              <w:left w:val="single" w:sz="4" w:space="0" w:color="000000"/>
              <w:bottom w:val="single" w:sz="4" w:space="0" w:color="000000"/>
            </w:tcBorders>
          </w:tcPr>
          <w:p w14:paraId="58346D0B"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6E483501"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61" w:type="pct"/>
            <w:gridSpan w:val="2"/>
            <w:tcBorders>
              <w:top w:val="single" w:sz="4" w:space="0" w:color="000000"/>
              <w:left w:val="single" w:sz="4" w:space="0" w:color="000000"/>
              <w:bottom w:val="single" w:sz="4" w:space="0" w:color="000000"/>
            </w:tcBorders>
          </w:tcPr>
          <w:p w14:paraId="63266AC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53DB91F0"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455" w:type="pct"/>
            <w:gridSpan w:val="3"/>
            <w:tcBorders>
              <w:top w:val="single" w:sz="4" w:space="0" w:color="000000"/>
              <w:left w:val="single" w:sz="4" w:space="0" w:color="000000"/>
              <w:bottom w:val="single" w:sz="4" w:space="0" w:color="000000"/>
              <w:right w:val="single" w:sz="4" w:space="0" w:color="000000"/>
            </w:tcBorders>
          </w:tcPr>
          <w:p w14:paraId="297A73C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14:paraId="59B7D5EE" w14:textId="77777777" w:rsidR="00B40C44" w:rsidRDefault="00B40C44" w:rsidP="00840913">
            <w:pPr>
              <w:spacing w:after="0" w:line="240" w:lineRule="auto"/>
              <w:jc w:val="both"/>
            </w:pPr>
            <w:r>
              <w:rPr>
                <w:rFonts w:ascii="Times New Roman" w:hAnsi="Times New Roman" w:cs="Times New Roman"/>
                <w:color w:val="auto"/>
                <w:sz w:val="28"/>
                <w:szCs w:val="28"/>
              </w:rPr>
              <w:t>3</w:t>
            </w:r>
          </w:p>
        </w:tc>
      </w:tr>
      <w:tr w:rsidR="00916E54" w14:paraId="7A7CA5C5"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47F53DF5"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1495" w:type="pct"/>
            <w:gridSpan w:val="4"/>
            <w:tcBorders>
              <w:top w:val="single" w:sz="4" w:space="0" w:color="000000"/>
              <w:left w:val="single" w:sz="4" w:space="0" w:color="000000"/>
              <w:bottom w:val="single" w:sz="4" w:space="0" w:color="000000"/>
            </w:tcBorders>
          </w:tcPr>
          <w:p w14:paraId="2656C1F0"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14:paraId="695AD72C"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14:paraId="5CFD9BA8"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361" w:type="pct"/>
            <w:gridSpan w:val="2"/>
            <w:tcBorders>
              <w:top w:val="single" w:sz="4" w:space="0" w:color="000000"/>
              <w:left w:val="single" w:sz="4" w:space="0" w:color="000000"/>
              <w:bottom w:val="single" w:sz="4" w:space="0" w:color="000000"/>
            </w:tcBorders>
          </w:tcPr>
          <w:p w14:paraId="084972B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04C2CBE6"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4014DBD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7B43BF04"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710407D1" w14:textId="77777777" w:rsidR="00B40C44" w:rsidRDefault="00B40C44" w:rsidP="00840913">
            <w:pPr>
              <w:spacing w:after="0" w:line="240" w:lineRule="auto"/>
              <w:jc w:val="both"/>
              <w:rPr>
                <w:rFonts w:ascii="Times New Roman" w:hAnsi="Times New Roman" w:cs="Times New Roman"/>
                <w:color w:val="auto"/>
                <w:sz w:val="28"/>
                <w:szCs w:val="28"/>
              </w:rPr>
            </w:pPr>
          </w:p>
          <w:p w14:paraId="42ACD76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361" w:type="pct"/>
            <w:gridSpan w:val="2"/>
            <w:tcBorders>
              <w:top w:val="single" w:sz="4" w:space="0" w:color="000000"/>
              <w:left w:val="single" w:sz="4" w:space="0" w:color="000000"/>
              <w:bottom w:val="single" w:sz="4" w:space="0" w:color="000000"/>
            </w:tcBorders>
          </w:tcPr>
          <w:p w14:paraId="7BD1968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3289F8F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14:paraId="7220EFD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337" w:type="pct"/>
            <w:gridSpan w:val="2"/>
            <w:tcBorders>
              <w:top w:val="single" w:sz="4" w:space="0" w:color="000000"/>
              <w:left w:val="single" w:sz="4" w:space="0" w:color="000000"/>
              <w:bottom w:val="single" w:sz="4" w:space="0" w:color="000000"/>
            </w:tcBorders>
          </w:tcPr>
          <w:p w14:paraId="749F3D8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1C08B6F8"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156007DC"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61" w:type="pct"/>
            <w:gridSpan w:val="2"/>
            <w:tcBorders>
              <w:top w:val="single" w:sz="4" w:space="0" w:color="000000"/>
              <w:left w:val="single" w:sz="4" w:space="0" w:color="000000"/>
              <w:bottom w:val="single" w:sz="4" w:space="0" w:color="000000"/>
            </w:tcBorders>
          </w:tcPr>
          <w:p w14:paraId="201A4C81"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2BF5B294"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0BD096B5"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5C326768"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14:paraId="14B5EFD4"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14:paraId="22BE52D6" w14:textId="77777777" w:rsidR="00B40C44" w:rsidRDefault="00B40C44" w:rsidP="00840913">
            <w:pPr>
              <w:spacing w:after="0" w:line="240" w:lineRule="auto"/>
              <w:jc w:val="both"/>
            </w:pPr>
            <w:r>
              <w:rPr>
                <w:rFonts w:ascii="Times New Roman" w:hAnsi="Times New Roman" w:cs="Times New Roman"/>
                <w:sz w:val="28"/>
                <w:szCs w:val="28"/>
              </w:rPr>
              <w:t>8</w:t>
            </w:r>
          </w:p>
        </w:tc>
      </w:tr>
      <w:tr w:rsidR="00916E54" w14:paraId="155211AB"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Height w:val="1068"/>
        </w:trPr>
        <w:tc>
          <w:tcPr>
            <w:tcW w:w="1363" w:type="pct"/>
            <w:gridSpan w:val="2"/>
            <w:tcBorders>
              <w:top w:val="single" w:sz="4" w:space="0" w:color="000000"/>
              <w:left w:val="single" w:sz="4" w:space="0" w:color="000000"/>
              <w:bottom w:val="single" w:sz="4" w:space="0" w:color="000000"/>
            </w:tcBorders>
          </w:tcPr>
          <w:p w14:paraId="1AF0621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1495" w:type="pct"/>
            <w:gridSpan w:val="4"/>
            <w:tcBorders>
              <w:top w:val="single" w:sz="4" w:space="0" w:color="000000"/>
              <w:left w:val="single" w:sz="4" w:space="0" w:color="000000"/>
              <w:bottom w:val="single" w:sz="4" w:space="0" w:color="000000"/>
            </w:tcBorders>
          </w:tcPr>
          <w:p w14:paraId="12EFD90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14:paraId="1664F49A"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14:paraId="3A086760"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361" w:type="pct"/>
            <w:gridSpan w:val="2"/>
            <w:tcBorders>
              <w:top w:val="single" w:sz="4" w:space="0" w:color="000000"/>
              <w:left w:val="single" w:sz="4" w:space="0" w:color="000000"/>
              <w:bottom w:val="single" w:sz="4" w:space="0" w:color="000000"/>
            </w:tcBorders>
          </w:tcPr>
          <w:p w14:paraId="6F72A6E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1C794A94"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742EC9D5" w14:textId="77777777" w:rsidR="00B40C44" w:rsidRDefault="00B40C44" w:rsidP="00840913">
            <w:pPr>
              <w:spacing w:after="0" w:line="240" w:lineRule="auto"/>
              <w:jc w:val="both"/>
              <w:rPr>
                <w:rFonts w:ascii="Times New Roman" w:hAnsi="Times New Roman" w:cs="Times New Roman"/>
                <w:color w:val="auto"/>
                <w:sz w:val="28"/>
                <w:szCs w:val="28"/>
              </w:rPr>
            </w:pPr>
          </w:p>
          <w:p w14:paraId="4201E7D1"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5E270515"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19FACD66"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45A68291" w14:textId="77777777" w:rsidR="00B40C44" w:rsidRDefault="00B40C44" w:rsidP="00840913">
            <w:pPr>
              <w:spacing w:after="0" w:line="240" w:lineRule="auto"/>
              <w:jc w:val="both"/>
              <w:rPr>
                <w:rFonts w:ascii="Times New Roman" w:hAnsi="Times New Roman" w:cs="Times New Roman"/>
                <w:color w:val="auto"/>
                <w:sz w:val="28"/>
                <w:szCs w:val="28"/>
              </w:rPr>
            </w:pPr>
          </w:p>
          <w:p w14:paraId="1FEBDD94"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36A035A2"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3B364A8A"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2CD65CF0" w14:textId="77777777" w:rsidR="00B40C44" w:rsidRDefault="00B40C44" w:rsidP="00840913">
            <w:pPr>
              <w:spacing w:after="0" w:line="240" w:lineRule="auto"/>
              <w:jc w:val="both"/>
              <w:rPr>
                <w:rFonts w:ascii="Times New Roman" w:hAnsi="Times New Roman" w:cs="Times New Roman"/>
                <w:color w:val="auto"/>
                <w:sz w:val="28"/>
                <w:szCs w:val="28"/>
              </w:rPr>
            </w:pPr>
          </w:p>
          <w:p w14:paraId="36B81DA2"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337" w:type="pct"/>
            <w:gridSpan w:val="2"/>
            <w:tcBorders>
              <w:top w:val="single" w:sz="4" w:space="0" w:color="000000"/>
              <w:left w:val="single" w:sz="4" w:space="0" w:color="000000"/>
              <w:bottom w:val="single" w:sz="4" w:space="0" w:color="000000"/>
            </w:tcBorders>
          </w:tcPr>
          <w:p w14:paraId="50559D6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7F84522E"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12519FC8" w14:textId="77777777" w:rsidR="00B40C44" w:rsidRDefault="00B40C44" w:rsidP="00840913">
            <w:pPr>
              <w:spacing w:after="0" w:line="240" w:lineRule="auto"/>
              <w:jc w:val="both"/>
              <w:rPr>
                <w:rFonts w:ascii="Times New Roman" w:hAnsi="Times New Roman" w:cs="Times New Roman"/>
                <w:color w:val="auto"/>
                <w:sz w:val="28"/>
                <w:szCs w:val="28"/>
              </w:rPr>
            </w:pPr>
          </w:p>
          <w:p w14:paraId="606B72E0" w14:textId="77777777" w:rsidR="00B40C44" w:rsidRDefault="00B40C44" w:rsidP="00840913">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261" w:type="pct"/>
            <w:gridSpan w:val="2"/>
            <w:tcBorders>
              <w:top w:val="single" w:sz="4" w:space="0" w:color="000000"/>
              <w:left w:val="single" w:sz="4" w:space="0" w:color="000000"/>
              <w:bottom w:val="single" w:sz="4" w:space="0" w:color="000000"/>
            </w:tcBorders>
          </w:tcPr>
          <w:p w14:paraId="1522F68F" w14:textId="77777777" w:rsidR="00B40C44" w:rsidRDefault="00B40C44" w:rsidP="0084091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14:paraId="79599719" w14:textId="77777777" w:rsidR="00B40C44" w:rsidRDefault="00B40C44" w:rsidP="00840913">
            <w:pPr>
              <w:spacing w:after="0" w:line="240" w:lineRule="auto"/>
              <w:jc w:val="both"/>
            </w:pPr>
            <w:r>
              <w:rPr>
                <w:rStyle w:val="a9"/>
                <w:rFonts w:ascii="Times New Roman" w:hAnsi="Times New Roman"/>
                <w:i w:val="0"/>
                <w:iCs/>
                <w:color w:val="auto"/>
                <w:sz w:val="28"/>
                <w:szCs w:val="28"/>
              </w:rPr>
              <w:t>2</w:t>
            </w:r>
          </w:p>
          <w:p w14:paraId="7D06A166" w14:textId="77777777" w:rsidR="00B40C44" w:rsidRDefault="00B40C44" w:rsidP="00840913">
            <w:pPr>
              <w:spacing w:after="0" w:line="240" w:lineRule="auto"/>
              <w:jc w:val="both"/>
            </w:pPr>
          </w:p>
          <w:p w14:paraId="026AC80F" w14:textId="77777777" w:rsidR="00B40C44" w:rsidRDefault="00B40C44" w:rsidP="00840913">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5589A09E"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1BE3BDF2"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14:paraId="0AFAB0A7" w14:textId="77777777" w:rsidR="00B40C44" w:rsidRDefault="00B40C44" w:rsidP="00840913">
            <w:pPr>
              <w:spacing w:after="0" w:line="240" w:lineRule="auto"/>
              <w:jc w:val="both"/>
              <w:rPr>
                <w:rFonts w:ascii="Times New Roman" w:hAnsi="Times New Roman" w:cs="Times New Roman"/>
                <w:sz w:val="28"/>
                <w:szCs w:val="28"/>
              </w:rPr>
            </w:pPr>
          </w:p>
          <w:p w14:paraId="4E57B1F0" w14:textId="77777777" w:rsidR="00B40C44" w:rsidRDefault="00B40C44" w:rsidP="00840913">
            <w:pPr>
              <w:spacing w:after="0" w:line="240" w:lineRule="auto"/>
              <w:jc w:val="both"/>
            </w:pPr>
            <w:r>
              <w:rPr>
                <w:rFonts w:ascii="Times New Roman" w:hAnsi="Times New Roman" w:cs="Times New Roman"/>
                <w:sz w:val="28"/>
                <w:szCs w:val="28"/>
              </w:rPr>
              <w:t>6</w:t>
            </w:r>
          </w:p>
        </w:tc>
      </w:tr>
      <w:tr w:rsidR="00916E54" w14:paraId="3EA67A32"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087C798F"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14:paraId="2A500B6A" w14:textId="77777777" w:rsidR="00B40C44" w:rsidRDefault="00B40C44" w:rsidP="00840913">
            <w:pPr>
              <w:spacing w:after="0" w:line="240" w:lineRule="auto"/>
              <w:jc w:val="both"/>
              <w:rPr>
                <w:rFonts w:ascii="Times New Roman" w:hAnsi="Times New Roman" w:cs="Times New Roman"/>
                <w:sz w:val="28"/>
                <w:szCs w:val="28"/>
              </w:rPr>
            </w:pPr>
          </w:p>
        </w:tc>
        <w:tc>
          <w:tcPr>
            <w:tcW w:w="1495" w:type="pct"/>
            <w:gridSpan w:val="4"/>
            <w:tcBorders>
              <w:top w:val="single" w:sz="4" w:space="0" w:color="000000"/>
              <w:left w:val="single" w:sz="4" w:space="0" w:color="000000"/>
              <w:bottom w:val="single" w:sz="4" w:space="0" w:color="000000"/>
            </w:tcBorders>
          </w:tcPr>
          <w:p w14:paraId="5BD2984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14:paraId="3928D38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361" w:type="pct"/>
            <w:gridSpan w:val="2"/>
            <w:tcBorders>
              <w:top w:val="single" w:sz="4" w:space="0" w:color="000000"/>
              <w:left w:val="single" w:sz="4" w:space="0" w:color="000000"/>
              <w:bottom w:val="single" w:sz="4" w:space="0" w:color="000000"/>
            </w:tcBorders>
          </w:tcPr>
          <w:p w14:paraId="6E47C5EB"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5280CD71" w14:textId="77777777" w:rsidR="00B40C44" w:rsidRDefault="00B40C44" w:rsidP="00840913">
            <w:pPr>
              <w:spacing w:after="0" w:line="240" w:lineRule="auto"/>
              <w:jc w:val="both"/>
              <w:rPr>
                <w:rFonts w:ascii="Times New Roman" w:hAnsi="Times New Roman" w:cs="Times New Roman"/>
                <w:color w:val="auto"/>
                <w:sz w:val="28"/>
                <w:szCs w:val="28"/>
              </w:rPr>
            </w:pPr>
          </w:p>
          <w:p w14:paraId="325658AB"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361" w:type="pct"/>
            <w:gridSpan w:val="2"/>
            <w:tcBorders>
              <w:top w:val="single" w:sz="4" w:space="0" w:color="000000"/>
              <w:left w:val="single" w:sz="4" w:space="0" w:color="000000"/>
              <w:bottom w:val="single" w:sz="4" w:space="0" w:color="000000"/>
            </w:tcBorders>
          </w:tcPr>
          <w:p w14:paraId="35947230"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1AED5BA7" w14:textId="77777777" w:rsidR="00B40C44" w:rsidRDefault="00B40C44" w:rsidP="00840913">
            <w:pPr>
              <w:spacing w:after="0" w:line="240" w:lineRule="auto"/>
              <w:jc w:val="both"/>
              <w:rPr>
                <w:rFonts w:ascii="Times New Roman" w:hAnsi="Times New Roman" w:cs="Times New Roman"/>
                <w:color w:val="auto"/>
                <w:sz w:val="28"/>
                <w:szCs w:val="28"/>
              </w:rPr>
            </w:pPr>
          </w:p>
          <w:p w14:paraId="1EE1E2B2"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61" w:type="pct"/>
            <w:gridSpan w:val="2"/>
            <w:tcBorders>
              <w:top w:val="single" w:sz="4" w:space="0" w:color="000000"/>
              <w:left w:val="single" w:sz="4" w:space="0" w:color="000000"/>
              <w:bottom w:val="single" w:sz="4" w:space="0" w:color="000000"/>
            </w:tcBorders>
          </w:tcPr>
          <w:p w14:paraId="5AC2960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7601D8A3" w14:textId="77777777" w:rsidR="00B40C44" w:rsidRDefault="00B40C44" w:rsidP="00840913">
            <w:pPr>
              <w:spacing w:after="0" w:line="240" w:lineRule="auto"/>
              <w:jc w:val="both"/>
              <w:rPr>
                <w:rFonts w:ascii="Times New Roman" w:hAnsi="Times New Roman" w:cs="Times New Roman"/>
                <w:color w:val="auto"/>
                <w:sz w:val="28"/>
                <w:szCs w:val="28"/>
              </w:rPr>
            </w:pPr>
          </w:p>
          <w:p w14:paraId="3FE0E67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37" w:type="pct"/>
            <w:gridSpan w:val="2"/>
            <w:tcBorders>
              <w:top w:val="single" w:sz="4" w:space="0" w:color="000000"/>
              <w:left w:val="single" w:sz="4" w:space="0" w:color="000000"/>
              <w:bottom w:val="single" w:sz="4" w:space="0" w:color="000000"/>
            </w:tcBorders>
          </w:tcPr>
          <w:p w14:paraId="31F649C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507A573A" w14:textId="77777777" w:rsidR="00B40C44" w:rsidRDefault="00B40C44" w:rsidP="00840913">
            <w:pPr>
              <w:spacing w:after="0" w:line="240" w:lineRule="auto"/>
              <w:jc w:val="both"/>
              <w:rPr>
                <w:rFonts w:ascii="Times New Roman" w:hAnsi="Times New Roman" w:cs="Times New Roman"/>
                <w:color w:val="auto"/>
                <w:sz w:val="28"/>
                <w:szCs w:val="28"/>
              </w:rPr>
            </w:pPr>
          </w:p>
          <w:p w14:paraId="00711B6C"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1" w:type="pct"/>
            <w:gridSpan w:val="2"/>
            <w:tcBorders>
              <w:top w:val="single" w:sz="4" w:space="0" w:color="000000"/>
              <w:left w:val="single" w:sz="4" w:space="0" w:color="000000"/>
              <w:bottom w:val="single" w:sz="4" w:space="0" w:color="000000"/>
            </w:tcBorders>
          </w:tcPr>
          <w:p w14:paraId="0E35BF6D"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3EFD6D20" w14:textId="77777777" w:rsidR="00B40C44" w:rsidRDefault="00B40C44" w:rsidP="00840913">
            <w:pPr>
              <w:spacing w:after="0" w:line="240" w:lineRule="auto"/>
              <w:jc w:val="both"/>
              <w:rPr>
                <w:rFonts w:ascii="Times New Roman" w:hAnsi="Times New Roman" w:cs="Times New Roman"/>
                <w:color w:val="auto"/>
                <w:sz w:val="28"/>
                <w:szCs w:val="28"/>
              </w:rPr>
            </w:pPr>
          </w:p>
          <w:p w14:paraId="1B503045" w14:textId="77777777" w:rsidR="00B40C44" w:rsidRDefault="00B40C44" w:rsidP="00840913">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455" w:type="pct"/>
            <w:gridSpan w:val="3"/>
            <w:tcBorders>
              <w:top w:val="single" w:sz="4" w:space="0" w:color="000000"/>
              <w:left w:val="single" w:sz="4" w:space="0" w:color="000000"/>
              <w:bottom w:val="single" w:sz="4" w:space="0" w:color="000000"/>
              <w:right w:val="single" w:sz="4" w:space="0" w:color="000000"/>
            </w:tcBorders>
          </w:tcPr>
          <w:p w14:paraId="6E58755F"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529BA117" w14:textId="77777777" w:rsidR="00B40C44" w:rsidRDefault="00B40C44" w:rsidP="00840913">
            <w:pPr>
              <w:spacing w:after="0" w:line="240" w:lineRule="auto"/>
              <w:jc w:val="both"/>
              <w:rPr>
                <w:rFonts w:ascii="Times New Roman" w:hAnsi="Times New Roman" w:cs="Times New Roman"/>
                <w:sz w:val="28"/>
                <w:szCs w:val="28"/>
              </w:rPr>
            </w:pPr>
          </w:p>
          <w:p w14:paraId="377FD8A1" w14:textId="77777777" w:rsidR="00B40C44" w:rsidRDefault="00B40C44" w:rsidP="00840913">
            <w:pPr>
              <w:spacing w:after="0" w:line="240" w:lineRule="auto"/>
              <w:jc w:val="both"/>
            </w:pPr>
            <w:r>
              <w:rPr>
                <w:rFonts w:ascii="Times New Roman" w:hAnsi="Times New Roman" w:cs="Times New Roman"/>
                <w:color w:val="auto"/>
                <w:sz w:val="28"/>
                <w:szCs w:val="28"/>
              </w:rPr>
              <w:t>1</w:t>
            </w:r>
          </w:p>
        </w:tc>
      </w:tr>
      <w:tr w:rsidR="00916E54" w14:paraId="2B08E59C"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13AAA49C"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1495" w:type="pct"/>
            <w:gridSpan w:val="4"/>
            <w:tcBorders>
              <w:top w:val="single" w:sz="4" w:space="0" w:color="000000"/>
              <w:left w:val="single" w:sz="4" w:space="0" w:color="000000"/>
              <w:bottom w:val="single" w:sz="4" w:space="0" w:color="000000"/>
            </w:tcBorders>
          </w:tcPr>
          <w:p w14:paraId="1479C35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361" w:type="pct"/>
            <w:gridSpan w:val="2"/>
            <w:tcBorders>
              <w:top w:val="single" w:sz="4" w:space="0" w:color="000000"/>
              <w:left w:val="single" w:sz="4" w:space="0" w:color="000000"/>
              <w:bottom w:val="single" w:sz="4" w:space="0" w:color="000000"/>
            </w:tcBorders>
          </w:tcPr>
          <w:p w14:paraId="1E47FC8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61" w:type="pct"/>
            <w:gridSpan w:val="2"/>
            <w:tcBorders>
              <w:top w:val="single" w:sz="4" w:space="0" w:color="000000"/>
              <w:left w:val="single" w:sz="4" w:space="0" w:color="000000"/>
              <w:bottom w:val="single" w:sz="4" w:space="0" w:color="000000"/>
            </w:tcBorders>
          </w:tcPr>
          <w:p w14:paraId="4AAFC705"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61" w:type="pct"/>
            <w:gridSpan w:val="2"/>
            <w:tcBorders>
              <w:top w:val="single" w:sz="4" w:space="0" w:color="000000"/>
              <w:left w:val="single" w:sz="4" w:space="0" w:color="000000"/>
              <w:bottom w:val="single" w:sz="4" w:space="0" w:color="000000"/>
            </w:tcBorders>
          </w:tcPr>
          <w:p w14:paraId="5472EDF2"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37" w:type="pct"/>
            <w:gridSpan w:val="2"/>
            <w:tcBorders>
              <w:top w:val="single" w:sz="4" w:space="0" w:color="000000"/>
              <w:left w:val="single" w:sz="4" w:space="0" w:color="000000"/>
              <w:bottom w:val="single" w:sz="4" w:space="0" w:color="000000"/>
            </w:tcBorders>
          </w:tcPr>
          <w:p w14:paraId="581F42AA"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61" w:type="pct"/>
            <w:gridSpan w:val="2"/>
            <w:tcBorders>
              <w:top w:val="single" w:sz="4" w:space="0" w:color="000000"/>
              <w:left w:val="single" w:sz="4" w:space="0" w:color="000000"/>
              <w:bottom w:val="single" w:sz="4" w:space="0" w:color="000000"/>
            </w:tcBorders>
          </w:tcPr>
          <w:p w14:paraId="424D6739"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455" w:type="pct"/>
            <w:gridSpan w:val="3"/>
            <w:tcBorders>
              <w:top w:val="single" w:sz="4" w:space="0" w:color="000000"/>
              <w:left w:val="single" w:sz="4" w:space="0" w:color="000000"/>
              <w:bottom w:val="single" w:sz="4" w:space="0" w:color="000000"/>
              <w:right w:val="single" w:sz="4" w:space="0" w:color="000000"/>
            </w:tcBorders>
          </w:tcPr>
          <w:p w14:paraId="2E7DCC07" w14:textId="77777777" w:rsidR="00B40C44" w:rsidRDefault="00B40C44" w:rsidP="00840913">
            <w:pPr>
              <w:spacing w:after="0" w:line="240" w:lineRule="auto"/>
              <w:jc w:val="both"/>
            </w:pPr>
            <w:r>
              <w:rPr>
                <w:rFonts w:ascii="Times New Roman" w:hAnsi="Times New Roman" w:cs="Times New Roman"/>
                <w:sz w:val="28"/>
                <w:szCs w:val="28"/>
              </w:rPr>
              <w:t>15</w:t>
            </w:r>
          </w:p>
        </w:tc>
      </w:tr>
      <w:tr w:rsidR="00916E54" w14:paraId="76F1F80B"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1363" w:type="pct"/>
            <w:gridSpan w:val="2"/>
            <w:tcBorders>
              <w:top w:val="single" w:sz="4" w:space="0" w:color="000000"/>
              <w:left w:val="single" w:sz="4" w:space="0" w:color="000000"/>
              <w:bottom w:val="single" w:sz="4" w:space="0" w:color="000000"/>
            </w:tcBorders>
          </w:tcPr>
          <w:p w14:paraId="0F5D6CF0"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1495" w:type="pct"/>
            <w:gridSpan w:val="4"/>
            <w:tcBorders>
              <w:top w:val="single" w:sz="4" w:space="0" w:color="000000"/>
              <w:left w:val="single" w:sz="4" w:space="0" w:color="000000"/>
              <w:bottom w:val="single" w:sz="4" w:space="0" w:color="000000"/>
            </w:tcBorders>
          </w:tcPr>
          <w:p w14:paraId="0E28EFCF"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361" w:type="pct"/>
            <w:gridSpan w:val="2"/>
            <w:tcBorders>
              <w:top w:val="single" w:sz="4" w:space="0" w:color="000000"/>
              <w:left w:val="single" w:sz="4" w:space="0" w:color="000000"/>
              <w:bottom w:val="single" w:sz="4" w:space="0" w:color="000000"/>
            </w:tcBorders>
          </w:tcPr>
          <w:p w14:paraId="538489A7"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361" w:type="pct"/>
            <w:gridSpan w:val="2"/>
            <w:tcBorders>
              <w:top w:val="single" w:sz="4" w:space="0" w:color="000000"/>
              <w:left w:val="single" w:sz="4" w:space="0" w:color="000000"/>
              <w:bottom w:val="single" w:sz="4" w:space="0" w:color="000000"/>
            </w:tcBorders>
          </w:tcPr>
          <w:p w14:paraId="1EA1A103"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361" w:type="pct"/>
            <w:gridSpan w:val="2"/>
            <w:tcBorders>
              <w:top w:val="single" w:sz="4" w:space="0" w:color="000000"/>
              <w:left w:val="single" w:sz="4" w:space="0" w:color="000000"/>
              <w:bottom w:val="single" w:sz="4" w:space="0" w:color="000000"/>
            </w:tcBorders>
          </w:tcPr>
          <w:p w14:paraId="39AAC5A9"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337" w:type="pct"/>
            <w:gridSpan w:val="2"/>
            <w:tcBorders>
              <w:top w:val="single" w:sz="4" w:space="0" w:color="000000"/>
              <w:left w:val="single" w:sz="4" w:space="0" w:color="000000"/>
              <w:bottom w:val="single" w:sz="4" w:space="0" w:color="000000"/>
            </w:tcBorders>
          </w:tcPr>
          <w:p w14:paraId="676DA881" w14:textId="77777777" w:rsidR="00B40C44" w:rsidRDefault="00B40C44" w:rsidP="0084091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261" w:type="pct"/>
            <w:gridSpan w:val="2"/>
            <w:tcBorders>
              <w:top w:val="single" w:sz="4" w:space="0" w:color="000000"/>
              <w:left w:val="single" w:sz="4" w:space="0" w:color="000000"/>
              <w:bottom w:val="single" w:sz="4" w:space="0" w:color="000000"/>
            </w:tcBorders>
          </w:tcPr>
          <w:p w14:paraId="74E63AF8" w14:textId="77777777" w:rsidR="00B40C44" w:rsidRDefault="00B40C44" w:rsidP="0084091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455" w:type="pct"/>
            <w:gridSpan w:val="3"/>
            <w:tcBorders>
              <w:top w:val="single" w:sz="4" w:space="0" w:color="000000"/>
              <w:left w:val="single" w:sz="4" w:space="0" w:color="000000"/>
              <w:bottom w:val="single" w:sz="4" w:space="0" w:color="000000"/>
              <w:right w:val="single" w:sz="4" w:space="0" w:color="000000"/>
            </w:tcBorders>
          </w:tcPr>
          <w:p w14:paraId="3F7141B1" w14:textId="77777777" w:rsidR="00B40C44" w:rsidRDefault="00B40C44" w:rsidP="00840913">
            <w:pPr>
              <w:spacing w:after="0" w:line="240" w:lineRule="auto"/>
              <w:jc w:val="both"/>
            </w:pPr>
            <w:r>
              <w:rPr>
                <w:rFonts w:ascii="Times New Roman" w:hAnsi="Times New Roman" w:cs="Times New Roman"/>
                <w:sz w:val="28"/>
                <w:szCs w:val="28"/>
              </w:rPr>
              <w:t>35</w:t>
            </w:r>
          </w:p>
        </w:tc>
      </w:tr>
      <w:tr w:rsidR="00B40C44" w14:paraId="44D1CE45"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3BC5A88B"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361" w:type="pct"/>
            <w:gridSpan w:val="2"/>
            <w:tcBorders>
              <w:top w:val="single" w:sz="4" w:space="0" w:color="000000"/>
              <w:left w:val="single" w:sz="4" w:space="0" w:color="000000"/>
              <w:bottom w:val="single" w:sz="4" w:space="0" w:color="000000"/>
            </w:tcBorders>
          </w:tcPr>
          <w:p w14:paraId="28DFC1BA"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361" w:type="pct"/>
            <w:gridSpan w:val="2"/>
            <w:tcBorders>
              <w:top w:val="single" w:sz="4" w:space="0" w:color="000000"/>
              <w:left w:val="single" w:sz="4" w:space="0" w:color="000000"/>
              <w:bottom w:val="single" w:sz="4" w:space="0" w:color="000000"/>
            </w:tcBorders>
          </w:tcPr>
          <w:p w14:paraId="2B17BF42"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361" w:type="pct"/>
            <w:gridSpan w:val="2"/>
            <w:tcBorders>
              <w:top w:val="single" w:sz="4" w:space="0" w:color="000000"/>
              <w:left w:val="single" w:sz="4" w:space="0" w:color="000000"/>
              <w:bottom w:val="single" w:sz="4" w:space="0" w:color="000000"/>
            </w:tcBorders>
          </w:tcPr>
          <w:p w14:paraId="491113C7"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337" w:type="pct"/>
            <w:gridSpan w:val="2"/>
            <w:tcBorders>
              <w:top w:val="single" w:sz="4" w:space="0" w:color="000000"/>
              <w:left w:val="single" w:sz="4" w:space="0" w:color="000000"/>
              <w:bottom w:val="single" w:sz="4" w:space="0" w:color="000000"/>
            </w:tcBorders>
          </w:tcPr>
          <w:p w14:paraId="2F309A1A"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261" w:type="pct"/>
            <w:gridSpan w:val="2"/>
            <w:tcBorders>
              <w:top w:val="single" w:sz="4" w:space="0" w:color="000000"/>
              <w:left w:val="single" w:sz="4" w:space="0" w:color="000000"/>
              <w:bottom w:val="single" w:sz="4" w:space="0" w:color="000000"/>
            </w:tcBorders>
          </w:tcPr>
          <w:p w14:paraId="7694A4FE" w14:textId="77777777" w:rsidR="00B40C44" w:rsidRDefault="00B40C44" w:rsidP="0084091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455" w:type="pct"/>
            <w:gridSpan w:val="3"/>
            <w:tcBorders>
              <w:top w:val="single" w:sz="4" w:space="0" w:color="000000"/>
              <w:left w:val="single" w:sz="4" w:space="0" w:color="000000"/>
              <w:bottom w:val="single" w:sz="4" w:space="0" w:color="000000"/>
              <w:right w:val="single" w:sz="4" w:space="0" w:color="000000"/>
            </w:tcBorders>
          </w:tcPr>
          <w:p w14:paraId="3F8AA467" w14:textId="77777777" w:rsidR="00B40C44" w:rsidRDefault="00B40C44" w:rsidP="00840913">
            <w:pPr>
              <w:spacing w:after="0" w:line="240" w:lineRule="auto"/>
              <w:jc w:val="both"/>
            </w:pPr>
            <w:r>
              <w:rPr>
                <w:rFonts w:ascii="Times New Roman" w:hAnsi="Times New Roman" w:cs="Times New Roman"/>
                <w:b/>
                <w:color w:val="auto"/>
                <w:sz w:val="28"/>
                <w:szCs w:val="28"/>
              </w:rPr>
              <w:t>147</w:t>
            </w:r>
          </w:p>
        </w:tc>
      </w:tr>
      <w:tr w:rsidR="00B40C44" w14:paraId="2A15135E"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3FE31884" w14:textId="77777777" w:rsidR="00B40C44" w:rsidRDefault="00B40C44" w:rsidP="00840913">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361" w:type="pct"/>
            <w:gridSpan w:val="2"/>
            <w:tcBorders>
              <w:top w:val="single" w:sz="4" w:space="0" w:color="000000"/>
              <w:left w:val="single" w:sz="4" w:space="0" w:color="000000"/>
              <w:bottom w:val="single" w:sz="4" w:space="0" w:color="000000"/>
            </w:tcBorders>
          </w:tcPr>
          <w:p w14:paraId="06304591" w14:textId="77777777" w:rsidR="00B40C44" w:rsidRDefault="00B40C44" w:rsidP="00840913">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361" w:type="pct"/>
            <w:gridSpan w:val="2"/>
            <w:tcBorders>
              <w:top w:val="single" w:sz="4" w:space="0" w:color="000000"/>
              <w:left w:val="single" w:sz="4" w:space="0" w:color="000000"/>
              <w:bottom w:val="single" w:sz="4" w:space="0" w:color="000000"/>
            </w:tcBorders>
          </w:tcPr>
          <w:p w14:paraId="04E97557" w14:textId="77777777" w:rsidR="00B40C44" w:rsidRDefault="00B40C44" w:rsidP="00840913">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361" w:type="pct"/>
            <w:gridSpan w:val="2"/>
            <w:tcBorders>
              <w:top w:val="single" w:sz="4" w:space="0" w:color="000000"/>
              <w:left w:val="single" w:sz="4" w:space="0" w:color="000000"/>
              <w:bottom w:val="single" w:sz="4" w:space="0" w:color="000000"/>
            </w:tcBorders>
          </w:tcPr>
          <w:p w14:paraId="0B473DC9"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337" w:type="pct"/>
            <w:gridSpan w:val="2"/>
            <w:tcBorders>
              <w:top w:val="single" w:sz="4" w:space="0" w:color="000000"/>
              <w:left w:val="single" w:sz="4" w:space="0" w:color="000000"/>
              <w:bottom w:val="single" w:sz="4" w:space="0" w:color="000000"/>
            </w:tcBorders>
          </w:tcPr>
          <w:p w14:paraId="4719FDD1"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261" w:type="pct"/>
            <w:gridSpan w:val="2"/>
            <w:tcBorders>
              <w:top w:val="single" w:sz="4" w:space="0" w:color="000000"/>
              <w:left w:val="single" w:sz="4" w:space="0" w:color="000000"/>
              <w:bottom w:val="single" w:sz="4" w:space="0" w:color="000000"/>
            </w:tcBorders>
          </w:tcPr>
          <w:p w14:paraId="4B2B24CD" w14:textId="77777777" w:rsidR="00B40C44" w:rsidRDefault="00B40C44" w:rsidP="0084091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512F9933" w14:textId="77777777" w:rsidR="00B40C44" w:rsidRDefault="00B40C44" w:rsidP="00840913">
            <w:pPr>
              <w:spacing w:after="0" w:line="240" w:lineRule="auto"/>
              <w:jc w:val="both"/>
            </w:pPr>
            <w:r>
              <w:rPr>
                <w:rFonts w:ascii="Times New Roman" w:hAnsi="Times New Roman" w:cs="Times New Roman"/>
                <w:b/>
                <w:color w:val="auto"/>
                <w:sz w:val="28"/>
                <w:szCs w:val="28"/>
              </w:rPr>
              <w:t>10</w:t>
            </w:r>
          </w:p>
        </w:tc>
      </w:tr>
      <w:tr w:rsidR="0071585E" w14:paraId="4E9D92BE"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0594CED3" w14:textId="77777777" w:rsidR="0071585E" w:rsidRPr="0071585E" w:rsidRDefault="0071585E" w:rsidP="001428E6">
            <w:pPr>
              <w:pStyle w:val="aff5"/>
              <w:numPr>
                <w:ilvl w:val="0"/>
                <w:numId w:val="85"/>
              </w:numPr>
              <w:spacing w:after="0" w:line="240" w:lineRule="auto"/>
              <w:jc w:val="both"/>
              <w:rPr>
                <w:rFonts w:ascii="Times New Roman" w:hAnsi="Times New Roman"/>
                <w:iCs/>
                <w:sz w:val="28"/>
                <w:szCs w:val="28"/>
              </w:rPr>
            </w:pPr>
            <w:r>
              <w:rPr>
                <w:rFonts w:ascii="Times New Roman" w:hAnsi="Times New Roman"/>
                <w:iCs/>
                <w:sz w:val="28"/>
                <w:szCs w:val="28"/>
              </w:rPr>
              <w:t>Основы соц</w:t>
            </w:r>
            <w:r w:rsidRPr="0071585E">
              <w:rPr>
                <w:rFonts w:ascii="Times New Roman" w:hAnsi="Times New Roman"/>
                <w:iCs/>
                <w:sz w:val="28"/>
                <w:szCs w:val="28"/>
              </w:rPr>
              <w:t>иальной жизни</w:t>
            </w:r>
          </w:p>
        </w:tc>
        <w:tc>
          <w:tcPr>
            <w:tcW w:w="361" w:type="pct"/>
            <w:gridSpan w:val="2"/>
            <w:tcBorders>
              <w:top w:val="single" w:sz="4" w:space="0" w:color="000000"/>
              <w:left w:val="single" w:sz="4" w:space="0" w:color="000000"/>
              <w:bottom w:val="single" w:sz="4" w:space="0" w:color="000000"/>
            </w:tcBorders>
          </w:tcPr>
          <w:p w14:paraId="38CF27AE" w14:textId="77777777" w:rsidR="0071585E" w:rsidRPr="0071585E" w:rsidRDefault="0071585E" w:rsidP="00840913">
            <w:pPr>
              <w:spacing w:after="0" w:line="240" w:lineRule="auto"/>
              <w:jc w:val="both"/>
              <w:rPr>
                <w:rStyle w:val="a9"/>
                <w:rFonts w:ascii="Times New Roman" w:hAnsi="Times New Roman"/>
                <w:i w:val="0"/>
                <w:iCs/>
                <w:sz w:val="28"/>
                <w:szCs w:val="28"/>
              </w:rPr>
            </w:pPr>
            <w:r w:rsidRPr="0071585E">
              <w:rPr>
                <w:rStyle w:val="a9"/>
                <w:rFonts w:ascii="Times New Roman" w:hAnsi="Times New Roman"/>
                <w:i w:val="0"/>
                <w:iCs/>
                <w:sz w:val="28"/>
                <w:szCs w:val="28"/>
              </w:rPr>
              <w:t>1</w:t>
            </w:r>
          </w:p>
        </w:tc>
        <w:tc>
          <w:tcPr>
            <w:tcW w:w="361" w:type="pct"/>
            <w:gridSpan w:val="2"/>
            <w:tcBorders>
              <w:top w:val="single" w:sz="4" w:space="0" w:color="000000"/>
              <w:left w:val="single" w:sz="4" w:space="0" w:color="000000"/>
              <w:bottom w:val="single" w:sz="4" w:space="0" w:color="000000"/>
            </w:tcBorders>
          </w:tcPr>
          <w:p w14:paraId="7E320C6F" w14:textId="77777777" w:rsidR="0071585E" w:rsidRPr="0071585E" w:rsidRDefault="0071585E" w:rsidP="00840913">
            <w:pPr>
              <w:spacing w:after="0" w:line="240" w:lineRule="auto"/>
              <w:jc w:val="both"/>
              <w:rPr>
                <w:rStyle w:val="a9"/>
                <w:rFonts w:ascii="Times New Roman" w:hAnsi="Times New Roman"/>
                <w:i w:val="0"/>
                <w:iCs/>
                <w:sz w:val="28"/>
                <w:szCs w:val="28"/>
              </w:rPr>
            </w:pPr>
            <w:r w:rsidRPr="0071585E">
              <w:rPr>
                <w:rStyle w:val="a9"/>
                <w:rFonts w:ascii="Times New Roman" w:hAnsi="Times New Roman"/>
                <w:i w:val="0"/>
                <w:iCs/>
                <w:sz w:val="28"/>
                <w:szCs w:val="28"/>
              </w:rPr>
              <w:t>1</w:t>
            </w:r>
          </w:p>
        </w:tc>
        <w:tc>
          <w:tcPr>
            <w:tcW w:w="361" w:type="pct"/>
            <w:gridSpan w:val="2"/>
            <w:tcBorders>
              <w:top w:val="single" w:sz="4" w:space="0" w:color="000000"/>
              <w:left w:val="single" w:sz="4" w:space="0" w:color="000000"/>
              <w:bottom w:val="single" w:sz="4" w:space="0" w:color="000000"/>
            </w:tcBorders>
          </w:tcPr>
          <w:p w14:paraId="6113F070"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337" w:type="pct"/>
            <w:gridSpan w:val="2"/>
            <w:tcBorders>
              <w:top w:val="single" w:sz="4" w:space="0" w:color="000000"/>
              <w:left w:val="single" w:sz="4" w:space="0" w:color="000000"/>
              <w:bottom w:val="single" w:sz="4" w:space="0" w:color="000000"/>
            </w:tcBorders>
          </w:tcPr>
          <w:p w14:paraId="54FBEB1A"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261" w:type="pct"/>
            <w:gridSpan w:val="2"/>
            <w:tcBorders>
              <w:top w:val="single" w:sz="4" w:space="0" w:color="000000"/>
              <w:left w:val="single" w:sz="4" w:space="0" w:color="000000"/>
              <w:bottom w:val="single" w:sz="4" w:space="0" w:color="000000"/>
            </w:tcBorders>
          </w:tcPr>
          <w:p w14:paraId="5F772C4B"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455" w:type="pct"/>
            <w:gridSpan w:val="3"/>
            <w:tcBorders>
              <w:top w:val="single" w:sz="4" w:space="0" w:color="000000"/>
              <w:left w:val="single" w:sz="4" w:space="0" w:color="000000"/>
              <w:bottom w:val="single" w:sz="4" w:space="0" w:color="000000"/>
              <w:right w:val="single" w:sz="4" w:space="0" w:color="000000"/>
            </w:tcBorders>
          </w:tcPr>
          <w:p w14:paraId="79EB3001" w14:textId="77777777" w:rsidR="0071585E" w:rsidRPr="0071585E" w:rsidRDefault="0071585E" w:rsidP="00840913">
            <w:pPr>
              <w:spacing w:after="0" w:line="240" w:lineRule="auto"/>
              <w:jc w:val="both"/>
              <w:rPr>
                <w:rFonts w:ascii="Times New Roman" w:hAnsi="Times New Roman" w:cs="Times New Roman"/>
                <w:color w:val="auto"/>
                <w:sz w:val="28"/>
                <w:szCs w:val="28"/>
              </w:rPr>
            </w:pPr>
            <w:r w:rsidRPr="0071585E">
              <w:rPr>
                <w:rFonts w:ascii="Times New Roman" w:hAnsi="Times New Roman" w:cs="Times New Roman"/>
                <w:color w:val="auto"/>
                <w:sz w:val="28"/>
                <w:szCs w:val="28"/>
              </w:rPr>
              <w:t>5</w:t>
            </w:r>
          </w:p>
        </w:tc>
      </w:tr>
      <w:tr w:rsidR="0071585E" w14:paraId="631805ED"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0E1370F2" w14:textId="77777777" w:rsidR="0071585E" w:rsidRPr="0071585E" w:rsidRDefault="0071585E" w:rsidP="001428E6">
            <w:pPr>
              <w:pStyle w:val="aff5"/>
              <w:numPr>
                <w:ilvl w:val="0"/>
                <w:numId w:val="85"/>
              </w:numPr>
              <w:spacing w:after="0" w:line="240" w:lineRule="auto"/>
              <w:jc w:val="both"/>
              <w:rPr>
                <w:rFonts w:ascii="Times New Roman" w:hAnsi="Times New Roman"/>
                <w:iCs/>
                <w:sz w:val="28"/>
                <w:szCs w:val="28"/>
              </w:rPr>
            </w:pPr>
            <w:r>
              <w:rPr>
                <w:rFonts w:ascii="Times New Roman" w:hAnsi="Times New Roman"/>
                <w:iCs/>
                <w:sz w:val="28"/>
                <w:szCs w:val="28"/>
              </w:rPr>
              <w:t xml:space="preserve">Факультатив </w:t>
            </w:r>
            <w:r w:rsidRPr="0071585E">
              <w:rPr>
                <w:rFonts w:ascii="Times New Roman" w:hAnsi="Times New Roman"/>
                <w:iCs/>
                <w:sz w:val="28"/>
                <w:szCs w:val="28"/>
              </w:rPr>
              <w:t>«Я – гражданин России»</w:t>
            </w:r>
          </w:p>
        </w:tc>
        <w:tc>
          <w:tcPr>
            <w:tcW w:w="361" w:type="pct"/>
            <w:gridSpan w:val="2"/>
            <w:tcBorders>
              <w:top w:val="single" w:sz="4" w:space="0" w:color="000000"/>
              <w:left w:val="single" w:sz="4" w:space="0" w:color="000000"/>
              <w:bottom w:val="single" w:sz="4" w:space="0" w:color="000000"/>
            </w:tcBorders>
          </w:tcPr>
          <w:p w14:paraId="1AE0B94D" w14:textId="77777777" w:rsidR="0071585E" w:rsidRPr="0071585E" w:rsidRDefault="0071585E" w:rsidP="00840913">
            <w:pPr>
              <w:spacing w:after="0" w:line="240" w:lineRule="auto"/>
              <w:jc w:val="both"/>
              <w:rPr>
                <w:rStyle w:val="a9"/>
                <w:rFonts w:ascii="Times New Roman" w:hAnsi="Times New Roman"/>
                <w:i w:val="0"/>
                <w:iCs/>
                <w:sz w:val="28"/>
                <w:szCs w:val="28"/>
              </w:rPr>
            </w:pPr>
            <w:r w:rsidRPr="0071585E">
              <w:rPr>
                <w:rStyle w:val="a9"/>
                <w:rFonts w:ascii="Times New Roman" w:hAnsi="Times New Roman"/>
                <w:i w:val="0"/>
                <w:iCs/>
                <w:sz w:val="28"/>
                <w:szCs w:val="28"/>
              </w:rPr>
              <w:t>1</w:t>
            </w:r>
          </w:p>
        </w:tc>
        <w:tc>
          <w:tcPr>
            <w:tcW w:w="361" w:type="pct"/>
            <w:gridSpan w:val="2"/>
            <w:tcBorders>
              <w:top w:val="single" w:sz="4" w:space="0" w:color="000000"/>
              <w:left w:val="single" w:sz="4" w:space="0" w:color="000000"/>
              <w:bottom w:val="single" w:sz="4" w:space="0" w:color="000000"/>
            </w:tcBorders>
          </w:tcPr>
          <w:p w14:paraId="3A317A17" w14:textId="77777777" w:rsidR="0071585E" w:rsidRPr="0071585E" w:rsidRDefault="0071585E" w:rsidP="00840913">
            <w:pPr>
              <w:spacing w:after="0" w:line="240" w:lineRule="auto"/>
              <w:jc w:val="both"/>
              <w:rPr>
                <w:rStyle w:val="a9"/>
                <w:rFonts w:ascii="Times New Roman" w:hAnsi="Times New Roman"/>
                <w:i w:val="0"/>
                <w:iCs/>
                <w:sz w:val="28"/>
                <w:szCs w:val="28"/>
              </w:rPr>
            </w:pPr>
            <w:r w:rsidRPr="0071585E">
              <w:rPr>
                <w:rStyle w:val="a9"/>
                <w:rFonts w:ascii="Times New Roman" w:hAnsi="Times New Roman"/>
                <w:i w:val="0"/>
                <w:iCs/>
                <w:sz w:val="28"/>
                <w:szCs w:val="28"/>
              </w:rPr>
              <w:t>1</w:t>
            </w:r>
          </w:p>
        </w:tc>
        <w:tc>
          <w:tcPr>
            <w:tcW w:w="361" w:type="pct"/>
            <w:gridSpan w:val="2"/>
            <w:tcBorders>
              <w:top w:val="single" w:sz="4" w:space="0" w:color="000000"/>
              <w:left w:val="single" w:sz="4" w:space="0" w:color="000000"/>
              <w:bottom w:val="single" w:sz="4" w:space="0" w:color="000000"/>
            </w:tcBorders>
          </w:tcPr>
          <w:p w14:paraId="1725AA43"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337" w:type="pct"/>
            <w:gridSpan w:val="2"/>
            <w:tcBorders>
              <w:top w:val="single" w:sz="4" w:space="0" w:color="000000"/>
              <w:left w:val="single" w:sz="4" w:space="0" w:color="000000"/>
              <w:bottom w:val="single" w:sz="4" w:space="0" w:color="000000"/>
            </w:tcBorders>
          </w:tcPr>
          <w:p w14:paraId="1B018104"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261" w:type="pct"/>
            <w:gridSpan w:val="2"/>
            <w:tcBorders>
              <w:top w:val="single" w:sz="4" w:space="0" w:color="000000"/>
              <w:left w:val="single" w:sz="4" w:space="0" w:color="000000"/>
              <w:bottom w:val="single" w:sz="4" w:space="0" w:color="000000"/>
            </w:tcBorders>
          </w:tcPr>
          <w:p w14:paraId="23BF4488" w14:textId="77777777" w:rsidR="0071585E" w:rsidRPr="0071585E" w:rsidRDefault="0071585E" w:rsidP="00840913">
            <w:pPr>
              <w:spacing w:after="0" w:line="240" w:lineRule="auto"/>
              <w:jc w:val="both"/>
              <w:rPr>
                <w:rFonts w:ascii="Times New Roman" w:hAnsi="Times New Roman" w:cs="Times New Roman"/>
                <w:sz w:val="28"/>
                <w:szCs w:val="28"/>
              </w:rPr>
            </w:pPr>
            <w:r w:rsidRPr="0071585E">
              <w:rPr>
                <w:rFonts w:ascii="Times New Roman" w:hAnsi="Times New Roman" w:cs="Times New Roman"/>
                <w:sz w:val="28"/>
                <w:szCs w:val="28"/>
              </w:rPr>
              <w:t>1</w:t>
            </w:r>
          </w:p>
        </w:tc>
        <w:tc>
          <w:tcPr>
            <w:tcW w:w="455" w:type="pct"/>
            <w:gridSpan w:val="3"/>
            <w:tcBorders>
              <w:top w:val="single" w:sz="4" w:space="0" w:color="000000"/>
              <w:left w:val="single" w:sz="4" w:space="0" w:color="000000"/>
              <w:bottom w:val="single" w:sz="4" w:space="0" w:color="000000"/>
              <w:right w:val="single" w:sz="4" w:space="0" w:color="000000"/>
            </w:tcBorders>
          </w:tcPr>
          <w:p w14:paraId="7BB4D338" w14:textId="77777777" w:rsidR="0071585E" w:rsidRPr="0071585E" w:rsidRDefault="0071585E" w:rsidP="00840913">
            <w:pPr>
              <w:spacing w:after="0" w:line="240" w:lineRule="auto"/>
              <w:jc w:val="both"/>
              <w:rPr>
                <w:rFonts w:ascii="Times New Roman" w:hAnsi="Times New Roman" w:cs="Times New Roman"/>
                <w:color w:val="auto"/>
                <w:sz w:val="28"/>
                <w:szCs w:val="28"/>
              </w:rPr>
            </w:pPr>
            <w:r w:rsidRPr="0071585E">
              <w:rPr>
                <w:rFonts w:ascii="Times New Roman" w:hAnsi="Times New Roman" w:cs="Times New Roman"/>
                <w:color w:val="auto"/>
                <w:sz w:val="28"/>
                <w:szCs w:val="28"/>
              </w:rPr>
              <w:t>5</w:t>
            </w:r>
          </w:p>
        </w:tc>
      </w:tr>
      <w:tr w:rsidR="00B40C44" w14:paraId="65008BDF"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2BA8353B"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361" w:type="pct"/>
            <w:gridSpan w:val="2"/>
            <w:tcBorders>
              <w:top w:val="single" w:sz="4" w:space="0" w:color="000000"/>
              <w:left w:val="single" w:sz="4" w:space="0" w:color="000000"/>
              <w:bottom w:val="single" w:sz="4" w:space="0" w:color="000000"/>
            </w:tcBorders>
          </w:tcPr>
          <w:p w14:paraId="6F0EF3FE"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361" w:type="pct"/>
            <w:gridSpan w:val="2"/>
            <w:tcBorders>
              <w:top w:val="single" w:sz="4" w:space="0" w:color="000000"/>
              <w:left w:val="single" w:sz="4" w:space="0" w:color="000000"/>
              <w:bottom w:val="single" w:sz="4" w:space="0" w:color="000000"/>
            </w:tcBorders>
          </w:tcPr>
          <w:p w14:paraId="2BB35621"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361" w:type="pct"/>
            <w:gridSpan w:val="2"/>
            <w:tcBorders>
              <w:top w:val="single" w:sz="4" w:space="0" w:color="000000"/>
              <w:left w:val="single" w:sz="4" w:space="0" w:color="000000"/>
              <w:bottom w:val="single" w:sz="4" w:space="0" w:color="000000"/>
            </w:tcBorders>
          </w:tcPr>
          <w:p w14:paraId="19FBF766"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337" w:type="pct"/>
            <w:gridSpan w:val="2"/>
            <w:tcBorders>
              <w:top w:val="single" w:sz="4" w:space="0" w:color="000000"/>
              <w:left w:val="single" w:sz="4" w:space="0" w:color="000000"/>
              <w:bottom w:val="single" w:sz="4" w:space="0" w:color="000000"/>
            </w:tcBorders>
          </w:tcPr>
          <w:p w14:paraId="724EBB80"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261" w:type="pct"/>
            <w:gridSpan w:val="2"/>
            <w:tcBorders>
              <w:top w:val="single" w:sz="4" w:space="0" w:color="000000"/>
              <w:left w:val="single" w:sz="4" w:space="0" w:color="000000"/>
              <w:bottom w:val="single" w:sz="4" w:space="0" w:color="000000"/>
            </w:tcBorders>
          </w:tcPr>
          <w:p w14:paraId="517C0739" w14:textId="77777777" w:rsidR="00B40C44" w:rsidRDefault="00B40C44" w:rsidP="0084091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455" w:type="pct"/>
            <w:gridSpan w:val="3"/>
            <w:tcBorders>
              <w:top w:val="single" w:sz="4" w:space="0" w:color="000000"/>
              <w:left w:val="single" w:sz="4" w:space="0" w:color="000000"/>
              <w:bottom w:val="single" w:sz="4" w:space="0" w:color="000000"/>
              <w:right w:val="single" w:sz="4" w:space="0" w:color="000000"/>
            </w:tcBorders>
          </w:tcPr>
          <w:p w14:paraId="1E2DFAF0" w14:textId="77777777" w:rsidR="00B40C44" w:rsidRDefault="00B40C44" w:rsidP="00840913">
            <w:pPr>
              <w:spacing w:after="0" w:line="240" w:lineRule="auto"/>
              <w:jc w:val="both"/>
            </w:pPr>
            <w:r>
              <w:rPr>
                <w:rFonts w:ascii="Times New Roman" w:hAnsi="Times New Roman" w:cs="Times New Roman"/>
                <w:b/>
                <w:color w:val="auto"/>
                <w:sz w:val="28"/>
                <w:szCs w:val="28"/>
              </w:rPr>
              <w:t>157</w:t>
            </w:r>
          </w:p>
        </w:tc>
      </w:tr>
      <w:tr w:rsidR="00B40C44" w14:paraId="1B4CD44D"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6102DD2D"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361" w:type="pct"/>
            <w:gridSpan w:val="2"/>
            <w:tcBorders>
              <w:top w:val="single" w:sz="4" w:space="0" w:color="000000"/>
              <w:left w:val="single" w:sz="4" w:space="0" w:color="000000"/>
              <w:bottom w:val="single" w:sz="4" w:space="0" w:color="000000"/>
            </w:tcBorders>
          </w:tcPr>
          <w:p w14:paraId="45EBE828" w14:textId="77777777" w:rsidR="00B40C44" w:rsidRDefault="00B40C4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361" w:type="pct"/>
            <w:gridSpan w:val="2"/>
            <w:tcBorders>
              <w:top w:val="single" w:sz="4" w:space="0" w:color="000000"/>
              <w:left w:val="single" w:sz="4" w:space="0" w:color="000000"/>
              <w:bottom w:val="single" w:sz="4" w:space="0" w:color="000000"/>
            </w:tcBorders>
          </w:tcPr>
          <w:p w14:paraId="06361416" w14:textId="77777777" w:rsidR="00B40C44" w:rsidRDefault="00B40C44" w:rsidP="00840913">
            <w:pPr>
              <w:jc w:val="both"/>
              <w:rPr>
                <w:rFonts w:ascii="Times New Roman" w:hAnsi="Times New Roman" w:cs="Times New Roman"/>
                <w:b/>
                <w:sz w:val="28"/>
                <w:szCs w:val="28"/>
              </w:rPr>
            </w:pPr>
            <w:r>
              <w:rPr>
                <w:rFonts w:ascii="Times New Roman" w:hAnsi="Times New Roman" w:cs="Times New Roman"/>
                <w:b/>
                <w:sz w:val="28"/>
                <w:szCs w:val="28"/>
              </w:rPr>
              <w:t>6</w:t>
            </w:r>
          </w:p>
        </w:tc>
        <w:tc>
          <w:tcPr>
            <w:tcW w:w="361" w:type="pct"/>
            <w:gridSpan w:val="2"/>
            <w:tcBorders>
              <w:top w:val="single" w:sz="4" w:space="0" w:color="000000"/>
              <w:left w:val="single" w:sz="4" w:space="0" w:color="000000"/>
              <w:bottom w:val="single" w:sz="4" w:space="0" w:color="000000"/>
            </w:tcBorders>
          </w:tcPr>
          <w:p w14:paraId="63AD4364" w14:textId="77777777" w:rsidR="00B40C44" w:rsidRDefault="00B40C44" w:rsidP="00840913">
            <w:pPr>
              <w:jc w:val="both"/>
              <w:rPr>
                <w:rFonts w:ascii="Times New Roman" w:hAnsi="Times New Roman" w:cs="Times New Roman"/>
                <w:b/>
                <w:sz w:val="28"/>
                <w:szCs w:val="28"/>
              </w:rPr>
            </w:pPr>
            <w:r>
              <w:rPr>
                <w:rFonts w:ascii="Times New Roman" w:hAnsi="Times New Roman" w:cs="Times New Roman"/>
                <w:b/>
                <w:sz w:val="28"/>
                <w:szCs w:val="28"/>
              </w:rPr>
              <w:t>6</w:t>
            </w:r>
          </w:p>
        </w:tc>
        <w:tc>
          <w:tcPr>
            <w:tcW w:w="337" w:type="pct"/>
            <w:gridSpan w:val="2"/>
            <w:tcBorders>
              <w:top w:val="single" w:sz="4" w:space="0" w:color="000000"/>
              <w:left w:val="single" w:sz="4" w:space="0" w:color="000000"/>
              <w:bottom w:val="single" w:sz="4" w:space="0" w:color="000000"/>
            </w:tcBorders>
          </w:tcPr>
          <w:p w14:paraId="08FF4466" w14:textId="77777777" w:rsidR="00B40C44" w:rsidRDefault="00B40C44" w:rsidP="00840913">
            <w:pPr>
              <w:jc w:val="both"/>
              <w:rPr>
                <w:rFonts w:ascii="Times New Roman" w:hAnsi="Times New Roman" w:cs="Times New Roman"/>
                <w:b/>
                <w:sz w:val="28"/>
                <w:szCs w:val="28"/>
              </w:rPr>
            </w:pPr>
            <w:r>
              <w:rPr>
                <w:rFonts w:ascii="Times New Roman" w:hAnsi="Times New Roman" w:cs="Times New Roman"/>
                <w:b/>
                <w:sz w:val="28"/>
                <w:szCs w:val="28"/>
              </w:rPr>
              <w:t>6</w:t>
            </w:r>
          </w:p>
        </w:tc>
        <w:tc>
          <w:tcPr>
            <w:tcW w:w="261" w:type="pct"/>
            <w:gridSpan w:val="2"/>
            <w:tcBorders>
              <w:top w:val="single" w:sz="4" w:space="0" w:color="000000"/>
              <w:left w:val="single" w:sz="4" w:space="0" w:color="000000"/>
              <w:bottom w:val="single" w:sz="4" w:space="0" w:color="000000"/>
            </w:tcBorders>
          </w:tcPr>
          <w:p w14:paraId="43EFB434" w14:textId="77777777" w:rsidR="00B40C44" w:rsidRDefault="00B40C44" w:rsidP="00840913">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455" w:type="pct"/>
            <w:gridSpan w:val="3"/>
            <w:tcBorders>
              <w:top w:val="single" w:sz="4" w:space="0" w:color="000000"/>
              <w:left w:val="single" w:sz="4" w:space="0" w:color="000000"/>
              <w:bottom w:val="single" w:sz="4" w:space="0" w:color="000000"/>
              <w:right w:val="single" w:sz="4" w:space="0" w:color="000000"/>
            </w:tcBorders>
          </w:tcPr>
          <w:p w14:paraId="5DE0FCBD" w14:textId="77777777" w:rsidR="00B40C44" w:rsidRDefault="00B40C44" w:rsidP="00840913">
            <w:pPr>
              <w:spacing w:after="0" w:line="240" w:lineRule="auto"/>
              <w:jc w:val="both"/>
            </w:pPr>
            <w:r>
              <w:rPr>
                <w:rFonts w:ascii="Times New Roman" w:hAnsi="Times New Roman" w:cs="Times New Roman"/>
                <w:b/>
                <w:color w:val="auto"/>
                <w:sz w:val="28"/>
                <w:szCs w:val="28"/>
              </w:rPr>
              <w:t>30</w:t>
            </w:r>
          </w:p>
        </w:tc>
      </w:tr>
      <w:tr w:rsidR="00916E54" w14:paraId="4817D3EB"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6D794831" w14:textId="77777777" w:rsidR="00916E54" w:rsidRPr="00EA659E" w:rsidRDefault="00916E54" w:rsidP="00A53C06">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r w:rsidRPr="00EA659E">
              <w:rPr>
                <w:rFonts w:ascii="Times New Roman" w:hAnsi="Times New Roman" w:cs="Times New Roman"/>
                <w:color w:val="auto"/>
                <w:kern w:val="0"/>
                <w:sz w:val="28"/>
                <w:szCs w:val="28"/>
              </w:rPr>
              <w:t>Логопедические занятия</w:t>
            </w:r>
          </w:p>
        </w:tc>
        <w:tc>
          <w:tcPr>
            <w:tcW w:w="361" w:type="pct"/>
            <w:gridSpan w:val="2"/>
            <w:tcBorders>
              <w:top w:val="single" w:sz="4" w:space="0" w:color="000000"/>
              <w:left w:val="single" w:sz="4" w:space="0" w:color="000000"/>
              <w:bottom w:val="single" w:sz="4" w:space="0" w:color="000000"/>
            </w:tcBorders>
          </w:tcPr>
          <w:p w14:paraId="60D35ECF" w14:textId="77777777" w:rsidR="00916E54" w:rsidRPr="00916E54" w:rsidRDefault="00916E54" w:rsidP="00840913">
            <w:pPr>
              <w:spacing w:after="0" w:line="240" w:lineRule="auto"/>
              <w:jc w:val="both"/>
              <w:rPr>
                <w:rFonts w:ascii="Times New Roman" w:hAnsi="Times New Roman" w:cs="Times New Roman"/>
                <w:sz w:val="28"/>
                <w:szCs w:val="28"/>
              </w:rPr>
            </w:pPr>
            <w:r w:rsidRPr="00916E54">
              <w:rPr>
                <w:rFonts w:ascii="Times New Roman" w:hAnsi="Times New Roman" w:cs="Times New Roman"/>
                <w:sz w:val="28"/>
                <w:szCs w:val="28"/>
              </w:rPr>
              <w:t>3</w:t>
            </w:r>
          </w:p>
        </w:tc>
        <w:tc>
          <w:tcPr>
            <w:tcW w:w="361" w:type="pct"/>
            <w:gridSpan w:val="2"/>
            <w:tcBorders>
              <w:top w:val="single" w:sz="4" w:space="0" w:color="000000"/>
              <w:left w:val="single" w:sz="4" w:space="0" w:color="000000"/>
              <w:bottom w:val="single" w:sz="4" w:space="0" w:color="000000"/>
            </w:tcBorders>
          </w:tcPr>
          <w:p w14:paraId="27E91154"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3</w:t>
            </w:r>
          </w:p>
        </w:tc>
        <w:tc>
          <w:tcPr>
            <w:tcW w:w="361" w:type="pct"/>
            <w:gridSpan w:val="2"/>
            <w:tcBorders>
              <w:top w:val="single" w:sz="4" w:space="0" w:color="000000"/>
              <w:left w:val="single" w:sz="4" w:space="0" w:color="000000"/>
              <w:bottom w:val="single" w:sz="4" w:space="0" w:color="000000"/>
            </w:tcBorders>
          </w:tcPr>
          <w:p w14:paraId="334A8D19"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337" w:type="pct"/>
            <w:gridSpan w:val="2"/>
            <w:tcBorders>
              <w:top w:val="single" w:sz="4" w:space="0" w:color="000000"/>
              <w:left w:val="single" w:sz="4" w:space="0" w:color="000000"/>
              <w:bottom w:val="single" w:sz="4" w:space="0" w:color="000000"/>
            </w:tcBorders>
          </w:tcPr>
          <w:p w14:paraId="4E13B9CB"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261" w:type="pct"/>
            <w:gridSpan w:val="2"/>
            <w:tcBorders>
              <w:top w:val="single" w:sz="4" w:space="0" w:color="000000"/>
              <w:left w:val="single" w:sz="4" w:space="0" w:color="000000"/>
              <w:bottom w:val="single" w:sz="4" w:space="0" w:color="000000"/>
            </w:tcBorders>
          </w:tcPr>
          <w:p w14:paraId="65CB860C"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4BE26A60" w14:textId="77777777" w:rsidR="00916E54" w:rsidRPr="00916E54" w:rsidRDefault="00916E54" w:rsidP="00840913">
            <w:pPr>
              <w:spacing w:after="0" w:line="240" w:lineRule="auto"/>
              <w:jc w:val="both"/>
              <w:rPr>
                <w:rFonts w:ascii="Times New Roman" w:hAnsi="Times New Roman" w:cs="Times New Roman"/>
                <w:color w:val="auto"/>
                <w:sz w:val="28"/>
                <w:szCs w:val="28"/>
              </w:rPr>
            </w:pPr>
            <w:r w:rsidRPr="00916E54">
              <w:rPr>
                <w:rFonts w:ascii="Times New Roman" w:hAnsi="Times New Roman" w:cs="Times New Roman"/>
                <w:color w:val="auto"/>
                <w:sz w:val="28"/>
                <w:szCs w:val="28"/>
              </w:rPr>
              <w:t>12</w:t>
            </w:r>
          </w:p>
        </w:tc>
      </w:tr>
      <w:tr w:rsidR="00916E54" w14:paraId="33352660"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5529BF8D" w14:textId="77777777" w:rsidR="00916E54" w:rsidRPr="00EA659E" w:rsidRDefault="00916E54" w:rsidP="00A53C06">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proofErr w:type="spellStart"/>
            <w:r w:rsidRPr="00EA659E">
              <w:rPr>
                <w:rFonts w:ascii="Times New Roman" w:hAnsi="Times New Roman" w:cs="Times New Roman"/>
                <w:color w:val="auto"/>
                <w:kern w:val="0"/>
                <w:sz w:val="28"/>
                <w:szCs w:val="28"/>
              </w:rPr>
              <w:t>Психокоррекционные</w:t>
            </w:r>
            <w:proofErr w:type="spellEnd"/>
            <w:r w:rsidRPr="00EA659E">
              <w:rPr>
                <w:rFonts w:ascii="Times New Roman" w:hAnsi="Times New Roman" w:cs="Times New Roman"/>
                <w:color w:val="auto"/>
                <w:kern w:val="0"/>
                <w:sz w:val="28"/>
                <w:szCs w:val="28"/>
              </w:rPr>
              <w:t xml:space="preserve"> занятия</w:t>
            </w:r>
          </w:p>
        </w:tc>
        <w:tc>
          <w:tcPr>
            <w:tcW w:w="361" w:type="pct"/>
            <w:gridSpan w:val="2"/>
            <w:tcBorders>
              <w:top w:val="single" w:sz="4" w:space="0" w:color="000000"/>
              <w:left w:val="single" w:sz="4" w:space="0" w:color="000000"/>
              <w:bottom w:val="single" w:sz="4" w:space="0" w:color="000000"/>
            </w:tcBorders>
          </w:tcPr>
          <w:p w14:paraId="3DA6749E" w14:textId="77777777" w:rsidR="00916E54" w:rsidRPr="00916E54" w:rsidRDefault="00916E54" w:rsidP="00840913">
            <w:pPr>
              <w:spacing w:after="0" w:line="240" w:lineRule="auto"/>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361" w:type="pct"/>
            <w:gridSpan w:val="2"/>
            <w:tcBorders>
              <w:top w:val="single" w:sz="4" w:space="0" w:color="000000"/>
              <w:left w:val="single" w:sz="4" w:space="0" w:color="000000"/>
              <w:bottom w:val="single" w:sz="4" w:space="0" w:color="000000"/>
            </w:tcBorders>
          </w:tcPr>
          <w:p w14:paraId="35D4968F"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361" w:type="pct"/>
            <w:gridSpan w:val="2"/>
            <w:tcBorders>
              <w:top w:val="single" w:sz="4" w:space="0" w:color="000000"/>
              <w:left w:val="single" w:sz="4" w:space="0" w:color="000000"/>
              <w:bottom w:val="single" w:sz="4" w:space="0" w:color="000000"/>
            </w:tcBorders>
          </w:tcPr>
          <w:p w14:paraId="37A0B887"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337" w:type="pct"/>
            <w:gridSpan w:val="2"/>
            <w:tcBorders>
              <w:top w:val="single" w:sz="4" w:space="0" w:color="000000"/>
              <w:left w:val="single" w:sz="4" w:space="0" w:color="000000"/>
              <w:bottom w:val="single" w:sz="4" w:space="0" w:color="000000"/>
            </w:tcBorders>
          </w:tcPr>
          <w:p w14:paraId="2BD3DEF2"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261" w:type="pct"/>
            <w:gridSpan w:val="2"/>
            <w:tcBorders>
              <w:top w:val="single" w:sz="4" w:space="0" w:color="000000"/>
              <w:left w:val="single" w:sz="4" w:space="0" w:color="000000"/>
              <w:bottom w:val="single" w:sz="4" w:space="0" w:color="000000"/>
            </w:tcBorders>
          </w:tcPr>
          <w:p w14:paraId="7A1CC3D3"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3C9174A8" w14:textId="77777777" w:rsidR="00916E54" w:rsidRPr="00916E54" w:rsidRDefault="00916E54" w:rsidP="00840913">
            <w:pPr>
              <w:spacing w:after="0" w:line="240" w:lineRule="auto"/>
              <w:jc w:val="both"/>
              <w:rPr>
                <w:rFonts w:ascii="Times New Roman" w:hAnsi="Times New Roman" w:cs="Times New Roman"/>
                <w:color w:val="auto"/>
                <w:sz w:val="28"/>
                <w:szCs w:val="28"/>
              </w:rPr>
            </w:pPr>
            <w:r w:rsidRPr="00916E54">
              <w:rPr>
                <w:rFonts w:ascii="Times New Roman" w:hAnsi="Times New Roman" w:cs="Times New Roman"/>
                <w:color w:val="auto"/>
                <w:sz w:val="28"/>
                <w:szCs w:val="28"/>
              </w:rPr>
              <w:t>10</w:t>
            </w:r>
          </w:p>
        </w:tc>
      </w:tr>
      <w:tr w:rsidR="00916E54" w14:paraId="0DF4DABC"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190E0672" w14:textId="77777777" w:rsidR="00916E54" w:rsidRPr="00EA659E" w:rsidRDefault="00916E54" w:rsidP="00840913">
            <w:pPr>
              <w:widowControl w:val="0"/>
              <w:autoSpaceDE w:val="0"/>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Коррекционно-развивающие занятия (дефектолог)</w:t>
            </w:r>
          </w:p>
        </w:tc>
        <w:tc>
          <w:tcPr>
            <w:tcW w:w="361" w:type="pct"/>
            <w:gridSpan w:val="2"/>
            <w:tcBorders>
              <w:top w:val="single" w:sz="4" w:space="0" w:color="000000"/>
              <w:left w:val="single" w:sz="4" w:space="0" w:color="000000"/>
              <w:bottom w:val="single" w:sz="4" w:space="0" w:color="000000"/>
            </w:tcBorders>
          </w:tcPr>
          <w:p w14:paraId="4A1A0786" w14:textId="77777777" w:rsidR="00916E54" w:rsidRPr="00916E54" w:rsidRDefault="00916E54" w:rsidP="00840913">
            <w:pPr>
              <w:spacing w:after="0" w:line="240" w:lineRule="auto"/>
              <w:jc w:val="both"/>
              <w:rPr>
                <w:rFonts w:ascii="Times New Roman" w:hAnsi="Times New Roman" w:cs="Times New Roman"/>
                <w:sz w:val="28"/>
                <w:szCs w:val="28"/>
              </w:rPr>
            </w:pPr>
            <w:r w:rsidRPr="00916E54">
              <w:rPr>
                <w:rFonts w:ascii="Times New Roman" w:hAnsi="Times New Roman" w:cs="Times New Roman"/>
                <w:sz w:val="28"/>
                <w:szCs w:val="28"/>
              </w:rPr>
              <w:t>1</w:t>
            </w:r>
          </w:p>
        </w:tc>
        <w:tc>
          <w:tcPr>
            <w:tcW w:w="361" w:type="pct"/>
            <w:gridSpan w:val="2"/>
            <w:tcBorders>
              <w:top w:val="single" w:sz="4" w:space="0" w:color="000000"/>
              <w:left w:val="single" w:sz="4" w:space="0" w:color="000000"/>
              <w:bottom w:val="single" w:sz="4" w:space="0" w:color="000000"/>
            </w:tcBorders>
          </w:tcPr>
          <w:p w14:paraId="639F7DCA"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1</w:t>
            </w:r>
          </w:p>
        </w:tc>
        <w:tc>
          <w:tcPr>
            <w:tcW w:w="361" w:type="pct"/>
            <w:gridSpan w:val="2"/>
            <w:tcBorders>
              <w:top w:val="single" w:sz="4" w:space="0" w:color="000000"/>
              <w:left w:val="single" w:sz="4" w:space="0" w:color="000000"/>
              <w:bottom w:val="single" w:sz="4" w:space="0" w:color="000000"/>
            </w:tcBorders>
          </w:tcPr>
          <w:p w14:paraId="78A98D9D"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337" w:type="pct"/>
            <w:gridSpan w:val="2"/>
            <w:tcBorders>
              <w:top w:val="single" w:sz="4" w:space="0" w:color="000000"/>
              <w:left w:val="single" w:sz="4" w:space="0" w:color="000000"/>
              <w:bottom w:val="single" w:sz="4" w:space="0" w:color="000000"/>
            </w:tcBorders>
          </w:tcPr>
          <w:p w14:paraId="1BAABB12"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261" w:type="pct"/>
            <w:gridSpan w:val="2"/>
            <w:tcBorders>
              <w:top w:val="single" w:sz="4" w:space="0" w:color="000000"/>
              <w:left w:val="single" w:sz="4" w:space="0" w:color="000000"/>
              <w:bottom w:val="single" w:sz="4" w:space="0" w:color="000000"/>
            </w:tcBorders>
          </w:tcPr>
          <w:p w14:paraId="7FD75EE7" w14:textId="77777777" w:rsidR="00916E54" w:rsidRPr="00916E54" w:rsidRDefault="00916E54" w:rsidP="00840913">
            <w:pPr>
              <w:jc w:val="both"/>
              <w:rPr>
                <w:rFonts w:ascii="Times New Roman" w:hAnsi="Times New Roman" w:cs="Times New Roman"/>
                <w:sz w:val="28"/>
                <w:szCs w:val="28"/>
              </w:rPr>
            </w:pPr>
            <w:r w:rsidRPr="00916E54">
              <w:rPr>
                <w:rFonts w:ascii="Times New Roman" w:hAnsi="Times New Roman" w:cs="Times New Roman"/>
                <w:sz w:val="28"/>
                <w:szCs w:val="28"/>
              </w:rPr>
              <w:t>2</w:t>
            </w:r>
          </w:p>
        </w:tc>
        <w:tc>
          <w:tcPr>
            <w:tcW w:w="455" w:type="pct"/>
            <w:gridSpan w:val="3"/>
            <w:tcBorders>
              <w:top w:val="single" w:sz="4" w:space="0" w:color="000000"/>
              <w:left w:val="single" w:sz="4" w:space="0" w:color="000000"/>
              <w:bottom w:val="single" w:sz="4" w:space="0" w:color="000000"/>
              <w:right w:val="single" w:sz="4" w:space="0" w:color="000000"/>
            </w:tcBorders>
          </w:tcPr>
          <w:p w14:paraId="0460BB0F" w14:textId="77777777" w:rsidR="00916E54" w:rsidRPr="00916E54" w:rsidRDefault="00916E54" w:rsidP="00840913">
            <w:pPr>
              <w:spacing w:after="0" w:line="240" w:lineRule="auto"/>
              <w:jc w:val="both"/>
              <w:rPr>
                <w:rFonts w:ascii="Times New Roman" w:hAnsi="Times New Roman" w:cs="Times New Roman"/>
                <w:color w:val="auto"/>
                <w:sz w:val="28"/>
                <w:szCs w:val="28"/>
              </w:rPr>
            </w:pPr>
            <w:r w:rsidRPr="00916E54">
              <w:rPr>
                <w:rFonts w:ascii="Times New Roman" w:hAnsi="Times New Roman" w:cs="Times New Roman"/>
                <w:color w:val="auto"/>
                <w:sz w:val="28"/>
                <w:szCs w:val="28"/>
              </w:rPr>
              <w:t>8</w:t>
            </w:r>
          </w:p>
        </w:tc>
      </w:tr>
      <w:tr w:rsidR="00916E54" w14:paraId="1BF30C36"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Height w:val="416"/>
        </w:trPr>
        <w:tc>
          <w:tcPr>
            <w:tcW w:w="2859" w:type="pct"/>
            <w:gridSpan w:val="6"/>
            <w:tcBorders>
              <w:top w:val="single" w:sz="4" w:space="0" w:color="000000"/>
              <w:left w:val="single" w:sz="4" w:space="0" w:color="000000"/>
              <w:bottom w:val="single" w:sz="4" w:space="0" w:color="000000"/>
            </w:tcBorders>
          </w:tcPr>
          <w:p w14:paraId="05781F30"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361" w:type="pct"/>
            <w:gridSpan w:val="2"/>
            <w:tcBorders>
              <w:top w:val="single" w:sz="4" w:space="0" w:color="000000"/>
              <w:left w:val="single" w:sz="4" w:space="0" w:color="000000"/>
              <w:bottom w:val="single" w:sz="4" w:space="0" w:color="000000"/>
            </w:tcBorders>
          </w:tcPr>
          <w:p w14:paraId="6C513373"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361" w:type="pct"/>
            <w:gridSpan w:val="2"/>
            <w:tcBorders>
              <w:top w:val="single" w:sz="4" w:space="0" w:color="000000"/>
              <w:left w:val="single" w:sz="4" w:space="0" w:color="000000"/>
              <w:bottom w:val="single" w:sz="4" w:space="0" w:color="000000"/>
            </w:tcBorders>
          </w:tcPr>
          <w:p w14:paraId="022FB9C4" w14:textId="77777777" w:rsidR="00916E54" w:rsidRDefault="00916E54" w:rsidP="00840913">
            <w:pPr>
              <w:jc w:val="both"/>
              <w:rPr>
                <w:rFonts w:ascii="Times New Roman" w:hAnsi="Times New Roman" w:cs="Times New Roman"/>
                <w:b/>
                <w:sz w:val="28"/>
                <w:szCs w:val="28"/>
              </w:rPr>
            </w:pPr>
            <w:r>
              <w:rPr>
                <w:rFonts w:ascii="Times New Roman" w:hAnsi="Times New Roman" w:cs="Times New Roman"/>
                <w:b/>
                <w:sz w:val="28"/>
                <w:szCs w:val="28"/>
              </w:rPr>
              <w:t>4</w:t>
            </w:r>
          </w:p>
        </w:tc>
        <w:tc>
          <w:tcPr>
            <w:tcW w:w="361" w:type="pct"/>
            <w:gridSpan w:val="2"/>
            <w:tcBorders>
              <w:top w:val="single" w:sz="4" w:space="0" w:color="000000"/>
              <w:left w:val="single" w:sz="4" w:space="0" w:color="000000"/>
              <w:bottom w:val="single" w:sz="4" w:space="0" w:color="000000"/>
            </w:tcBorders>
          </w:tcPr>
          <w:p w14:paraId="7BF658C2" w14:textId="77777777" w:rsidR="00916E54" w:rsidRDefault="00916E54" w:rsidP="00840913">
            <w:pPr>
              <w:jc w:val="both"/>
              <w:rPr>
                <w:rFonts w:ascii="Times New Roman" w:hAnsi="Times New Roman" w:cs="Times New Roman"/>
                <w:b/>
                <w:sz w:val="28"/>
                <w:szCs w:val="28"/>
              </w:rPr>
            </w:pPr>
            <w:r>
              <w:rPr>
                <w:rFonts w:ascii="Times New Roman" w:hAnsi="Times New Roman" w:cs="Times New Roman"/>
                <w:b/>
                <w:sz w:val="28"/>
                <w:szCs w:val="28"/>
              </w:rPr>
              <w:t>4</w:t>
            </w:r>
          </w:p>
        </w:tc>
        <w:tc>
          <w:tcPr>
            <w:tcW w:w="337" w:type="pct"/>
            <w:gridSpan w:val="2"/>
            <w:tcBorders>
              <w:top w:val="single" w:sz="4" w:space="0" w:color="000000"/>
              <w:left w:val="single" w:sz="4" w:space="0" w:color="000000"/>
              <w:bottom w:val="single" w:sz="4" w:space="0" w:color="000000"/>
            </w:tcBorders>
          </w:tcPr>
          <w:p w14:paraId="34B81266" w14:textId="77777777" w:rsidR="00916E54" w:rsidRDefault="00916E54" w:rsidP="00840913">
            <w:pPr>
              <w:jc w:val="both"/>
              <w:rPr>
                <w:rFonts w:ascii="Times New Roman" w:hAnsi="Times New Roman" w:cs="Times New Roman"/>
                <w:b/>
                <w:sz w:val="28"/>
                <w:szCs w:val="28"/>
              </w:rPr>
            </w:pPr>
            <w:r>
              <w:rPr>
                <w:rFonts w:ascii="Times New Roman" w:hAnsi="Times New Roman" w:cs="Times New Roman"/>
                <w:b/>
                <w:sz w:val="28"/>
                <w:szCs w:val="28"/>
              </w:rPr>
              <w:t>4</w:t>
            </w:r>
          </w:p>
        </w:tc>
        <w:tc>
          <w:tcPr>
            <w:tcW w:w="261" w:type="pct"/>
            <w:gridSpan w:val="2"/>
            <w:tcBorders>
              <w:top w:val="single" w:sz="4" w:space="0" w:color="000000"/>
              <w:left w:val="single" w:sz="4" w:space="0" w:color="000000"/>
              <w:bottom w:val="single" w:sz="4" w:space="0" w:color="000000"/>
            </w:tcBorders>
          </w:tcPr>
          <w:p w14:paraId="14A6B0A5" w14:textId="77777777" w:rsidR="00916E54" w:rsidRDefault="00916E54" w:rsidP="00840913">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455" w:type="pct"/>
            <w:gridSpan w:val="3"/>
            <w:tcBorders>
              <w:top w:val="single" w:sz="4" w:space="0" w:color="000000"/>
              <w:left w:val="single" w:sz="4" w:space="0" w:color="000000"/>
              <w:bottom w:val="single" w:sz="4" w:space="0" w:color="000000"/>
              <w:right w:val="single" w:sz="4" w:space="0" w:color="000000"/>
            </w:tcBorders>
          </w:tcPr>
          <w:p w14:paraId="59D35865" w14:textId="77777777" w:rsidR="00916E54" w:rsidRDefault="00916E54" w:rsidP="00840913">
            <w:pPr>
              <w:spacing w:after="0" w:line="240" w:lineRule="auto"/>
              <w:jc w:val="both"/>
            </w:pPr>
            <w:r>
              <w:rPr>
                <w:rFonts w:ascii="Times New Roman" w:hAnsi="Times New Roman" w:cs="Times New Roman"/>
                <w:b/>
                <w:color w:val="auto"/>
                <w:sz w:val="28"/>
                <w:szCs w:val="28"/>
              </w:rPr>
              <w:t>20</w:t>
            </w:r>
          </w:p>
        </w:tc>
      </w:tr>
      <w:tr w:rsidR="00916E54" w14:paraId="6AA9C9D9" w14:textId="77777777" w:rsidTr="00916E54">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1"/>
          <w:wAfter w:w="6" w:type="pct"/>
        </w:trPr>
        <w:tc>
          <w:tcPr>
            <w:tcW w:w="2859" w:type="pct"/>
            <w:gridSpan w:val="6"/>
            <w:tcBorders>
              <w:top w:val="single" w:sz="4" w:space="0" w:color="000000"/>
              <w:left w:val="single" w:sz="4" w:space="0" w:color="000000"/>
              <w:bottom w:val="single" w:sz="4" w:space="0" w:color="000000"/>
            </w:tcBorders>
          </w:tcPr>
          <w:p w14:paraId="56282E36"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361" w:type="pct"/>
            <w:gridSpan w:val="2"/>
            <w:tcBorders>
              <w:top w:val="single" w:sz="4" w:space="0" w:color="000000"/>
              <w:left w:val="single" w:sz="4" w:space="0" w:color="000000"/>
              <w:bottom w:val="single" w:sz="4" w:space="0" w:color="000000"/>
            </w:tcBorders>
          </w:tcPr>
          <w:p w14:paraId="5E81A91A"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361" w:type="pct"/>
            <w:gridSpan w:val="2"/>
            <w:tcBorders>
              <w:top w:val="single" w:sz="4" w:space="0" w:color="000000"/>
              <w:left w:val="single" w:sz="4" w:space="0" w:color="000000"/>
              <w:bottom w:val="single" w:sz="4" w:space="0" w:color="000000"/>
            </w:tcBorders>
          </w:tcPr>
          <w:p w14:paraId="2F414255"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361" w:type="pct"/>
            <w:gridSpan w:val="2"/>
            <w:tcBorders>
              <w:top w:val="single" w:sz="4" w:space="0" w:color="000000"/>
              <w:left w:val="single" w:sz="4" w:space="0" w:color="000000"/>
              <w:bottom w:val="single" w:sz="4" w:space="0" w:color="000000"/>
            </w:tcBorders>
          </w:tcPr>
          <w:p w14:paraId="759A8254"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337" w:type="pct"/>
            <w:gridSpan w:val="2"/>
            <w:tcBorders>
              <w:top w:val="single" w:sz="4" w:space="0" w:color="000000"/>
              <w:left w:val="single" w:sz="4" w:space="0" w:color="000000"/>
              <w:bottom w:val="single" w:sz="4" w:space="0" w:color="000000"/>
            </w:tcBorders>
          </w:tcPr>
          <w:p w14:paraId="4386CD59" w14:textId="77777777" w:rsidR="00916E54" w:rsidRDefault="00916E54" w:rsidP="00840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261" w:type="pct"/>
            <w:gridSpan w:val="2"/>
            <w:tcBorders>
              <w:top w:val="single" w:sz="4" w:space="0" w:color="000000"/>
              <w:left w:val="single" w:sz="4" w:space="0" w:color="000000"/>
              <w:bottom w:val="single" w:sz="4" w:space="0" w:color="000000"/>
            </w:tcBorders>
          </w:tcPr>
          <w:p w14:paraId="25809A7D" w14:textId="77777777" w:rsidR="00916E54" w:rsidRDefault="00916E54" w:rsidP="0084091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455" w:type="pct"/>
            <w:gridSpan w:val="3"/>
            <w:tcBorders>
              <w:top w:val="single" w:sz="4" w:space="0" w:color="000000"/>
              <w:left w:val="single" w:sz="4" w:space="0" w:color="000000"/>
              <w:bottom w:val="single" w:sz="4" w:space="0" w:color="000000"/>
              <w:right w:val="single" w:sz="4" w:space="0" w:color="000000"/>
            </w:tcBorders>
          </w:tcPr>
          <w:p w14:paraId="51B36801" w14:textId="77777777" w:rsidR="00916E54" w:rsidRDefault="00916E54" w:rsidP="00840913">
            <w:pPr>
              <w:spacing w:after="0" w:line="240" w:lineRule="auto"/>
              <w:jc w:val="both"/>
            </w:pPr>
            <w:r>
              <w:rPr>
                <w:rFonts w:ascii="Times New Roman" w:hAnsi="Times New Roman" w:cs="Times New Roman"/>
                <w:b/>
                <w:color w:val="auto"/>
                <w:sz w:val="28"/>
                <w:szCs w:val="28"/>
              </w:rPr>
              <w:t>207</w:t>
            </w:r>
          </w:p>
        </w:tc>
      </w:tr>
      <w:tr w:rsidR="00916E54" w14:paraId="4ACA3B4C" w14:textId="77777777" w:rsidTr="00916E54">
        <w:trPr>
          <w:gridBefore w:val="1"/>
          <w:wBefore w:w="36" w:type="pct"/>
        </w:trPr>
        <w:tc>
          <w:tcPr>
            <w:tcW w:w="4964" w:type="pct"/>
            <w:gridSpan w:val="19"/>
            <w:tcBorders>
              <w:top w:val="nil"/>
              <w:left w:val="nil"/>
              <w:bottom w:val="nil"/>
              <w:right w:val="nil"/>
            </w:tcBorders>
            <w:shd w:val="clear" w:color="auto" w:fill="auto"/>
          </w:tcPr>
          <w:p w14:paraId="0EB181B8" w14:textId="77777777" w:rsidR="00916E54" w:rsidRPr="00602007" w:rsidRDefault="00916E54" w:rsidP="00602007">
            <w:pPr>
              <w:suppressAutoHyphens w:val="0"/>
              <w:spacing w:after="0" w:line="240" w:lineRule="auto"/>
              <w:ind w:firstLine="555"/>
              <w:textAlignment w:val="baseline"/>
              <w:rPr>
                <w:rFonts w:ascii="Times New Roman" w:eastAsia="Times New Roman" w:hAnsi="Times New Roman" w:cs="Times New Roman"/>
                <w:b/>
                <w:bCs/>
                <w:color w:val="auto"/>
                <w:kern w:val="0"/>
                <w:sz w:val="24"/>
                <w:szCs w:val="24"/>
                <w:lang w:eastAsia="ru-RU"/>
              </w:rPr>
            </w:pPr>
          </w:p>
        </w:tc>
      </w:tr>
      <w:tr w:rsidR="00916E54" w:rsidRPr="002C66B9" w14:paraId="4BB23D16" w14:textId="77777777" w:rsidTr="00916E54">
        <w:trPr>
          <w:gridBefore w:val="1"/>
          <w:wBefore w:w="36" w:type="pct"/>
        </w:trPr>
        <w:tc>
          <w:tcPr>
            <w:tcW w:w="4964" w:type="pct"/>
            <w:gridSpan w:val="19"/>
            <w:tcBorders>
              <w:top w:val="nil"/>
              <w:left w:val="nil"/>
              <w:bottom w:val="nil"/>
              <w:right w:val="nil"/>
            </w:tcBorders>
            <w:shd w:val="clear" w:color="auto" w:fill="auto"/>
            <w:hideMark/>
          </w:tcPr>
          <w:p w14:paraId="4B51A914" w14:textId="77777777" w:rsidR="00916E54" w:rsidRPr="002C66B9" w:rsidRDefault="00916E54" w:rsidP="002C66B9">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p w14:paraId="16D02F46" w14:textId="77777777" w:rsidR="00916E54" w:rsidRPr="002C66B9" w:rsidRDefault="00916E54" w:rsidP="002C66B9">
            <w:pPr>
              <w:suppressAutoHyphens w:val="0"/>
              <w:spacing w:after="0" w:line="240" w:lineRule="auto"/>
              <w:ind w:firstLine="555"/>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b/>
                <w:bCs/>
                <w:color w:val="auto"/>
                <w:kern w:val="0"/>
                <w:sz w:val="24"/>
                <w:szCs w:val="24"/>
                <w:lang w:eastAsia="ru-RU"/>
              </w:rPr>
              <w:t>3.2. Система условий реализации адаптированной основной общеобразовательной программы образования обучающихся с легкой умственной отсталостью</w:t>
            </w:r>
            <w:r w:rsidRPr="002C66B9">
              <w:rPr>
                <w:rFonts w:ascii="Times New Roman" w:eastAsia="Times New Roman" w:hAnsi="Times New Roman" w:cs="Times New Roman"/>
                <w:color w:val="auto"/>
                <w:kern w:val="0"/>
                <w:sz w:val="24"/>
                <w:szCs w:val="24"/>
                <w:lang w:eastAsia="ru-RU"/>
              </w:rPr>
              <w:t> </w:t>
            </w:r>
          </w:p>
        </w:tc>
      </w:tr>
    </w:tbl>
    <w:p w14:paraId="0FDE58BA"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Условия получения образования обучающимися с умственной отсталостью включают систему требований к кадровому, финансово - экономическому и материально-</w:t>
      </w:r>
      <w:r w:rsidRPr="002C66B9">
        <w:rPr>
          <w:rFonts w:ascii="Times New Roman" w:eastAsia="Times New Roman" w:hAnsi="Times New Roman" w:cs="Times New Roman"/>
          <w:color w:val="auto"/>
          <w:kern w:val="0"/>
          <w:sz w:val="24"/>
          <w:szCs w:val="24"/>
          <w:lang w:eastAsia="ru-RU"/>
        </w:rPr>
        <w:lastRenderedPageBreak/>
        <w:t>техническому обеспечению освоения обучающимися варианта 1 АООП образования для детей с умственной отсталостью (интеллектуальными нарушениями). </w:t>
      </w:r>
    </w:p>
    <w:p w14:paraId="5FFE81FA"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000000"/>
          <w:kern w:val="0"/>
          <w:sz w:val="18"/>
          <w:szCs w:val="18"/>
          <w:lang w:eastAsia="ru-RU"/>
        </w:rPr>
      </w:pPr>
      <w:r w:rsidRPr="002C66B9">
        <w:rPr>
          <w:rFonts w:ascii="Times New Roman" w:eastAsia="Times New Roman" w:hAnsi="Times New Roman" w:cs="Times New Roman"/>
          <w:b/>
          <w:bCs/>
          <w:color w:val="000000"/>
          <w:kern w:val="0"/>
          <w:sz w:val="24"/>
          <w:szCs w:val="24"/>
          <w:lang w:eastAsia="ru-RU"/>
        </w:rPr>
        <w:t>3.2.1.</w:t>
      </w:r>
      <w:r w:rsidRPr="00D7151D">
        <w:rPr>
          <w:rFonts w:ascii="Times New Roman" w:eastAsia="Times New Roman" w:hAnsi="Times New Roman" w:cs="Times New Roman"/>
          <w:bCs/>
          <w:color w:val="000000"/>
          <w:kern w:val="0"/>
          <w:sz w:val="24"/>
          <w:szCs w:val="24"/>
          <w:lang w:eastAsia="ru-RU"/>
        </w:rPr>
        <w:t>Кадровое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r w:rsidRPr="002C66B9">
        <w:rPr>
          <w:rFonts w:eastAsia="Times New Roman"/>
          <w:color w:val="000000"/>
          <w:kern w:val="0"/>
          <w:sz w:val="24"/>
          <w:szCs w:val="24"/>
          <w:lang w:eastAsia="ru-RU"/>
        </w:rPr>
        <w:t> </w:t>
      </w:r>
    </w:p>
    <w:p w14:paraId="41CD4CAE" w14:textId="77777777" w:rsidR="002C66B9" w:rsidRPr="002C66B9" w:rsidRDefault="002C66B9" w:rsidP="002C66B9">
      <w:pPr>
        <w:shd w:val="clear" w:color="auto" w:fill="FFFFFF"/>
        <w:suppressAutoHyphens w:val="0"/>
        <w:spacing w:after="0" w:line="240" w:lineRule="auto"/>
        <w:ind w:right="15" w:firstLine="555"/>
        <w:jc w:val="both"/>
        <w:textAlignment w:val="baseline"/>
        <w:rPr>
          <w:rFonts w:ascii="Segoe UI" w:eastAsia="Times New Roman" w:hAnsi="Segoe UI" w:cs="Segoe UI"/>
          <w:kern w:val="0"/>
          <w:sz w:val="18"/>
          <w:szCs w:val="18"/>
          <w:lang w:eastAsia="ru-RU"/>
        </w:rPr>
      </w:pPr>
      <w:r w:rsidRPr="002C66B9">
        <w:rPr>
          <w:rFonts w:ascii="Times New Roman" w:eastAsia="Times New Roman" w:hAnsi="Times New Roman" w:cs="Times New Roman"/>
          <w:b/>
          <w:bCs/>
          <w:i/>
          <w:iCs/>
          <w:color w:val="000000"/>
          <w:kern w:val="0"/>
          <w:sz w:val="24"/>
          <w:szCs w:val="24"/>
          <w:shd w:val="clear" w:color="auto" w:fill="FFFFFF"/>
          <w:lang w:eastAsia="ru-RU"/>
        </w:rPr>
        <w:t>Кадровое обеспечение</w:t>
      </w:r>
      <w:r w:rsidRPr="002C66B9">
        <w:rPr>
          <w:rFonts w:ascii="Times New Roman" w:eastAsia="Times New Roman" w:hAnsi="Times New Roman" w:cs="Times New Roman"/>
          <w:kern w:val="0"/>
          <w:sz w:val="24"/>
          <w:szCs w:val="24"/>
          <w:shd w:val="clear" w:color="auto" w:fill="FFFFFF"/>
          <w:lang w:eastAsia="ru-RU"/>
        </w:rPr>
        <w:t>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r w:rsidRPr="002C66B9">
        <w:rPr>
          <w:rFonts w:ascii="Times New Roman" w:eastAsia="Times New Roman" w:hAnsi="Times New Roman" w:cs="Times New Roman"/>
          <w:kern w:val="0"/>
          <w:sz w:val="24"/>
          <w:szCs w:val="24"/>
          <w:lang w:eastAsia="ru-RU"/>
        </w:rPr>
        <w:t> </w:t>
      </w:r>
    </w:p>
    <w:p w14:paraId="7C038886" w14:textId="77777777" w:rsidR="002C66B9" w:rsidRPr="002C66B9" w:rsidRDefault="002C66B9" w:rsidP="002C66B9">
      <w:pPr>
        <w:shd w:val="clear" w:color="auto" w:fill="FFFFFF"/>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Должностные инструкции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roofErr w:type="spellStart"/>
      <w:r w:rsidRPr="002C66B9">
        <w:rPr>
          <w:rFonts w:ascii="Times New Roman" w:eastAsia="Times New Roman" w:hAnsi="Times New Roman" w:cs="Times New Roman"/>
          <w:color w:val="auto"/>
          <w:kern w:val="0"/>
          <w:sz w:val="24"/>
          <w:szCs w:val="24"/>
          <w:lang w:eastAsia="ru-RU"/>
        </w:rPr>
        <w:t>профстандартов</w:t>
      </w:r>
      <w:proofErr w:type="spellEnd"/>
      <w:r w:rsidRPr="002C66B9">
        <w:rPr>
          <w:rFonts w:ascii="Times New Roman" w:eastAsia="Times New Roman" w:hAnsi="Times New Roman" w:cs="Times New Roman"/>
          <w:color w:val="auto"/>
          <w:kern w:val="0"/>
          <w:sz w:val="24"/>
          <w:szCs w:val="24"/>
          <w:lang w:eastAsia="ru-RU"/>
        </w:rPr>
        <w:t xml:space="preserve"> педагогических работников, содержат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14:paraId="2E996A4D" w14:textId="77777777" w:rsidR="002C66B9" w:rsidRPr="002C66B9" w:rsidRDefault="002C66B9" w:rsidP="002C66B9">
      <w:pPr>
        <w:shd w:val="clear" w:color="auto" w:fill="FFFFFF"/>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Образовательное учреждение укомплектовано медицинскими работниками, работниками пищеблока, вспомогательным персоналом. </w:t>
      </w:r>
    </w:p>
    <w:p w14:paraId="4E8FDBEC"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w:t>
      </w:r>
    </w:p>
    <w:p w14:paraId="7FF4BF4D" w14:textId="77777777" w:rsidR="002C66B9" w:rsidRPr="00D7151D"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D7151D">
        <w:rPr>
          <w:rFonts w:ascii="Times New Roman" w:eastAsia="Times New Roman" w:hAnsi="Times New Roman" w:cs="Times New Roman"/>
          <w:b/>
          <w:bCs/>
          <w:color w:val="000000"/>
          <w:kern w:val="0"/>
          <w:sz w:val="24"/>
          <w:szCs w:val="24"/>
          <w:lang w:eastAsia="ru-RU"/>
        </w:rPr>
        <w:t>Кадровое обеспечение реализации адаптированной основной общеобразовательной программы </w:t>
      </w:r>
      <w:r w:rsidRPr="00D7151D">
        <w:rPr>
          <w:rFonts w:ascii="Times New Roman" w:eastAsia="Times New Roman" w:hAnsi="Times New Roman" w:cs="Times New Roman"/>
          <w:color w:val="000000"/>
          <w:kern w:val="0"/>
          <w:sz w:val="24"/>
          <w:szCs w:val="24"/>
          <w:lang w:eastAsia="ru-RU"/>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9"/>
        <w:gridCol w:w="6597"/>
      </w:tblGrid>
      <w:tr w:rsidR="002C66B9" w:rsidRPr="002C66B9" w14:paraId="605970BF" w14:textId="77777777" w:rsidTr="002C66B9">
        <w:trPr>
          <w:trHeight w:val="39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B5BF39E" w14:textId="77777777" w:rsidR="002C66B9" w:rsidRPr="002C66B9" w:rsidRDefault="002C66B9" w:rsidP="002C66B9">
            <w:pPr>
              <w:suppressAutoHyphens w:val="0"/>
              <w:spacing w:after="0" w:line="240" w:lineRule="auto"/>
              <w:jc w:val="center"/>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Должность </w:t>
            </w:r>
          </w:p>
        </w:tc>
        <w:tc>
          <w:tcPr>
            <w:tcW w:w="6660" w:type="dxa"/>
            <w:tcBorders>
              <w:top w:val="single" w:sz="6" w:space="0" w:color="auto"/>
              <w:left w:val="nil"/>
              <w:bottom w:val="single" w:sz="6" w:space="0" w:color="auto"/>
              <w:right w:val="single" w:sz="6" w:space="0" w:color="auto"/>
            </w:tcBorders>
            <w:shd w:val="clear" w:color="auto" w:fill="auto"/>
            <w:hideMark/>
          </w:tcPr>
          <w:p w14:paraId="419DDDF9" w14:textId="77777777" w:rsidR="002C66B9" w:rsidRPr="002C66B9" w:rsidRDefault="002C66B9" w:rsidP="002C66B9">
            <w:pPr>
              <w:suppressAutoHyphens w:val="0"/>
              <w:spacing w:after="0" w:line="240" w:lineRule="auto"/>
              <w:jc w:val="center"/>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Требования к уровню квалификации </w:t>
            </w:r>
          </w:p>
        </w:tc>
      </w:tr>
      <w:tr w:rsidR="002C66B9" w:rsidRPr="002C66B9" w14:paraId="41813531"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624740AD"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Руководитель образовательного учреждения </w:t>
            </w:r>
          </w:p>
        </w:tc>
        <w:tc>
          <w:tcPr>
            <w:tcW w:w="6660" w:type="dxa"/>
            <w:tcBorders>
              <w:top w:val="nil"/>
              <w:left w:val="nil"/>
              <w:bottom w:val="single" w:sz="6" w:space="0" w:color="auto"/>
              <w:right w:val="single" w:sz="6" w:space="0" w:color="auto"/>
            </w:tcBorders>
            <w:shd w:val="clear" w:color="auto" w:fill="auto"/>
            <w:hideMark/>
          </w:tcPr>
          <w:p w14:paraId="62891F43"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Высшее профессиональное образование по направлениям подготовки «Государственное и муниципальное управление», «Менеджмент», «</w:t>
            </w:r>
            <w:proofErr w:type="spellStart"/>
            <w:r w:rsidRPr="002C66B9">
              <w:rPr>
                <w:rFonts w:ascii="Times New Roman" w:eastAsia="Times New Roman" w:hAnsi="Times New Roman" w:cs="Times New Roman"/>
                <w:color w:val="auto"/>
                <w:kern w:val="0"/>
                <w:sz w:val="24"/>
                <w:szCs w:val="24"/>
                <w:lang w:eastAsia="ru-RU"/>
              </w:rPr>
              <w:t>Управлениеперсоналом</w:t>
            </w:r>
            <w:proofErr w:type="spellEnd"/>
            <w:r w:rsidRPr="002C66B9">
              <w:rPr>
                <w:rFonts w:ascii="Times New Roman" w:eastAsia="Times New Roman" w:hAnsi="Times New Roman" w:cs="Times New Roman"/>
                <w:color w:val="auto"/>
                <w:kern w:val="0"/>
                <w:sz w:val="24"/>
                <w:szCs w:val="24"/>
                <w:lang w:eastAsia="ru-RU"/>
              </w:rPr>
              <w:t xml:space="preserve">»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2C66B9">
              <w:rPr>
                <w:rFonts w:ascii="Times New Roman" w:eastAsia="Times New Roman" w:hAnsi="Times New Roman" w:cs="Times New Roman"/>
                <w:color w:val="auto"/>
                <w:kern w:val="0"/>
                <w:sz w:val="24"/>
                <w:szCs w:val="24"/>
                <w:lang w:eastAsia="ru-RU"/>
              </w:rPr>
              <w:t>экономики</w:t>
            </w:r>
            <w:proofErr w:type="gramEnd"/>
            <w:r w:rsidRPr="002C66B9">
              <w:rPr>
                <w:rFonts w:ascii="Times New Roman" w:eastAsia="Times New Roman" w:hAnsi="Times New Roman" w:cs="Times New Roman"/>
                <w:color w:val="auto"/>
                <w:kern w:val="0"/>
                <w:sz w:val="24"/>
                <w:szCs w:val="24"/>
                <w:lang w:eastAsia="ru-RU"/>
              </w:rPr>
              <w:t xml:space="preserve"> и стаж работы на педагогических или руководящих должностях не менее 5 лет. </w:t>
            </w:r>
          </w:p>
        </w:tc>
      </w:tr>
      <w:tr w:rsidR="002C66B9" w:rsidRPr="002C66B9" w14:paraId="35C61F41"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14E26934"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Заместитель руководителя </w:t>
            </w:r>
          </w:p>
          <w:p w14:paraId="4CEA9F8B"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5FF7856A"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2C66B9">
              <w:rPr>
                <w:rFonts w:ascii="Times New Roman" w:eastAsia="Times New Roman" w:hAnsi="Times New Roman" w:cs="Times New Roman"/>
                <w:color w:val="auto"/>
                <w:kern w:val="0"/>
                <w:sz w:val="24"/>
                <w:szCs w:val="24"/>
                <w:lang w:eastAsia="ru-RU"/>
              </w:rPr>
              <w:t>экономики</w:t>
            </w:r>
            <w:proofErr w:type="gramEnd"/>
            <w:r w:rsidRPr="002C66B9">
              <w:rPr>
                <w:rFonts w:ascii="Times New Roman" w:eastAsia="Times New Roman" w:hAnsi="Times New Roman" w:cs="Times New Roman"/>
                <w:color w:val="auto"/>
                <w:kern w:val="0"/>
                <w:sz w:val="24"/>
                <w:szCs w:val="24"/>
                <w:lang w:eastAsia="ru-RU"/>
              </w:rPr>
              <w:t xml:space="preserve"> и стаж работы на педагогических или руководящих должностях не менее 5 лет. </w:t>
            </w:r>
          </w:p>
        </w:tc>
      </w:tr>
      <w:tr w:rsidR="002C66B9" w:rsidRPr="002C66B9" w14:paraId="162D14A0"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0CA9E219"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Социальный педагог   </w:t>
            </w:r>
          </w:p>
          <w:p w14:paraId="6C53989E"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5E12E6CC"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r>
      <w:tr w:rsidR="002C66B9" w:rsidRPr="002C66B9" w14:paraId="06E38E48"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5A7D02E8"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Учитель-дефектолог </w:t>
            </w:r>
          </w:p>
          <w:p w14:paraId="08E574BF"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65BC7D87"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по одному из вариантов программ подготовки:  </w:t>
            </w:r>
          </w:p>
          <w:p w14:paraId="0B28A273"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 xml:space="preserve">а) по направлению «Специальное (дефектологическое) </w:t>
            </w:r>
            <w:r w:rsidRPr="0050154B">
              <w:rPr>
                <w:rFonts w:ascii="Times New Roman" w:eastAsia="Times New Roman" w:hAnsi="Times New Roman" w:cs="Times New Roman"/>
                <w:color w:val="000000"/>
                <w:kern w:val="0"/>
                <w:sz w:val="24"/>
                <w:szCs w:val="24"/>
                <w:lang w:eastAsia="ru-RU"/>
              </w:rPr>
              <w:lastRenderedPageBreak/>
              <w:t xml:space="preserve">образование» по образовательным программам подготовки </w:t>
            </w:r>
            <w:proofErr w:type="spellStart"/>
            <w:r w:rsidRPr="0050154B">
              <w:rPr>
                <w:rFonts w:ascii="Times New Roman" w:eastAsia="Times New Roman" w:hAnsi="Times New Roman" w:cs="Times New Roman"/>
                <w:color w:val="000000"/>
                <w:kern w:val="0"/>
                <w:sz w:val="24"/>
                <w:szCs w:val="24"/>
                <w:lang w:eastAsia="ru-RU"/>
              </w:rPr>
              <w:t>олигофренопедагога</w:t>
            </w:r>
            <w:proofErr w:type="spellEnd"/>
            <w:r w:rsidRPr="0050154B">
              <w:rPr>
                <w:rFonts w:ascii="Times New Roman" w:eastAsia="Times New Roman" w:hAnsi="Times New Roman" w:cs="Times New Roman"/>
                <w:color w:val="000000"/>
                <w:kern w:val="0"/>
                <w:sz w:val="24"/>
                <w:szCs w:val="24"/>
                <w:lang w:eastAsia="ru-RU"/>
              </w:rPr>
              <w:t>;  </w:t>
            </w:r>
          </w:p>
          <w:p w14:paraId="30ECD9AA"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xml:space="preserve">б) по направлению «Педагогика» по образовательным программам подготовки </w:t>
            </w:r>
            <w:proofErr w:type="spellStart"/>
            <w:r w:rsidRPr="002C66B9">
              <w:rPr>
                <w:rFonts w:ascii="Times New Roman" w:eastAsia="Times New Roman" w:hAnsi="Times New Roman" w:cs="Times New Roman"/>
                <w:color w:val="auto"/>
                <w:kern w:val="0"/>
                <w:sz w:val="24"/>
                <w:szCs w:val="24"/>
                <w:lang w:eastAsia="ru-RU"/>
              </w:rPr>
              <w:t>олигофренопедагога</w:t>
            </w:r>
            <w:proofErr w:type="spellEnd"/>
            <w:r w:rsidRPr="002C66B9">
              <w:rPr>
                <w:rFonts w:ascii="Times New Roman" w:eastAsia="Times New Roman" w:hAnsi="Times New Roman" w:cs="Times New Roman"/>
                <w:color w:val="auto"/>
                <w:kern w:val="0"/>
                <w:sz w:val="24"/>
                <w:szCs w:val="24"/>
                <w:lang w:eastAsia="ru-RU"/>
              </w:rPr>
              <w:t>;  </w:t>
            </w:r>
          </w:p>
          <w:p w14:paraId="096717F7"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14:paraId="530F23F7"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tc>
      </w:tr>
      <w:tr w:rsidR="002C66B9" w:rsidRPr="002C66B9" w14:paraId="1D9617BC"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62D60193"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lastRenderedPageBreak/>
              <w:t>Учитель-логопед </w:t>
            </w:r>
          </w:p>
        </w:tc>
        <w:tc>
          <w:tcPr>
            <w:tcW w:w="6660" w:type="dxa"/>
            <w:tcBorders>
              <w:top w:val="nil"/>
              <w:left w:val="nil"/>
              <w:bottom w:val="single" w:sz="6" w:space="0" w:color="auto"/>
              <w:right w:val="single" w:sz="6" w:space="0" w:color="auto"/>
            </w:tcBorders>
            <w:shd w:val="clear" w:color="auto" w:fill="auto"/>
            <w:hideMark/>
          </w:tcPr>
          <w:p w14:paraId="47073EB1"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по одному из вариантов программ подготовки: </w:t>
            </w:r>
          </w:p>
          <w:p w14:paraId="7BFCE16A"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а) по специальности: «Логопедия»;  </w:t>
            </w:r>
          </w:p>
          <w:p w14:paraId="2F60ACE6"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2AD5C41B"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65D0FD66"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Переподготовка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tc>
      </w:tr>
      <w:tr w:rsidR="002C66B9" w:rsidRPr="002C66B9" w14:paraId="0A644B81"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22194D6F"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Педагог-психолог </w:t>
            </w:r>
          </w:p>
          <w:p w14:paraId="3FBC4F66"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363EDF1C"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по одному из вариантов программ подготовки:  </w:t>
            </w:r>
          </w:p>
          <w:p w14:paraId="250213F5"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а) по специальности «Специальная психология»;  </w:t>
            </w:r>
          </w:p>
          <w:p w14:paraId="5BC46F3A"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 xml:space="preserve">б) по направлению «Педагогика» по образовательным программам подготовки бакалавра или магистра в </w:t>
            </w:r>
            <w:proofErr w:type="spellStart"/>
            <w:r w:rsidRPr="0050154B">
              <w:rPr>
                <w:rFonts w:ascii="Times New Roman" w:eastAsia="Times New Roman" w:hAnsi="Times New Roman" w:cs="Times New Roman"/>
                <w:color w:val="000000"/>
                <w:kern w:val="0"/>
                <w:sz w:val="24"/>
                <w:szCs w:val="24"/>
                <w:lang w:eastAsia="ru-RU"/>
              </w:rPr>
              <w:t>областипсихологического</w:t>
            </w:r>
            <w:proofErr w:type="spellEnd"/>
            <w:r w:rsidRPr="0050154B">
              <w:rPr>
                <w:rFonts w:ascii="Times New Roman" w:eastAsia="Times New Roman" w:hAnsi="Times New Roman" w:cs="Times New Roman"/>
                <w:color w:val="000000"/>
                <w:kern w:val="0"/>
                <w:sz w:val="24"/>
                <w:szCs w:val="24"/>
                <w:lang w:eastAsia="ru-RU"/>
              </w:rPr>
              <w:t xml:space="preserve">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19EBDA04"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14:paraId="08178C0C"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Переподготовка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tc>
      </w:tr>
      <w:tr w:rsidR="002C66B9" w:rsidRPr="002C66B9" w14:paraId="472C1C9A"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44B14E9B"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Воспитатель  </w:t>
            </w:r>
          </w:p>
          <w:p w14:paraId="612179BB"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5C47EA93"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или среднее профессиональное образование по одному из вариантов программ подготовки:  </w:t>
            </w:r>
          </w:p>
          <w:p w14:paraId="4DFEFBF8"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4A152884"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 xml:space="preserve">б) по направлению «Специальное (дефектологическое) образование» по образовательным программам подготовки </w:t>
            </w:r>
            <w:proofErr w:type="spellStart"/>
            <w:r w:rsidRPr="0050154B">
              <w:rPr>
                <w:rFonts w:ascii="Times New Roman" w:eastAsia="Times New Roman" w:hAnsi="Times New Roman" w:cs="Times New Roman"/>
                <w:color w:val="000000"/>
                <w:kern w:val="0"/>
                <w:sz w:val="24"/>
                <w:szCs w:val="24"/>
                <w:lang w:eastAsia="ru-RU"/>
              </w:rPr>
              <w:lastRenderedPageBreak/>
              <w:t>олигофренопедагога</w:t>
            </w:r>
            <w:proofErr w:type="spellEnd"/>
            <w:r w:rsidRPr="0050154B">
              <w:rPr>
                <w:rFonts w:ascii="Times New Roman" w:eastAsia="Times New Roman" w:hAnsi="Times New Roman" w:cs="Times New Roman"/>
                <w:color w:val="000000"/>
                <w:kern w:val="0"/>
                <w:sz w:val="24"/>
                <w:szCs w:val="24"/>
                <w:lang w:eastAsia="ru-RU"/>
              </w:rPr>
              <w:t>;  </w:t>
            </w:r>
          </w:p>
          <w:p w14:paraId="28C03E79"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 xml:space="preserve">в) по направлению «Педагогика» по образовательным программам подготовки </w:t>
            </w:r>
            <w:proofErr w:type="spellStart"/>
            <w:r w:rsidRPr="0050154B">
              <w:rPr>
                <w:rFonts w:ascii="Times New Roman" w:eastAsia="Times New Roman" w:hAnsi="Times New Roman" w:cs="Times New Roman"/>
                <w:color w:val="000000"/>
                <w:kern w:val="0"/>
                <w:sz w:val="24"/>
                <w:szCs w:val="24"/>
                <w:lang w:eastAsia="ru-RU"/>
              </w:rPr>
              <w:t>олигофренопедагога</w:t>
            </w:r>
            <w:proofErr w:type="spellEnd"/>
            <w:r w:rsidRPr="0050154B">
              <w:rPr>
                <w:rFonts w:ascii="Times New Roman" w:eastAsia="Times New Roman" w:hAnsi="Times New Roman" w:cs="Times New Roman"/>
                <w:color w:val="000000"/>
                <w:kern w:val="0"/>
                <w:sz w:val="24"/>
                <w:szCs w:val="24"/>
                <w:lang w:eastAsia="ru-RU"/>
              </w:rPr>
              <w:t>;  </w:t>
            </w:r>
          </w:p>
          <w:p w14:paraId="72297EB9"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г) по специальности «Олигофренопедагогика»;  </w:t>
            </w:r>
          </w:p>
          <w:p w14:paraId="3CEF6616"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50154B">
              <w:rPr>
                <w:rFonts w:ascii="Times New Roman" w:eastAsia="Times New Roman" w:hAnsi="Times New Roman" w:cs="Times New Roman"/>
                <w:color w:val="auto"/>
                <w:kern w:val="0"/>
                <w:sz w:val="24"/>
                <w:szCs w:val="24"/>
                <w:lang w:eastAsia="ru-RU"/>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  </w:t>
            </w:r>
          </w:p>
        </w:tc>
      </w:tr>
      <w:tr w:rsidR="002C66B9" w:rsidRPr="002C66B9" w14:paraId="5AA09D35"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02522C25"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lastRenderedPageBreak/>
              <w:t>Педагог дополнительного образования. </w:t>
            </w:r>
          </w:p>
          <w:p w14:paraId="25744602"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78AE87E7"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r>
      <w:tr w:rsidR="002C66B9" w:rsidRPr="002C66B9" w14:paraId="3F041656"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5EBBD07F"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Педагог - библиотекарь  </w:t>
            </w:r>
          </w:p>
          <w:p w14:paraId="663A7499"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FF0000"/>
                <w:kern w:val="0"/>
                <w:sz w:val="24"/>
                <w:szCs w:val="24"/>
                <w:lang w:eastAsia="ru-RU"/>
              </w:rPr>
              <w:t> </w:t>
            </w:r>
          </w:p>
        </w:tc>
        <w:tc>
          <w:tcPr>
            <w:tcW w:w="6660" w:type="dxa"/>
            <w:tcBorders>
              <w:top w:val="nil"/>
              <w:left w:val="nil"/>
              <w:bottom w:val="single" w:sz="6" w:space="0" w:color="auto"/>
              <w:right w:val="single" w:sz="6" w:space="0" w:color="auto"/>
            </w:tcBorders>
            <w:shd w:val="clear" w:color="auto" w:fill="auto"/>
            <w:hideMark/>
          </w:tcPr>
          <w:p w14:paraId="6B97F0F7" w14:textId="77777777" w:rsidR="002C66B9" w:rsidRPr="002C66B9"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Высшее профессиональное (педагогическое, библиотечное) образование без предъявления требований к стажу работы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 </w:t>
            </w:r>
          </w:p>
        </w:tc>
      </w:tr>
      <w:tr w:rsidR="002C66B9" w:rsidRPr="002C66B9" w14:paraId="4512372D"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1AD9BC95"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Учитель </w:t>
            </w:r>
          </w:p>
        </w:tc>
        <w:tc>
          <w:tcPr>
            <w:tcW w:w="6660" w:type="dxa"/>
            <w:tcBorders>
              <w:top w:val="nil"/>
              <w:left w:val="nil"/>
              <w:bottom w:val="single" w:sz="6" w:space="0" w:color="auto"/>
              <w:right w:val="single" w:sz="6" w:space="0" w:color="auto"/>
            </w:tcBorders>
            <w:shd w:val="clear" w:color="auto" w:fill="auto"/>
            <w:hideMark/>
          </w:tcPr>
          <w:p w14:paraId="2E2463B7"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r w:rsidRPr="0050154B">
              <w:rPr>
                <w:rFonts w:ascii="Times New Roman" w:eastAsia="Times New Roman" w:hAnsi="Times New Roman" w:cs="Times New Roman"/>
                <w:color w:val="auto"/>
                <w:kern w:val="0"/>
                <w:sz w:val="24"/>
                <w:szCs w:val="24"/>
                <w:lang w:eastAsia="ru-RU"/>
              </w:rPr>
              <w:t xml:space="preserve">с обязательным прохождением переподготовки или курсов повышения квалификации в области </w:t>
            </w:r>
            <w:proofErr w:type="spellStart"/>
            <w:r w:rsidRPr="0050154B">
              <w:rPr>
                <w:rFonts w:ascii="Times New Roman" w:eastAsia="Times New Roman" w:hAnsi="Times New Roman" w:cs="Times New Roman"/>
                <w:color w:val="auto"/>
                <w:kern w:val="0"/>
                <w:sz w:val="24"/>
                <w:szCs w:val="24"/>
                <w:lang w:eastAsia="ru-RU"/>
              </w:rPr>
              <w:t>олигофренопедагогики,подтвержденных</w:t>
            </w:r>
            <w:proofErr w:type="spellEnd"/>
            <w:r w:rsidRPr="0050154B">
              <w:rPr>
                <w:rFonts w:ascii="Times New Roman" w:eastAsia="Times New Roman" w:hAnsi="Times New Roman" w:cs="Times New Roman"/>
                <w:color w:val="auto"/>
                <w:kern w:val="0"/>
                <w:sz w:val="24"/>
                <w:szCs w:val="24"/>
                <w:lang w:eastAsia="ru-RU"/>
              </w:rPr>
              <w:t> документом установленного образца. </w:t>
            </w:r>
          </w:p>
        </w:tc>
      </w:tr>
      <w:tr w:rsidR="002C66B9" w:rsidRPr="002C66B9" w14:paraId="03621898"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66DB8F10"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Учитель физкультуры </w:t>
            </w:r>
          </w:p>
        </w:tc>
        <w:tc>
          <w:tcPr>
            <w:tcW w:w="6660" w:type="dxa"/>
            <w:tcBorders>
              <w:top w:val="nil"/>
              <w:left w:val="nil"/>
              <w:bottom w:val="single" w:sz="6" w:space="0" w:color="auto"/>
              <w:right w:val="single" w:sz="6" w:space="0" w:color="auto"/>
            </w:tcBorders>
            <w:shd w:val="clear" w:color="auto" w:fill="auto"/>
            <w:hideMark/>
          </w:tcPr>
          <w:p w14:paraId="100C513A"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 xml:space="preserve">Высшее или среднее профессиональное образование по одному из вариантов программ подготовки </w:t>
            </w:r>
            <w:proofErr w:type="gramStart"/>
            <w:r w:rsidRPr="0050154B">
              <w:rPr>
                <w:rFonts w:ascii="Times New Roman" w:eastAsia="Times New Roman" w:hAnsi="Times New Roman" w:cs="Times New Roman"/>
                <w:color w:val="000000"/>
                <w:kern w:val="0"/>
                <w:sz w:val="24"/>
                <w:szCs w:val="24"/>
                <w:lang w:eastAsia="ru-RU"/>
              </w:rPr>
              <w:t>а)высшее</w:t>
            </w:r>
            <w:proofErr w:type="gramEnd"/>
            <w:r w:rsidRPr="0050154B">
              <w:rPr>
                <w:rFonts w:ascii="Times New Roman" w:eastAsia="Times New Roman" w:hAnsi="Times New Roman" w:cs="Times New Roman"/>
                <w:color w:val="000000"/>
                <w:kern w:val="0"/>
                <w:sz w:val="24"/>
                <w:szCs w:val="24"/>
                <w:lang w:eastAsia="ru-RU"/>
              </w:rPr>
              <w:t xml:space="preserve"> профессиональное образование в области физкультуры и спорта без предъявления требований к стажу работы; </w:t>
            </w:r>
          </w:p>
          <w:p w14:paraId="4394CD93"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14:paraId="3E9F6063"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 среднее профессиональное образование и стаж работы в области физкультуры и спорта не менее 2 лет. </w:t>
            </w:r>
          </w:p>
          <w:p w14:paraId="03418398"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50154B">
              <w:rPr>
                <w:rFonts w:ascii="Times New Roman" w:eastAsia="Times New Roman" w:hAnsi="Times New Roman" w:cs="Times New Roman"/>
                <w:color w:val="auto"/>
                <w:kern w:val="0"/>
                <w:sz w:val="24"/>
                <w:szCs w:val="24"/>
                <w:lang w:eastAsia="ru-RU"/>
              </w:rPr>
              <w:t>Переподготовка или курсы повышения квалификации в области олигофренопедагогики, подтвержденные документом установленного образца. </w:t>
            </w:r>
          </w:p>
        </w:tc>
      </w:tr>
      <w:tr w:rsidR="002C66B9" w:rsidRPr="002C66B9" w14:paraId="257F9305"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65561F70"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Тьютор </w:t>
            </w:r>
          </w:p>
        </w:tc>
        <w:tc>
          <w:tcPr>
            <w:tcW w:w="6660" w:type="dxa"/>
            <w:tcBorders>
              <w:top w:val="nil"/>
              <w:left w:val="nil"/>
              <w:bottom w:val="single" w:sz="6" w:space="0" w:color="auto"/>
              <w:right w:val="single" w:sz="6" w:space="0" w:color="auto"/>
            </w:tcBorders>
            <w:shd w:val="clear" w:color="auto" w:fill="auto"/>
            <w:hideMark/>
          </w:tcPr>
          <w:p w14:paraId="34010091"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tc>
      </w:tr>
      <w:tr w:rsidR="002C66B9" w:rsidRPr="002C66B9" w14:paraId="1487FE20"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2A37E037"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lastRenderedPageBreak/>
              <w:t>Инструктор по физической культуре </w:t>
            </w:r>
          </w:p>
        </w:tc>
        <w:tc>
          <w:tcPr>
            <w:tcW w:w="6660" w:type="dxa"/>
            <w:tcBorders>
              <w:top w:val="nil"/>
              <w:left w:val="nil"/>
              <w:bottom w:val="single" w:sz="6" w:space="0" w:color="auto"/>
              <w:right w:val="single" w:sz="6" w:space="0" w:color="auto"/>
            </w:tcBorders>
            <w:shd w:val="clear" w:color="auto" w:fill="auto"/>
            <w:hideMark/>
          </w:tcPr>
          <w:p w14:paraId="3CA156B4"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w:t>
            </w:r>
            <w:r w:rsidRPr="0050154B">
              <w:rPr>
                <w:rFonts w:ascii="Times New Roman" w:eastAsia="Times New Roman" w:hAnsi="Times New Roman" w:cs="Times New Roman"/>
                <w:color w:val="auto"/>
                <w:kern w:val="0"/>
                <w:sz w:val="24"/>
                <w:szCs w:val="24"/>
                <w:lang w:eastAsia="ru-RU"/>
              </w:rPr>
              <w:t>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 </w:t>
            </w:r>
          </w:p>
        </w:tc>
      </w:tr>
      <w:tr w:rsidR="002C66B9" w:rsidRPr="002C66B9" w14:paraId="38E8C60C"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402CD715"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Методист </w:t>
            </w:r>
          </w:p>
        </w:tc>
        <w:tc>
          <w:tcPr>
            <w:tcW w:w="6660" w:type="dxa"/>
            <w:tcBorders>
              <w:top w:val="nil"/>
              <w:left w:val="nil"/>
              <w:bottom w:val="single" w:sz="6" w:space="0" w:color="auto"/>
              <w:right w:val="single" w:sz="6" w:space="0" w:color="auto"/>
            </w:tcBorders>
            <w:shd w:val="clear" w:color="auto" w:fill="auto"/>
            <w:hideMark/>
          </w:tcPr>
          <w:p w14:paraId="13442915"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Высшее профессиональное образование и стаж работы по специальности не менее 2 лет. </w:t>
            </w:r>
          </w:p>
        </w:tc>
      </w:tr>
      <w:tr w:rsidR="002C66B9" w:rsidRPr="002C66B9" w14:paraId="19183FA0" w14:textId="77777777" w:rsidTr="002C66B9">
        <w:tc>
          <w:tcPr>
            <w:tcW w:w="2685" w:type="dxa"/>
            <w:tcBorders>
              <w:top w:val="nil"/>
              <w:left w:val="single" w:sz="6" w:space="0" w:color="auto"/>
              <w:bottom w:val="single" w:sz="6" w:space="0" w:color="auto"/>
              <w:right w:val="single" w:sz="6" w:space="0" w:color="auto"/>
            </w:tcBorders>
            <w:shd w:val="clear" w:color="auto" w:fill="auto"/>
            <w:hideMark/>
          </w:tcPr>
          <w:p w14:paraId="550295C5" w14:textId="77777777" w:rsidR="002C66B9" w:rsidRPr="002C66B9" w:rsidRDefault="002C66B9" w:rsidP="002C66B9">
            <w:pPr>
              <w:suppressAutoHyphens w:val="0"/>
              <w:spacing w:after="0" w:line="240" w:lineRule="auto"/>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Ассистент (помощник) по оказанию технической помощи  </w:t>
            </w:r>
          </w:p>
        </w:tc>
        <w:tc>
          <w:tcPr>
            <w:tcW w:w="6660" w:type="dxa"/>
            <w:tcBorders>
              <w:top w:val="nil"/>
              <w:left w:val="nil"/>
              <w:bottom w:val="single" w:sz="6" w:space="0" w:color="auto"/>
              <w:right w:val="single" w:sz="6" w:space="0" w:color="auto"/>
            </w:tcBorders>
            <w:shd w:val="clear" w:color="auto" w:fill="auto"/>
            <w:hideMark/>
          </w:tcPr>
          <w:p w14:paraId="5F38977B"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lang w:eastAsia="ru-RU"/>
              </w:rPr>
              <w:t>Среднее общее образование без предъявления требований к стажу работы. </w:t>
            </w:r>
          </w:p>
        </w:tc>
      </w:tr>
    </w:tbl>
    <w:p w14:paraId="524D8CDB"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Количество штатных единиц специалистов определяется в соответствии с нормативными документами Министерства образования и науки России. Кадровое обеспечение образовательной организации, реализующей вариант 1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14:paraId="04217C16"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Медицинские работники, включенные в процесс сопровождения обучающихся (врач-психиатр, педиатр), имеют высшее профессиональное образование, соответствующее занимаемой должности. </w:t>
      </w:r>
    </w:p>
    <w:p w14:paraId="13A21942"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 xml:space="preserve">В случае недостаточности кадрового обеспечения </w:t>
      </w:r>
      <w:proofErr w:type="gramStart"/>
      <w:r w:rsidRPr="002C66B9">
        <w:rPr>
          <w:rFonts w:ascii="Times New Roman" w:eastAsia="Times New Roman" w:hAnsi="Times New Roman" w:cs="Times New Roman"/>
          <w:color w:val="auto"/>
          <w:kern w:val="0"/>
          <w:sz w:val="24"/>
          <w:szCs w:val="24"/>
          <w:lang w:eastAsia="ru-RU"/>
        </w:rPr>
        <w:t>образовательной  организации</w:t>
      </w:r>
      <w:proofErr w:type="gramEnd"/>
      <w:r w:rsidRPr="002C66B9">
        <w:rPr>
          <w:rFonts w:ascii="Times New Roman" w:eastAsia="Times New Roman" w:hAnsi="Times New Roman" w:cs="Times New Roman"/>
          <w:color w:val="auto"/>
          <w:kern w:val="0"/>
          <w:sz w:val="24"/>
          <w:szCs w:val="24"/>
          <w:lang w:eastAsia="ru-RU"/>
        </w:rPr>
        <w:t xml:space="preserve">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w:t>
      </w:r>
    </w:p>
    <w:p w14:paraId="4CAFB478"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В целях реализации междисциплинарного подхода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варианта 1 АООП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14:paraId="0BAB41FA"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Междисциплинарное взаимодействие специалистов обеспечивается на всех этапах образования обучающихся: психолого-педагогическое изучение, разработка АОП, ее реализация и анализ результатов обучения. </w:t>
      </w:r>
    </w:p>
    <w:p w14:paraId="440EDA41" w14:textId="77777777" w:rsidR="002C66B9" w:rsidRPr="002C66B9" w:rsidRDefault="0050154B"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Pr>
          <w:rFonts w:ascii="Times New Roman" w:eastAsia="Times New Roman" w:hAnsi="Times New Roman" w:cs="Times New Roman"/>
          <w:color w:val="auto"/>
          <w:kern w:val="0"/>
          <w:sz w:val="24"/>
          <w:szCs w:val="24"/>
          <w:lang w:eastAsia="ru-RU"/>
        </w:rPr>
        <w:t xml:space="preserve">Если </w:t>
      </w:r>
      <w:r w:rsidR="002C66B9" w:rsidRPr="002C66B9">
        <w:rPr>
          <w:rFonts w:ascii="Times New Roman" w:eastAsia="Times New Roman" w:hAnsi="Times New Roman" w:cs="Times New Roman"/>
          <w:color w:val="auto"/>
          <w:kern w:val="0"/>
          <w:sz w:val="24"/>
          <w:szCs w:val="24"/>
          <w:lang w:eastAsia="ru-RU"/>
        </w:rPr>
        <w:t xml:space="preserve"> обучающиеся по состоянию здоровья не могут посещать образовательную организацию, на основании заключения медицинской организации и письменного обращения родителей (законных представителей) обучение организуется на дому, предусмотрены занятия различных специалистов при частичном включении в образовательной организации, консультирование родителей. </w:t>
      </w:r>
    </w:p>
    <w:p w14:paraId="08D7BF91"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2C66B9">
        <w:rPr>
          <w:rFonts w:ascii="Times New Roman" w:eastAsia="Times New Roman" w:hAnsi="Times New Roman" w:cs="Times New Roman"/>
          <w:b/>
          <w:bCs/>
          <w:color w:val="000000"/>
          <w:kern w:val="0"/>
          <w:sz w:val="24"/>
          <w:szCs w:val="24"/>
          <w:lang w:eastAsia="ru-RU"/>
        </w:rPr>
        <w:t>3.2.2.</w:t>
      </w:r>
      <w:r w:rsidRPr="002C66B9">
        <w:rPr>
          <w:rFonts w:eastAsia="Times New Roman"/>
          <w:b/>
          <w:bCs/>
          <w:color w:val="000000"/>
          <w:kern w:val="0"/>
          <w:sz w:val="24"/>
          <w:szCs w:val="24"/>
          <w:lang w:eastAsia="ru-RU"/>
        </w:rPr>
        <w:t> </w:t>
      </w:r>
      <w:r w:rsidRPr="0050154B">
        <w:rPr>
          <w:rFonts w:ascii="Times New Roman" w:eastAsia="Times New Roman" w:hAnsi="Times New Roman" w:cs="Times New Roman"/>
          <w:b/>
          <w:bCs/>
          <w:color w:val="000000"/>
          <w:kern w:val="0"/>
          <w:sz w:val="24"/>
          <w:szCs w:val="24"/>
          <w:lang w:eastAsia="ru-RU"/>
        </w:rPr>
        <w:t>Финансово-экономическое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r w:rsidRPr="0050154B">
        <w:rPr>
          <w:rFonts w:ascii="Times New Roman" w:eastAsia="Times New Roman" w:hAnsi="Times New Roman" w:cs="Times New Roman"/>
          <w:color w:val="000000"/>
          <w:kern w:val="0"/>
          <w:sz w:val="24"/>
          <w:szCs w:val="24"/>
          <w:lang w:eastAsia="ru-RU"/>
        </w:rPr>
        <w:t> </w:t>
      </w:r>
    </w:p>
    <w:p w14:paraId="57DCC9E2"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50154B">
        <w:rPr>
          <w:rFonts w:ascii="Times New Roman" w:eastAsia="Times New Roman" w:hAnsi="Times New Roman" w:cs="Times New Roman"/>
          <w:b/>
          <w:bCs/>
          <w:i/>
          <w:iCs/>
          <w:color w:val="auto"/>
          <w:kern w:val="0"/>
          <w:sz w:val="24"/>
          <w:szCs w:val="24"/>
          <w:lang w:eastAsia="ru-RU"/>
        </w:rPr>
        <w:t>  Финансово-экономическое обеспечение </w:t>
      </w:r>
      <w:r w:rsidRPr="0050154B">
        <w:rPr>
          <w:rFonts w:ascii="Times New Roman" w:eastAsia="Times New Roman" w:hAnsi="Times New Roman" w:cs="Times New Roman"/>
          <w:color w:val="auto"/>
          <w:kern w:val="0"/>
          <w:sz w:val="24"/>
          <w:szCs w:val="24"/>
          <w:lang w:eastAsia="ru-RU"/>
        </w:rPr>
        <w:t>образования осуществляется на основании</w:t>
      </w:r>
      <w:r w:rsidRPr="002C66B9">
        <w:rPr>
          <w:rFonts w:ascii="Times New Roman" w:eastAsia="Times New Roman" w:hAnsi="Times New Roman" w:cs="Times New Roman"/>
          <w:color w:val="auto"/>
          <w:kern w:val="0"/>
          <w:sz w:val="24"/>
          <w:szCs w:val="24"/>
          <w:lang w:eastAsia="ru-RU"/>
        </w:rPr>
        <w:t xml:space="preserve"> на п.2 ст. 99 ФЗ «Об образовании в Российской Федерации». </w:t>
      </w:r>
    </w:p>
    <w:p w14:paraId="4C39C362" w14:textId="77777777" w:rsidR="002C66B9" w:rsidRPr="002C66B9" w:rsidRDefault="0050154B"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Pr>
          <w:rFonts w:ascii="Times New Roman" w:eastAsia="Times New Roman" w:hAnsi="Times New Roman" w:cs="Times New Roman"/>
          <w:color w:val="auto"/>
          <w:kern w:val="0"/>
          <w:sz w:val="24"/>
          <w:szCs w:val="24"/>
          <w:lang w:eastAsia="ru-RU"/>
        </w:rPr>
        <w:t xml:space="preserve"> </w:t>
      </w:r>
    </w:p>
    <w:p w14:paraId="5F097019"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 xml:space="preserve">Финансовые условия реализации АООП (вариант 1) должны: обеспечивать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w:t>
      </w:r>
      <w:r w:rsidRPr="002C66B9">
        <w:rPr>
          <w:rFonts w:ascii="Times New Roman" w:eastAsia="Times New Roman" w:hAnsi="Times New Roman" w:cs="Times New Roman"/>
          <w:color w:val="auto"/>
          <w:kern w:val="0"/>
          <w:sz w:val="24"/>
          <w:szCs w:val="24"/>
          <w:lang w:eastAsia="ru-RU"/>
        </w:rPr>
        <w:lastRenderedPageBreak/>
        <w:t>объем расходов, необходимых для реализации адаптированной программы и достижения планируемых результатов, а также механизм их формирования. </w:t>
      </w:r>
    </w:p>
    <w:p w14:paraId="081E65B2"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Финансирование реализации АООП (вариант 1)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14:paraId="113025C0"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Структура расходов на образование включает: </w:t>
      </w:r>
    </w:p>
    <w:p w14:paraId="7F24E02F"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1) Образование ребенка на основе учебного плана АООП и АОП. </w:t>
      </w:r>
    </w:p>
    <w:p w14:paraId="44B95612"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2) Обеспечение сопровождения, ухода и присмотра за ребенком в период его нахождения в образовательной организации. </w:t>
      </w:r>
    </w:p>
    <w:p w14:paraId="1527D911"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3) Консультирование родителей и членов семей по вопросам образования ребенка. </w:t>
      </w:r>
    </w:p>
    <w:p w14:paraId="34BF2390"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4) Обеспечение необходимым учебным, информационно- техническим оборудованием и учебно-дидактическим материалом. </w:t>
      </w:r>
    </w:p>
    <w:p w14:paraId="23C4229B"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Финансово-экономическое обеспечение применительно к варианту 1АООП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 </w:t>
      </w:r>
    </w:p>
    <w:p w14:paraId="36705F3D"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14:paraId="10027337"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(по рекомендации ПМПК).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АООП и АОП. </w:t>
      </w:r>
    </w:p>
    <w:p w14:paraId="490AC678"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   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умственной отсталостью (интеллектуальными нарушениями) по варианту 1 АООП.  </w:t>
      </w:r>
    </w:p>
    <w:p w14:paraId="3D6CB9FE"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14:paraId="0F281B4B" w14:textId="77777777" w:rsidR="002C66B9" w:rsidRPr="002C66B9" w:rsidRDefault="002C66B9" w:rsidP="001428E6">
      <w:pPr>
        <w:numPr>
          <w:ilvl w:val="0"/>
          <w:numId w:val="35"/>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предоставления платных дополнительных образовательных и иных предусмотренных уставом образовательной организации услуг; </w:t>
      </w:r>
    </w:p>
    <w:p w14:paraId="10ABD3CE" w14:textId="77777777" w:rsidR="002C66B9" w:rsidRPr="002C66B9" w:rsidRDefault="002C66B9" w:rsidP="001428E6">
      <w:pPr>
        <w:numPr>
          <w:ilvl w:val="0"/>
          <w:numId w:val="35"/>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добровольных пожертвований и целевых взносов физических и (или)юридических лиц. </w:t>
      </w:r>
    </w:p>
    <w:p w14:paraId="2AE94B39"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2C66B9">
        <w:rPr>
          <w:rFonts w:ascii="Times New Roman" w:eastAsia="Times New Roman" w:hAnsi="Times New Roman" w:cs="Times New Roman"/>
          <w:b/>
          <w:bCs/>
          <w:color w:val="000000"/>
          <w:kern w:val="0"/>
          <w:sz w:val="24"/>
          <w:szCs w:val="24"/>
          <w:lang w:eastAsia="ru-RU"/>
        </w:rPr>
        <w:t xml:space="preserve">3.2.3. </w:t>
      </w:r>
      <w:r w:rsidRPr="0050154B">
        <w:rPr>
          <w:rFonts w:ascii="Times New Roman" w:eastAsia="Times New Roman" w:hAnsi="Times New Roman" w:cs="Times New Roman"/>
          <w:b/>
          <w:bCs/>
          <w:color w:val="000000"/>
          <w:kern w:val="0"/>
          <w:sz w:val="24"/>
          <w:szCs w:val="24"/>
          <w:lang w:eastAsia="ru-RU"/>
        </w:rPr>
        <w:t>Материально-техническое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r w:rsidRPr="0050154B">
        <w:rPr>
          <w:rFonts w:ascii="Times New Roman" w:eastAsia="Times New Roman" w:hAnsi="Times New Roman" w:cs="Times New Roman"/>
          <w:color w:val="000000"/>
          <w:kern w:val="0"/>
          <w:sz w:val="24"/>
          <w:szCs w:val="24"/>
          <w:lang w:eastAsia="ru-RU"/>
        </w:rPr>
        <w:t> </w:t>
      </w:r>
    </w:p>
    <w:p w14:paraId="52F784D3"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50154B">
        <w:rPr>
          <w:rFonts w:ascii="Times New Roman" w:eastAsia="Times New Roman" w:hAnsi="Times New Roman" w:cs="Times New Roman"/>
          <w:b/>
          <w:bCs/>
          <w:i/>
          <w:iCs/>
          <w:color w:val="000000"/>
          <w:kern w:val="0"/>
          <w:sz w:val="24"/>
          <w:szCs w:val="24"/>
          <w:lang w:eastAsia="ru-RU"/>
        </w:rPr>
        <w:t> Материально-техническое обеспечение</w:t>
      </w:r>
      <w:r w:rsidRPr="0050154B">
        <w:rPr>
          <w:rFonts w:ascii="Times New Roman" w:eastAsia="Times New Roman" w:hAnsi="Times New Roman" w:cs="Times New Roman"/>
          <w:color w:val="000000"/>
          <w:kern w:val="0"/>
          <w:sz w:val="24"/>
          <w:szCs w:val="24"/>
          <w:lang w:eastAsia="ru-RU"/>
        </w:rPr>
        <w:t> реализации варианта 1 АООП для детей с умственной отсталостью (интеллектуальными нарушениями) обеспечивает возможность достижения обучающимися установленных Стандартом требований к результатам освоения АООП, соответствует требованиям к: </w:t>
      </w:r>
    </w:p>
    <w:p w14:paraId="7CAF788D" w14:textId="77777777" w:rsidR="002C66B9" w:rsidRPr="002C66B9" w:rsidRDefault="002C66B9" w:rsidP="001428E6">
      <w:pPr>
        <w:numPr>
          <w:ilvl w:val="0"/>
          <w:numId w:val="36"/>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u w:val="single"/>
          <w:lang w:eastAsia="ru-RU"/>
        </w:rPr>
        <w:t>организации пространства (здание и прилегающая территория);</w:t>
      </w:r>
      <w:r w:rsidRPr="002C66B9">
        <w:rPr>
          <w:rFonts w:ascii="Times New Roman" w:eastAsia="Times New Roman" w:hAnsi="Times New Roman" w:cs="Times New Roman"/>
          <w:color w:val="auto"/>
          <w:kern w:val="0"/>
          <w:sz w:val="24"/>
          <w:szCs w:val="24"/>
          <w:lang w:eastAsia="ru-RU"/>
        </w:rPr>
        <w:t> </w:t>
      </w:r>
    </w:p>
    <w:p w14:paraId="72B0BA9F"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Возможность беспрепятственного доступа к объектам инфраструктуры образовательной организации  для обучающихся, у которых имеются нарушения опорно-двигательных функций, зрения. </w:t>
      </w:r>
    </w:p>
    <w:p w14:paraId="00F45A48"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lastRenderedPageBreak/>
        <w:t>В помещениях для обучающихся предусмотрено специальное оборудование, позволяющее оптимизировать образовательный процесс, обеспечивающее максимально возможную самостоятельность в передвижении, коммуникации в осуществлении учебной деятельности: </w:t>
      </w:r>
    </w:p>
    <w:p w14:paraId="39381AA7" w14:textId="77777777" w:rsidR="002C66B9" w:rsidRPr="002C66B9" w:rsidRDefault="002C66B9" w:rsidP="001428E6">
      <w:pPr>
        <w:numPr>
          <w:ilvl w:val="0"/>
          <w:numId w:val="3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Пандус при входе в здание </w:t>
      </w:r>
    </w:p>
    <w:p w14:paraId="38634FBD" w14:textId="77777777" w:rsidR="002C66B9" w:rsidRPr="002C66B9" w:rsidRDefault="002C66B9" w:rsidP="001428E6">
      <w:pPr>
        <w:numPr>
          <w:ilvl w:val="0"/>
          <w:numId w:val="3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Расширены дверные проемы туалетной комнаты </w:t>
      </w:r>
    </w:p>
    <w:p w14:paraId="54F6C726" w14:textId="77777777" w:rsidR="002C66B9" w:rsidRPr="002C66B9" w:rsidRDefault="002C66B9" w:rsidP="001428E6">
      <w:pPr>
        <w:numPr>
          <w:ilvl w:val="0"/>
          <w:numId w:val="3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Низкие поручни в лестничных проемах </w:t>
      </w:r>
    </w:p>
    <w:p w14:paraId="1A42CD35" w14:textId="77777777" w:rsidR="002C66B9" w:rsidRPr="002C66B9" w:rsidRDefault="002C66B9" w:rsidP="001428E6">
      <w:pPr>
        <w:numPr>
          <w:ilvl w:val="0"/>
          <w:numId w:val="3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Поручни в туалетных комнатах </w:t>
      </w:r>
    </w:p>
    <w:p w14:paraId="0FC719E9" w14:textId="77777777" w:rsidR="002C66B9" w:rsidRDefault="002C66B9" w:rsidP="001428E6">
      <w:pPr>
        <w:numPr>
          <w:ilvl w:val="0"/>
          <w:numId w:val="37"/>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Сбиты пороги в учебные кабинеты и рекреации 1 этажа </w:t>
      </w:r>
    </w:p>
    <w:p w14:paraId="6439C733" w14:textId="77777777" w:rsidR="0050154B" w:rsidRPr="002C66B9" w:rsidRDefault="0050154B" w:rsidP="0050154B">
      <w:pPr>
        <w:suppressAutoHyphens w:val="0"/>
        <w:spacing w:after="0" w:line="240" w:lineRule="auto"/>
        <w:ind w:left="705"/>
        <w:jc w:val="both"/>
        <w:textAlignment w:val="baseline"/>
        <w:rPr>
          <w:rFonts w:ascii="Times New Roman" w:eastAsia="Times New Roman" w:hAnsi="Times New Roman" w:cs="Times New Roman"/>
          <w:color w:val="auto"/>
          <w:kern w:val="0"/>
          <w:sz w:val="24"/>
          <w:szCs w:val="24"/>
          <w:lang w:eastAsia="ru-RU"/>
        </w:rPr>
      </w:pPr>
    </w:p>
    <w:p w14:paraId="179BDB47" w14:textId="77777777" w:rsidR="002C66B9" w:rsidRPr="002C66B9" w:rsidRDefault="002C66B9" w:rsidP="001428E6">
      <w:pPr>
        <w:numPr>
          <w:ilvl w:val="0"/>
          <w:numId w:val="38"/>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u w:val="single"/>
          <w:lang w:eastAsia="ru-RU"/>
        </w:rPr>
        <w:t>организация временного режима обучения;</w:t>
      </w:r>
      <w:r w:rsidRPr="002C66B9">
        <w:rPr>
          <w:rFonts w:ascii="Times New Roman" w:eastAsia="Times New Roman" w:hAnsi="Times New Roman" w:cs="Times New Roman"/>
          <w:color w:val="auto"/>
          <w:kern w:val="0"/>
          <w:sz w:val="24"/>
          <w:szCs w:val="24"/>
          <w:lang w:eastAsia="ru-RU"/>
        </w:rPr>
        <w:t> </w:t>
      </w:r>
    </w:p>
    <w:p w14:paraId="5137EDE9"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локальными актами образовательной организации. </w:t>
      </w:r>
    </w:p>
    <w:p w14:paraId="69AEE98B"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Продолжительность учебного дня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w:t>
      </w:r>
    </w:p>
    <w:p w14:paraId="76427AE5"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Учебный день включает в себя уроки, индивидуальные занятия, а также перерывы, время прогулки и процесс выполнения повседневных ритуалов</w:t>
      </w:r>
      <w:r w:rsidR="0050154B">
        <w:rPr>
          <w:rFonts w:ascii="Times New Roman" w:eastAsia="Times New Roman" w:hAnsi="Times New Roman" w:cs="Times New Roman"/>
          <w:color w:val="auto"/>
          <w:kern w:val="0"/>
          <w:sz w:val="24"/>
          <w:szCs w:val="24"/>
          <w:lang w:eastAsia="ru-RU"/>
        </w:rPr>
        <w:t xml:space="preserve"> </w:t>
      </w:r>
      <w:r w:rsidRPr="002C66B9">
        <w:rPr>
          <w:rFonts w:ascii="Times New Roman" w:eastAsia="Times New Roman" w:hAnsi="Times New Roman" w:cs="Times New Roman"/>
          <w:color w:val="auto"/>
          <w:kern w:val="0"/>
          <w:sz w:val="24"/>
          <w:szCs w:val="24"/>
          <w:lang w:eastAsia="ru-RU"/>
        </w:rPr>
        <w:t>(одевание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w:t>
      </w:r>
    </w:p>
    <w:p w14:paraId="6F7197A1" w14:textId="77777777" w:rsidR="002C66B9" w:rsidRPr="002C66B9" w:rsidRDefault="002C66B9" w:rsidP="001428E6">
      <w:pPr>
        <w:numPr>
          <w:ilvl w:val="0"/>
          <w:numId w:val="39"/>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u w:val="single"/>
          <w:lang w:eastAsia="ru-RU"/>
        </w:rPr>
        <w:t>организация учебного места;</w:t>
      </w:r>
      <w:r w:rsidRPr="002C66B9">
        <w:rPr>
          <w:rFonts w:ascii="Times New Roman" w:eastAsia="Times New Roman" w:hAnsi="Times New Roman" w:cs="Times New Roman"/>
          <w:color w:val="auto"/>
          <w:kern w:val="0"/>
          <w:sz w:val="24"/>
          <w:szCs w:val="24"/>
          <w:lang w:eastAsia="ru-RU"/>
        </w:rPr>
        <w:t> </w:t>
      </w:r>
    </w:p>
    <w:p w14:paraId="73D2DFD0" w14:textId="77777777" w:rsid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При организации учебного места учитываются возможности и особенности моторики, внимания, памяти, слухового и зрительного восприятия ребенка. Организованы учебные места для проведения, индивидуальной и групповой форм обучения. В помещении класса созданы места для отдыха и проведения свободного времени. Используется большой объем</w:t>
      </w:r>
      <w:r w:rsidR="0050154B">
        <w:rPr>
          <w:rFonts w:ascii="Times New Roman" w:eastAsia="Times New Roman" w:hAnsi="Times New Roman" w:cs="Times New Roman"/>
          <w:color w:val="auto"/>
          <w:kern w:val="0"/>
          <w:sz w:val="24"/>
          <w:szCs w:val="24"/>
          <w:lang w:eastAsia="ru-RU"/>
        </w:rPr>
        <w:t xml:space="preserve">  </w:t>
      </w:r>
      <w:r w:rsidRPr="002C66B9">
        <w:rPr>
          <w:rFonts w:ascii="Times New Roman" w:eastAsia="Times New Roman" w:hAnsi="Times New Roman" w:cs="Times New Roman"/>
          <w:color w:val="auto"/>
          <w:kern w:val="0"/>
          <w:sz w:val="24"/>
          <w:szCs w:val="24"/>
          <w:lang w:eastAsia="ru-RU"/>
        </w:rPr>
        <w:t xml:space="preserve">наглядного материала,  специально оборудованные места: </w:t>
      </w:r>
      <w:r w:rsidR="0050154B">
        <w:rPr>
          <w:rFonts w:ascii="Times New Roman" w:eastAsia="Times New Roman" w:hAnsi="Times New Roman" w:cs="Times New Roman"/>
          <w:color w:val="auto"/>
          <w:kern w:val="0"/>
          <w:sz w:val="24"/>
          <w:szCs w:val="24"/>
          <w:lang w:eastAsia="ru-RU"/>
        </w:rPr>
        <w:t xml:space="preserve">интерактивные доски, </w:t>
      </w:r>
      <w:r w:rsidRPr="002C66B9">
        <w:rPr>
          <w:rFonts w:ascii="Times New Roman" w:eastAsia="Times New Roman" w:hAnsi="Times New Roman" w:cs="Times New Roman"/>
          <w:color w:val="auto"/>
          <w:kern w:val="0"/>
          <w:sz w:val="24"/>
          <w:szCs w:val="24"/>
          <w:lang w:eastAsia="ru-RU"/>
        </w:rPr>
        <w:t xml:space="preserve">магнитные доски, </w:t>
      </w:r>
      <w:proofErr w:type="spellStart"/>
      <w:r w:rsidRPr="002C66B9">
        <w:rPr>
          <w:rFonts w:ascii="Times New Roman" w:eastAsia="Times New Roman" w:hAnsi="Times New Roman" w:cs="Times New Roman"/>
          <w:color w:val="auto"/>
          <w:kern w:val="0"/>
          <w:sz w:val="24"/>
          <w:szCs w:val="24"/>
          <w:lang w:eastAsia="ru-RU"/>
        </w:rPr>
        <w:t>фланелеграфы</w:t>
      </w:r>
      <w:proofErr w:type="spellEnd"/>
      <w:r w:rsidRPr="002C66B9">
        <w:rPr>
          <w:rFonts w:ascii="Times New Roman" w:eastAsia="Times New Roman" w:hAnsi="Times New Roman" w:cs="Times New Roman"/>
          <w:color w:val="auto"/>
          <w:kern w:val="0"/>
          <w:sz w:val="24"/>
          <w:szCs w:val="24"/>
          <w:lang w:eastAsia="ru-RU"/>
        </w:rPr>
        <w:t xml:space="preserve"> и др. </w:t>
      </w:r>
    </w:p>
    <w:p w14:paraId="7BE13727"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Зал для проведения занятий по ритмике,  классы, кабинеты учителя-логопеда, учителя-дефектолога, педагога-психолога и др. специалистов соответствуют действующим санитарным и противопожарным нормам, нормам охраны труда работников образовательных организаций; в трудовых мастерских размеры помещения, оборудование соответствует реализуемым профилям трудового обучения. </w:t>
      </w:r>
    </w:p>
    <w:p w14:paraId="0A0DD878" w14:textId="77777777" w:rsidR="002C66B9" w:rsidRPr="0050154B" w:rsidRDefault="002C66B9" w:rsidP="001428E6">
      <w:pPr>
        <w:numPr>
          <w:ilvl w:val="0"/>
          <w:numId w:val="40"/>
        </w:numPr>
        <w:suppressAutoHyphens w:val="0"/>
        <w:spacing w:after="0" w:line="240" w:lineRule="auto"/>
        <w:ind w:left="0" w:firstLine="70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u w:val="single"/>
          <w:lang w:eastAsia="ru-RU"/>
        </w:rPr>
        <w:t>учебный и дидактический материал;</w:t>
      </w:r>
      <w:r w:rsidRPr="0050154B">
        <w:rPr>
          <w:rFonts w:ascii="Times New Roman" w:eastAsia="Times New Roman" w:hAnsi="Times New Roman" w:cs="Times New Roman"/>
          <w:color w:val="000000"/>
          <w:kern w:val="0"/>
          <w:sz w:val="24"/>
          <w:szCs w:val="24"/>
          <w:lang w:eastAsia="ru-RU"/>
        </w:rPr>
        <w:t> </w:t>
      </w:r>
    </w:p>
    <w:p w14:paraId="50362C77"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50154B">
        <w:rPr>
          <w:rFonts w:ascii="Times New Roman" w:eastAsia="Times New Roman" w:hAnsi="Times New Roman" w:cs="Times New Roman"/>
          <w:color w:val="000000"/>
          <w:kern w:val="0"/>
          <w:sz w:val="24"/>
          <w:szCs w:val="24"/>
          <w:lang w:eastAsia="ru-RU"/>
        </w:rPr>
        <w:t>  Использование специальных учебников, адресованных детям с умственной отсталостью (интеллектуальными нарушениями), для выполнения практических работ - использование рабочих тетрадей на печатной основе. Преимущественно использование натуральной и иллюстрированной наглядности в процессе обучения. Все педагоги имеют неограниченный д</w:t>
      </w:r>
      <w:r w:rsidR="0050154B">
        <w:rPr>
          <w:rFonts w:ascii="Times New Roman" w:eastAsia="Times New Roman" w:hAnsi="Times New Roman" w:cs="Times New Roman"/>
          <w:color w:val="000000"/>
          <w:kern w:val="0"/>
          <w:sz w:val="24"/>
          <w:szCs w:val="24"/>
          <w:lang w:eastAsia="ru-RU"/>
        </w:rPr>
        <w:t xml:space="preserve">оступ к организационной технике </w:t>
      </w:r>
      <w:r w:rsidRPr="0050154B">
        <w:rPr>
          <w:rFonts w:ascii="Times New Roman" w:eastAsia="Times New Roman" w:hAnsi="Times New Roman" w:cs="Times New Roman"/>
          <w:color w:val="000000"/>
          <w:kern w:val="0"/>
          <w:sz w:val="24"/>
          <w:szCs w:val="24"/>
          <w:lang w:eastAsia="ru-RU"/>
        </w:rPr>
        <w:t xml:space="preserve"> </w:t>
      </w:r>
      <w:r w:rsidR="0050154B">
        <w:rPr>
          <w:rFonts w:ascii="Times New Roman" w:eastAsia="Times New Roman" w:hAnsi="Times New Roman" w:cs="Times New Roman"/>
          <w:color w:val="000000"/>
          <w:kern w:val="0"/>
          <w:sz w:val="24"/>
          <w:szCs w:val="24"/>
          <w:lang w:eastAsia="ru-RU"/>
        </w:rPr>
        <w:t>и</w:t>
      </w:r>
      <w:r w:rsidRPr="0050154B">
        <w:rPr>
          <w:rFonts w:ascii="Times New Roman" w:eastAsia="Times New Roman" w:hAnsi="Times New Roman" w:cs="Times New Roman"/>
          <w:color w:val="000000"/>
          <w:kern w:val="0"/>
          <w:sz w:val="24"/>
          <w:szCs w:val="24"/>
          <w:lang w:eastAsia="ru-RU"/>
        </w:rPr>
        <w:t>  осуществляют подготовку необходимых индивидуализированных материалов для процесса обучения ребёнка с умственной отсталостью (интеллектуальными нарушениями).  </w:t>
      </w:r>
    </w:p>
    <w:p w14:paraId="4954A5E6" w14:textId="77777777" w:rsidR="002C66B9" w:rsidRPr="0050154B" w:rsidRDefault="002C66B9" w:rsidP="001428E6">
      <w:pPr>
        <w:numPr>
          <w:ilvl w:val="0"/>
          <w:numId w:val="41"/>
        </w:numPr>
        <w:suppressAutoHyphens w:val="0"/>
        <w:spacing w:after="0" w:line="240" w:lineRule="auto"/>
        <w:ind w:left="0" w:firstLine="70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u w:val="single"/>
          <w:lang w:eastAsia="ru-RU"/>
        </w:rPr>
        <w:t>технические средства обучения;</w:t>
      </w:r>
      <w:r w:rsidRPr="0050154B">
        <w:rPr>
          <w:rFonts w:ascii="Times New Roman" w:eastAsia="Times New Roman" w:hAnsi="Times New Roman" w:cs="Times New Roman"/>
          <w:color w:val="000000"/>
          <w:kern w:val="0"/>
          <w:sz w:val="24"/>
          <w:szCs w:val="24"/>
          <w:lang w:eastAsia="ru-RU"/>
        </w:rPr>
        <w:t> </w:t>
      </w:r>
    </w:p>
    <w:p w14:paraId="4F6D4C22" w14:textId="77777777" w:rsidR="002C66B9" w:rsidRPr="0050154B" w:rsidRDefault="002C66B9" w:rsidP="002C66B9">
      <w:pPr>
        <w:suppressAutoHyphens w:val="0"/>
        <w:spacing w:after="0" w:line="240" w:lineRule="auto"/>
        <w:ind w:firstLine="555"/>
        <w:jc w:val="both"/>
        <w:textAlignment w:val="baseline"/>
        <w:rPr>
          <w:rFonts w:ascii="Times New Roman" w:eastAsia="Times New Roman" w:hAnsi="Times New Roman" w:cs="Times New Roman"/>
          <w:color w:val="000000"/>
          <w:kern w:val="0"/>
          <w:sz w:val="18"/>
          <w:szCs w:val="18"/>
          <w:lang w:eastAsia="ru-RU"/>
        </w:rPr>
      </w:pPr>
      <w:r w:rsidRPr="0050154B">
        <w:rPr>
          <w:rFonts w:ascii="Times New Roman" w:eastAsia="Times New Roman" w:hAnsi="Times New Roman" w:cs="Times New Roman"/>
          <w:color w:val="000000"/>
          <w:kern w:val="0"/>
          <w:sz w:val="24"/>
          <w:szCs w:val="24"/>
          <w:lang w:eastAsia="ru-RU"/>
        </w:rPr>
        <w:t>Дают возможность повысить учебную мотивацию, развивают познавательную активность у обучающихся с умственной отсталостью (интеллектуальными нарушениями), к таким средствам относятся специализированные компьютерные инструменты обучения, мультимедийные средства.  </w:t>
      </w:r>
    </w:p>
    <w:p w14:paraId="2F0E9D8D" w14:textId="77777777" w:rsidR="002C66B9" w:rsidRPr="0050154B" w:rsidRDefault="002C66B9" w:rsidP="001428E6">
      <w:pPr>
        <w:numPr>
          <w:ilvl w:val="0"/>
          <w:numId w:val="42"/>
        </w:numPr>
        <w:suppressAutoHyphens w:val="0"/>
        <w:spacing w:after="0" w:line="240" w:lineRule="auto"/>
        <w:ind w:left="0" w:firstLine="705"/>
        <w:jc w:val="both"/>
        <w:textAlignment w:val="baseline"/>
        <w:rPr>
          <w:rFonts w:ascii="Times New Roman" w:eastAsia="Times New Roman" w:hAnsi="Times New Roman" w:cs="Times New Roman"/>
          <w:color w:val="000000"/>
          <w:kern w:val="0"/>
          <w:sz w:val="24"/>
          <w:szCs w:val="24"/>
          <w:lang w:eastAsia="ru-RU"/>
        </w:rPr>
      </w:pPr>
      <w:r w:rsidRPr="0050154B">
        <w:rPr>
          <w:rFonts w:ascii="Times New Roman" w:eastAsia="Times New Roman" w:hAnsi="Times New Roman" w:cs="Times New Roman"/>
          <w:color w:val="000000"/>
          <w:kern w:val="0"/>
          <w:sz w:val="24"/>
          <w:szCs w:val="24"/>
          <w:u w:val="single"/>
          <w:lang w:eastAsia="ru-RU"/>
        </w:rPr>
        <w:t>информационно-методическое обеспечение;</w:t>
      </w:r>
      <w:r w:rsidRPr="0050154B">
        <w:rPr>
          <w:rFonts w:ascii="Times New Roman" w:eastAsia="Times New Roman" w:hAnsi="Times New Roman" w:cs="Times New Roman"/>
          <w:color w:val="000000"/>
          <w:kern w:val="0"/>
          <w:sz w:val="24"/>
          <w:szCs w:val="24"/>
          <w:lang w:eastAsia="ru-RU"/>
        </w:rPr>
        <w:t> </w:t>
      </w:r>
    </w:p>
    <w:p w14:paraId="5EBF04F6"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50154B">
        <w:rPr>
          <w:rFonts w:ascii="Times New Roman" w:eastAsia="Times New Roman" w:hAnsi="Times New Roman" w:cs="Times New Roman"/>
          <w:color w:val="auto"/>
          <w:kern w:val="0"/>
          <w:sz w:val="24"/>
          <w:szCs w:val="24"/>
          <w:lang w:eastAsia="ru-RU"/>
        </w:rPr>
        <w:t>Все участники образовательного процесса имеют</w:t>
      </w:r>
      <w:r w:rsidRPr="002C66B9">
        <w:rPr>
          <w:rFonts w:ascii="Times New Roman" w:eastAsia="Times New Roman" w:hAnsi="Times New Roman" w:cs="Times New Roman"/>
          <w:color w:val="auto"/>
          <w:kern w:val="0"/>
          <w:sz w:val="24"/>
          <w:szCs w:val="24"/>
          <w:lang w:eastAsia="ru-RU"/>
        </w:rPr>
        <w:t xml:space="preserve"> постоянный и устойчивый доступ к любой информации, связанной с реализацией АООП вариант 1 для обучающихся с умственной отсталостью (интеллектуальными нарушениями). </w:t>
      </w:r>
    </w:p>
    <w:p w14:paraId="612E29EE"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lastRenderedPageBreak/>
        <w:t>Осуществляется сетевая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которые имеют возможность информационного включения в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430B8420"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Информационно-методическое обеспечение образовательного процесса включает: </w:t>
      </w:r>
    </w:p>
    <w:p w14:paraId="2BD89259" w14:textId="77777777" w:rsidR="002C66B9" w:rsidRPr="002C66B9" w:rsidRDefault="002C66B9" w:rsidP="001428E6">
      <w:pPr>
        <w:numPr>
          <w:ilvl w:val="0"/>
          <w:numId w:val="43"/>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необходимую нормативную правовую базу образования обучающихся с умственной отсталостью (интеллектуальными нарушениями); </w:t>
      </w:r>
    </w:p>
    <w:p w14:paraId="2E732831" w14:textId="77777777" w:rsidR="002C66B9" w:rsidRPr="002C66B9" w:rsidRDefault="002C66B9" w:rsidP="001428E6">
      <w:pPr>
        <w:numPr>
          <w:ilvl w:val="0"/>
          <w:numId w:val="43"/>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характеристики предполагаемых информационных связей участников </w:t>
      </w:r>
    </w:p>
    <w:p w14:paraId="12D99AB3"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образовательного процесса; </w:t>
      </w:r>
    </w:p>
    <w:p w14:paraId="41106FA9" w14:textId="77777777" w:rsidR="002C66B9" w:rsidRPr="002C66B9" w:rsidRDefault="002C66B9" w:rsidP="001428E6">
      <w:pPr>
        <w:numPr>
          <w:ilvl w:val="0"/>
          <w:numId w:val="44"/>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2E988DCC" w14:textId="77777777" w:rsidR="002C66B9" w:rsidRPr="002C66B9" w:rsidRDefault="002C66B9" w:rsidP="001428E6">
      <w:pPr>
        <w:numPr>
          <w:ilvl w:val="0"/>
          <w:numId w:val="44"/>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14:paraId="2D849810" w14:textId="77777777" w:rsidR="002C66B9" w:rsidRPr="002C66B9" w:rsidRDefault="002C66B9" w:rsidP="001428E6">
      <w:pPr>
        <w:numPr>
          <w:ilvl w:val="0"/>
          <w:numId w:val="45"/>
        </w:numPr>
        <w:suppressAutoHyphens w:val="0"/>
        <w:spacing w:after="0" w:line="240" w:lineRule="auto"/>
        <w:ind w:left="0" w:firstLine="705"/>
        <w:jc w:val="both"/>
        <w:textAlignment w:val="baseline"/>
        <w:rPr>
          <w:rFonts w:ascii="Times New Roman" w:eastAsia="Times New Roman" w:hAnsi="Times New Roman" w:cs="Times New Roman"/>
          <w:color w:val="auto"/>
          <w:kern w:val="0"/>
          <w:sz w:val="24"/>
          <w:szCs w:val="24"/>
          <w:lang w:eastAsia="ru-RU"/>
        </w:rPr>
      </w:pPr>
      <w:r w:rsidRPr="002C66B9">
        <w:rPr>
          <w:rFonts w:ascii="Times New Roman" w:eastAsia="Times New Roman" w:hAnsi="Times New Roman" w:cs="Times New Roman"/>
          <w:color w:val="auto"/>
          <w:kern w:val="0"/>
          <w:sz w:val="24"/>
          <w:szCs w:val="24"/>
          <w:u w:val="single"/>
          <w:lang w:eastAsia="ru-RU"/>
        </w:rPr>
        <w:t>условия организации обучения и взаимодействия специалистов, их сотрудничества с родителями (законными представителями) обучающихся;</w:t>
      </w:r>
      <w:r w:rsidRPr="002C66B9">
        <w:rPr>
          <w:rFonts w:ascii="Times New Roman" w:eastAsia="Times New Roman" w:hAnsi="Times New Roman" w:cs="Times New Roman"/>
          <w:color w:val="auto"/>
          <w:kern w:val="0"/>
          <w:sz w:val="24"/>
          <w:szCs w:val="24"/>
          <w:lang w:eastAsia="ru-RU"/>
        </w:rPr>
        <w:t> </w:t>
      </w:r>
    </w:p>
    <w:p w14:paraId="52CA6631"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auto"/>
          <w:kern w:val="0"/>
          <w:sz w:val="18"/>
          <w:szCs w:val="18"/>
          <w:lang w:eastAsia="ru-RU"/>
        </w:rPr>
      </w:pPr>
      <w:r w:rsidRPr="002C66B9">
        <w:rPr>
          <w:rFonts w:ascii="Times New Roman" w:eastAsia="Times New Roman" w:hAnsi="Times New Roman" w:cs="Times New Roman"/>
          <w:color w:val="auto"/>
          <w:kern w:val="0"/>
          <w:sz w:val="24"/>
          <w:szCs w:val="24"/>
          <w:lang w:eastAsia="ru-RU"/>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w:t>
      </w:r>
    </w:p>
    <w:p w14:paraId="39BF5179"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000000"/>
          <w:kern w:val="0"/>
          <w:sz w:val="18"/>
          <w:szCs w:val="18"/>
          <w:lang w:eastAsia="ru-RU"/>
        </w:rPr>
      </w:pPr>
      <w:r w:rsidRPr="002C66B9">
        <w:rPr>
          <w:rFonts w:ascii="Times New Roman" w:eastAsia="Times New Roman" w:hAnsi="Times New Roman" w:cs="Times New Roman"/>
          <w:color w:val="000000"/>
          <w:kern w:val="0"/>
          <w:sz w:val="24"/>
          <w:szCs w:val="24"/>
          <w:lang w:eastAsia="ru-RU"/>
        </w:rPr>
        <w:t> </w:t>
      </w:r>
    </w:p>
    <w:p w14:paraId="7BA56978" w14:textId="77777777" w:rsidR="002C66B9" w:rsidRPr="002C66B9" w:rsidRDefault="002C66B9" w:rsidP="002C66B9">
      <w:pPr>
        <w:suppressAutoHyphens w:val="0"/>
        <w:spacing w:after="0" w:line="240" w:lineRule="auto"/>
        <w:ind w:firstLine="555"/>
        <w:jc w:val="both"/>
        <w:textAlignment w:val="baseline"/>
        <w:rPr>
          <w:rFonts w:ascii="Segoe UI" w:eastAsia="Times New Roman" w:hAnsi="Segoe UI" w:cs="Segoe UI"/>
          <w:color w:val="000000"/>
          <w:kern w:val="0"/>
          <w:sz w:val="18"/>
          <w:szCs w:val="18"/>
          <w:lang w:eastAsia="ru-RU"/>
        </w:rPr>
      </w:pPr>
      <w:r w:rsidRPr="002C66B9">
        <w:rPr>
          <w:rFonts w:ascii="Times New Roman" w:eastAsia="Times New Roman" w:hAnsi="Times New Roman" w:cs="Times New Roman"/>
          <w:color w:val="000000"/>
          <w:kern w:val="0"/>
          <w:sz w:val="24"/>
          <w:szCs w:val="24"/>
          <w:lang w:eastAsia="ru-RU"/>
        </w:rPr>
        <w:t> </w:t>
      </w:r>
    </w:p>
    <w:p w14:paraId="13CC0A9F" w14:textId="77777777" w:rsidR="008363B5" w:rsidRDefault="008363B5" w:rsidP="00FC52CE">
      <w:pPr>
        <w:pStyle w:val="aff0"/>
        <w:spacing w:line="360" w:lineRule="auto"/>
        <w:jc w:val="center"/>
        <w:rPr>
          <w:rFonts w:ascii="Times New Roman" w:hAnsi="Times New Roman"/>
          <w:b/>
          <w:sz w:val="28"/>
          <w:szCs w:val="28"/>
        </w:rPr>
      </w:pPr>
    </w:p>
    <w:p w14:paraId="15C02A24" w14:textId="77777777" w:rsidR="008363B5" w:rsidRDefault="008363B5" w:rsidP="00FC52CE">
      <w:pPr>
        <w:pStyle w:val="aff0"/>
        <w:spacing w:line="360" w:lineRule="auto"/>
        <w:jc w:val="center"/>
        <w:rPr>
          <w:rFonts w:ascii="Times New Roman" w:hAnsi="Times New Roman"/>
          <w:b/>
          <w:sz w:val="28"/>
          <w:szCs w:val="28"/>
        </w:rPr>
      </w:pPr>
    </w:p>
    <w:p w14:paraId="081D5949" w14:textId="77777777" w:rsidR="008363B5" w:rsidRDefault="008363B5" w:rsidP="00FC52CE">
      <w:pPr>
        <w:pStyle w:val="aff0"/>
        <w:spacing w:line="360" w:lineRule="auto"/>
        <w:jc w:val="center"/>
        <w:rPr>
          <w:rFonts w:ascii="Times New Roman" w:hAnsi="Times New Roman"/>
          <w:b/>
          <w:sz w:val="28"/>
          <w:szCs w:val="28"/>
        </w:rPr>
      </w:pPr>
    </w:p>
    <w:p w14:paraId="68F6ED74" w14:textId="77777777" w:rsidR="008363B5" w:rsidRDefault="008363B5" w:rsidP="00FC52CE">
      <w:pPr>
        <w:pStyle w:val="aff0"/>
        <w:spacing w:line="360" w:lineRule="auto"/>
        <w:jc w:val="center"/>
        <w:rPr>
          <w:rFonts w:ascii="Times New Roman" w:hAnsi="Times New Roman"/>
          <w:b/>
          <w:sz w:val="28"/>
          <w:szCs w:val="28"/>
        </w:rPr>
      </w:pPr>
    </w:p>
    <w:p w14:paraId="64007439" w14:textId="77777777" w:rsidR="008363B5" w:rsidRDefault="008363B5" w:rsidP="00FC52CE">
      <w:pPr>
        <w:pStyle w:val="aff0"/>
        <w:spacing w:line="360" w:lineRule="auto"/>
        <w:jc w:val="center"/>
        <w:rPr>
          <w:rFonts w:ascii="Times New Roman" w:hAnsi="Times New Roman"/>
          <w:b/>
          <w:sz w:val="28"/>
          <w:szCs w:val="28"/>
        </w:rPr>
      </w:pPr>
    </w:p>
    <w:p w14:paraId="00779CEE" w14:textId="77777777" w:rsidR="008363B5" w:rsidRDefault="008363B5" w:rsidP="00FC52CE">
      <w:pPr>
        <w:pStyle w:val="aff0"/>
        <w:spacing w:line="360" w:lineRule="auto"/>
        <w:jc w:val="center"/>
        <w:rPr>
          <w:rFonts w:ascii="Times New Roman" w:hAnsi="Times New Roman"/>
          <w:b/>
          <w:sz w:val="28"/>
          <w:szCs w:val="28"/>
        </w:rPr>
      </w:pPr>
    </w:p>
    <w:p w14:paraId="07CC115C" w14:textId="77777777" w:rsidR="008363B5" w:rsidRDefault="008363B5" w:rsidP="00F5119F">
      <w:pPr>
        <w:pStyle w:val="aff0"/>
        <w:spacing w:line="360" w:lineRule="auto"/>
        <w:rPr>
          <w:rFonts w:ascii="Times New Roman" w:hAnsi="Times New Roman"/>
          <w:b/>
          <w:sz w:val="28"/>
          <w:szCs w:val="28"/>
        </w:rPr>
      </w:pPr>
    </w:p>
    <w:sectPr w:rsidR="008363B5" w:rsidSect="00143742">
      <w:footerReference w:type="default" r:id="rId13"/>
      <w:pgSz w:w="11906" w:h="16838"/>
      <w:pgMar w:top="1134" w:right="850" w:bottom="1134"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5CE3" w14:textId="77777777" w:rsidR="001428E6" w:rsidRDefault="001428E6">
      <w:pPr>
        <w:spacing w:after="0" w:line="240" w:lineRule="auto"/>
      </w:pPr>
      <w:r>
        <w:separator/>
      </w:r>
    </w:p>
  </w:endnote>
  <w:endnote w:type="continuationSeparator" w:id="0">
    <w:p w14:paraId="73C33CC4" w14:textId="77777777" w:rsidR="001428E6" w:rsidRDefault="001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2040503050201020203"/>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9409"/>
      <w:docPartObj>
        <w:docPartGallery w:val="Page Numbers (Bottom of Page)"/>
        <w:docPartUnique/>
      </w:docPartObj>
    </w:sdtPr>
    <w:sdtEndPr/>
    <w:sdtContent>
      <w:p w14:paraId="0C6546CF" w14:textId="77777777" w:rsidR="00987629" w:rsidRDefault="00987629">
        <w:pPr>
          <w:pStyle w:val="affe"/>
          <w:jc w:val="center"/>
        </w:pPr>
        <w:r>
          <w:fldChar w:fldCharType="begin"/>
        </w:r>
        <w:r>
          <w:instrText>PAGE   \* MERGEFORMAT</w:instrText>
        </w:r>
        <w:r>
          <w:fldChar w:fldCharType="separate"/>
        </w:r>
        <w:r w:rsidR="001E56ED">
          <w:rPr>
            <w:noProof/>
          </w:rPr>
          <w:t>262</w:t>
        </w:r>
        <w:r>
          <w:fldChar w:fldCharType="end"/>
        </w:r>
      </w:p>
    </w:sdtContent>
  </w:sdt>
  <w:p w14:paraId="245A2A80" w14:textId="77777777" w:rsidR="00987629" w:rsidRDefault="00987629">
    <w:pPr>
      <w:pStyle w:val="af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C22" w14:textId="77777777" w:rsidR="00143742" w:rsidRDefault="00143742">
    <w:pPr>
      <w:pStyle w:val="affe"/>
    </w:pPr>
  </w:p>
  <w:p w14:paraId="1EF21F53" w14:textId="77777777" w:rsidR="00143742" w:rsidRDefault="001437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2364" w14:textId="77777777" w:rsidR="00EA659E" w:rsidRDefault="00EA659E">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923C" w14:textId="77777777" w:rsidR="001428E6" w:rsidRDefault="001428E6">
      <w:pPr>
        <w:spacing w:after="0" w:line="240" w:lineRule="auto"/>
      </w:pPr>
      <w:r>
        <w:separator/>
      </w:r>
    </w:p>
  </w:footnote>
  <w:footnote w:type="continuationSeparator" w:id="0">
    <w:p w14:paraId="4FB6B869" w14:textId="77777777" w:rsidR="001428E6" w:rsidRDefault="001428E6">
      <w:pPr>
        <w:spacing w:after="0" w:line="240" w:lineRule="auto"/>
      </w:pPr>
      <w:r>
        <w:continuationSeparator/>
      </w:r>
    </w:p>
  </w:footnote>
  <w:footnote w:id="1">
    <w:p w14:paraId="1B05D6FE" w14:textId="77777777" w:rsidR="00EA659E" w:rsidRDefault="00EA659E">
      <w:pPr>
        <w:pStyle w:val="aff0"/>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14:paraId="4A158B44" w14:textId="77777777" w:rsidR="00EA659E" w:rsidRDefault="00EA659E">
      <w:pPr>
        <w:pStyle w:val="aff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323157F"/>
    <w:multiLevelType w:val="multilevel"/>
    <w:tmpl w:val="9A86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C77A3C"/>
    <w:multiLevelType w:val="multilevel"/>
    <w:tmpl w:val="653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C80F68"/>
    <w:multiLevelType w:val="hybridMultilevel"/>
    <w:tmpl w:val="42B0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C0363"/>
    <w:multiLevelType w:val="multilevel"/>
    <w:tmpl w:val="3B523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EB21DD"/>
    <w:multiLevelType w:val="multilevel"/>
    <w:tmpl w:val="C2689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FA3AFD"/>
    <w:multiLevelType w:val="multilevel"/>
    <w:tmpl w:val="7EF62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0D04A6"/>
    <w:multiLevelType w:val="hybridMultilevel"/>
    <w:tmpl w:val="0ADE5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E28E7"/>
    <w:multiLevelType w:val="multilevel"/>
    <w:tmpl w:val="A0B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8C466A6"/>
    <w:multiLevelType w:val="multilevel"/>
    <w:tmpl w:val="81726B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EB3BE8"/>
    <w:multiLevelType w:val="multilevel"/>
    <w:tmpl w:val="E2FA2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CF4CB0"/>
    <w:multiLevelType w:val="multilevel"/>
    <w:tmpl w:val="8EB4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7E707D"/>
    <w:multiLevelType w:val="multilevel"/>
    <w:tmpl w:val="89FE6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FA10DF"/>
    <w:multiLevelType w:val="multilevel"/>
    <w:tmpl w:val="C6F09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22739B"/>
    <w:multiLevelType w:val="multilevel"/>
    <w:tmpl w:val="B756E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C31E4C"/>
    <w:multiLevelType w:val="multilevel"/>
    <w:tmpl w:val="F82A17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EC5626"/>
    <w:multiLevelType w:val="multilevel"/>
    <w:tmpl w:val="8C18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EB04BF"/>
    <w:multiLevelType w:val="multilevel"/>
    <w:tmpl w:val="A1604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E141AA"/>
    <w:multiLevelType w:val="hybridMultilevel"/>
    <w:tmpl w:val="B2C2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288292B"/>
    <w:multiLevelType w:val="multilevel"/>
    <w:tmpl w:val="388A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E92BE5"/>
    <w:multiLevelType w:val="multilevel"/>
    <w:tmpl w:val="7C288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33B631C"/>
    <w:multiLevelType w:val="multilevel"/>
    <w:tmpl w:val="E11A5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A97D69"/>
    <w:multiLevelType w:val="multilevel"/>
    <w:tmpl w:val="103C3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506910"/>
    <w:multiLevelType w:val="multilevel"/>
    <w:tmpl w:val="B136FC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253F07"/>
    <w:multiLevelType w:val="multilevel"/>
    <w:tmpl w:val="497EF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FD76BC"/>
    <w:multiLevelType w:val="multilevel"/>
    <w:tmpl w:val="DCD43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7E10"/>
    <w:multiLevelType w:val="multilevel"/>
    <w:tmpl w:val="1CF64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BB7A1B"/>
    <w:multiLevelType w:val="multilevel"/>
    <w:tmpl w:val="5ED69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F93AE5"/>
    <w:multiLevelType w:val="multilevel"/>
    <w:tmpl w:val="6624E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BC166D"/>
    <w:multiLevelType w:val="multilevel"/>
    <w:tmpl w:val="F6829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0309C3"/>
    <w:multiLevelType w:val="multilevel"/>
    <w:tmpl w:val="43543C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095A28"/>
    <w:multiLevelType w:val="multilevel"/>
    <w:tmpl w:val="07861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77794F"/>
    <w:multiLevelType w:val="multilevel"/>
    <w:tmpl w:val="4A16A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C92028"/>
    <w:multiLevelType w:val="multilevel"/>
    <w:tmpl w:val="9E989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3425EBD"/>
    <w:multiLevelType w:val="multilevel"/>
    <w:tmpl w:val="7276A3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F80D90"/>
    <w:multiLevelType w:val="multilevel"/>
    <w:tmpl w:val="DD60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5761FF"/>
    <w:multiLevelType w:val="hybridMultilevel"/>
    <w:tmpl w:val="6084FDD2"/>
    <w:lvl w:ilvl="0" w:tplc="C32E33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5056622"/>
    <w:multiLevelType w:val="multilevel"/>
    <w:tmpl w:val="ED2C4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5516059"/>
    <w:multiLevelType w:val="multilevel"/>
    <w:tmpl w:val="0EA4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82298A"/>
    <w:multiLevelType w:val="multilevel"/>
    <w:tmpl w:val="C012E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877635"/>
    <w:multiLevelType w:val="multilevel"/>
    <w:tmpl w:val="4D7C1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70A5A8C"/>
    <w:multiLevelType w:val="multilevel"/>
    <w:tmpl w:val="DC5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7AE6569"/>
    <w:multiLevelType w:val="multilevel"/>
    <w:tmpl w:val="58984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EC319B"/>
    <w:multiLevelType w:val="multilevel"/>
    <w:tmpl w:val="7B00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B2E3F90"/>
    <w:multiLevelType w:val="multilevel"/>
    <w:tmpl w:val="8D4A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B7429B5"/>
    <w:multiLevelType w:val="multilevel"/>
    <w:tmpl w:val="5E8E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C41080F"/>
    <w:multiLevelType w:val="multilevel"/>
    <w:tmpl w:val="C2B8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BB373E"/>
    <w:multiLevelType w:val="multilevel"/>
    <w:tmpl w:val="04DA9E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0427EA3"/>
    <w:multiLevelType w:val="multilevel"/>
    <w:tmpl w:val="02B2E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05E3AFB"/>
    <w:multiLevelType w:val="multilevel"/>
    <w:tmpl w:val="BE08F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2A21FD1"/>
    <w:multiLevelType w:val="multilevel"/>
    <w:tmpl w:val="7D1E7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38A6D9E"/>
    <w:multiLevelType w:val="multilevel"/>
    <w:tmpl w:val="3DFC3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281D75"/>
    <w:multiLevelType w:val="multilevel"/>
    <w:tmpl w:val="AE407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47D5264"/>
    <w:multiLevelType w:val="multilevel"/>
    <w:tmpl w:val="2C24D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E85D05"/>
    <w:multiLevelType w:val="multilevel"/>
    <w:tmpl w:val="AB8A74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BE65B6"/>
    <w:multiLevelType w:val="multilevel"/>
    <w:tmpl w:val="A2C62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FE6055"/>
    <w:multiLevelType w:val="multilevel"/>
    <w:tmpl w:val="E312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7015315"/>
    <w:multiLevelType w:val="hybridMultilevel"/>
    <w:tmpl w:val="1588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7BC6363"/>
    <w:multiLevelType w:val="multilevel"/>
    <w:tmpl w:val="192AE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89F7D4B"/>
    <w:multiLevelType w:val="multilevel"/>
    <w:tmpl w:val="EB407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AA34719"/>
    <w:multiLevelType w:val="multilevel"/>
    <w:tmpl w:val="8EF6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067987"/>
    <w:multiLevelType w:val="multilevel"/>
    <w:tmpl w:val="1CB80B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CAE1873"/>
    <w:multiLevelType w:val="multilevel"/>
    <w:tmpl w:val="37C6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DCA1D0E"/>
    <w:multiLevelType w:val="hybridMultilevel"/>
    <w:tmpl w:val="919A3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0B94D95"/>
    <w:multiLevelType w:val="multilevel"/>
    <w:tmpl w:val="19A63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1F0F54"/>
    <w:multiLevelType w:val="multilevel"/>
    <w:tmpl w:val="86EC9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800602"/>
    <w:multiLevelType w:val="hybridMultilevel"/>
    <w:tmpl w:val="2D46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867215"/>
    <w:multiLevelType w:val="hybridMultilevel"/>
    <w:tmpl w:val="B830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1BE458A"/>
    <w:multiLevelType w:val="multilevel"/>
    <w:tmpl w:val="EE5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28A607F"/>
    <w:multiLevelType w:val="multilevel"/>
    <w:tmpl w:val="62E8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6AC7700"/>
    <w:multiLevelType w:val="multilevel"/>
    <w:tmpl w:val="308E2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8A0D8B"/>
    <w:multiLevelType w:val="multilevel"/>
    <w:tmpl w:val="70480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4646D8"/>
    <w:multiLevelType w:val="multilevel"/>
    <w:tmpl w:val="189EC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EC31BF"/>
    <w:multiLevelType w:val="multilevel"/>
    <w:tmpl w:val="75D4D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2F33FD"/>
    <w:multiLevelType w:val="multilevel"/>
    <w:tmpl w:val="79902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B15294D"/>
    <w:multiLevelType w:val="multilevel"/>
    <w:tmpl w:val="63ECA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1B07F8"/>
    <w:multiLevelType w:val="multilevel"/>
    <w:tmpl w:val="BB4E3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BA65C3D"/>
    <w:multiLevelType w:val="multilevel"/>
    <w:tmpl w:val="B74699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105016"/>
    <w:multiLevelType w:val="multilevel"/>
    <w:tmpl w:val="3B5CB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C8017F1"/>
    <w:multiLevelType w:val="multilevel"/>
    <w:tmpl w:val="5F582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751EA4"/>
    <w:multiLevelType w:val="multilevel"/>
    <w:tmpl w:val="74986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F7908D0"/>
    <w:multiLevelType w:val="multilevel"/>
    <w:tmpl w:val="A87C0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F970927"/>
    <w:multiLevelType w:val="multilevel"/>
    <w:tmpl w:val="8D100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03A15F5"/>
    <w:multiLevelType w:val="multilevel"/>
    <w:tmpl w:val="13DEAE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067575B"/>
    <w:multiLevelType w:val="multilevel"/>
    <w:tmpl w:val="10BC7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0DD6FFB"/>
    <w:multiLevelType w:val="multilevel"/>
    <w:tmpl w:val="67B29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26375A4"/>
    <w:multiLevelType w:val="multilevel"/>
    <w:tmpl w:val="F08E3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CA041B"/>
    <w:multiLevelType w:val="multilevel"/>
    <w:tmpl w:val="4078B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5F267D8"/>
    <w:multiLevelType w:val="multilevel"/>
    <w:tmpl w:val="0C1CD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6537C39"/>
    <w:multiLevelType w:val="multilevel"/>
    <w:tmpl w:val="ED3846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D85CFD"/>
    <w:multiLevelType w:val="multilevel"/>
    <w:tmpl w:val="47BE9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753625D"/>
    <w:multiLevelType w:val="multilevel"/>
    <w:tmpl w:val="CAACB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7BD46B3"/>
    <w:multiLevelType w:val="multilevel"/>
    <w:tmpl w:val="299A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7D83D9A"/>
    <w:multiLevelType w:val="hybridMultilevel"/>
    <w:tmpl w:val="F62ECE70"/>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85D4004"/>
    <w:multiLevelType w:val="hybridMultilevel"/>
    <w:tmpl w:val="3F0A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B023286"/>
    <w:multiLevelType w:val="multilevel"/>
    <w:tmpl w:val="06FC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EED6667"/>
    <w:multiLevelType w:val="multilevel"/>
    <w:tmpl w:val="8DA6C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05C7C3A"/>
    <w:multiLevelType w:val="multilevel"/>
    <w:tmpl w:val="21762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3A04778"/>
    <w:multiLevelType w:val="multilevel"/>
    <w:tmpl w:val="FBF69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52C0E25"/>
    <w:multiLevelType w:val="multilevel"/>
    <w:tmpl w:val="8F068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9" w15:restartNumberingAfterBreak="0">
    <w:nsid w:val="690D677D"/>
    <w:multiLevelType w:val="hybridMultilevel"/>
    <w:tmpl w:val="87EC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91103EC"/>
    <w:multiLevelType w:val="hybridMultilevel"/>
    <w:tmpl w:val="48F4108C"/>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15:restartNumberingAfterBreak="0">
    <w:nsid w:val="69983958"/>
    <w:multiLevelType w:val="hybridMultilevel"/>
    <w:tmpl w:val="67884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9E72137"/>
    <w:multiLevelType w:val="multilevel"/>
    <w:tmpl w:val="D8665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A4532CB"/>
    <w:multiLevelType w:val="multilevel"/>
    <w:tmpl w:val="858A9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AF92ABC"/>
    <w:multiLevelType w:val="multilevel"/>
    <w:tmpl w:val="713A4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B32310E"/>
    <w:multiLevelType w:val="multilevel"/>
    <w:tmpl w:val="47086C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B88049F"/>
    <w:multiLevelType w:val="multilevel"/>
    <w:tmpl w:val="02C0F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BA270B3"/>
    <w:multiLevelType w:val="multilevel"/>
    <w:tmpl w:val="B980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BB1226A"/>
    <w:multiLevelType w:val="multilevel"/>
    <w:tmpl w:val="CC684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D5D6522"/>
    <w:multiLevelType w:val="multilevel"/>
    <w:tmpl w:val="31084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E3713AA"/>
    <w:multiLevelType w:val="multilevel"/>
    <w:tmpl w:val="395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1AB023E"/>
    <w:multiLevelType w:val="multilevel"/>
    <w:tmpl w:val="7E84E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2CF4794"/>
    <w:multiLevelType w:val="multilevel"/>
    <w:tmpl w:val="9EACC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34607B9"/>
    <w:multiLevelType w:val="multilevel"/>
    <w:tmpl w:val="E90A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35D07E7"/>
    <w:multiLevelType w:val="multilevel"/>
    <w:tmpl w:val="76A29F7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3AF4C1D"/>
    <w:multiLevelType w:val="multilevel"/>
    <w:tmpl w:val="527E1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4B468A8"/>
    <w:multiLevelType w:val="multilevel"/>
    <w:tmpl w:val="88C0B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4DD03FB"/>
    <w:multiLevelType w:val="multilevel"/>
    <w:tmpl w:val="BAD03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7317787"/>
    <w:multiLevelType w:val="hybridMultilevel"/>
    <w:tmpl w:val="B5EA4E80"/>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961513B"/>
    <w:multiLevelType w:val="hybridMultilevel"/>
    <w:tmpl w:val="CE80BF94"/>
    <w:lvl w:ilvl="0" w:tplc="83EA4B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79BC0039"/>
    <w:multiLevelType w:val="multilevel"/>
    <w:tmpl w:val="79E25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9CE3522"/>
    <w:multiLevelType w:val="multilevel"/>
    <w:tmpl w:val="3CB68D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962B74"/>
    <w:multiLevelType w:val="multilevel"/>
    <w:tmpl w:val="65887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AD8777E"/>
    <w:multiLevelType w:val="hybridMultilevel"/>
    <w:tmpl w:val="19622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BEB27D9"/>
    <w:multiLevelType w:val="multilevel"/>
    <w:tmpl w:val="BED47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DD23458"/>
    <w:multiLevelType w:val="multilevel"/>
    <w:tmpl w:val="B0146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4E4469"/>
    <w:multiLevelType w:val="multilevel"/>
    <w:tmpl w:val="7F3C9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F3F6233"/>
    <w:multiLevelType w:val="multilevel"/>
    <w:tmpl w:val="027A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23"/>
  </w:num>
  <w:num w:numId="9">
    <w:abstractNumId w:val="103"/>
  </w:num>
  <w:num w:numId="10">
    <w:abstractNumId w:val="25"/>
  </w:num>
  <w:num w:numId="11">
    <w:abstractNumId w:val="95"/>
  </w:num>
  <w:num w:numId="12">
    <w:abstractNumId w:val="107"/>
  </w:num>
  <w:num w:numId="13">
    <w:abstractNumId w:val="135"/>
  </w:num>
  <w:num w:numId="14">
    <w:abstractNumId w:val="23"/>
  </w:num>
  <w:num w:numId="15">
    <w:abstractNumId w:val="53"/>
  </w:num>
  <w:num w:numId="16">
    <w:abstractNumId w:val="31"/>
  </w:num>
  <w:num w:numId="17">
    <w:abstractNumId w:val="38"/>
  </w:num>
  <w:num w:numId="18">
    <w:abstractNumId w:val="73"/>
  </w:num>
  <w:num w:numId="19">
    <w:abstractNumId w:val="24"/>
  </w:num>
  <w:num w:numId="20">
    <w:abstractNumId w:val="86"/>
  </w:num>
  <w:num w:numId="21">
    <w:abstractNumId w:val="64"/>
  </w:num>
  <w:num w:numId="22">
    <w:abstractNumId w:val="21"/>
  </w:num>
  <w:num w:numId="23">
    <w:abstractNumId w:val="79"/>
  </w:num>
  <w:num w:numId="24">
    <w:abstractNumId w:val="17"/>
  </w:num>
  <w:num w:numId="25">
    <w:abstractNumId w:val="30"/>
  </w:num>
  <w:num w:numId="26">
    <w:abstractNumId w:val="54"/>
  </w:num>
  <w:num w:numId="27">
    <w:abstractNumId w:val="58"/>
  </w:num>
  <w:num w:numId="28">
    <w:abstractNumId w:val="10"/>
  </w:num>
  <w:num w:numId="29">
    <w:abstractNumId w:val="88"/>
  </w:num>
  <w:num w:numId="30">
    <w:abstractNumId w:val="39"/>
  </w:num>
  <w:num w:numId="31">
    <w:abstractNumId w:val="119"/>
  </w:num>
  <w:num w:numId="32">
    <w:abstractNumId w:val="104"/>
  </w:num>
  <w:num w:numId="33">
    <w:abstractNumId w:val="92"/>
  </w:num>
  <w:num w:numId="34">
    <w:abstractNumId w:val="34"/>
  </w:num>
  <w:num w:numId="35">
    <w:abstractNumId w:val="49"/>
  </w:num>
  <w:num w:numId="36">
    <w:abstractNumId w:val="68"/>
  </w:num>
  <w:num w:numId="37">
    <w:abstractNumId w:val="16"/>
  </w:num>
  <w:num w:numId="38">
    <w:abstractNumId w:val="122"/>
  </w:num>
  <w:num w:numId="39">
    <w:abstractNumId w:val="22"/>
  </w:num>
  <w:num w:numId="40">
    <w:abstractNumId w:val="69"/>
  </w:num>
  <w:num w:numId="41">
    <w:abstractNumId w:val="18"/>
  </w:num>
  <w:num w:numId="42">
    <w:abstractNumId w:val="94"/>
  </w:num>
  <w:num w:numId="43">
    <w:abstractNumId w:val="120"/>
  </w:num>
  <w:num w:numId="44">
    <w:abstractNumId w:val="76"/>
  </w:num>
  <w:num w:numId="45">
    <w:abstractNumId w:val="33"/>
  </w:num>
  <w:num w:numId="46">
    <w:abstractNumId w:val="137"/>
  </w:num>
  <w:num w:numId="47">
    <w:abstractNumId w:val="52"/>
  </w:num>
  <w:num w:numId="48">
    <w:abstractNumId w:val="81"/>
  </w:num>
  <w:num w:numId="49">
    <w:abstractNumId w:val="116"/>
  </w:num>
  <w:num w:numId="50">
    <w:abstractNumId w:val="19"/>
  </w:num>
  <w:num w:numId="51">
    <w:abstractNumId w:val="51"/>
  </w:num>
  <w:num w:numId="52">
    <w:abstractNumId w:val="37"/>
  </w:num>
  <w:num w:numId="53">
    <w:abstractNumId w:val="82"/>
  </w:num>
  <w:num w:numId="54">
    <w:abstractNumId w:val="40"/>
  </w:num>
  <w:num w:numId="55">
    <w:abstractNumId w:val="35"/>
  </w:num>
  <w:num w:numId="56">
    <w:abstractNumId w:val="96"/>
  </w:num>
  <w:num w:numId="57">
    <w:abstractNumId w:val="43"/>
  </w:num>
  <w:num w:numId="58">
    <w:abstractNumId w:val="114"/>
  </w:num>
  <w:num w:numId="59">
    <w:abstractNumId w:val="80"/>
  </w:num>
  <w:num w:numId="60">
    <w:abstractNumId w:val="32"/>
  </w:num>
  <w:num w:numId="61">
    <w:abstractNumId w:val="66"/>
  </w:num>
  <w:num w:numId="62">
    <w:abstractNumId w:val="93"/>
  </w:num>
  <w:num w:numId="63">
    <w:abstractNumId w:val="100"/>
  </w:num>
  <w:num w:numId="64">
    <w:abstractNumId w:val="12"/>
  </w:num>
  <w:num w:numId="65">
    <w:abstractNumId w:val="118"/>
  </w:num>
  <w:num w:numId="66">
    <w:abstractNumId w:val="98"/>
  </w:num>
  <w:num w:numId="67">
    <w:abstractNumId w:val="105"/>
  </w:num>
  <w:num w:numId="68">
    <w:abstractNumId w:val="61"/>
  </w:num>
  <w:num w:numId="69">
    <w:abstractNumId w:val="85"/>
  </w:num>
  <w:num w:numId="70">
    <w:abstractNumId w:val="42"/>
  </w:num>
  <w:num w:numId="71">
    <w:abstractNumId w:val="46"/>
  </w:num>
  <w:num w:numId="72">
    <w:abstractNumId w:val="9"/>
  </w:num>
  <w:num w:numId="73">
    <w:abstractNumId w:val="63"/>
  </w:num>
  <w:num w:numId="74">
    <w:abstractNumId w:val="56"/>
  </w:num>
  <w:num w:numId="75">
    <w:abstractNumId w:val="91"/>
  </w:num>
  <w:num w:numId="76">
    <w:abstractNumId w:val="59"/>
  </w:num>
  <w:num w:numId="77">
    <w:abstractNumId w:val="121"/>
  </w:num>
  <w:num w:numId="78">
    <w:abstractNumId w:val="27"/>
  </w:num>
  <w:num w:numId="79">
    <w:abstractNumId w:val="99"/>
  </w:num>
  <w:num w:numId="80">
    <w:abstractNumId w:val="90"/>
  </w:num>
  <w:num w:numId="81">
    <w:abstractNumId w:val="60"/>
  </w:num>
  <w:num w:numId="82">
    <w:abstractNumId w:val="130"/>
  </w:num>
  <w:num w:numId="83">
    <w:abstractNumId w:val="112"/>
  </w:num>
  <w:num w:numId="84">
    <w:abstractNumId w:val="78"/>
  </w:num>
  <w:num w:numId="85">
    <w:abstractNumId w:val="11"/>
  </w:num>
  <w:num w:numId="86">
    <w:abstractNumId w:val="55"/>
  </w:num>
  <w:num w:numId="87">
    <w:abstractNumId w:val="67"/>
  </w:num>
  <w:num w:numId="88">
    <w:abstractNumId w:val="89"/>
  </w:num>
  <w:num w:numId="89">
    <w:abstractNumId w:val="41"/>
  </w:num>
  <w:num w:numId="90">
    <w:abstractNumId w:val="29"/>
  </w:num>
  <w:num w:numId="91">
    <w:abstractNumId w:val="48"/>
  </w:num>
  <w:num w:numId="92">
    <w:abstractNumId w:val="87"/>
  </w:num>
  <w:num w:numId="93">
    <w:abstractNumId w:val="62"/>
  </w:num>
  <w:num w:numId="94">
    <w:abstractNumId w:val="131"/>
  </w:num>
  <w:num w:numId="95">
    <w:abstractNumId w:val="13"/>
  </w:num>
  <w:num w:numId="96">
    <w:abstractNumId w:val="83"/>
  </w:num>
  <w:num w:numId="97">
    <w:abstractNumId w:val="14"/>
  </w:num>
  <w:num w:numId="98">
    <w:abstractNumId w:val="72"/>
  </w:num>
  <w:num w:numId="99">
    <w:abstractNumId w:val="28"/>
  </w:num>
  <w:num w:numId="100">
    <w:abstractNumId w:val="127"/>
  </w:num>
  <w:num w:numId="101">
    <w:abstractNumId w:val="84"/>
  </w:num>
  <w:num w:numId="102">
    <w:abstractNumId w:val="125"/>
  </w:num>
  <w:num w:numId="103">
    <w:abstractNumId w:val="57"/>
  </w:num>
  <w:num w:numId="104">
    <w:abstractNumId w:val="70"/>
  </w:num>
  <w:num w:numId="105">
    <w:abstractNumId w:val="136"/>
  </w:num>
  <w:num w:numId="106">
    <w:abstractNumId w:val="47"/>
  </w:num>
  <w:num w:numId="107">
    <w:abstractNumId w:val="20"/>
  </w:num>
  <w:num w:numId="108">
    <w:abstractNumId w:val="50"/>
  </w:num>
  <w:num w:numId="109">
    <w:abstractNumId w:val="134"/>
  </w:num>
  <w:num w:numId="110">
    <w:abstractNumId w:val="132"/>
  </w:num>
  <w:num w:numId="111">
    <w:abstractNumId w:val="126"/>
  </w:num>
  <w:num w:numId="112">
    <w:abstractNumId w:val="117"/>
  </w:num>
  <w:num w:numId="113">
    <w:abstractNumId w:val="106"/>
  </w:num>
  <w:num w:numId="114">
    <w:abstractNumId w:val="115"/>
  </w:num>
  <w:num w:numId="115">
    <w:abstractNumId w:val="77"/>
  </w:num>
  <w:num w:numId="116">
    <w:abstractNumId w:val="45"/>
  </w:num>
  <w:num w:numId="117">
    <w:abstractNumId w:val="113"/>
  </w:num>
  <w:num w:numId="118">
    <w:abstractNumId w:val="97"/>
  </w:num>
  <w:num w:numId="119">
    <w:abstractNumId w:val="36"/>
  </w:num>
  <w:num w:numId="120">
    <w:abstractNumId w:val="108"/>
  </w:num>
  <w:num w:numId="121">
    <w:abstractNumId w:val="101"/>
  </w:num>
  <w:num w:numId="122">
    <w:abstractNumId w:val="128"/>
  </w:num>
  <w:num w:numId="123">
    <w:abstractNumId w:val="75"/>
  </w:num>
  <w:num w:numId="124">
    <w:abstractNumId w:val="71"/>
  </w:num>
  <w:num w:numId="125">
    <w:abstractNumId w:val="15"/>
  </w:num>
  <w:num w:numId="126">
    <w:abstractNumId w:val="74"/>
  </w:num>
  <w:num w:numId="127">
    <w:abstractNumId w:val="124"/>
  </w:num>
  <w:num w:numId="128">
    <w:abstractNumId w:val="110"/>
  </w:num>
  <w:num w:numId="129">
    <w:abstractNumId w:val="109"/>
  </w:num>
  <w:num w:numId="130">
    <w:abstractNumId w:val="102"/>
  </w:num>
  <w:num w:numId="131">
    <w:abstractNumId w:val="65"/>
  </w:num>
  <w:num w:numId="132">
    <w:abstractNumId w:val="133"/>
  </w:num>
  <w:num w:numId="133">
    <w:abstractNumId w:val="26"/>
  </w:num>
  <w:num w:numId="134">
    <w:abstractNumId w:val="111"/>
  </w:num>
  <w:num w:numId="135">
    <w:abstractNumId w:val="44"/>
  </w:num>
  <w:num w:numId="136">
    <w:abstractNumId w:val="12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705F6"/>
    <w:rsid w:val="00072AEE"/>
    <w:rsid w:val="00074762"/>
    <w:rsid w:val="000A0E47"/>
    <w:rsid w:val="000A3BDE"/>
    <w:rsid w:val="000A66DD"/>
    <w:rsid w:val="000B124D"/>
    <w:rsid w:val="000D7B48"/>
    <w:rsid w:val="000E2CBA"/>
    <w:rsid w:val="000F28EF"/>
    <w:rsid w:val="000F3F7E"/>
    <w:rsid w:val="00114B30"/>
    <w:rsid w:val="0011797E"/>
    <w:rsid w:val="001428E6"/>
    <w:rsid w:val="00143742"/>
    <w:rsid w:val="0018524E"/>
    <w:rsid w:val="001A0FCB"/>
    <w:rsid w:val="001A7CFB"/>
    <w:rsid w:val="001B2946"/>
    <w:rsid w:val="001B6DD6"/>
    <w:rsid w:val="001D2C3B"/>
    <w:rsid w:val="001E56ED"/>
    <w:rsid w:val="001F26A1"/>
    <w:rsid w:val="00212F13"/>
    <w:rsid w:val="002150B2"/>
    <w:rsid w:val="00224D52"/>
    <w:rsid w:val="00233A04"/>
    <w:rsid w:val="00240C78"/>
    <w:rsid w:val="002740EC"/>
    <w:rsid w:val="00284458"/>
    <w:rsid w:val="002A5BC7"/>
    <w:rsid w:val="002B0CA7"/>
    <w:rsid w:val="002B1D69"/>
    <w:rsid w:val="002C17A5"/>
    <w:rsid w:val="002C29C2"/>
    <w:rsid w:val="002C3C61"/>
    <w:rsid w:val="002C66B9"/>
    <w:rsid w:val="002D33FE"/>
    <w:rsid w:val="002D55CB"/>
    <w:rsid w:val="00310D31"/>
    <w:rsid w:val="0031158F"/>
    <w:rsid w:val="00311A77"/>
    <w:rsid w:val="0031316A"/>
    <w:rsid w:val="00317985"/>
    <w:rsid w:val="00320E16"/>
    <w:rsid w:val="00326021"/>
    <w:rsid w:val="003268CD"/>
    <w:rsid w:val="003358EC"/>
    <w:rsid w:val="00337111"/>
    <w:rsid w:val="00347065"/>
    <w:rsid w:val="00354A4A"/>
    <w:rsid w:val="003659C8"/>
    <w:rsid w:val="003707CE"/>
    <w:rsid w:val="00373BB0"/>
    <w:rsid w:val="00385BF6"/>
    <w:rsid w:val="0038678E"/>
    <w:rsid w:val="003B5FBF"/>
    <w:rsid w:val="003D0461"/>
    <w:rsid w:val="003D5BA2"/>
    <w:rsid w:val="003E4D41"/>
    <w:rsid w:val="003E7C8D"/>
    <w:rsid w:val="003F10A5"/>
    <w:rsid w:val="003F43B0"/>
    <w:rsid w:val="0040036A"/>
    <w:rsid w:val="00401A4A"/>
    <w:rsid w:val="004037B1"/>
    <w:rsid w:val="00403AD6"/>
    <w:rsid w:val="00440653"/>
    <w:rsid w:val="00441302"/>
    <w:rsid w:val="00454BAB"/>
    <w:rsid w:val="00460B15"/>
    <w:rsid w:val="004659A8"/>
    <w:rsid w:val="00491882"/>
    <w:rsid w:val="004973F1"/>
    <w:rsid w:val="004A1433"/>
    <w:rsid w:val="004A3B18"/>
    <w:rsid w:val="004A5A40"/>
    <w:rsid w:val="004B6FB1"/>
    <w:rsid w:val="004B79F9"/>
    <w:rsid w:val="004D1E4E"/>
    <w:rsid w:val="004D2EB6"/>
    <w:rsid w:val="004E233F"/>
    <w:rsid w:val="004F2631"/>
    <w:rsid w:val="004F2A43"/>
    <w:rsid w:val="00500084"/>
    <w:rsid w:val="0050154B"/>
    <w:rsid w:val="00507A51"/>
    <w:rsid w:val="00542FC8"/>
    <w:rsid w:val="005450A6"/>
    <w:rsid w:val="0055586C"/>
    <w:rsid w:val="00565097"/>
    <w:rsid w:val="005811CE"/>
    <w:rsid w:val="00584ED6"/>
    <w:rsid w:val="0059525E"/>
    <w:rsid w:val="005965CC"/>
    <w:rsid w:val="005973B3"/>
    <w:rsid w:val="005B1A70"/>
    <w:rsid w:val="005B5BE4"/>
    <w:rsid w:val="005E3236"/>
    <w:rsid w:val="005E43A5"/>
    <w:rsid w:val="00602007"/>
    <w:rsid w:val="00603A77"/>
    <w:rsid w:val="00615D7A"/>
    <w:rsid w:val="00631214"/>
    <w:rsid w:val="00634070"/>
    <w:rsid w:val="006450B9"/>
    <w:rsid w:val="00645818"/>
    <w:rsid w:val="00651B6B"/>
    <w:rsid w:val="006551E9"/>
    <w:rsid w:val="0066142D"/>
    <w:rsid w:val="00666CCE"/>
    <w:rsid w:val="0068170E"/>
    <w:rsid w:val="00687AEB"/>
    <w:rsid w:val="006B5461"/>
    <w:rsid w:val="006C5789"/>
    <w:rsid w:val="006D3AC0"/>
    <w:rsid w:val="006D55D1"/>
    <w:rsid w:val="006E1169"/>
    <w:rsid w:val="006E5931"/>
    <w:rsid w:val="006E703E"/>
    <w:rsid w:val="007149F9"/>
    <w:rsid w:val="0071585E"/>
    <w:rsid w:val="00737A37"/>
    <w:rsid w:val="00756D27"/>
    <w:rsid w:val="00757A8B"/>
    <w:rsid w:val="0076472D"/>
    <w:rsid w:val="0076568B"/>
    <w:rsid w:val="007664F0"/>
    <w:rsid w:val="007739A3"/>
    <w:rsid w:val="00787E4F"/>
    <w:rsid w:val="00791D4A"/>
    <w:rsid w:val="00796C10"/>
    <w:rsid w:val="007A02C3"/>
    <w:rsid w:val="007A28A9"/>
    <w:rsid w:val="007A7166"/>
    <w:rsid w:val="007E2D16"/>
    <w:rsid w:val="007E7ABF"/>
    <w:rsid w:val="00823465"/>
    <w:rsid w:val="00835CF0"/>
    <w:rsid w:val="008363B5"/>
    <w:rsid w:val="00840E6C"/>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16E54"/>
    <w:rsid w:val="00921F1C"/>
    <w:rsid w:val="0095160D"/>
    <w:rsid w:val="0096303F"/>
    <w:rsid w:val="00963D9B"/>
    <w:rsid w:val="00985875"/>
    <w:rsid w:val="00987629"/>
    <w:rsid w:val="00995D5F"/>
    <w:rsid w:val="009A0D46"/>
    <w:rsid w:val="009B0373"/>
    <w:rsid w:val="009C5F8A"/>
    <w:rsid w:val="009C6E30"/>
    <w:rsid w:val="009D32D9"/>
    <w:rsid w:val="009F5DBD"/>
    <w:rsid w:val="00A01004"/>
    <w:rsid w:val="00A027B6"/>
    <w:rsid w:val="00A0312D"/>
    <w:rsid w:val="00A23B27"/>
    <w:rsid w:val="00A3032A"/>
    <w:rsid w:val="00A5013F"/>
    <w:rsid w:val="00A53038"/>
    <w:rsid w:val="00A72E75"/>
    <w:rsid w:val="00A75723"/>
    <w:rsid w:val="00A920F2"/>
    <w:rsid w:val="00A93A40"/>
    <w:rsid w:val="00AA4C52"/>
    <w:rsid w:val="00AA4F33"/>
    <w:rsid w:val="00AA6B7D"/>
    <w:rsid w:val="00AB0165"/>
    <w:rsid w:val="00AC645A"/>
    <w:rsid w:val="00AD0910"/>
    <w:rsid w:val="00AD1550"/>
    <w:rsid w:val="00B022E4"/>
    <w:rsid w:val="00B02BEB"/>
    <w:rsid w:val="00B345F5"/>
    <w:rsid w:val="00B34B45"/>
    <w:rsid w:val="00B37F81"/>
    <w:rsid w:val="00B40C44"/>
    <w:rsid w:val="00B52011"/>
    <w:rsid w:val="00B70010"/>
    <w:rsid w:val="00B72C18"/>
    <w:rsid w:val="00B74EA1"/>
    <w:rsid w:val="00B76E12"/>
    <w:rsid w:val="00B80D6C"/>
    <w:rsid w:val="00B81F57"/>
    <w:rsid w:val="00B84FF6"/>
    <w:rsid w:val="00B854BD"/>
    <w:rsid w:val="00B86D19"/>
    <w:rsid w:val="00B879B0"/>
    <w:rsid w:val="00BA507A"/>
    <w:rsid w:val="00BB7508"/>
    <w:rsid w:val="00BC1A8E"/>
    <w:rsid w:val="00BC7B1B"/>
    <w:rsid w:val="00BD6DBA"/>
    <w:rsid w:val="00BE2403"/>
    <w:rsid w:val="00BE2E4D"/>
    <w:rsid w:val="00BF115D"/>
    <w:rsid w:val="00BF4A30"/>
    <w:rsid w:val="00BF5F15"/>
    <w:rsid w:val="00BF7B56"/>
    <w:rsid w:val="00C00896"/>
    <w:rsid w:val="00C17E8F"/>
    <w:rsid w:val="00C311FB"/>
    <w:rsid w:val="00C43BF6"/>
    <w:rsid w:val="00C5254F"/>
    <w:rsid w:val="00C558CF"/>
    <w:rsid w:val="00C614D3"/>
    <w:rsid w:val="00C72185"/>
    <w:rsid w:val="00C801D4"/>
    <w:rsid w:val="00C915D5"/>
    <w:rsid w:val="00CA3984"/>
    <w:rsid w:val="00CA5A3D"/>
    <w:rsid w:val="00CB5796"/>
    <w:rsid w:val="00CC5667"/>
    <w:rsid w:val="00CD26D4"/>
    <w:rsid w:val="00CD3331"/>
    <w:rsid w:val="00CD347D"/>
    <w:rsid w:val="00D108A0"/>
    <w:rsid w:val="00D11E50"/>
    <w:rsid w:val="00D141B4"/>
    <w:rsid w:val="00D168FB"/>
    <w:rsid w:val="00D2211E"/>
    <w:rsid w:val="00D238B4"/>
    <w:rsid w:val="00D3795C"/>
    <w:rsid w:val="00D502D6"/>
    <w:rsid w:val="00D527E3"/>
    <w:rsid w:val="00D571CA"/>
    <w:rsid w:val="00D7151D"/>
    <w:rsid w:val="00D71781"/>
    <w:rsid w:val="00D775AC"/>
    <w:rsid w:val="00D830C7"/>
    <w:rsid w:val="00D8493E"/>
    <w:rsid w:val="00D852B1"/>
    <w:rsid w:val="00D8571B"/>
    <w:rsid w:val="00D91CC2"/>
    <w:rsid w:val="00D92A92"/>
    <w:rsid w:val="00DA13A7"/>
    <w:rsid w:val="00DA4904"/>
    <w:rsid w:val="00DB630D"/>
    <w:rsid w:val="00DC072D"/>
    <w:rsid w:val="00DC6FB6"/>
    <w:rsid w:val="00DD7525"/>
    <w:rsid w:val="00DE7DA4"/>
    <w:rsid w:val="00DF4FA1"/>
    <w:rsid w:val="00E16733"/>
    <w:rsid w:val="00E261BE"/>
    <w:rsid w:val="00E3752A"/>
    <w:rsid w:val="00E43DC3"/>
    <w:rsid w:val="00E51D4D"/>
    <w:rsid w:val="00E53CB6"/>
    <w:rsid w:val="00E553FB"/>
    <w:rsid w:val="00E64AC0"/>
    <w:rsid w:val="00E668C4"/>
    <w:rsid w:val="00E8067B"/>
    <w:rsid w:val="00E829A5"/>
    <w:rsid w:val="00EA659E"/>
    <w:rsid w:val="00EB062D"/>
    <w:rsid w:val="00EC27AE"/>
    <w:rsid w:val="00EE4365"/>
    <w:rsid w:val="00EE7A31"/>
    <w:rsid w:val="00EF002E"/>
    <w:rsid w:val="00EF076B"/>
    <w:rsid w:val="00EF1C44"/>
    <w:rsid w:val="00EF1C4E"/>
    <w:rsid w:val="00F23A38"/>
    <w:rsid w:val="00F40B5E"/>
    <w:rsid w:val="00F43DEC"/>
    <w:rsid w:val="00F4688B"/>
    <w:rsid w:val="00F50BB6"/>
    <w:rsid w:val="00F5119F"/>
    <w:rsid w:val="00F56E27"/>
    <w:rsid w:val="00F96AD8"/>
    <w:rsid w:val="00FA4ECF"/>
    <w:rsid w:val="00FC35D6"/>
    <w:rsid w:val="00FC52CE"/>
    <w:rsid w:val="00FD1AEA"/>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934EC"/>
  <w15:docId w15:val="{BED7A708-D876-4310-8158-320FF48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lang w:eastAsia="ru-RU"/>
    </w:rPr>
  </w:style>
  <w:style w:type="character" w:customStyle="1" w:styleId="20">
    <w:name w:val="Заголовок 2 Знак"/>
    <w:basedOn w:val="a0"/>
    <w:link w:val="2"/>
    <w:uiPriority w:val="9"/>
    <w:locked/>
    <w:rsid w:val="00403AD6"/>
    <w:rPr>
      <w:rFonts w:ascii="Cambria" w:hAnsi="Cambria"/>
      <w:b/>
      <w:color w:val="4F81BD"/>
      <w:sz w:val="26"/>
      <w:lang w:eastAsia="ru-RU"/>
    </w:rPr>
  </w:style>
  <w:style w:type="character" w:customStyle="1" w:styleId="30">
    <w:name w:val="Заголовок 3 Знак"/>
    <w:basedOn w:val="a0"/>
    <w:link w:val="3"/>
    <w:locked/>
    <w:rsid w:val="00403AD6"/>
    <w:rPr>
      <w:b/>
      <w:i/>
      <w:sz w:val="28"/>
      <w:lang w:eastAsia="ru-RU"/>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styleId="af4">
    <w:name w:val="Title"/>
    <w:basedOn w:val="a"/>
    <w:next w:val="af5"/>
    <w:link w:val="af6"/>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7">
    <w:name w:val="Body Text"/>
    <w:basedOn w:val="a"/>
    <w:link w:val="af8"/>
    <w:uiPriority w:val="1"/>
    <w:qFormat/>
    <w:rsid w:val="00403AD6"/>
    <w:pPr>
      <w:spacing w:after="120"/>
    </w:pPr>
    <w:rPr>
      <w:rFonts w:cs="Times New Roman"/>
      <w:szCs w:val="20"/>
    </w:rPr>
  </w:style>
  <w:style w:type="character" w:customStyle="1" w:styleId="af8">
    <w:name w:val="Основной текст Знак"/>
    <w:basedOn w:val="a0"/>
    <w:link w:val="af7"/>
    <w:uiPriority w:val="1"/>
    <w:locked/>
    <w:rsid w:val="00240C78"/>
    <w:rPr>
      <w:rFonts w:ascii="Calibri" w:eastAsia="Arial Unicode MS" w:hAnsi="Calibri" w:cs="Times New Roman"/>
      <w:color w:val="00000A"/>
      <w:kern w:val="1"/>
      <w:sz w:val="22"/>
      <w:lang w:eastAsia="ar-SA" w:bidi="ar-SA"/>
    </w:rPr>
  </w:style>
  <w:style w:type="paragraph" w:styleId="af9">
    <w:name w:val="List"/>
    <w:basedOn w:val="af7"/>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a">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b">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c">
    <w:name w:val="Body Text Indent"/>
    <w:basedOn w:val="a"/>
    <w:link w:val="afd"/>
    <w:uiPriority w:val="99"/>
    <w:rsid w:val="00403AD6"/>
    <w:pPr>
      <w:suppressAutoHyphens w:val="0"/>
      <w:spacing w:after="0" w:line="240" w:lineRule="auto"/>
      <w:ind w:firstLine="340"/>
    </w:pPr>
    <w:rPr>
      <w:rFonts w:cs="Times New Roman"/>
      <w:szCs w:val="20"/>
    </w:rPr>
  </w:style>
  <w:style w:type="character" w:customStyle="1" w:styleId="afd">
    <w:name w:val="Основной текст с отступом Знак"/>
    <w:basedOn w:val="a0"/>
    <w:link w:val="afc"/>
    <w:uiPriority w:val="99"/>
    <w:locked/>
    <w:rsid w:val="00240C78"/>
    <w:rPr>
      <w:rFonts w:ascii="Calibri" w:eastAsia="Arial Unicode MS" w:hAnsi="Calibri" w:cs="Times New Roman"/>
      <w:color w:val="00000A"/>
      <w:kern w:val="1"/>
      <w:sz w:val="22"/>
      <w:lang w:eastAsia="ar-SA" w:bidi="ar-SA"/>
    </w:rPr>
  </w:style>
  <w:style w:type="paragraph" w:styleId="afe">
    <w:name w:val="footnote text"/>
    <w:basedOn w:val="a"/>
    <w:link w:val="aff"/>
    <w:uiPriority w:val="99"/>
    <w:rsid w:val="00403AD6"/>
    <w:pPr>
      <w:suppressAutoHyphens w:val="0"/>
      <w:spacing w:after="0" w:line="240" w:lineRule="auto"/>
    </w:pPr>
    <w:rPr>
      <w:rFonts w:cs="Times New Roman"/>
      <w:sz w:val="20"/>
      <w:szCs w:val="20"/>
    </w:rPr>
  </w:style>
  <w:style w:type="character" w:customStyle="1" w:styleId="aff">
    <w:name w:val="Текст сноски Знак"/>
    <w:basedOn w:val="a0"/>
    <w:link w:val="afe"/>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0">
    <w:name w:val="No Spacing"/>
    <w:link w:val="aff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2">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2"/>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4">
    <w:name w:val="Таблица"/>
    <w:basedOn w:val="aff2"/>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5">
    <w:name w:val="List Paragraph"/>
    <w:basedOn w:val="a"/>
    <w:uiPriority w:val="1"/>
    <w:qFormat/>
    <w:rsid w:val="00403AD6"/>
    <w:pPr>
      <w:suppressAutoHyphens w:val="0"/>
      <w:ind w:left="720"/>
    </w:pPr>
    <w:rPr>
      <w:rFonts w:eastAsia="Times New Roman" w:cs="Times New Roman"/>
      <w:color w:val="auto"/>
    </w:rPr>
  </w:style>
  <w:style w:type="paragraph" w:styleId="aff6">
    <w:name w:val="header"/>
    <w:basedOn w:val="a"/>
    <w:link w:val="aff7"/>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7">
    <w:name w:val="Верхний колонтитул Знак"/>
    <w:basedOn w:val="a0"/>
    <w:link w:val="aff6"/>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link w:val="28"/>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8">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9">
    <w:name w:val="Balloon Text"/>
    <w:basedOn w:val="a"/>
    <w:link w:val="affa"/>
    <w:uiPriority w:val="99"/>
    <w:rsid w:val="00403AD6"/>
    <w:pPr>
      <w:spacing w:after="0" w:line="240" w:lineRule="auto"/>
    </w:pPr>
    <w:rPr>
      <w:rFonts w:ascii="Times New Roman" w:hAnsi="Times New Roman" w:cs="Times New Roman"/>
      <w:sz w:val="2"/>
      <w:szCs w:val="20"/>
    </w:rPr>
  </w:style>
  <w:style w:type="character" w:customStyle="1" w:styleId="affa">
    <w:name w:val="Текст выноски Знак"/>
    <w:basedOn w:val="a0"/>
    <w:link w:val="aff9"/>
    <w:uiPriority w:val="99"/>
    <w:locked/>
    <w:rsid w:val="00240C78"/>
    <w:rPr>
      <w:rFonts w:eastAsia="Arial Unicode MS" w:cs="Times New Roman"/>
      <w:color w:val="00000A"/>
      <w:kern w:val="1"/>
      <w:sz w:val="2"/>
      <w:lang w:eastAsia="ar-SA" w:bidi="ar-SA"/>
    </w:rPr>
  </w:style>
  <w:style w:type="paragraph" w:styleId="affb">
    <w:name w:val="endnote text"/>
    <w:basedOn w:val="a"/>
    <w:link w:val="affc"/>
    <w:uiPriority w:val="99"/>
    <w:rsid w:val="00403AD6"/>
    <w:rPr>
      <w:rFonts w:cs="Times New Roman"/>
      <w:sz w:val="20"/>
      <w:szCs w:val="20"/>
    </w:rPr>
  </w:style>
  <w:style w:type="character" w:customStyle="1" w:styleId="affc">
    <w:name w:val="Текст концевой сноски Знак"/>
    <w:basedOn w:val="a0"/>
    <w:link w:val="affb"/>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d">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e">
    <w:name w:val="footer"/>
    <w:basedOn w:val="a"/>
    <w:link w:val="afff"/>
    <w:uiPriority w:val="99"/>
    <w:rsid w:val="00403AD6"/>
    <w:pPr>
      <w:tabs>
        <w:tab w:val="center" w:pos="4677"/>
        <w:tab w:val="right" w:pos="9355"/>
      </w:tabs>
    </w:pPr>
    <w:rPr>
      <w:rFonts w:cs="Times New Roman"/>
      <w:szCs w:val="20"/>
    </w:rPr>
  </w:style>
  <w:style w:type="character" w:customStyle="1" w:styleId="afff">
    <w:name w:val="Нижний колонтитул Знак"/>
    <w:basedOn w:val="a0"/>
    <w:link w:val="affe"/>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2"/>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af6">
    <w:name w:val="Заголовок Знак"/>
    <w:basedOn w:val="a0"/>
    <w:link w:val="af4"/>
    <w:uiPriority w:val="99"/>
    <w:locked/>
    <w:rsid w:val="00240C78"/>
    <w:rPr>
      <w:rFonts w:ascii="Cambria" w:hAnsi="Cambria" w:cs="Times New Roman"/>
      <w:b/>
      <w:color w:val="00000A"/>
      <w:kern w:val="28"/>
      <w:sz w:val="32"/>
      <w:lang w:eastAsia="ar-SA" w:bidi="ar-SA"/>
    </w:rPr>
  </w:style>
  <w:style w:type="paragraph" w:styleId="af5">
    <w:name w:val="Subtitle"/>
    <w:basedOn w:val="a"/>
    <w:next w:val="af7"/>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5"/>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2"/>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numbering" w:customStyle="1" w:styleId="1f1">
    <w:name w:val="Нет списка1"/>
    <w:next w:val="a2"/>
    <w:uiPriority w:val="99"/>
    <w:semiHidden/>
    <w:unhideWhenUsed/>
    <w:rsid w:val="003F10A5"/>
  </w:style>
  <w:style w:type="paragraph" w:customStyle="1" w:styleId="paragraph">
    <w:name w:val="paragraph"/>
    <w:basedOn w:val="a"/>
    <w:rsid w:val="003F10A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textrun">
    <w:name w:val="textrun"/>
    <w:basedOn w:val="a0"/>
    <w:rsid w:val="003F10A5"/>
  </w:style>
  <w:style w:type="character" w:customStyle="1" w:styleId="normaltextrun">
    <w:name w:val="normaltextrun"/>
    <w:basedOn w:val="a0"/>
    <w:rsid w:val="003F10A5"/>
  </w:style>
  <w:style w:type="character" w:customStyle="1" w:styleId="eop">
    <w:name w:val="eop"/>
    <w:basedOn w:val="a0"/>
    <w:rsid w:val="003F10A5"/>
  </w:style>
  <w:style w:type="character" w:customStyle="1" w:styleId="contextualspellingandgrammarerror">
    <w:name w:val="contextualspellingandgrammarerror"/>
    <w:basedOn w:val="a0"/>
    <w:rsid w:val="003F10A5"/>
  </w:style>
  <w:style w:type="character" w:customStyle="1" w:styleId="spellingerror">
    <w:name w:val="spellingerror"/>
    <w:basedOn w:val="a0"/>
    <w:rsid w:val="003F10A5"/>
  </w:style>
  <w:style w:type="numbering" w:customStyle="1" w:styleId="2d">
    <w:name w:val="Нет списка2"/>
    <w:next w:val="a2"/>
    <w:uiPriority w:val="99"/>
    <w:semiHidden/>
    <w:unhideWhenUsed/>
    <w:rsid w:val="002C66B9"/>
  </w:style>
  <w:style w:type="character" w:customStyle="1" w:styleId="linebreakblob">
    <w:name w:val="linebreakblob"/>
    <w:basedOn w:val="a0"/>
    <w:rsid w:val="002C66B9"/>
  </w:style>
  <w:style w:type="character" w:customStyle="1" w:styleId="bcx0">
    <w:name w:val="bcx0"/>
    <w:basedOn w:val="a0"/>
    <w:rsid w:val="002C66B9"/>
  </w:style>
  <w:style w:type="numbering" w:customStyle="1" w:styleId="36">
    <w:name w:val="Нет списка3"/>
    <w:next w:val="a2"/>
    <w:uiPriority w:val="99"/>
    <w:semiHidden/>
    <w:unhideWhenUsed/>
    <w:rsid w:val="00DC072D"/>
  </w:style>
  <w:style w:type="character" w:customStyle="1" w:styleId="28">
    <w:name w:val="Основной текст (2)_"/>
    <w:basedOn w:val="a0"/>
    <w:link w:val="27"/>
    <w:rsid w:val="00143742"/>
    <w:rPr>
      <w:rFonts w:cs="Mangal"/>
      <w:kern w:val="1"/>
      <w:sz w:val="17"/>
      <w:szCs w:val="17"/>
      <w:shd w:val="clear" w:color="auto" w:fill="FFFFFF"/>
      <w:lang w:eastAsia="hi-IN" w:bidi="hi-IN"/>
    </w:rPr>
  </w:style>
  <w:style w:type="character" w:customStyle="1" w:styleId="2TrebuchetMS75pt">
    <w:name w:val="Основной текст (2) + Trebuchet MS;7;5 pt"/>
    <w:basedOn w:val="28"/>
    <w:rsid w:val="00143742"/>
    <w:rPr>
      <w:rFonts w:ascii="Trebuchet MS" w:eastAsia="Trebuchet MS" w:hAnsi="Trebuchet MS" w:cs="Trebuchet MS"/>
      <w:color w:val="FFFFFF"/>
      <w:spacing w:val="0"/>
      <w:w w:val="100"/>
      <w:kern w:val="1"/>
      <w:position w:val="0"/>
      <w:sz w:val="15"/>
      <w:szCs w:val="15"/>
      <w:shd w:val="clear" w:color="auto" w:fill="FFFFFF"/>
      <w:lang w:val="ru-RU" w:eastAsia="ru-RU" w:bidi="ru-RU"/>
    </w:rPr>
  </w:style>
  <w:style w:type="character" w:customStyle="1" w:styleId="24pt0pt">
    <w:name w:val="Основной текст (2) + 4 pt;Интервал 0 pt"/>
    <w:basedOn w:val="28"/>
    <w:rsid w:val="00143742"/>
    <w:rPr>
      <w:rFonts w:cs="Mangal"/>
      <w:color w:val="FFFFFF"/>
      <w:spacing w:val="10"/>
      <w:w w:val="100"/>
      <w:kern w:val="1"/>
      <w:position w:val="0"/>
      <w:sz w:val="8"/>
      <w:szCs w:val="8"/>
      <w:shd w:val="clear" w:color="auto" w:fill="FFFFFF"/>
      <w:lang w:val="en-US" w:eastAsia="en-US" w:bidi="en-US"/>
    </w:rPr>
  </w:style>
  <w:style w:type="numbering" w:customStyle="1" w:styleId="4">
    <w:name w:val="Нет списка4"/>
    <w:next w:val="a2"/>
    <w:uiPriority w:val="99"/>
    <w:semiHidden/>
    <w:unhideWhenUsed/>
    <w:rsid w:val="00143742"/>
  </w:style>
  <w:style w:type="table" w:customStyle="1" w:styleId="1f2">
    <w:name w:val="Сетка таблицы1"/>
    <w:basedOn w:val="a1"/>
    <w:next w:val="afffb"/>
    <w:uiPriority w:val="59"/>
    <w:rsid w:val="001437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b"/>
    <w:rsid w:val="001437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link w:val="aff0"/>
    <w:rsid w:val="00143742"/>
    <w:rPr>
      <w:rFonts w:ascii="Calibri" w:hAnsi="Calibri"/>
      <w:sz w:val="22"/>
      <w:szCs w:val="22"/>
      <w:lang w:eastAsia="ar-SA"/>
    </w:rPr>
  </w:style>
  <w:style w:type="table" w:customStyle="1" w:styleId="TableNormal">
    <w:name w:val="Table Normal"/>
    <w:uiPriority w:val="2"/>
    <w:semiHidden/>
    <w:unhideWhenUsed/>
    <w:qFormat/>
    <w:rsid w:val="001437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3742"/>
    <w:pPr>
      <w:widowControl w:val="0"/>
      <w:suppressAutoHyphens w:val="0"/>
      <w:autoSpaceDE w:val="0"/>
      <w:autoSpaceDN w:val="0"/>
      <w:spacing w:after="0" w:line="240" w:lineRule="auto"/>
      <w:ind w:left="110"/>
    </w:pPr>
    <w:rPr>
      <w:rFonts w:ascii="Times New Roman" w:eastAsia="Times New Roman" w:hAnsi="Times New Roman" w:cs="Times New Roman"/>
      <w:color w:val="auto"/>
      <w:kern w:val="0"/>
      <w:lang w:val="en-US" w:eastAsia="en-US"/>
    </w:rPr>
  </w:style>
  <w:style w:type="table" w:customStyle="1" w:styleId="110">
    <w:name w:val="Сетка таблицы11"/>
    <w:basedOn w:val="a1"/>
    <w:next w:val="afffb"/>
    <w:uiPriority w:val="59"/>
    <w:rsid w:val="001437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44909">
      <w:bodyDiv w:val="1"/>
      <w:marLeft w:val="0"/>
      <w:marRight w:val="0"/>
      <w:marTop w:val="0"/>
      <w:marBottom w:val="0"/>
      <w:divBdr>
        <w:top w:val="none" w:sz="0" w:space="0" w:color="auto"/>
        <w:left w:val="none" w:sz="0" w:space="0" w:color="auto"/>
        <w:bottom w:val="none" w:sz="0" w:space="0" w:color="auto"/>
        <w:right w:val="none" w:sz="0" w:space="0" w:color="auto"/>
      </w:divBdr>
      <w:divsChild>
        <w:div w:id="1902792331">
          <w:marLeft w:val="0"/>
          <w:marRight w:val="0"/>
          <w:marTop w:val="0"/>
          <w:marBottom w:val="0"/>
          <w:divBdr>
            <w:top w:val="none" w:sz="0" w:space="0" w:color="auto"/>
            <w:left w:val="none" w:sz="0" w:space="0" w:color="auto"/>
            <w:bottom w:val="none" w:sz="0" w:space="0" w:color="auto"/>
            <w:right w:val="none" w:sz="0" w:space="0" w:color="auto"/>
          </w:divBdr>
        </w:div>
        <w:div w:id="1366709098">
          <w:marLeft w:val="0"/>
          <w:marRight w:val="0"/>
          <w:marTop w:val="0"/>
          <w:marBottom w:val="0"/>
          <w:divBdr>
            <w:top w:val="none" w:sz="0" w:space="0" w:color="auto"/>
            <w:left w:val="none" w:sz="0" w:space="0" w:color="auto"/>
            <w:bottom w:val="none" w:sz="0" w:space="0" w:color="auto"/>
            <w:right w:val="none" w:sz="0" w:space="0" w:color="auto"/>
          </w:divBdr>
          <w:divsChild>
            <w:div w:id="2010254562">
              <w:marLeft w:val="0"/>
              <w:marRight w:val="0"/>
              <w:marTop w:val="30"/>
              <w:marBottom w:val="30"/>
              <w:divBdr>
                <w:top w:val="none" w:sz="0" w:space="0" w:color="auto"/>
                <w:left w:val="none" w:sz="0" w:space="0" w:color="auto"/>
                <w:bottom w:val="none" w:sz="0" w:space="0" w:color="auto"/>
                <w:right w:val="none" w:sz="0" w:space="0" w:color="auto"/>
              </w:divBdr>
              <w:divsChild>
                <w:div w:id="939947020">
                  <w:marLeft w:val="0"/>
                  <w:marRight w:val="0"/>
                  <w:marTop w:val="0"/>
                  <w:marBottom w:val="0"/>
                  <w:divBdr>
                    <w:top w:val="none" w:sz="0" w:space="0" w:color="auto"/>
                    <w:left w:val="none" w:sz="0" w:space="0" w:color="auto"/>
                    <w:bottom w:val="none" w:sz="0" w:space="0" w:color="auto"/>
                    <w:right w:val="none" w:sz="0" w:space="0" w:color="auto"/>
                  </w:divBdr>
                  <w:divsChild>
                    <w:div w:id="1022127166">
                      <w:marLeft w:val="0"/>
                      <w:marRight w:val="0"/>
                      <w:marTop w:val="0"/>
                      <w:marBottom w:val="0"/>
                      <w:divBdr>
                        <w:top w:val="none" w:sz="0" w:space="0" w:color="auto"/>
                        <w:left w:val="none" w:sz="0" w:space="0" w:color="auto"/>
                        <w:bottom w:val="none" w:sz="0" w:space="0" w:color="auto"/>
                        <w:right w:val="none" w:sz="0" w:space="0" w:color="auto"/>
                      </w:divBdr>
                    </w:div>
                  </w:divsChild>
                </w:div>
                <w:div w:id="355037395">
                  <w:marLeft w:val="0"/>
                  <w:marRight w:val="0"/>
                  <w:marTop w:val="0"/>
                  <w:marBottom w:val="0"/>
                  <w:divBdr>
                    <w:top w:val="none" w:sz="0" w:space="0" w:color="auto"/>
                    <w:left w:val="none" w:sz="0" w:space="0" w:color="auto"/>
                    <w:bottom w:val="none" w:sz="0" w:space="0" w:color="auto"/>
                    <w:right w:val="none" w:sz="0" w:space="0" w:color="auto"/>
                  </w:divBdr>
                  <w:divsChild>
                    <w:div w:id="584994995">
                      <w:marLeft w:val="0"/>
                      <w:marRight w:val="0"/>
                      <w:marTop w:val="0"/>
                      <w:marBottom w:val="0"/>
                      <w:divBdr>
                        <w:top w:val="none" w:sz="0" w:space="0" w:color="auto"/>
                        <w:left w:val="none" w:sz="0" w:space="0" w:color="auto"/>
                        <w:bottom w:val="none" w:sz="0" w:space="0" w:color="auto"/>
                        <w:right w:val="none" w:sz="0" w:space="0" w:color="auto"/>
                      </w:divBdr>
                    </w:div>
                  </w:divsChild>
                </w:div>
                <w:div w:id="297691097">
                  <w:marLeft w:val="0"/>
                  <w:marRight w:val="0"/>
                  <w:marTop w:val="0"/>
                  <w:marBottom w:val="0"/>
                  <w:divBdr>
                    <w:top w:val="none" w:sz="0" w:space="0" w:color="auto"/>
                    <w:left w:val="none" w:sz="0" w:space="0" w:color="auto"/>
                    <w:bottom w:val="none" w:sz="0" w:space="0" w:color="auto"/>
                    <w:right w:val="none" w:sz="0" w:space="0" w:color="auto"/>
                  </w:divBdr>
                  <w:divsChild>
                    <w:div w:id="1848713729">
                      <w:marLeft w:val="0"/>
                      <w:marRight w:val="0"/>
                      <w:marTop w:val="0"/>
                      <w:marBottom w:val="0"/>
                      <w:divBdr>
                        <w:top w:val="none" w:sz="0" w:space="0" w:color="auto"/>
                        <w:left w:val="none" w:sz="0" w:space="0" w:color="auto"/>
                        <w:bottom w:val="none" w:sz="0" w:space="0" w:color="auto"/>
                        <w:right w:val="none" w:sz="0" w:space="0" w:color="auto"/>
                      </w:divBdr>
                    </w:div>
                  </w:divsChild>
                </w:div>
                <w:div w:id="991173860">
                  <w:marLeft w:val="0"/>
                  <w:marRight w:val="0"/>
                  <w:marTop w:val="0"/>
                  <w:marBottom w:val="0"/>
                  <w:divBdr>
                    <w:top w:val="none" w:sz="0" w:space="0" w:color="auto"/>
                    <w:left w:val="none" w:sz="0" w:space="0" w:color="auto"/>
                    <w:bottom w:val="none" w:sz="0" w:space="0" w:color="auto"/>
                    <w:right w:val="none" w:sz="0" w:space="0" w:color="auto"/>
                  </w:divBdr>
                  <w:divsChild>
                    <w:div w:id="139348822">
                      <w:marLeft w:val="0"/>
                      <w:marRight w:val="0"/>
                      <w:marTop w:val="0"/>
                      <w:marBottom w:val="0"/>
                      <w:divBdr>
                        <w:top w:val="none" w:sz="0" w:space="0" w:color="auto"/>
                        <w:left w:val="none" w:sz="0" w:space="0" w:color="auto"/>
                        <w:bottom w:val="none" w:sz="0" w:space="0" w:color="auto"/>
                        <w:right w:val="none" w:sz="0" w:space="0" w:color="auto"/>
                      </w:divBdr>
                    </w:div>
                  </w:divsChild>
                </w:div>
                <w:div w:id="430469815">
                  <w:marLeft w:val="0"/>
                  <w:marRight w:val="0"/>
                  <w:marTop w:val="0"/>
                  <w:marBottom w:val="0"/>
                  <w:divBdr>
                    <w:top w:val="none" w:sz="0" w:space="0" w:color="auto"/>
                    <w:left w:val="none" w:sz="0" w:space="0" w:color="auto"/>
                    <w:bottom w:val="none" w:sz="0" w:space="0" w:color="auto"/>
                    <w:right w:val="none" w:sz="0" w:space="0" w:color="auto"/>
                  </w:divBdr>
                  <w:divsChild>
                    <w:div w:id="1506093513">
                      <w:marLeft w:val="0"/>
                      <w:marRight w:val="0"/>
                      <w:marTop w:val="0"/>
                      <w:marBottom w:val="0"/>
                      <w:divBdr>
                        <w:top w:val="none" w:sz="0" w:space="0" w:color="auto"/>
                        <w:left w:val="none" w:sz="0" w:space="0" w:color="auto"/>
                        <w:bottom w:val="none" w:sz="0" w:space="0" w:color="auto"/>
                        <w:right w:val="none" w:sz="0" w:space="0" w:color="auto"/>
                      </w:divBdr>
                    </w:div>
                  </w:divsChild>
                </w:div>
                <w:div w:id="362557646">
                  <w:marLeft w:val="0"/>
                  <w:marRight w:val="0"/>
                  <w:marTop w:val="0"/>
                  <w:marBottom w:val="0"/>
                  <w:divBdr>
                    <w:top w:val="none" w:sz="0" w:space="0" w:color="auto"/>
                    <w:left w:val="none" w:sz="0" w:space="0" w:color="auto"/>
                    <w:bottom w:val="none" w:sz="0" w:space="0" w:color="auto"/>
                    <w:right w:val="none" w:sz="0" w:space="0" w:color="auto"/>
                  </w:divBdr>
                  <w:divsChild>
                    <w:div w:id="2142188201">
                      <w:marLeft w:val="0"/>
                      <w:marRight w:val="0"/>
                      <w:marTop w:val="0"/>
                      <w:marBottom w:val="0"/>
                      <w:divBdr>
                        <w:top w:val="none" w:sz="0" w:space="0" w:color="auto"/>
                        <w:left w:val="none" w:sz="0" w:space="0" w:color="auto"/>
                        <w:bottom w:val="none" w:sz="0" w:space="0" w:color="auto"/>
                        <w:right w:val="none" w:sz="0" w:space="0" w:color="auto"/>
                      </w:divBdr>
                    </w:div>
                  </w:divsChild>
                </w:div>
                <w:div w:id="2015957615">
                  <w:marLeft w:val="0"/>
                  <w:marRight w:val="0"/>
                  <w:marTop w:val="0"/>
                  <w:marBottom w:val="0"/>
                  <w:divBdr>
                    <w:top w:val="none" w:sz="0" w:space="0" w:color="auto"/>
                    <w:left w:val="none" w:sz="0" w:space="0" w:color="auto"/>
                    <w:bottom w:val="none" w:sz="0" w:space="0" w:color="auto"/>
                    <w:right w:val="none" w:sz="0" w:space="0" w:color="auto"/>
                  </w:divBdr>
                  <w:divsChild>
                    <w:div w:id="1797019153">
                      <w:marLeft w:val="0"/>
                      <w:marRight w:val="0"/>
                      <w:marTop w:val="0"/>
                      <w:marBottom w:val="0"/>
                      <w:divBdr>
                        <w:top w:val="none" w:sz="0" w:space="0" w:color="auto"/>
                        <w:left w:val="none" w:sz="0" w:space="0" w:color="auto"/>
                        <w:bottom w:val="none" w:sz="0" w:space="0" w:color="auto"/>
                        <w:right w:val="none" w:sz="0" w:space="0" w:color="auto"/>
                      </w:divBdr>
                    </w:div>
                  </w:divsChild>
                </w:div>
                <w:div w:id="1340697004">
                  <w:marLeft w:val="0"/>
                  <w:marRight w:val="0"/>
                  <w:marTop w:val="0"/>
                  <w:marBottom w:val="0"/>
                  <w:divBdr>
                    <w:top w:val="none" w:sz="0" w:space="0" w:color="auto"/>
                    <w:left w:val="none" w:sz="0" w:space="0" w:color="auto"/>
                    <w:bottom w:val="none" w:sz="0" w:space="0" w:color="auto"/>
                    <w:right w:val="none" w:sz="0" w:space="0" w:color="auto"/>
                  </w:divBdr>
                  <w:divsChild>
                    <w:div w:id="928543087">
                      <w:marLeft w:val="0"/>
                      <w:marRight w:val="0"/>
                      <w:marTop w:val="0"/>
                      <w:marBottom w:val="0"/>
                      <w:divBdr>
                        <w:top w:val="none" w:sz="0" w:space="0" w:color="auto"/>
                        <w:left w:val="none" w:sz="0" w:space="0" w:color="auto"/>
                        <w:bottom w:val="none" w:sz="0" w:space="0" w:color="auto"/>
                        <w:right w:val="none" w:sz="0" w:space="0" w:color="auto"/>
                      </w:divBdr>
                    </w:div>
                  </w:divsChild>
                </w:div>
                <w:div w:id="604849866">
                  <w:marLeft w:val="0"/>
                  <w:marRight w:val="0"/>
                  <w:marTop w:val="0"/>
                  <w:marBottom w:val="0"/>
                  <w:divBdr>
                    <w:top w:val="none" w:sz="0" w:space="0" w:color="auto"/>
                    <w:left w:val="none" w:sz="0" w:space="0" w:color="auto"/>
                    <w:bottom w:val="none" w:sz="0" w:space="0" w:color="auto"/>
                    <w:right w:val="none" w:sz="0" w:space="0" w:color="auto"/>
                  </w:divBdr>
                  <w:divsChild>
                    <w:div w:id="382678354">
                      <w:marLeft w:val="0"/>
                      <w:marRight w:val="0"/>
                      <w:marTop w:val="0"/>
                      <w:marBottom w:val="0"/>
                      <w:divBdr>
                        <w:top w:val="none" w:sz="0" w:space="0" w:color="auto"/>
                        <w:left w:val="none" w:sz="0" w:space="0" w:color="auto"/>
                        <w:bottom w:val="none" w:sz="0" w:space="0" w:color="auto"/>
                        <w:right w:val="none" w:sz="0" w:space="0" w:color="auto"/>
                      </w:divBdr>
                    </w:div>
                  </w:divsChild>
                </w:div>
                <w:div w:id="1438984958">
                  <w:marLeft w:val="0"/>
                  <w:marRight w:val="0"/>
                  <w:marTop w:val="0"/>
                  <w:marBottom w:val="0"/>
                  <w:divBdr>
                    <w:top w:val="none" w:sz="0" w:space="0" w:color="auto"/>
                    <w:left w:val="none" w:sz="0" w:space="0" w:color="auto"/>
                    <w:bottom w:val="none" w:sz="0" w:space="0" w:color="auto"/>
                    <w:right w:val="none" w:sz="0" w:space="0" w:color="auto"/>
                  </w:divBdr>
                  <w:divsChild>
                    <w:div w:id="1366322032">
                      <w:marLeft w:val="0"/>
                      <w:marRight w:val="0"/>
                      <w:marTop w:val="0"/>
                      <w:marBottom w:val="0"/>
                      <w:divBdr>
                        <w:top w:val="none" w:sz="0" w:space="0" w:color="auto"/>
                        <w:left w:val="none" w:sz="0" w:space="0" w:color="auto"/>
                        <w:bottom w:val="none" w:sz="0" w:space="0" w:color="auto"/>
                        <w:right w:val="none" w:sz="0" w:space="0" w:color="auto"/>
                      </w:divBdr>
                    </w:div>
                  </w:divsChild>
                </w:div>
                <w:div w:id="477722003">
                  <w:marLeft w:val="0"/>
                  <w:marRight w:val="0"/>
                  <w:marTop w:val="0"/>
                  <w:marBottom w:val="0"/>
                  <w:divBdr>
                    <w:top w:val="none" w:sz="0" w:space="0" w:color="auto"/>
                    <w:left w:val="none" w:sz="0" w:space="0" w:color="auto"/>
                    <w:bottom w:val="none" w:sz="0" w:space="0" w:color="auto"/>
                    <w:right w:val="none" w:sz="0" w:space="0" w:color="auto"/>
                  </w:divBdr>
                  <w:divsChild>
                    <w:div w:id="1723286100">
                      <w:marLeft w:val="0"/>
                      <w:marRight w:val="0"/>
                      <w:marTop w:val="0"/>
                      <w:marBottom w:val="0"/>
                      <w:divBdr>
                        <w:top w:val="none" w:sz="0" w:space="0" w:color="auto"/>
                        <w:left w:val="none" w:sz="0" w:space="0" w:color="auto"/>
                        <w:bottom w:val="none" w:sz="0" w:space="0" w:color="auto"/>
                        <w:right w:val="none" w:sz="0" w:space="0" w:color="auto"/>
                      </w:divBdr>
                    </w:div>
                  </w:divsChild>
                </w:div>
                <w:div w:id="1251769638">
                  <w:marLeft w:val="0"/>
                  <w:marRight w:val="0"/>
                  <w:marTop w:val="0"/>
                  <w:marBottom w:val="0"/>
                  <w:divBdr>
                    <w:top w:val="none" w:sz="0" w:space="0" w:color="auto"/>
                    <w:left w:val="none" w:sz="0" w:space="0" w:color="auto"/>
                    <w:bottom w:val="none" w:sz="0" w:space="0" w:color="auto"/>
                    <w:right w:val="none" w:sz="0" w:space="0" w:color="auto"/>
                  </w:divBdr>
                  <w:divsChild>
                    <w:div w:id="1024870143">
                      <w:marLeft w:val="0"/>
                      <w:marRight w:val="0"/>
                      <w:marTop w:val="0"/>
                      <w:marBottom w:val="0"/>
                      <w:divBdr>
                        <w:top w:val="none" w:sz="0" w:space="0" w:color="auto"/>
                        <w:left w:val="none" w:sz="0" w:space="0" w:color="auto"/>
                        <w:bottom w:val="none" w:sz="0" w:space="0" w:color="auto"/>
                        <w:right w:val="none" w:sz="0" w:space="0" w:color="auto"/>
                      </w:divBdr>
                    </w:div>
                  </w:divsChild>
                </w:div>
                <w:div w:id="1556770810">
                  <w:marLeft w:val="0"/>
                  <w:marRight w:val="0"/>
                  <w:marTop w:val="0"/>
                  <w:marBottom w:val="0"/>
                  <w:divBdr>
                    <w:top w:val="none" w:sz="0" w:space="0" w:color="auto"/>
                    <w:left w:val="none" w:sz="0" w:space="0" w:color="auto"/>
                    <w:bottom w:val="none" w:sz="0" w:space="0" w:color="auto"/>
                    <w:right w:val="none" w:sz="0" w:space="0" w:color="auto"/>
                  </w:divBdr>
                  <w:divsChild>
                    <w:div w:id="1509098695">
                      <w:marLeft w:val="0"/>
                      <w:marRight w:val="0"/>
                      <w:marTop w:val="0"/>
                      <w:marBottom w:val="0"/>
                      <w:divBdr>
                        <w:top w:val="none" w:sz="0" w:space="0" w:color="auto"/>
                        <w:left w:val="none" w:sz="0" w:space="0" w:color="auto"/>
                        <w:bottom w:val="none" w:sz="0" w:space="0" w:color="auto"/>
                        <w:right w:val="none" w:sz="0" w:space="0" w:color="auto"/>
                      </w:divBdr>
                    </w:div>
                  </w:divsChild>
                </w:div>
                <w:div w:id="64186874">
                  <w:marLeft w:val="0"/>
                  <w:marRight w:val="0"/>
                  <w:marTop w:val="0"/>
                  <w:marBottom w:val="0"/>
                  <w:divBdr>
                    <w:top w:val="none" w:sz="0" w:space="0" w:color="auto"/>
                    <w:left w:val="none" w:sz="0" w:space="0" w:color="auto"/>
                    <w:bottom w:val="none" w:sz="0" w:space="0" w:color="auto"/>
                    <w:right w:val="none" w:sz="0" w:space="0" w:color="auto"/>
                  </w:divBdr>
                  <w:divsChild>
                    <w:div w:id="2110083822">
                      <w:marLeft w:val="0"/>
                      <w:marRight w:val="0"/>
                      <w:marTop w:val="0"/>
                      <w:marBottom w:val="0"/>
                      <w:divBdr>
                        <w:top w:val="none" w:sz="0" w:space="0" w:color="auto"/>
                        <w:left w:val="none" w:sz="0" w:space="0" w:color="auto"/>
                        <w:bottom w:val="none" w:sz="0" w:space="0" w:color="auto"/>
                        <w:right w:val="none" w:sz="0" w:space="0" w:color="auto"/>
                      </w:divBdr>
                    </w:div>
                  </w:divsChild>
                </w:div>
                <w:div w:id="1088503608">
                  <w:marLeft w:val="0"/>
                  <w:marRight w:val="0"/>
                  <w:marTop w:val="0"/>
                  <w:marBottom w:val="0"/>
                  <w:divBdr>
                    <w:top w:val="none" w:sz="0" w:space="0" w:color="auto"/>
                    <w:left w:val="none" w:sz="0" w:space="0" w:color="auto"/>
                    <w:bottom w:val="none" w:sz="0" w:space="0" w:color="auto"/>
                    <w:right w:val="none" w:sz="0" w:space="0" w:color="auto"/>
                  </w:divBdr>
                  <w:divsChild>
                    <w:div w:id="1019508599">
                      <w:marLeft w:val="0"/>
                      <w:marRight w:val="0"/>
                      <w:marTop w:val="0"/>
                      <w:marBottom w:val="0"/>
                      <w:divBdr>
                        <w:top w:val="none" w:sz="0" w:space="0" w:color="auto"/>
                        <w:left w:val="none" w:sz="0" w:space="0" w:color="auto"/>
                        <w:bottom w:val="none" w:sz="0" w:space="0" w:color="auto"/>
                        <w:right w:val="none" w:sz="0" w:space="0" w:color="auto"/>
                      </w:divBdr>
                    </w:div>
                    <w:div w:id="804547657">
                      <w:marLeft w:val="0"/>
                      <w:marRight w:val="0"/>
                      <w:marTop w:val="0"/>
                      <w:marBottom w:val="0"/>
                      <w:divBdr>
                        <w:top w:val="none" w:sz="0" w:space="0" w:color="auto"/>
                        <w:left w:val="none" w:sz="0" w:space="0" w:color="auto"/>
                        <w:bottom w:val="none" w:sz="0" w:space="0" w:color="auto"/>
                        <w:right w:val="none" w:sz="0" w:space="0" w:color="auto"/>
                      </w:divBdr>
                    </w:div>
                    <w:div w:id="1375421686">
                      <w:marLeft w:val="0"/>
                      <w:marRight w:val="0"/>
                      <w:marTop w:val="0"/>
                      <w:marBottom w:val="0"/>
                      <w:divBdr>
                        <w:top w:val="none" w:sz="0" w:space="0" w:color="auto"/>
                        <w:left w:val="none" w:sz="0" w:space="0" w:color="auto"/>
                        <w:bottom w:val="none" w:sz="0" w:space="0" w:color="auto"/>
                        <w:right w:val="none" w:sz="0" w:space="0" w:color="auto"/>
                      </w:divBdr>
                    </w:div>
                  </w:divsChild>
                </w:div>
                <w:div w:id="1790512186">
                  <w:marLeft w:val="0"/>
                  <w:marRight w:val="0"/>
                  <w:marTop w:val="0"/>
                  <w:marBottom w:val="0"/>
                  <w:divBdr>
                    <w:top w:val="none" w:sz="0" w:space="0" w:color="auto"/>
                    <w:left w:val="none" w:sz="0" w:space="0" w:color="auto"/>
                    <w:bottom w:val="none" w:sz="0" w:space="0" w:color="auto"/>
                    <w:right w:val="none" w:sz="0" w:space="0" w:color="auto"/>
                  </w:divBdr>
                  <w:divsChild>
                    <w:div w:id="1956710567">
                      <w:marLeft w:val="0"/>
                      <w:marRight w:val="0"/>
                      <w:marTop w:val="0"/>
                      <w:marBottom w:val="0"/>
                      <w:divBdr>
                        <w:top w:val="none" w:sz="0" w:space="0" w:color="auto"/>
                        <w:left w:val="none" w:sz="0" w:space="0" w:color="auto"/>
                        <w:bottom w:val="none" w:sz="0" w:space="0" w:color="auto"/>
                        <w:right w:val="none" w:sz="0" w:space="0" w:color="auto"/>
                      </w:divBdr>
                    </w:div>
                  </w:divsChild>
                </w:div>
                <w:div w:id="314649717">
                  <w:marLeft w:val="0"/>
                  <w:marRight w:val="0"/>
                  <w:marTop w:val="0"/>
                  <w:marBottom w:val="0"/>
                  <w:divBdr>
                    <w:top w:val="none" w:sz="0" w:space="0" w:color="auto"/>
                    <w:left w:val="none" w:sz="0" w:space="0" w:color="auto"/>
                    <w:bottom w:val="none" w:sz="0" w:space="0" w:color="auto"/>
                    <w:right w:val="none" w:sz="0" w:space="0" w:color="auto"/>
                  </w:divBdr>
                  <w:divsChild>
                    <w:div w:id="645820324">
                      <w:marLeft w:val="0"/>
                      <w:marRight w:val="0"/>
                      <w:marTop w:val="0"/>
                      <w:marBottom w:val="0"/>
                      <w:divBdr>
                        <w:top w:val="none" w:sz="0" w:space="0" w:color="auto"/>
                        <w:left w:val="none" w:sz="0" w:space="0" w:color="auto"/>
                        <w:bottom w:val="none" w:sz="0" w:space="0" w:color="auto"/>
                        <w:right w:val="none" w:sz="0" w:space="0" w:color="auto"/>
                      </w:divBdr>
                    </w:div>
                  </w:divsChild>
                </w:div>
                <w:div w:id="1773240274">
                  <w:marLeft w:val="0"/>
                  <w:marRight w:val="0"/>
                  <w:marTop w:val="0"/>
                  <w:marBottom w:val="0"/>
                  <w:divBdr>
                    <w:top w:val="none" w:sz="0" w:space="0" w:color="auto"/>
                    <w:left w:val="none" w:sz="0" w:space="0" w:color="auto"/>
                    <w:bottom w:val="none" w:sz="0" w:space="0" w:color="auto"/>
                    <w:right w:val="none" w:sz="0" w:space="0" w:color="auto"/>
                  </w:divBdr>
                  <w:divsChild>
                    <w:div w:id="1531142430">
                      <w:marLeft w:val="0"/>
                      <w:marRight w:val="0"/>
                      <w:marTop w:val="0"/>
                      <w:marBottom w:val="0"/>
                      <w:divBdr>
                        <w:top w:val="none" w:sz="0" w:space="0" w:color="auto"/>
                        <w:left w:val="none" w:sz="0" w:space="0" w:color="auto"/>
                        <w:bottom w:val="none" w:sz="0" w:space="0" w:color="auto"/>
                        <w:right w:val="none" w:sz="0" w:space="0" w:color="auto"/>
                      </w:divBdr>
                    </w:div>
                  </w:divsChild>
                </w:div>
                <w:div w:id="1106384574">
                  <w:marLeft w:val="0"/>
                  <w:marRight w:val="0"/>
                  <w:marTop w:val="0"/>
                  <w:marBottom w:val="0"/>
                  <w:divBdr>
                    <w:top w:val="none" w:sz="0" w:space="0" w:color="auto"/>
                    <w:left w:val="none" w:sz="0" w:space="0" w:color="auto"/>
                    <w:bottom w:val="none" w:sz="0" w:space="0" w:color="auto"/>
                    <w:right w:val="none" w:sz="0" w:space="0" w:color="auto"/>
                  </w:divBdr>
                  <w:divsChild>
                    <w:div w:id="1041511753">
                      <w:marLeft w:val="0"/>
                      <w:marRight w:val="0"/>
                      <w:marTop w:val="0"/>
                      <w:marBottom w:val="0"/>
                      <w:divBdr>
                        <w:top w:val="none" w:sz="0" w:space="0" w:color="auto"/>
                        <w:left w:val="none" w:sz="0" w:space="0" w:color="auto"/>
                        <w:bottom w:val="none" w:sz="0" w:space="0" w:color="auto"/>
                        <w:right w:val="none" w:sz="0" w:space="0" w:color="auto"/>
                      </w:divBdr>
                    </w:div>
                  </w:divsChild>
                </w:div>
                <w:div w:id="541018984">
                  <w:marLeft w:val="0"/>
                  <w:marRight w:val="0"/>
                  <w:marTop w:val="0"/>
                  <w:marBottom w:val="0"/>
                  <w:divBdr>
                    <w:top w:val="none" w:sz="0" w:space="0" w:color="auto"/>
                    <w:left w:val="none" w:sz="0" w:space="0" w:color="auto"/>
                    <w:bottom w:val="none" w:sz="0" w:space="0" w:color="auto"/>
                    <w:right w:val="none" w:sz="0" w:space="0" w:color="auto"/>
                  </w:divBdr>
                  <w:divsChild>
                    <w:div w:id="2122721123">
                      <w:marLeft w:val="0"/>
                      <w:marRight w:val="0"/>
                      <w:marTop w:val="0"/>
                      <w:marBottom w:val="0"/>
                      <w:divBdr>
                        <w:top w:val="none" w:sz="0" w:space="0" w:color="auto"/>
                        <w:left w:val="none" w:sz="0" w:space="0" w:color="auto"/>
                        <w:bottom w:val="none" w:sz="0" w:space="0" w:color="auto"/>
                        <w:right w:val="none" w:sz="0" w:space="0" w:color="auto"/>
                      </w:divBdr>
                    </w:div>
                  </w:divsChild>
                </w:div>
                <w:div w:id="910385625">
                  <w:marLeft w:val="0"/>
                  <w:marRight w:val="0"/>
                  <w:marTop w:val="0"/>
                  <w:marBottom w:val="0"/>
                  <w:divBdr>
                    <w:top w:val="none" w:sz="0" w:space="0" w:color="auto"/>
                    <w:left w:val="none" w:sz="0" w:space="0" w:color="auto"/>
                    <w:bottom w:val="none" w:sz="0" w:space="0" w:color="auto"/>
                    <w:right w:val="none" w:sz="0" w:space="0" w:color="auto"/>
                  </w:divBdr>
                  <w:divsChild>
                    <w:div w:id="1351494250">
                      <w:marLeft w:val="0"/>
                      <w:marRight w:val="0"/>
                      <w:marTop w:val="0"/>
                      <w:marBottom w:val="0"/>
                      <w:divBdr>
                        <w:top w:val="none" w:sz="0" w:space="0" w:color="auto"/>
                        <w:left w:val="none" w:sz="0" w:space="0" w:color="auto"/>
                        <w:bottom w:val="none" w:sz="0" w:space="0" w:color="auto"/>
                        <w:right w:val="none" w:sz="0" w:space="0" w:color="auto"/>
                      </w:divBdr>
                    </w:div>
                  </w:divsChild>
                </w:div>
                <w:div w:id="1188711195">
                  <w:marLeft w:val="0"/>
                  <w:marRight w:val="0"/>
                  <w:marTop w:val="0"/>
                  <w:marBottom w:val="0"/>
                  <w:divBdr>
                    <w:top w:val="none" w:sz="0" w:space="0" w:color="auto"/>
                    <w:left w:val="none" w:sz="0" w:space="0" w:color="auto"/>
                    <w:bottom w:val="none" w:sz="0" w:space="0" w:color="auto"/>
                    <w:right w:val="none" w:sz="0" w:space="0" w:color="auto"/>
                  </w:divBdr>
                  <w:divsChild>
                    <w:div w:id="1549564104">
                      <w:marLeft w:val="0"/>
                      <w:marRight w:val="0"/>
                      <w:marTop w:val="0"/>
                      <w:marBottom w:val="0"/>
                      <w:divBdr>
                        <w:top w:val="none" w:sz="0" w:space="0" w:color="auto"/>
                        <w:left w:val="none" w:sz="0" w:space="0" w:color="auto"/>
                        <w:bottom w:val="none" w:sz="0" w:space="0" w:color="auto"/>
                        <w:right w:val="none" w:sz="0" w:space="0" w:color="auto"/>
                      </w:divBdr>
                    </w:div>
                  </w:divsChild>
                </w:div>
                <w:div w:id="1727414155">
                  <w:marLeft w:val="0"/>
                  <w:marRight w:val="0"/>
                  <w:marTop w:val="0"/>
                  <w:marBottom w:val="0"/>
                  <w:divBdr>
                    <w:top w:val="none" w:sz="0" w:space="0" w:color="auto"/>
                    <w:left w:val="none" w:sz="0" w:space="0" w:color="auto"/>
                    <w:bottom w:val="none" w:sz="0" w:space="0" w:color="auto"/>
                    <w:right w:val="none" w:sz="0" w:space="0" w:color="auto"/>
                  </w:divBdr>
                  <w:divsChild>
                    <w:div w:id="1720400202">
                      <w:marLeft w:val="0"/>
                      <w:marRight w:val="0"/>
                      <w:marTop w:val="0"/>
                      <w:marBottom w:val="0"/>
                      <w:divBdr>
                        <w:top w:val="none" w:sz="0" w:space="0" w:color="auto"/>
                        <w:left w:val="none" w:sz="0" w:space="0" w:color="auto"/>
                        <w:bottom w:val="none" w:sz="0" w:space="0" w:color="auto"/>
                        <w:right w:val="none" w:sz="0" w:space="0" w:color="auto"/>
                      </w:divBdr>
                    </w:div>
                  </w:divsChild>
                </w:div>
                <w:div w:id="1288582677">
                  <w:marLeft w:val="0"/>
                  <w:marRight w:val="0"/>
                  <w:marTop w:val="0"/>
                  <w:marBottom w:val="0"/>
                  <w:divBdr>
                    <w:top w:val="none" w:sz="0" w:space="0" w:color="auto"/>
                    <w:left w:val="none" w:sz="0" w:space="0" w:color="auto"/>
                    <w:bottom w:val="none" w:sz="0" w:space="0" w:color="auto"/>
                    <w:right w:val="none" w:sz="0" w:space="0" w:color="auto"/>
                  </w:divBdr>
                  <w:divsChild>
                    <w:div w:id="1275475447">
                      <w:marLeft w:val="0"/>
                      <w:marRight w:val="0"/>
                      <w:marTop w:val="0"/>
                      <w:marBottom w:val="0"/>
                      <w:divBdr>
                        <w:top w:val="none" w:sz="0" w:space="0" w:color="auto"/>
                        <w:left w:val="none" w:sz="0" w:space="0" w:color="auto"/>
                        <w:bottom w:val="none" w:sz="0" w:space="0" w:color="auto"/>
                        <w:right w:val="none" w:sz="0" w:space="0" w:color="auto"/>
                      </w:divBdr>
                    </w:div>
                  </w:divsChild>
                </w:div>
                <w:div w:id="1427772586">
                  <w:marLeft w:val="0"/>
                  <w:marRight w:val="0"/>
                  <w:marTop w:val="0"/>
                  <w:marBottom w:val="0"/>
                  <w:divBdr>
                    <w:top w:val="none" w:sz="0" w:space="0" w:color="auto"/>
                    <w:left w:val="none" w:sz="0" w:space="0" w:color="auto"/>
                    <w:bottom w:val="none" w:sz="0" w:space="0" w:color="auto"/>
                    <w:right w:val="none" w:sz="0" w:space="0" w:color="auto"/>
                  </w:divBdr>
                  <w:divsChild>
                    <w:div w:id="1298605191">
                      <w:marLeft w:val="0"/>
                      <w:marRight w:val="0"/>
                      <w:marTop w:val="0"/>
                      <w:marBottom w:val="0"/>
                      <w:divBdr>
                        <w:top w:val="none" w:sz="0" w:space="0" w:color="auto"/>
                        <w:left w:val="none" w:sz="0" w:space="0" w:color="auto"/>
                        <w:bottom w:val="none" w:sz="0" w:space="0" w:color="auto"/>
                        <w:right w:val="none" w:sz="0" w:space="0" w:color="auto"/>
                      </w:divBdr>
                    </w:div>
                  </w:divsChild>
                </w:div>
                <w:div w:id="1860385847">
                  <w:marLeft w:val="0"/>
                  <w:marRight w:val="0"/>
                  <w:marTop w:val="0"/>
                  <w:marBottom w:val="0"/>
                  <w:divBdr>
                    <w:top w:val="none" w:sz="0" w:space="0" w:color="auto"/>
                    <w:left w:val="none" w:sz="0" w:space="0" w:color="auto"/>
                    <w:bottom w:val="none" w:sz="0" w:space="0" w:color="auto"/>
                    <w:right w:val="none" w:sz="0" w:space="0" w:color="auto"/>
                  </w:divBdr>
                  <w:divsChild>
                    <w:div w:id="1367439828">
                      <w:marLeft w:val="0"/>
                      <w:marRight w:val="0"/>
                      <w:marTop w:val="0"/>
                      <w:marBottom w:val="0"/>
                      <w:divBdr>
                        <w:top w:val="none" w:sz="0" w:space="0" w:color="auto"/>
                        <w:left w:val="none" w:sz="0" w:space="0" w:color="auto"/>
                        <w:bottom w:val="none" w:sz="0" w:space="0" w:color="auto"/>
                        <w:right w:val="none" w:sz="0" w:space="0" w:color="auto"/>
                      </w:divBdr>
                    </w:div>
                  </w:divsChild>
                </w:div>
                <w:div w:id="1197158936">
                  <w:marLeft w:val="0"/>
                  <w:marRight w:val="0"/>
                  <w:marTop w:val="0"/>
                  <w:marBottom w:val="0"/>
                  <w:divBdr>
                    <w:top w:val="none" w:sz="0" w:space="0" w:color="auto"/>
                    <w:left w:val="none" w:sz="0" w:space="0" w:color="auto"/>
                    <w:bottom w:val="none" w:sz="0" w:space="0" w:color="auto"/>
                    <w:right w:val="none" w:sz="0" w:space="0" w:color="auto"/>
                  </w:divBdr>
                  <w:divsChild>
                    <w:div w:id="1436360298">
                      <w:marLeft w:val="0"/>
                      <w:marRight w:val="0"/>
                      <w:marTop w:val="0"/>
                      <w:marBottom w:val="0"/>
                      <w:divBdr>
                        <w:top w:val="none" w:sz="0" w:space="0" w:color="auto"/>
                        <w:left w:val="none" w:sz="0" w:space="0" w:color="auto"/>
                        <w:bottom w:val="none" w:sz="0" w:space="0" w:color="auto"/>
                        <w:right w:val="none" w:sz="0" w:space="0" w:color="auto"/>
                      </w:divBdr>
                    </w:div>
                  </w:divsChild>
                </w:div>
                <w:div w:id="122356544">
                  <w:marLeft w:val="0"/>
                  <w:marRight w:val="0"/>
                  <w:marTop w:val="0"/>
                  <w:marBottom w:val="0"/>
                  <w:divBdr>
                    <w:top w:val="none" w:sz="0" w:space="0" w:color="auto"/>
                    <w:left w:val="none" w:sz="0" w:space="0" w:color="auto"/>
                    <w:bottom w:val="none" w:sz="0" w:space="0" w:color="auto"/>
                    <w:right w:val="none" w:sz="0" w:space="0" w:color="auto"/>
                  </w:divBdr>
                  <w:divsChild>
                    <w:div w:id="999039242">
                      <w:marLeft w:val="0"/>
                      <w:marRight w:val="0"/>
                      <w:marTop w:val="0"/>
                      <w:marBottom w:val="0"/>
                      <w:divBdr>
                        <w:top w:val="none" w:sz="0" w:space="0" w:color="auto"/>
                        <w:left w:val="none" w:sz="0" w:space="0" w:color="auto"/>
                        <w:bottom w:val="none" w:sz="0" w:space="0" w:color="auto"/>
                        <w:right w:val="none" w:sz="0" w:space="0" w:color="auto"/>
                      </w:divBdr>
                    </w:div>
                  </w:divsChild>
                </w:div>
                <w:div w:id="125466423">
                  <w:marLeft w:val="0"/>
                  <w:marRight w:val="0"/>
                  <w:marTop w:val="0"/>
                  <w:marBottom w:val="0"/>
                  <w:divBdr>
                    <w:top w:val="none" w:sz="0" w:space="0" w:color="auto"/>
                    <w:left w:val="none" w:sz="0" w:space="0" w:color="auto"/>
                    <w:bottom w:val="none" w:sz="0" w:space="0" w:color="auto"/>
                    <w:right w:val="none" w:sz="0" w:space="0" w:color="auto"/>
                  </w:divBdr>
                  <w:divsChild>
                    <w:div w:id="1198588508">
                      <w:marLeft w:val="0"/>
                      <w:marRight w:val="0"/>
                      <w:marTop w:val="0"/>
                      <w:marBottom w:val="0"/>
                      <w:divBdr>
                        <w:top w:val="none" w:sz="0" w:space="0" w:color="auto"/>
                        <w:left w:val="none" w:sz="0" w:space="0" w:color="auto"/>
                        <w:bottom w:val="none" w:sz="0" w:space="0" w:color="auto"/>
                        <w:right w:val="none" w:sz="0" w:space="0" w:color="auto"/>
                      </w:divBdr>
                    </w:div>
                  </w:divsChild>
                </w:div>
                <w:div w:id="743724697">
                  <w:marLeft w:val="0"/>
                  <w:marRight w:val="0"/>
                  <w:marTop w:val="0"/>
                  <w:marBottom w:val="0"/>
                  <w:divBdr>
                    <w:top w:val="none" w:sz="0" w:space="0" w:color="auto"/>
                    <w:left w:val="none" w:sz="0" w:space="0" w:color="auto"/>
                    <w:bottom w:val="none" w:sz="0" w:space="0" w:color="auto"/>
                    <w:right w:val="none" w:sz="0" w:space="0" w:color="auto"/>
                  </w:divBdr>
                  <w:divsChild>
                    <w:div w:id="639267926">
                      <w:marLeft w:val="0"/>
                      <w:marRight w:val="0"/>
                      <w:marTop w:val="0"/>
                      <w:marBottom w:val="0"/>
                      <w:divBdr>
                        <w:top w:val="none" w:sz="0" w:space="0" w:color="auto"/>
                        <w:left w:val="none" w:sz="0" w:space="0" w:color="auto"/>
                        <w:bottom w:val="none" w:sz="0" w:space="0" w:color="auto"/>
                        <w:right w:val="none" w:sz="0" w:space="0" w:color="auto"/>
                      </w:divBdr>
                    </w:div>
                  </w:divsChild>
                </w:div>
                <w:div w:id="303510139">
                  <w:marLeft w:val="0"/>
                  <w:marRight w:val="0"/>
                  <w:marTop w:val="0"/>
                  <w:marBottom w:val="0"/>
                  <w:divBdr>
                    <w:top w:val="none" w:sz="0" w:space="0" w:color="auto"/>
                    <w:left w:val="none" w:sz="0" w:space="0" w:color="auto"/>
                    <w:bottom w:val="none" w:sz="0" w:space="0" w:color="auto"/>
                    <w:right w:val="none" w:sz="0" w:space="0" w:color="auto"/>
                  </w:divBdr>
                  <w:divsChild>
                    <w:div w:id="1465004049">
                      <w:marLeft w:val="0"/>
                      <w:marRight w:val="0"/>
                      <w:marTop w:val="0"/>
                      <w:marBottom w:val="0"/>
                      <w:divBdr>
                        <w:top w:val="none" w:sz="0" w:space="0" w:color="auto"/>
                        <w:left w:val="none" w:sz="0" w:space="0" w:color="auto"/>
                        <w:bottom w:val="none" w:sz="0" w:space="0" w:color="auto"/>
                        <w:right w:val="none" w:sz="0" w:space="0" w:color="auto"/>
                      </w:divBdr>
                    </w:div>
                  </w:divsChild>
                </w:div>
                <w:div w:id="488331370">
                  <w:marLeft w:val="0"/>
                  <w:marRight w:val="0"/>
                  <w:marTop w:val="0"/>
                  <w:marBottom w:val="0"/>
                  <w:divBdr>
                    <w:top w:val="none" w:sz="0" w:space="0" w:color="auto"/>
                    <w:left w:val="none" w:sz="0" w:space="0" w:color="auto"/>
                    <w:bottom w:val="none" w:sz="0" w:space="0" w:color="auto"/>
                    <w:right w:val="none" w:sz="0" w:space="0" w:color="auto"/>
                  </w:divBdr>
                  <w:divsChild>
                    <w:div w:id="960108903">
                      <w:marLeft w:val="0"/>
                      <w:marRight w:val="0"/>
                      <w:marTop w:val="0"/>
                      <w:marBottom w:val="0"/>
                      <w:divBdr>
                        <w:top w:val="none" w:sz="0" w:space="0" w:color="auto"/>
                        <w:left w:val="none" w:sz="0" w:space="0" w:color="auto"/>
                        <w:bottom w:val="none" w:sz="0" w:space="0" w:color="auto"/>
                        <w:right w:val="none" w:sz="0" w:space="0" w:color="auto"/>
                      </w:divBdr>
                    </w:div>
                  </w:divsChild>
                </w:div>
                <w:div w:id="849372903">
                  <w:marLeft w:val="0"/>
                  <w:marRight w:val="0"/>
                  <w:marTop w:val="0"/>
                  <w:marBottom w:val="0"/>
                  <w:divBdr>
                    <w:top w:val="none" w:sz="0" w:space="0" w:color="auto"/>
                    <w:left w:val="none" w:sz="0" w:space="0" w:color="auto"/>
                    <w:bottom w:val="none" w:sz="0" w:space="0" w:color="auto"/>
                    <w:right w:val="none" w:sz="0" w:space="0" w:color="auto"/>
                  </w:divBdr>
                  <w:divsChild>
                    <w:div w:id="2143038809">
                      <w:marLeft w:val="0"/>
                      <w:marRight w:val="0"/>
                      <w:marTop w:val="0"/>
                      <w:marBottom w:val="0"/>
                      <w:divBdr>
                        <w:top w:val="none" w:sz="0" w:space="0" w:color="auto"/>
                        <w:left w:val="none" w:sz="0" w:space="0" w:color="auto"/>
                        <w:bottom w:val="none" w:sz="0" w:space="0" w:color="auto"/>
                        <w:right w:val="none" w:sz="0" w:space="0" w:color="auto"/>
                      </w:divBdr>
                    </w:div>
                  </w:divsChild>
                </w:div>
                <w:div w:id="1928340182">
                  <w:marLeft w:val="0"/>
                  <w:marRight w:val="0"/>
                  <w:marTop w:val="0"/>
                  <w:marBottom w:val="0"/>
                  <w:divBdr>
                    <w:top w:val="none" w:sz="0" w:space="0" w:color="auto"/>
                    <w:left w:val="none" w:sz="0" w:space="0" w:color="auto"/>
                    <w:bottom w:val="none" w:sz="0" w:space="0" w:color="auto"/>
                    <w:right w:val="none" w:sz="0" w:space="0" w:color="auto"/>
                  </w:divBdr>
                  <w:divsChild>
                    <w:div w:id="1080635529">
                      <w:marLeft w:val="0"/>
                      <w:marRight w:val="0"/>
                      <w:marTop w:val="0"/>
                      <w:marBottom w:val="0"/>
                      <w:divBdr>
                        <w:top w:val="none" w:sz="0" w:space="0" w:color="auto"/>
                        <w:left w:val="none" w:sz="0" w:space="0" w:color="auto"/>
                        <w:bottom w:val="none" w:sz="0" w:space="0" w:color="auto"/>
                        <w:right w:val="none" w:sz="0" w:space="0" w:color="auto"/>
                      </w:divBdr>
                    </w:div>
                    <w:div w:id="102695565">
                      <w:marLeft w:val="0"/>
                      <w:marRight w:val="0"/>
                      <w:marTop w:val="0"/>
                      <w:marBottom w:val="0"/>
                      <w:divBdr>
                        <w:top w:val="none" w:sz="0" w:space="0" w:color="auto"/>
                        <w:left w:val="none" w:sz="0" w:space="0" w:color="auto"/>
                        <w:bottom w:val="none" w:sz="0" w:space="0" w:color="auto"/>
                        <w:right w:val="none" w:sz="0" w:space="0" w:color="auto"/>
                      </w:divBdr>
                    </w:div>
                  </w:divsChild>
                </w:div>
                <w:div w:id="565536017">
                  <w:marLeft w:val="0"/>
                  <w:marRight w:val="0"/>
                  <w:marTop w:val="0"/>
                  <w:marBottom w:val="0"/>
                  <w:divBdr>
                    <w:top w:val="none" w:sz="0" w:space="0" w:color="auto"/>
                    <w:left w:val="none" w:sz="0" w:space="0" w:color="auto"/>
                    <w:bottom w:val="none" w:sz="0" w:space="0" w:color="auto"/>
                    <w:right w:val="none" w:sz="0" w:space="0" w:color="auto"/>
                  </w:divBdr>
                  <w:divsChild>
                    <w:div w:id="2020960301">
                      <w:marLeft w:val="0"/>
                      <w:marRight w:val="0"/>
                      <w:marTop w:val="0"/>
                      <w:marBottom w:val="0"/>
                      <w:divBdr>
                        <w:top w:val="none" w:sz="0" w:space="0" w:color="auto"/>
                        <w:left w:val="none" w:sz="0" w:space="0" w:color="auto"/>
                        <w:bottom w:val="none" w:sz="0" w:space="0" w:color="auto"/>
                        <w:right w:val="none" w:sz="0" w:space="0" w:color="auto"/>
                      </w:divBdr>
                    </w:div>
                  </w:divsChild>
                </w:div>
                <w:div w:id="938220524">
                  <w:marLeft w:val="0"/>
                  <w:marRight w:val="0"/>
                  <w:marTop w:val="0"/>
                  <w:marBottom w:val="0"/>
                  <w:divBdr>
                    <w:top w:val="none" w:sz="0" w:space="0" w:color="auto"/>
                    <w:left w:val="none" w:sz="0" w:space="0" w:color="auto"/>
                    <w:bottom w:val="none" w:sz="0" w:space="0" w:color="auto"/>
                    <w:right w:val="none" w:sz="0" w:space="0" w:color="auto"/>
                  </w:divBdr>
                  <w:divsChild>
                    <w:div w:id="1945305440">
                      <w:marLeft w:val="0"/>
                      <w:marRight w:val="0"/>
                      <w:marTop w:val="0"/>
                      <w:marBottom w:val="0"/>
                      <w:divBdr>
                        <w:top w:val="none" w:sz="0" w:space="0" w:color="auto"/>
                        <w:left w:val="none" w:sz="0" w:space="0" w:color="auto"/>
                        <w:bottom w:val="none" w:sz="0" w:space="0" w:color="auto"/>
                        <w:right w:val="none" w:sz="0" w:space="0" w:color="auto"/>
                      </w:divBdr>
                    </w:div>
                  </w:divsChild>
                </w:div>
                <w:div w:id="1085493427">
                  <w:marLeft w:val="0"/>
                  <w:marRight w:val="0"/>
                  <w:marTop w:val="0"/>
                  <w:marBottom w:val="0"/>
                  <w:divBdr>
                    <w:top w:val="none" w:sz="0" w:space="0" w:color="auto"/>
                    <w:left w:val="none" w:sz="0" w:space="0" w:color="auto"/>
                    <w:bottom w:val="none" w:sz="0" w:space="0" w:color="auto"/>
                    <w:right w:val="none" w:sz="0" w:space="0" w:color="auto"/>
                  </w:divBdr>
                  <w:divsChild>
                    <w:div w:id="1662154051">
                      <w:marLeft w:val="0"/>
                      <w:marRight w:val="0"/>
                      <w:marTop w:val="0"/>
                      <w:marBottom w:val="0"/>
                      <w:divBdr>
                        <w:top w:val="none" w:sz="0" w:space="0" w:color="auto"/>
                        <w:left w:val="none" w:sz="0" w:space="0" w:color="auto"/>
                        <w:bottom w:val="none" w:sz="0" w:space="0" w:color="auto"/>
                        <w:right w:val="none" w:sz="0" w:space="0" w:color="auto"/>
                      </w:divBdr>
                    </w:div>
                  </w:divsChild>
                </w:div>
                <w:div w:id="1261377437">
                  <w:marLeft w:val="0"/>
                  <w:marRight w:val="0"/>
                  <w:marTop w:val="0"/>
                  <w:marBottom w:val="0"/>
                  <w:divBdr>
                    <w:top w:val="none" w:sz="0" w:space="0" w:color="auto"/>
                    <w:left w:val="none" w:sz="0" w:space="0" w:color="auto"/>
                    <w:bottom w:val="none" w:sz="0" w:space="0" w:color="auto"/>
                    <w:right w:val="none" w:sz="0" w:space="0" w:color="auto"/>
                  </w:divBdr>
                  <w:divsChild>
                    <w:div w:id="2100440719">
                      <w:marLeft w:val="0"/>
                      <w:marRight w:val="0"/>
                      <w:marTop w:val="0"/>
                      <w:marBottom w:val="0"/>
                      <w:divBdr>
                        <w:top w:val="none" w:sz="0" w:space="0" w:color="auto"/>
                        <w:left w:val="none" w:sz="0" w:space="0" w:color="auto"/>
                        <w:bottom w:val="none" w:sz="0" w:space="0" w:color="auto"/>
                        <w:right w:val="none" w:sz="0" w:space="0" w:color="auto"/>
                      </w:divBdr>
                    </w:div>
                  </w:divsChild>
                </w:div>
                <w:div w:id="304629260">
                  <w:marLeft w:val="0"/>
                  <w:marRight w:val="0"/>
                  <w:marTop w:val="0"/>
                  <w:marBottom w:val="0"/>
                  <w:divBdr>
                    <w:top w:val="none" w:sz="0" w:space="0" w:color="auto"/>
                    <w:left w:val="none" w:sz="0" w:space="0" w:color="auto"/>
                    <w:bottom w:val="none" w:sz="0" w:space="0" w:color="auto"/>
                    <w:right w:val="none" w:sz="0" w:space="0" w:color="auto"/>
                  </w:divBdr>
                  <w:divsChild>
                    <w:div w:id="1591428792">
                      <w:marLeft w:val="0"/>
                      <w:marRight w:val="0"/>
                      <w:marTop w:val="0"/>
                      <w:marBottom w:val="0"/>
                      <w:divBdr>
                        <w:top w:val="none" w:sz="0" w:space="0" w:color="auto"/>
                        <w:left w:val="none" w:sz="0" w:space="0" w:color="auto"/>
                        <w:bottom w:val="none" w:sz="0" w:space="0" w:color="auto"/>
                        <w:right w:val="none" w:sz="0" w:space="0" w:color="auto"/>
                      </w:divBdr>
                    </w:div>
                  </w:divsChild>
                </w:div>
                <w:div w:id="402996405">
                  <w:marLeft w:val="0"/>
                  <w:marRight w:val="0"/>
                  <w:marTop w:val="0"/>
                  <w:marBottom w:val="0"/>
                  <w:divBdr>
                    <w:top w:val="none" w:sz="0" w:space="0" w:color="auto"/>
                    <w:left w:val="none" w:sz="0" w:space="0" w:color="auto"/>
                    <w:bottom w:val="none" w:sz="0" w:space="0" w:color="auto"/>
                    <w:right w:val="none" w:sz="0" w:space="0" w:color="auto"/>
                  </w:divBdr>
                  <w:divsChild>
                    <w:div w:id="722948893">
                      <w:marLeft w:val="0"/>
                      <w:marRight w:val="0"/>
                      <w:marTop w:val="0"/>
                      <w:marBottom w:val="0"/>
                      <w:divBdr>
                        <w:top w:val="none" w:sz="0" w:space="0" w:color="auto"/>
                        <w:left w:val="none" w:sz="0" w:space="0" w:color="auto"/>
                        <w:bottom w:val="none" w:sz="0" w:space="0" w:color="auto"/>
                        <w:right w:val="none" w:sz="0" w:space="0" w:color="auto"/>
                      </w:divBdr>
                    </w:div>
                  </w:divsChild>
                </w:div>
                <w:div w:id="981808697">
                  <w:marLeft w:val="0"/>
                  <w:marRight w:val="0"/>
                  <w:marTop w:val="0"/>
                  <w:marBottom w:val="0"/>
                  <w:divBdr>
                    <w:top w:val="none" w:sz="0" w:space="0" w:color="auto"/>
                    <w:left w:val="none" w:sz="0" w:space="0" w:color="auto"/>
                    <w:bottom w:val="none" w:sz="0" w:space="0" w:color="auto"/>
                    <w:right w:val="none" w:sz="0" w:space="0" w:color="auto"/>
                  </w:divBdr>
                  <w:divsChild>
                    <w:div w:id="1994137290">
                      <w:marLeft w:val="0"/>
                      <w:marRight w:val="0"/>
                      <w:marTop w:val="0"/>
                      <w:marBottom w:val="0"/>
                      <w:divBdr>
                        <w:top w:val="none" w:sz="0" w:space="0" w:color="auto"/>
                        <w:left w:val="none" w:sz="0" w:space="0" w:color="auto"/>
                        <w:bottom w:val="none" w:sz="0" w:space="0" w:color="auto"/>
                        <w:right w:val="none" w:sz="0" w:space="0" w:color="auto"/>
                      </w:divBdr>
                    </w:div>
                  </w:divsChild>
                </w:div>
                <w:div w:id="1508904114">
                  <w:marLeft w:val="0"/>
                  <w:marRight w:val="0"/>
                  <w:marTop w:val="0"/>
                  <w:marBottom w:val="0"/>
                  <w:divBdr>
                    <w:top w:val="none" w:sz="0" w:space="0" w:color="auto"/>
                    <w:left w:val="none" w:sz="0" w:space="0" w:color="auto"/>
                    <w:bottom w:val="none" w:sz="0" w:space="0" w:color="auto"/>
                    <w:right w:val="none" w:sz="0" w:space="0" w:color="auto"/>
                  </w:divBdr>
                  <w:divsChild>
                    <w:div w:id="1098334708">
                      <w:marLeft w:val="0"/>
                      <w:marRight w:val="0"/>
                      <w:marTop w:val="0"/>
                      <w:marBottom w:val="0"/>
                      <w:divBdr>
                        <w:top w:val="none" w:sz="0" w:space="0" w:color="auto"/>
                        <w:left w:val="none" w:sz="0" w:space="0" w:color="auto"/>
                        <w:bottom w:val="none" w:sz="0" w:space="0" w:color="auto"/>
                        <w:right w:val="none" w:sz="0" w:space="0" w:color="auto"/>
                      </w:divBdr>
                    </w:div>
                    <w:div w:id="1478453047">
                      <w:marLeft w:val="0"/>
                      <w:marRight w:val="0"/>
                      <w:marTop w:val="0"/>
                      <w:marBottom w:val="0"/>
                      <w:divBdr>
                        <w:top w:val="none" w:sz="0" w:space="0" w:color="auto"/>
                        <w:left w:val="none" w:sz="0" w:space="0" w:color="auto"/>
                        <w:bottom w:val="none" w:sz="0" w:space="0" w:color="auto"/>
                        <w:right w:val="none" w:sz="0" w:space="0" w:color="auto"/>
                      </w:divBdr>
                    </w:div>
                  </w:divsChild>
                </w:div>
                <w:div w:id="533467304">
                  <w:marLeft w:val="0"/>
                  <w:marRight w:val="0"/>
                  <w:marTop w:val="0"/>
                  <w:marBottom w:val="0"/>
                  <w:divBdr>
                    <w:top w:val="none" w:sz="0" w:space="0" w:color="auto"/>
                    <w:left w:val="none" w:sz="0" w:space="0" w:color="auto"/>
                    <w:bottom w:val="none" w:sz="0" w:space="0" w:color="auto"/>
                    <w:right w:val="none" w:sz="0" w:space="0" w:color="auto"/>
                  </w:divBdr>
                  <w:divsChild>
                    <w:div w:id="628709326">
                      <w:marLeft w:val="0"/>
                      <w:marRight w:val="0"/>
                      <w:marTop w:val="0"/>
                      <w:marBottom w:val="0"/>
                      <w:divBdr>
                        <w:top w:val="none" w:sz="0" w:space="0" w:color="auto"/>
                        <w:left w:val="none" w:sz="0" w:space="0" w:color="auto"/>
                        <w:bottom w:val="none" w:sz="0" w:space="0" w:color="auto"/>
                        <w:right w:val="none" w:sz="0" w:space="0" w:color="auto"/>
                      </w:divBdr>
                    </w:div>
                  </w:divsChild>
                </w:div>
                <w:div w:id="36590514">
                  <w:marLeft w:val="0"/>
                  <w:marRight w:val="0"/>
                  <w:marTop w:val="0"/>
                  <w:marBottom w:val="0"/>
                  <w:divBdr>
                    <w:top w:val="none" w:sz="0" w:space="0" w:color="auto"/>
                    <w:left w:val="none" w:sz="0" w:space="0" w:color="auto"/>
                    <w:bottom w:val="none" w:sz="0" w:space="0" w:color="auto"/>
                    <w:right w:val="none" w:sz="0" w:space="0" w:color="auto"/>
                  </w:divBdr>
                  <w:divsChild>
                    <w:div w:id="47461013">
                      <w:marLeft w:val="0"/>
                      <w:marRight w:val="0"/>
                      <w:marTop w:val="0"/>
                      <w:marBottom w:val="0"/>
                      <w:divBdr>
                        <w:top w:val="none" w:sz="0" w:space="0" w:color="auto"/>
                        <w:left w:val="none" w:sz="0" w:space="0" w:color="auto"/>
                        <w:bottom w:val="none" w:sz="0" w:space="0" w:color="auto"/>
                        <w:right w:val="none" w:sz="0" w:space="0" w:color="auto"/>
                      </w:divBdr>
                    </w:div>
                  </w:divsChild>
                </w:div>
                <w:div w:id="221867700">
                  <w:marLeft w:val="0"/>
                  <w:marRight w:val="0"/>
                  <w:marTop w:val="0"/>
                  <w:marBottom w:val="0"/>
                  <w:divBdr>
                    <w:top w:val="none" w:sz="0" w:space="0" w:color="auto"/>
                    <w:left w:val="none" w:sz="0" w:space="0" w:color="auto"/>
                    <w:bottom w:val="none" w:sz="0" w:space="0" w:color="auto"/>
                    <w:right w:val="none" w:sz="0" w:space="0" w:color="auto"/>
                  </w:divBdr>
                  <w:divsChild>
                    <w:div w:id="1153182670">
                      <w:marLeft w:val="0"/>
                      <w:marRight w:val="0"/>
                      <w:marTop w:val="0"/>
                      <w:marBottom w:val="0"/>
                      <w:divBdr>
                        <w:top w:val="none" w:sz="0" w:space="0" w:color="auto"/>
                        <w:left w:val="none" w:sz="0" w:space="0" w:color="auto"/>
                        <w:bottom w:val="none" w:sz="0" w:space="0" w:color="auto"/>
                        <w:right w:val="none" w:sz="0" w:space="0" w:color="auto"/>
                      </w:divBdr>
                    </w:div>
                  </w:divsChild>
                </w:div>
                <w:div w:id="1413506099">
                  <w:marLeft w:val="0"/>
                  <w:marRight w:val="0"/>
                  <w:marTop w:val="0"/>
                  <w:marBottom w:val="0"/>
                  <w:divBdr>
                    <w:top w:val="none" w:sz="0" w:space="0" w:color="auto"/>
                    <w:left w:val="none" w:sz="0" w:space="0" w:color="auto"/>
                    <w:bottom w:val="none" w:sz="0" w:space="0" w:color="auto"/>
                    <w:right w:val="none" w:sz="0" w:space="0" w:color="auto"/>
                  </w:divBdr>
                  <w:divsChild>
                    <w:div w:id="556403878">
                      <w:marLeft w:val="0"/>
                      <w:marRight w:val="0"/>
                      <w:marTop w:val="0"/>
                      <w:marBottom w:val="0"/>
                      <w:divBdr>
                        <w:top w:val="none" w:sz="0" w:space="0" w:color="auto"/>
                        <w:left w:val="none" w:sz="0" w:space="0" w:color="auto"/>
                        <w:bottom w:val="none" w:sz="0" w:space="0" w:color="auto"/>
                        <w:right w:val="none" w:sz="0" w:space="0" w:color="auto"/>
                      </w:divBdr>
                    </w:div>
                    <w:div w:id="991760297">
                      <w:marLeft w:val="0"/>
                      <w:marRight w:val="0"/>
                      <w:marTop w:val="0"/>
                      <w:marBottom w:val="0"/>
                      <w:divBdr>
                        <w:top w:val="none" w:sz="0" w:space="0" w:color="auto"/>
                        <w:left w:val="none" w:sz="0" w:space="0" w:color="auto"/>
                        <w:bottom w:val="none" w:sz="0" w:space="0" w:color="auto"/>
                        <w:right w:val="none" w:sz="0" w:space="0" w:color="auto"/>
                      </w:divBdr>
                    </w:div>
                  </w:divsChild>
                </w:div>
                <w:div w:id="273102696">
                  <w:marLeft w:val="0"/>
                  <w:marRight w:val="0"/>
                  <w:marTop w:val="0"/>
                  <w:marBottom w:val="0"/>
                  <w:divBdr>
                    <w:top w:val="none" w:sz="0" w:space="0" w:color="auto"/>
                    <w:left w:val="none" w:sz="0" w:space="0" w:color="auto"/>
                    <w:bottom w:val="none" w:sz="0" w:space="0" w:color="auto"/>
                    <w:right w:val="none" w:sz="0" w:space="0" w:color="auto"/>
                  </w:divBdr>
                  <w:divsChild>
                    <w:div w:id="222330025">
                      <w:marLeft w:val="0"/>
                      <w:marRight w:val="0"/>
                      <w:marTop w:val="0"/>
                      <w:marBottom w:val="0"/>
                      <w:divBdr>
                        <w:top w:val="none" w:sz="0" w:space="0" w:color="auto"/>
                        <w:left w:val="none" w:sz="0" w:space="0" w:color="auto"/>
                        <w:bottom w:val="none" w:sz="0" w:space="0" w:color="auto"/>
                        <w:right w:val="none" w:sz="0" w:space="0" w:color="auto"/>
                      </w:divBdr>
                    </w:div>
                  </w:divsChild>
                </w:div>
                <w:div w:id="875656892">
                  <w:marLeft w:val="0"/>
                  <w:marRight w:val="0"/>
                  <w:marTop w:val="0"/>
                  <w:marBottom w:val="0"/>
                  <w:divBdr>
                    <w:top w:val="none" w:sz="0" w:space="0" w:color="auto"/>
                    <w:left w:val="none" w:sz="0" w:space="0" w:color="auto"/>
                    <w:bottom w:val="none" w:sz="0" w:space="0" w:color="auto"/>
                    <w:right w:val="none" w:sz="0" w:space="0" w:color="auto"/>
                  </w:divBdr>
                  <w:divsChild>
                    <w:div w:id="1980765323">
                      <w:marLeft w:val="0"/>
                      <w:marRight w:val="0"/>
                      <w:marTop w:val="0"/>
                      <w:marBottom w:val="0"/>
                      <w:divBdr>
                        <w:top w:val="none" w:sz="0" w:space="0" w:color="auto"/>
                        <w:left w:val="none" w:sz="0" w:space="0" w:color="auto"/>
                        <w:bottom w:val="none" w:sz="0" w:space="0" w:color="auto"/>
                        <w:right w:val="none" w:sz="0" w:space="0" w:color="auto"/>
                      </w:divBdr>
                    </w:div>
                  </w:divsChild>
                </w:div>
                <w:div w:id="774061897">
                  <w:marLeft w:val="0"/>
                  <w:marRight w:val="0"/>
                  <w:marTop w:val="0"/>
                  <w:marBottom w:val="0"/>
                  <w:divBdr>
                    <w:top w:val="none" w:sz="0" w:space="0" w:color="auto"/>
                    <w:left w:val="none" w:sz="0" w:space="0" w:color="auto"/>
                    <w:bottom w:val="none" w:sz="0" w:space="0" w:color="auto"/>
                    <w:right w:val="none" w:sz="0" w:space="0" w:color="auto"/>
                  </w:divBdr>
                  <w:divsChild>
                    <w:div w:id="877011598">
                      <w:marLeft w:val="0"/>
                      <w:marRight w:val="0"/>
                      <w:marTop w:val="0"/>
                      <w:marBottom w:val="0"/>
                      <w:divBdr>
                        <w:top w:val="none" w:sz="0" w:space="0" w:color="auto"/>
                        <w:left w:val="none" w:sz="0" w:space="0" w:color="auto"/>
                        <w:bottom w:val="none" w:sz="0" w:space="0" w:color="auto"/>
                        <w:right w:val="none" w:sz="0" w:space="0" w:color="auto"/>
                      </w:divBdr>
                    </w:div>
                  </w:divsChild>
                </w:div>
                <w:div w:id="1067874747">
                  <w:marLeft w:val="0"/>
                  <w:marRight w:val="0"/>
                  <w:marTop w:val="0"/>
                  <w:marBottom w:val="0"/>
                  <w:divBdr>
                    <w:top w:val="none" w:sz="0" w:space="0" w:color="auto"/>
                    <w:left w:val="none" w:sz="0" w:space="0" w:color="auto"/>
                    <w:bottom w:val="none" w:sz="0" w:space="0" w:color="auto"/>
                    <w:right w:val="none" w:sz="0" w:space="0" w:color="auto"/>
                  </w:divBdr>
                  <w:divsChild>
                    <w:div w:id="2012369380">
                      <w:marLeft w:val="0"/>
                      <w:marRight w:val="0"/>
                      <w:marTop w:val="0"/>
                      <w:marBottom w:val="0"/>
                      <w:divBdr>
                        <w:top w:val="none" w:sz="0" w:space="0" w:color="auto"/>
                        <w:left w:val="none" w:sz="0" w:space="0" w:color="auto"/>
                        <w:bottom w:val="none" w:sz="0" w:space="0" w:color="auto"/>
                        <w:right w:val="none" w:sz="0" w:space="0" w:color="auto"/>
                      </w:divBdr>
                    </w:div>
                  </w:divsChild>
                </w:div>
                <w:div w:id="804859135">
                  <w:marLeft w:val="0"/>
                  <w:marRight w:val="0"/>
                  <w:marTop w:val="0"/>
                  <w:marBottom w:val="0"/>
                  <w:divBdr>
                    <w:top w:val="none" w:sz="0" w:space="0" w:color="auto"/>
                    <w:left w:val="none" w:sz="0" w:space="0" w:color="auto"/>
                    <w:bottom w:val="none" w:sz="0" w:space="0" w:color="auto"/>
                    <w:right w:val="none" w:sz="0" w:space="0" w:color="auto"/>
                  </w:divBdr>
                  <w:divsChild>
                    <w:div w:id="1363553608">
                      <w:marLeft w:val="0"/>
                      <w:marRight w:val="0"/>
                      <w:marTop w:val="0"/>
                      <w:marBottom w:val="0"/>
                      <w:divBdr>
                        <w:top w:val="none" w:sz="0" w:space="0" w:color="auto"/>
                        <w:left w:val="none" w:sz="0" w:space="0" w:color="auto"/>
                        <w:bottom w:val="none" w:sz="0" w:space="0" w:color="auto"/>
                        <w:right w:val="none" w:sz="0" w:space="0" w:color="auto"/>
                      </w:divBdr>
                    </w:div>
                  </w:divsChild>
                </w:div>
                <w:div w:id="1260990185">
                  <w:marLeft w:val="0"/>
                  <w:marRight w:val="0"/>
                  <w:marTop w:val="0"/>
                  <w:marBottom w:val="0"/>
                  <w:divBdr>
                    <w:top w:val="none" w:sz="0" w:space="0" w:color="auto"/>
                    <w:left w:val="none" w:sz="0" w:space="0" w:color="auto"/>
                    <w:bottom w:val="none" w:sz="0" w:space="0" w:color="auto"/>
                    <w:right w:val="none" w:sz="0" w:space="0" w:color="auto"/>
                  </w:divBdr>
                  <w:divsChild>
                    <w:div w:id="1495293520">
                      <w:marLeft w:val="0"/>
                      <w:marRight w:val="0"/>
                      <w:marTop w:val="0"/>
                      <w:marBottom w:val="0"/>
                      <w:divBdr>
                        <w:top w:val="none" w:sz="0" w:space="0" w:color="auto"/>
                        <w:left w:val="none" w:sz="0" w:space="0" w:color="auto"/>
                        <w:bottom w:val="none" w:sz="0" w:space="0" w:color="auto"/>
                        <w:right w:val="none" w:sz="0" w:space="0" w:color="auto"/>
                      </w:divBdr>
                    </w:div>
                  </w:divsChild>
                </w:div>
                <w:div w:id="970869848">
                  <w:marLeft w:val="0"/>
                  <w:marRight w:val="0"/>
                  <w:marTop w:val="0"/>
                  <w:marBottom w:val="0"/>
                  <w:divBdr>
                    <w:top w:val="none" w:sz="0" w:space="0" w:color="auto"/>
                    <w:left w:val="none" w:sz="0" w:space="0" w:color="auto"/>
                    <w:bottom w:val="none" w:sz="0" w:space="0" w:color="auto"/>
                    <w:right w:val="none" w:sz="0" w:space="0" w:color="auto"/>
                  </w:divBdr>
                  <w:divsChild>
                    <w:div w:id="602880095">
                      <w:marLeft w:val="0"/>
                      <w:marRight w:val="0"/>
                      <w:marTop w:val="0"/>
                      <w:marBottom w:val="0"/>
                      <w:divBdr>
                        <w:top w:val="none" w:sz="0" w:space="0" w:color="auto"/>
                        <w:left w:val="none" w:sz="0" w:space="0" w:color="auto"/>
                        <w:bottom w:val="none" w:sz="0" w:space="0" w:color="auto"/>
                        <w:right w:val="none" w:sz="0" w:space="0" w:color="auto"/>
                      </w:divBdr>
                    </w:div>
                    <w:div w:id="1039431853">
                      <w:marLeft w:val="0"/>
                      <w:marRight w:val="0"/>
                      <w:marTop w:val="0"/>
                      <w:marBottom w:val="0"/>
                      <w:divBdr>
                        <w:top w:val="none" w:sz="0" w:space="0" w:color="auto"/>
                        <w:left w:val="none" w:sz="0" w:space="0" w:color="auto"/>
                        <w:bottom w:val="none" w:sz="0" w:space="0" w:color="auto"/>
                        <w:right w:val="none" w:sz="0" w:space="0" w:color="auto"/>
                      </w:divBdr>
                    </w:div>
                  </w:divsChild>
                </w:div>
                <w:div w:id="438716447">
                  <w:marLeft w:val="0"/>
                  <w:marRight w:val="0"/>
                  <w:marTop w:val="0"/>
                  <w:marBottom w:val="0"/>
                  <w:divBdr>
                    <w:top w:val="none" w:sz="0" w:space="0" w:color="auto"/>
                    <w:left w:val="none" w:sz="0" w:space="0" w:color="auto"/>
                    <w:bottom w:val="none" w:sz="0" w:space="0" w:color="auto"/>
                    <w:right w:val="none" w:sz="0" w:space="0" w:color="auto"/>
                  </w:divBdr>
                  <w:divsChild>
                    <w:div w:id="1530677264">
                      <w:marLeft w:val="0"/>
                      <w:marRight w:val="0"/>
                      <w:marTop w:val="0"/>
                      <w:marBottom w:val="0"/>
                      <w:divBdr>
                        <w:top w:val="none" w:sz="0" w:space="0" w:color="auto"/>
                        <w:left w:val="none" w:sz="0" w:space="0" w:color="auto"/>
                        <w:bottom w:val="none" w:sz="0" w:space="0" w:color="auto"/>
                        <w:right w:val="none" w:sz="0" w:space="0" w:color="auto"/>
                      </w:divBdr>
                    </w:div>
                  </w:divsChild>
                </w:div>
                <w:div w:id="1430616840">
                  <w:marLeft w:val="0"/>
                  <w:marRight w:val="0"/>
                  <w:marTop w:val="0"/>
                  <w:marBottom w:val="0"/>
                  <w:divBdr>
                    <w:top w:val="none" w:sz="0" w:space="0" w:color="auto"/>
                    <w:left w:val="none" w:sz="0" w:space="0" w:color="auto"/>
                    <w:bottom w:val="none" w:sz="0" w:space="0" w:color="auto"/>
                    <w:right w:val="none" w:sz="0" w:space="0" w:color="auto"/>
                  </w:divBdr>
                  <w:divsChild>
                    <w:div w:id="1682665155">
                      <w:marLeft w:val="0"/>
                      <w:marRight w:val="0"/>
                      <w:marTop w:val="0"/>
                      <w:marBottom w:val="0"/>
                      <w:divBdr>
                        <w:top w:val="none" w:sz="0" w:space="0" w:color="auto"/>
                        <w:left w:val="none" w:sz="0" w:space="0" w:color="auto"/>
                        <w:bottom w:val="none" w:sz="0" w:space="0" w:color="auto"/>
                        <w:right w:val="none" w:sz="0" w:space="0" w:color="auto"/>
                      </w:divBdr>
                    </w:div>
                  </w:divsChild>
                </w:div>
                <w:div w:id="1828083874">
                  <w:marLeft w:val="0"/>
                  <w:marRight w:val="0"/>
                  <w:marTop w:val="0"/>
                  <w:marBottom w:val="0"/>
                  <w:divBdr>
                    <w:top w:val="none" w:sz="0" w:space="0" w:color="auto"/>
                    <w:left w:val="none" w:sz="0" w:space="0" w:color="auto"/>
                    <w:bottom w:val="none" w:sz="0" w:space="0" w:color="auto"/>
                    <w:right w:val="none" w:sz="0" w:space="0" w:color="auto"/>
                  </w:divBdr>
                  <w:divsChild>
                    <w:div w:id="163787946">
                      <w:marLeft w:val="0"/>
                      <w:marRight w:val="0"/>
                      <w:marTop w:val="0"/>
                      <w:marBottom w:val="0"/>
                      <w:divBdr>
                        <w:top w:val="none" w:sz="0" w:space="0" w:color="auto"/>
                        <w:left w:val="none" w:sz="0" w:space="0" w:color="auto"/>
                        <w:bottom w:val="none" w:sz="0" w:space="0" w:color="auto"/>
                        <w:right w:val="none" w:sz="0" w:space="0" w:color="auto"/>
                      </w:divBdr>
                    </w:div>
                  </w:divsChild>
                </w:div>
                <w:div w:id="144513180">
                  <w:marLeft w:val="0"/>
                  <w:marRight w:val="0"/>
                  <w:marTop w:val="0"/>
                  <w:marBottom w:val="0"/>
                  <w:divBdr>
                    <w:top w:val="none" w:sz="0" w:space="0" w:color="auto"/>
                    <w:left w:val="none" w:sz="0" w:space="0" w:color="auto"/>
                    <w:bottom w:val="none" w:sz="0" w:space="0" w:color="auto"/>
                    <w:right w:val="none" w:sz="0" w:space="0" w:color="auto"/>
                  </w:divBdr>
                  <w:divsChild>
                    <w:div w:id="1944143006">
                      <w:marLeft w:val="0"/>
                      <w:marRight w:val="0"/>
                      <w:marTop w:val="0"/>
                      <w:marBottom w:val="0"/>
                      <w:divBdr>
                        <w:top w:val="none" w:sz="0" w:space="0" w:color="auto"/>
                        <w:left w:val="none" w:sz="0" w:space="0" w:color="auto"/>
                        <w:bottom w:val="none" w:sz="0" w:space="0" w:color="auto"/>
                        <w:right w:val="none" w:sz="0" w:space="0" w:color="auto"/>
                      </w:divBdr>
                    </w:div>
                  </w:divsChild>
                </w:div>
                <w:div w:id="1151403545">
                  <w:marLeft w:val="0"/>
                  <w:marRight w:val="0"/>
                  <w:marTop w:val="0"/>
                  <w:marBottom w:val="0"/>
                  <w:divBdr>
                    <w:top w:val="none" w:sz="0" w:space="0" w:color="auto"/>
                    <w:left w:val="none" w:sz="0" w:space="0" w:color="auto"/>
                    <w:bottom w:val="none" w:sz="0" w:space="0" w:color="auto"/>
                    <w:right w:val="none" w:sz="0" w:space="0" w:color="auto"/>
                  </w:divBdr>
                  <w:divsChild>
                    <w:div w:id="359430331">
                      <w:marLeft w:val="0"/>
                      <w:marRight w:val="0"/>
                      <w:marTop w:val="0"/>
                      <w:marBottom w:val="0"/>
                      <w:divBdr>
                        <w:top w:val="none" w:sz="0" w:space="0" w:color="auto"/>
                        <w:left w:val="none" w:sz="0" w:space="0" w:color="auto"/>
                        <w:bottom w:val="none" w:sz="0" w:space="0" w:color="auto"/>
                        <w:right w:val="none" w:sz="0" w:space="0" w:color="auto"/>
                      </w:divBdr>
                    </w:div>
                  </w:divsChild>
                </w:div>
                <w:div w:id="1685588831">
                  <w:marLeft w:val="0"/>
                  <w:marRight w:val="0"/>
                  <w:marTop w:val="0"/>
                  <w:marBottom w:val="0"/>
                  <w:divBdr>
                    <w:top w:val="none" w:sz="0" w:space="0" w:color="auto"/>
                    <w:left w:val="none" w:sz="0" w:space="0" w:color="auto"/>
                    <w:bottom w:val="none" w:sz="0" w:space="0" w:color="auto"/>
                    <w:right w:val="none" w:sz="0" w:space="0" w:color="auto"/>
                  </w:divBdr>
                  <w:divsChild>
                    <w:div w:id="480539218">
                      <w:marLeft w:val="0"/>
                      <w:marRight w:val="0"/>
                      <w:marTop w:val="0"/>
                      <w:marBottom w:val="0"/>
                      <w:divBdr>
                        <w:top w:val="none" w:sz="0" w:space="0" w:color="auto"/>
                        <w:left w:val="none" w:sz="0" w:space="0" w:color="auto"/>
                        <w:bottom w:val="none" w:sz="0" w:space="0" w:color="auto"/>
                        <w:right w:val="none" w:sz="0" w:space="0" w:color="auto"/>
                      </w:divBdr>
                    </w:div>
                  </w:divsChild>
                </w:div>
                <w:div w:id="815032878">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 w:id="226963591">
                      <w:marLeft w:val="0"/>
                      <w:marRight w:val="0"/>
                      <w:marTop w:val="0"/>
                      <w:marBottom w:val="0"/>
                      <w:divBdr>
                        <w:top w:val="none" w:sz="0" w:space="0" w:color="auto"/>
                        <w:left w:val="none" w:sz="0" w:space="0" w:color="auto"/>
                        <w:bottom w:val="none" w:sz="0" w:space="0" w:color="auto"/>
                        <w:right w:val="none" w:sz="0" w:space="0" w:color="auto"/>
                      </w:divBdr>
                    </w:div>
                  </w:divsChild>
                </w:div>
                <w:div w:id="53771840">
                  <w:marLeft w:val="0"/>
                  <w:marRight w:val="0"/>
                  <w:marTop w:val="0"/>
                  <w:marBottom w:val="0"/>
                  <w:divBdr>
                    <w:top w:val="none" w:sz="0" w:space="0" w:color="auto"/>
                    <w:left w:val="none" w:sz="0" w:space="0" w:color="auto"/>
                    <w:bottom w:val="none" w:sz="0" w:space="0" w:color="auto"/>
                    <w:right w:val="none" w:sz="0" w:space="0" w:color="auto"/>
                  </w:divBdr>
                  <w:divsChild>
                    <w:div w:id="222066189">
                      <w:marLeft w:val="0"/>
                      <w:marRight w:val="0"/>
                      <w:marTop w:val="0"/>
                      <w:marBottom w:val="0"/>
                      <w:divBdr>
                        <w:top w:val="none" w:sz="0" w:space="0" w:color="auto"/>
                        <w:left w:val="none" w:sz="0" w:space="0" w:color="auto"/>
                        <w:bottom w:val="none" w:sz="0" w:space="0" w:color="auto"/>
                        <w:right w:val="none" w:sz="0" w:space="0" w:color="auto"/>
                      </w:divBdr>
                    </w:div>
                  </w:divsChild>
                </w:div>
                <w:div w:id="1000156027">
                  <w:marLeft w:val="0"/>
                  <w:marRight w:val="0"/>
                  <w:marTop w:val="0"/>
                  <w:marBottom w:val="0"/>
                  <w:divBdr>
                    <w:top w:val="none" w:sz="0" w:space="0" w:color="auto"/>
                    <w:left w:val="none" w:sz="0" w:space="0" w:color="auto"/>
                    <w:bottom w:val="none" w:sz="0" w:space="0" w:color="auto"/>
                    <w:right w:val="none" w:sz="0" w:space="0" w:color="auto"/>
                  </w:divBdr>
                  <w:divsChild>
                    <w:div w:id="2036418723">
                      <w:marLeft w:val="0"/>
                      <w:marRight w:val="0"/>
                      <w:marTop w:val="0"/>
                      <w:marBottom w:val="0"/>
                      <w:divBdr>
                        <w:top w:val="none" w:sz="0" w:space="0" w:color="auto"/>
                        <w:left w:val="none" w:sz="0" w:space="0" w:color="auto"/>
                        <w:bottom w:val="none" w:sz="0" w:space="0" w:color="auto"/>
                        <w:right w:val="none" w:sz="0" w:space="0" w:color="auto"/>
                      </w:divBdr>
                    </w:div>
                  </w:divsChild>
                </w:div>
                <w:div w:id="161236978">
                  <w:marLeft w:val="0"/>
                  <w:marRight w:val="0"/>
                  <w:marTop w:val="0"/>
                  <w:marBottom w:val="0"/>
                  <w:divBdr>
                    <w:top w:val="none" w:sz="0" w:space="0" w:color="auto"/>
                    <w:left w:val="none" w:sz="0" w:space="0" w:color="auto"/>
                    <w:bottom w:val="none" w:sz="0" w:space="0" w:color="auto"/>
                    <w:right w:val="none" w:sz="0" w:space="0" w:color="auto"/>
                  </w:divBdr>
                  <w:divsChild>
                    <w:div w:id="624845771">
                      <w:marLeft w:val="0"/>
                      <w:marRight w:val="0"/>
                      <w:marTop w:val="0"/>
                      <w:marBottom w:val="0"/>
                      <w:divBdr>
                        <w:top w:val="none" w:sz="0" w:space="0" w:color="auto"/>
                        <w:left w:val="none" w:sz="0" w:space="0" w:color="auto"/>
                        <w:bottom w:val="none" w:sz="0" w:space="0" w:color="auto"/>
                        <w:right w:val="none" w:sz="0" w:space="0" w:color="auto"/>
                      </w:divBdr>
                    </w:div>
                  </w:divsChild>
                </w:div>
                <w:div w:id="339891536">
                  <w:marLeft w:val="0"/>
                  <w:marRight w:val="0"/>
                  <w:marTop w:val="0"/>
                  <w:marBottom w:val="0"/>
                  <w:divBdr>
                    <w:top w:val="none" w:sz="0" w:space="0" w:color="auto"/>
                    <w:left w:val="none" w:sz="0" w:space="0" w:color="auto"/>
                    <w:bottom w:val="none" w:sz="0" w:space="0" w:color="auto"/>
                    <w:right w:val="none" w:sz="0" w:space="0" w:color="auto"/>
                  </w:divBdr>
                  <w:divsChild>
                    <w:div w:id="625550877">
                      <w:marLeft w:val="0"/>
                      <w:marRight w:val="0"/>
                      <w:marTop w:val="0"/>
                      <w:marBottom w:val="0"/>
                      <w:divBdr>
                        <w:top w:val="none" w:sz="0" w:space="0" w:color="auto"/>
                        <w:left w:val="none" w:sz="0" w:space="0" w:color="auto"/>
                        <w:bottom w:val="none" w:sz="0" w:space="0" w:color="auto"/>
                        <w:right w:val="none" w:sz="0" w:space="0" w:color="auto"/>
                      </w:divBdr>
                    </w:div>
                    <w:div w:id="1252347591">
                      <w:marLeft w:val="0"/>
                      <w:marRight w:val="0"/>
                      <w:marTop w:val="0"/>
                      <w:marBottom w:val="0"/>
                      <w:divBdr>
                        <w:top w:val="none" w:sz="0" w:space="0" w:color="auto"/>
                        <w:left w:val="none" w:sz="0" w:space="0" w:color="auto"/>
                        <w:bottom w:val="none" w:sz="0" w:space="0" w:color="auto"/>
                        <w:right w:val="none" w:sz="0" w:space="0" w:color="auto"/>
                      </w:divBdr>
                    </w:div>
                    <w:div w:id="1425571145">
                      <w:marLeft w:val="0"/>
                      <w:marRight w:val="0"/>
                      <w:marTop w:val="0"/>
                      <w:marBottom w:val="0"/>
                      <w:divBdr>
                        <w:top w:val="none" w:sz="0" w:space="0" w:color="auto"/>
                        <w:left w:val="none" w:sz="0" w:space="0" w:color="auto"/>
                        <w:bottom w:val="none" w:sz="0" w:space="0" w:color="auto"/>
                        <w:right w:val="none" w:sz="0" w:space="0" w:color="auto"/>
                      </w:divBdr>
                    </w:div>
                  </w:divsChild>
                </w:div>
                <w:div w:id="1195191957">
                  <w:marLeft w:val="0"/>
                  <w:marRight w:val="0"/>
                  <w:marTop w:val="0"/>
                  <w:marBottom w:val="0"/>
                  <w:divBdr>
                    <w:top w:val="none" w:sz="0" w:space="0" w:color="auto"/>
                    <w:left w:val="none" w:sz="0" w:space="0" w:color="auto"/>
                    <w:bottom w:val="none" w:sz="0" w:space="0" w:color="auto"/>
                    <w:right w:val="none" w:sz="0" w:space="0" w:color="auto"/>
                  </w:divBdr>
                  <w:divsChild>
                    <w:div w:id="216823017">
                      <w:marLeft w:val="0"/>
                      <w:marRight w:val="0"/>
                      <w:marTop w:val="0"/>
                      <w:marBottom w:val="0"/>
                      <w:divBdr>
                        <w:top w:val="none" w:sz="0" w:space="0" w:color="auto"/>
                        <w:left w:val="none" w:sz="0" w:space="0" w:color="auto"/>
                        <w:bottom w:val="none" w:sz="0" w:space="0" w:color="auto"/>
                        <w:right w:val="none" w:sz="0" w:space="0" w:color="auto"/>
                      </w:divBdr>
                    </w:div>
                  </w:divsChild>
                </w:div>
                <w:div w:id="937561184">
                  <w:marLeft w:val="0"/>
                  <w:marRight w:val="0"/>
                  <w:marTop w:val="0"/>
                  <w:marBottom w:val="0"/>
                  <w:divBdr>
                    <w:top w:val="none" w:sz="0" w:space="0" w:color="auto"/>
                    <w:left w:val="none" w:sz="0" w:space="0" w:color="auto"/>
                    <w:bottom w:val="none" w:sz="0" w:space="0" w:color="auto"/>
                    <w:right w:val="none" w:sz="0" w:space="0" w:color="auto"/>
                  </w:divBdr>
                  <w:divsChild>
                    <w:div w:id="719593322">
                      <w:marLeft w:val="0"/>
                      <w:marRight w:val="0"/>
                      <w:marTop w:val="0"/>
                      <w:marBottom w:val="0"/>
                      <w:divBdr>
                        <w:top w:val="none" w:sz="0" w:space="0" w:color="auto"/>
                        <w:left w:val="none" w:sz="0" w:space="0" w:color="auto"/>
                        <w:bottom w:val="none" w:sz="0" w:space="0" w:color="auto"/>
                        <w:right w:val="none" w:sz="0" w:space="0" w:color="auto"/>
                      </w:divBdr>
                    </w:div>
                  </w:divsChild>
                </w:div>
                <w:div w:id="1674184681">
                  <w:marLeft w:val="0"/>
                  <w:marRight w:val="0"/>
                  <w:marTop w:val="0"/>
                  <w:marBottom w:val="0"/>
                  <w:divBdr>
                    <w:top w:val="none" w:sz="0" w:space="0" w:color="auto"/>
                    <w:left w:val="none" w:sz="0" w:space="0" w:color="auto"/>
                    <w:bottom w:val="none" w:sz="0" w:space="0" w:color="auto"/>
                    <w:right w:val="none" w:sz="0" w:space="0" w:color="auto"/>
                  </w:divBdr>
                  <w:divsChild>
                    <w:div w:id="2134515907">
                      <w:marLeft w:val="0"/>
                      <w:marRight w:val="0"/>
                      <w:marTop w:val="0"/>
                      <w:marBottom w:val="0"/>
                      <w:divBdr>
                        <w:top w:val="none" w:sz="0" w:space="0" w:color="auto"/>
                        <w:left w:val="none" w:sz="0" w:space="0" w:color="auto"/>
                        <w:bottom w:val="none" w:sz="0" w:space="0" w:color="auto"/>
                        <w:right w:val="none" w:sz="0" w:space="0" w:color="auto"/>
                      </w:divBdr>
                    </w:div>
                  </w:divsChild>
                </w:div>
                <w:div w:id="1727097628">
                  <w:marLeft w:val="0"/>
                  <w:marRight w:val="0"/>
                  <w:marTop w:val="0"/>
                  <w:marBottom w:val="0"/>
                  <w:divBdr>
                    <w:top w:val="none" w:sz="0" w:space="0" w:color="auto"/>
                    <w:left w:val="none" w:sz="0" w:space="0" w:color="auto"/>
                    <w:bottom w:val="none" w:sz="0" w:space="0" w:color="auto"/>
                    <w:right w:val="none" w:sz="0" w:space="0" w:color="auto"/>
                  </w:divBdr>
                  <w:divsChild>
                    <w:div w:id="270166506">
                      <w:marLeft w:val="0"/>
                      <w:marRight w:val="0"/>
                      <w:marTop w:val="0"/>
                      <w:marBottom w:val="0"/>
                      <w:divBdr>
                        <w:top w:val="none" w:sz="0" w:space="0" w:color="auto"/>
                        <w:left w:val="none" w:sz="0" w:space="0" w:color="auto"/>
                        <w:bottom w:val="none" w:sz="0" w:space="0" w:color="auto"/>
                        <w:right w:val="none" w:sz="0" w:space="0" w:color="auto"/>
                      </w:divBdr>
                    </w:div>
                  </w:divsChild>
                </w:div>
                <w:div w:id="518083573">
                  <w:marLeft w:val="0"/>
                  <w:marRight w:val="0"/>
                  <w:marTop w:val="0"/>
                  <w:marBottom w:val="0"/>
                  <w:divBdr>
                    <w:top w:val="none" w:sz="0" w:space="0" w:color="auto"/>
                    <w:left w:val="none" w:sz="0" w:space="0" w:color="auto"/>
                    <w:bottom w:val="none" w:sz="0" w:space="0" w:color="auto"/>
                    <w:right w:val="none" w:sz="0" w:space="0" w:color="auto"/>
                  </w:divBdr>
                  <w:divsChild>
                    <w:div w:id="1028022496">
                      <w:marLeft w:val="0"/>
                      <w:marRight w:val="0"/>
                      <w:marTop w:val="0"/>
                      <w:marBottom w:val="0"/>
                      <w:divBdr>
                        <w:top w:val="none" w:sz="0" w:space="0" w:color="auto"/>
                        <w:left w:val="none" w:sz="0" w:space="0" w:color="auto"/>
                        <w:bottom w:val="none" w:sz="0" w:space="0" w:color="auto"/>
                        <w:right w:val="none" w:sz="0" w:space="0" w:color="auto"/>
                      </w:divBdr>
                    </w:div>
                  </w:divsChild>
                </w:div>
                <w:div w:id="302128424">
                  <w:marLeft w:val="0"/>
                  <w:marRight w:val="0"/>
                  <w:marTop w:val="0"/>
                  <w:marBottom w:val="0"/>
                  <w:divBdr>
                    <w:top w:val="none" w:sz="0" w:space="0" w:color="auto"/>
                    <w:left w:val="none" w:sz="0" w:space="0" w:color="auto"/>
                    <w:bottom w:val="none" w:sz="0" w:space="0" w:color="auto"/>
                    <w:right w:val="none" w:sz="0" w:space="0" w:color="auto"/>
                  </w:divBdr>
                  <w:divsChild>
                    <w:div w:id="257980014">
                      <w:marLeft w:val="0"/>
                      <w:marRight w:val="0"/>
                      <w:marTop w:val="0"/>
                      <w:marBottom w:val="0"/>
                      <w:divBdr>
                        <w:top w:val="none" w:sz="0" w:space="0" w:color="auto"/>
                        <w:left w:val="none" w:sz="0" w:space="0" w:color="auto"/>
                        <w:bottom w:val="none" w:sz="0" w:space="0" w:color="auto"/>
                        <w:right w:val="none" w:sz="0" w:space="0" w:color="auto"/>
                      </w:divBdr>
                    </w:div>
                  </w:divsChild>
                </w:div>
                <w:div w:id="1336491284">
                  <w:marLeft w:val="0"/>
                  <w:marRight w:val="0"/>
                  <w:marTop w:val="0"/>
                  <w:marBottom w:val="0"/>
                  <w:divBdr>
                    <w:top w:val="none" w:sz="0" w:space="0" w:color="auto"/>
                    <w:left w:val="none" w:sz="0" w:space="0" w:color="auto"/>
                    <w:bottom w:val="none" w:sz="0" w:space="0" w:color="auto"/>
                    <w:right w:val="none" w:sz="0" w:space="0" w:color="auto"/>
                  </w:divBdr>
                  <w:divsChild>
                    <w:div w:id="562762292">
                      <w:marLeft w:val="0"/>
                      <w:marRight w:val="0"/>
                      <w:marTop w:val="0"/>
                      <w:marBottom w:val="0"/>
                      <w:divBdr>
                        <w:top w:val="none" w:sz="0" w:space="0" w:color="auto"/>
                        <w:left w:val="none" w:sz="0" w:space="0" w:color="auto"/>
                        <w:bottom w:val="none" w:sz="0" w:space="0" w:color="auto"/>
                        <w:right w:val="none" w:sz="0" w:space="0" w:color="auto"/>
                      </w:divBdr>
                    </w:div>
                  </w:divsChild>
                </w:div>
                <w:div w:id="1379668602">
                  <w:marLeft w:val="0"/>
                  <w:marRight w:val="0"/>
                  <w:marTop w:val="0"/>
                  <w:marBottom w:val="0"/>
                  <w:divBdr>
                    <w:top w:val="none" w:sz="0" w:space="0" w:color="auto"/>
                    <w:left w:val="none" w:sz="0" w:space="0" w:color="auto"/>
                    <w:bottom w:val="none" w:sz="0" w:space="0" w:color="auto"/>
                    <w:right w:val="none" w:sz="0" w:space="0" w:color="auto"/>
                  </w:divBdr>
                  <w:divsChild>
                    <w:div w:id="1045642543">
                      <w:marLeft w:val="0"/>
                      <w:marRight w:val="0"/>
                      <w:marTop w:val="0"/>
                      <w:marBottom w:val="0"/>
                      <w:divBdr>
                        <w:top w:val="none" w:sz="0" w:space="0" w:color="auto"/>
                        <w:left w:val="none" w:sz="0" w:space="0" w:color="auto"/>
                        <w:bottom w:val="none" w:sz="0" w:space="0" w:color="auto"/>
                        <w:right w:val="none" w:sz="0" w:space="0" w:color="auto"/>
                      </w:divBdr>
                    </w:div>
                  </w:divsChild>
                </w:div>
                <w:div w:id="1601835492">
                  <w:marLeft w:val="0"/>
                  <w:marRight w:val="0"/>
                  <w:marTop w:val="0"/>
                  <w:marBottom w:val="0"/>
                  <w:divBdr>
                    <w:top w:val="none" w:sz="0" w:space="0" w:color="auto"/>
                    <w:left w:val="none" w:sz="0" w:space="0" w:color="auto"/>
                    <w:bottom w:val="none" w:sz="0" w:space="0" w:color="auto"/>
                    <w:right w:val="none" w:sz="0" w:space="0" w:color="auto"/>
                  </w:divBdr>
                  <w:divsChild>
                    <w:div w:id="1830709114">
                      <w:marLeft w:val="0"/>
                      <w:marRight w:val="0"/>
                      <w:marTop w:val="0"/>
                      <w:marBottom w:val="0"/>
                      <w:divBdr>
                        <w:top w:val="none" w:sz="0" w:space="0" w:color="auto"/>
                        <w:left w:val="none" w:sz="0" w:space="0" w:color="auto"/>
                        <w:bottom w:val="none" w:sz="0" w:space="0" w:color="auto"/>
                        <w:right w:val="none" w:sz="0" w:space="0" w:color="auto"/>
                      </w:divBdr>
                    </w:div>
                  </w:divsChild>
                </w:div>
                <w:div w:id="298606652">
                  <w:marLeft w:val="0"/>
                  <w:marRight w:val="0"/>
                  <w:marTop w:val="0"/>
                  <w:marBottom w:val="0"/>
                  <w:divBdr>
                    <w:top w:val="none" w:sz="0" w:space="0" w:color="auto"/>
                    <w:left w:val="none" w:sz="0" w:space="0" w:color="auto"/>
                    <w:bottom w:val="none" w:sz="0" w:space="0" w:color="auto"/>
                    <w:right w:val="none" w:sz="0" w:space="0" w:color="auto"/>
                  </w:divBdr>
                  <w:divsChild>
                    <w:div w:id="1780180232">
                      <w:marLeft w:val="0"/>
                      <w:marRight w:val="0"/>
                      <w:marTop w:val="0"/>
                      <w:marBottom w:val="0"/>
                      <w:divBdr>
                        <w:top w:val="none" w:sz="0" w:space="0" w:color="auto"/>
                        <w:left w:val="none" w:sz="0" w:space="0" w:color="auto"/>
                        <w:bottom w:val="none" w:sz="0" w:space="0" w:color="auto"/>
                        <w:right w:val="none" w:sz="0" w:space="0" w:color="auto"/>
                      </w:divBdr>
                    </w:div>
                  </w:divsChild>
                </w:div>
                <w:div w:id="1123646908">
                  <w:marLeft w:val="0"/>
                  <w:marRight w:val="0"/>
                  <w:marTop w:val="0"/>
                  <w:marBottom w:val="0"/>
                  <w:divBdr>
                    <w:top w:val="none" w:sz="0" w:space="0" w:color="auto"/>
                    <w:left w:val="none" w:sz="0" w:space="0" w:color="auto"/>
                    <w:bottom w:val="none" w:sz="0" w:space="0" w:color="auto"/>
                    <w:right w:val="none" w:sz="0" w:space="0" w:color="auto"/>
                  </w:divBdr>
                  <w:divsChild>
                    <w:div w:id="275185929">
                      <w:marLeft w:val="0"/>
                      <w:marRight w:val="0"/>
                      <w:marTop w:val="0"/>
                      <w:marBottom w:val="0"/>
                      <w:divBdr>
                        <w:top w:val="none" w:sz="0" w:space="0" w:color="auto"/>
                        <w:left w:val="none" w:sz="0" w:space="0" w:color="auto"/>
                        <w:bottom w:val="none" w:sz="0" w:space="0" w:color="auto"/>
                        <w:right w:val="none" w:sz="0" w:space="0" w:color="auto"/>
                      </w:divBdr>
                    </w:div>
                  </w:divsChild>
                </w:div>
                <w:div w:id="1070346880">
                  <w:marLeft w:val="0"/>
                  <w:marRight w:val="0"/>
                  <w:marTop w:val="0"/>
                  <w:marBottom w:val="0"/>
                  <w:divBdr>
                    <w:top w:val="none" w:sz="0" w:space="0" w:color="auto"/>
                    <w:left w:val="none" w:sz="0" w:space="0" w:color="auto"/>
                    <w:bottom w:val="none" w:sz="0" w:space="0" w:color="auto"/>
                    <w:right w:val="none" w:sz="0" w:space="0" w:color="auto"/>
                  </w:divBdr>
                  <w:divsChild>
                    <w:div w:id="1038704778">
                      <w:marLeft w:val="0"/>
                      <w:marRight w:val="0"/>
                      <w:marTop w:val="0"/>
                      <w:marBottom w:val="0"/>
                      <w:divBdr>
                        <w:top w:val="none" w:sz="0" w:space="0" w:color="auto"/>
                        <w:left w:val="none" w:sz="0" w:space="0" w:color="auto"/>
                        <w:bottom w:val="none" w:sz="0" w:space="0" w:color="auto"/>
                        <w:right w:val="none" w:sz="0" w:space="0" w:color="auto"/>
                      </w:divBdr>
                    </w:div>
                  </w:divsChild>
                </w:div>
                <w:div w:id="365719158">
                  <w:marLeft w:val="0"/>
                  <w:marRight w:val="0"/>
                  <w:marTop w:val="0"/>
                  <w:marBottom w:val="0"/>
                  <w:divBdr>
                    <w:top w:val="none" w:sz="0" w:space="0" w:color="auto"/>
                    <w:left w:val="none" w:sz="0" w:space="0" w:color="auto"/>
                    <w:bottom w:val="none" w:sz="0" w:space="0" w:color="auto"/>
                    <w:right w:val="none" w:sz="0" w:space="0" w:color="auto"/>
                  </w:divBdr>
                  <w:divsChild>
                    <w:div w:id="1031489625">
                      <w:marLeft w:val="0"/>
                      <w:marRight w:val="0"/>
                      <w:marTop w:val="0"/>
                      <w:marBottom w:val="0"/>
                      <w:divBdr>
                        <w:top w:val="none" w:sz="0" w:space="0" w:color="auto"/>
                        <w:left w:val="none" w:sz="0" w:space="0" w:color="auto"/>
                        <w:bottom w:val="none" w:sz="0" w:space="0" w:color="auto"/>
                        <w:right w:val="none" w:sz="0" w:space="0" w:color="auto"/>
                      </w:divBdr>
                    </w:div>
                  </w:divsChild>
                </w:div>
                <w:div w:id="353269888">
                  <w:marLeft w:val="0"/>
                  <w:marRight w:val="0"/>
                  <w:marTop w:val="0"/>
                  <w:marBottom w:val="0"/>
                  <w:divBdr>
                    <w:top w:val="none" w:sz="0" w:space="0" w:color="auto"/>
                    <w:left w:val="none" w:sz="0" w:space="0" w:color="auto"/>
                    <w:bottom w:val="none" w:sz="0" w:space="0" w:color="auto"/>
                    <w:right w:val="none" w:sz="0" w:space="0" w:color="auto"/>
                  </w:divBdr>
                  <w:divsChild>
                    <w:div w:id="1232152871">
                      <w:marLeft w:val="0"/>
                      <w:marRight w:val="0"/>
                      <w:marTop w:val="0"/>
                      <w:marBottom w:val="0"/>
                      <w:divBdr>
                        <w:top w:val="none" w:sz="0" w:space="0" w:color="auto"/>
                        <w:left w:val="none" w:sz="0" w:space="0" w:color="auto"/>
                        <w:bottom w:val="none" w:sz="0" w:space="0" w:color="auto"/>
                        <w:right w:val="none" w:sz="0" w:space="0" w:color="auto"/>
                      </w:divBdr>
                    </w:div>
                    <w:div w:id="1376613294">
                      <w:marLeft w:val="0"/>
                      <w:marRight w:val="0"/>
                      <w:marTop w:val="0"/>
                      <w:marBottom w:val="0"/>
                      <w:divBdr>
                        <w:top w:val="none" w:sz="0" w:space="0" w:color="auto"/>
                        <w:left w:val="none" w:sz="0" w:space="0" w:color="auto"/>
                        <w:bottom w:val="none" w:sz="0" w:space="0" w:color="auto"/>
                        <w:right w:val="none" w:sz="0" w:space="0" w:color="auto"/>
                      </w:divBdr>
                    </w:div>
                  </w:divsChild>
                </w:div>
                <w:div w:id="2100104708">
                  <w:marLeft w:val="0"/>
                  <w:marRight w:val="0"/>
                  <w:marTop w:val="0"/>
                  <w:marBottom w:val="0"/>
                  <w:divBdr>
                    <w:top w:val="none" w:sz="0" w:space="0" w:color="auto"/>
                    <w:left w:val="none" w:sz="0" w:space="0" w:color="auto"/>
                    <w:bottom w:val="none" w:sz="0" w:space="0" w:color="auto"/>
                    <w:right w:val="none" w:sz="0" w:space="0" w:color="auto"/>
                  </w:divBdr>
                  <w:divsChild>
                    <w:div w:id="1568957247">
                      <w:marLeft w:val="0"/>
                      <w:marRight w:val="0"/>
                      <w:marTop w:val="0"/>
                      <w:marBottom w:val="0"/>
                      <w:divBdr>
                        <w:top w:val="none" w:sz="0" w:space="0" w:color="auto"/>
                        <w:left w:val="none" w:sz="0" w:space="0" w:color="auto"/>
                        <w:bottom w:val="none" w:sz="0" w:space="0" w:color="auto"/>
                        <w:right w:val="none" w:sz="0" w:space="0" w:color="auto"/>
                      </w:divBdr>
                    </w:div>
                  </w:divsChild>
                </w:div>
                <w:div w:id="1352340768">
                  <w:marLeft w:val="0"/>
                  <w:marRight w:val="0"/>
                  <w:marTop w:val="0"/>
                  <w:marBottom w:val="0"/>
                  <w:divBdr>
                    <w:top w:val="none" w:sz="0" w:space="0" w:color="auto"/>
                    <w:left w:val="none" w:sz="0" w:space="0" w:color="auto"/>
                    <w:bottom w:val="none" w:sz="0" w:space="0" w:color="auto"/>
                    <w:right w:val="none" w:sz="0" w:space="0" w:color="auto"/>
                  </w:divBdr>
                  <w:divsChild>
                    <w:div w:id="801966072">
                      <w:marLeft w:val="0"/>
                      <w:marRight w:val="0"/>
                      <w:marTop w:val="0"/>
                      <w:marBottom w:val="0"/>
                      <w:divBdr>
                        <w:top w:val="none" w:sz="0" w:space="0" w:color="auto"/>
                        <w:left w:val="none" w:sz="0" w:space="0" w:color="auto"/>
                        <w:bottom w:val="none" w:sz="0" w:space="0" w:color="auto"/>
                        <w:right w:val="none" w:sz="0" w:space="0" w:color="auto"/>
                      </w:divBdr>
                    </w:div>
                  </w:divsChild>
                </w:div>
                <w:div w:id="3824251">
                  <w:marLeft w:val="0"/>
                  <w:marRight w:val="0"/>
                  <w:marTop w:val="0"/>
                  <w:marBottom w:val="0"/>
                  <w:divBdr>
                    <w:top w:val="none" w:sz="0" w:space="0" w:color="auto"/>
                    <w:left w:val="none" w:sz="0" w:space="0" w:color="auto"/>
                    <w:bottom w:val="none" w:sz="0" w:space="0" w:color="auto"/>
                    <w:right w:val="none" w:sz="0" w:space="0" w:color="auto"/>
                  </w:divBdr>
                  <w:divsChild>
                    <w:div w:id="1984309337">
                      <w:marLeft w:val="0"/>
                      <w:marRight w:val="0"/>
                      <w:marTop w:val="0"/>
                      <w:marBottom w:val="0"/>
                      <w:divBdr>
                        <w:top w:val="none" w:sz="0" w:space="0" w:color="auto"/>
                        <w:left w:val="none" w:sz="0" w:space="0" w:color="auto"/>
                        <w:bottom w:val="none" w:sz="0" w:space="0" w:color="auto"/>
                        <w:right w:val="none" w:sz="0" w:space="0" w:color="auto"/>
                      </w:divBdr>
                    </w:div>
                  </w:divsChild>
                </w:div>
                <w:div w:id="746538704">
                  <w:marLeft w:val="0"/>
                  <w:marRight w:val="0"/>
                  <w:marTop w:val="0"/>
                  <w:marBottom w:val="0"/>
                  <w:divBdr>
                    <w:top w:val="none" w:sz="0" w:space="0" w:color="auto"/>
                    <w:left w:val="none" w:sz="0" w:space="0" w:color="auto"/>
                    <w:bottom w:val="none" w:sz="0" w:space="0" w:color="auto"/>
                    <w:right w:val="none" w:sz="0" w:space="0" w:color="auto"/>
                  </w:divBdr>
                  <w:divsChild>
                    <w:div w:id="1016931662">
                      <w:marLeft w:val="0"/>
                      <w:marRight w:val="0"/>
                      <w:marTop w:val="0"/>
                      <w:marBottom w:val="0"/>
                      <w:divBdr>
                        <w:top w:val="none" w:sz="0" w:space="0" w:color="auto"/>
                        <w:left w:val="none" w:sz="0" w:space="0" w:color="auto"/>
                        <w:bottom w:val="none" w:sz="0" w:space="0" w:color="auto"/>
                        <w:right w:val="none" w:sz="0" w:space="0" w:color="auto"/>
                      </w:divBdr>
                    </w:div>
                  </w:divsChild>
                </w:div>
                <w:div w:id="886527076">
                  <w:marLeft w:val="0"/>
                  <w:marRight w:val="0"/>
                  <w:marTop w:val="0"/>
                  <w:marBottom w:val="0"/>
                  <w:divBdr>
                    <w:top w:val="none" w:sz="0" w:space="0" w:color="auto"/>
                    <w:left w:val="none" w:sz="0" w:space="0" w:color="auto"/>
                    <w:bottom w:val="none" w:sz="0" w:space="0" w:color="auto"/>
                    <w:right w:val="none" w:sz="0" w:space="0" w:color="auto"/>
                  </w:divBdr>
                  <w:divsChild>
                    <w:div w:id="676154248">
                      <w:marLeft w:val="0"/>
                      <w:marRight w:val="0"/>
                      <w:marTop w:val="0"/>
                      <w:marBottom w:val="0"/>
                      <w:divBdr>
                        <w:top w:val="none" w:sz="0" w:space="0" w:color="auto"/>
                        <w:left w:val="none" w:sz="0" w:space="0" w:color="auto"/>
                        <w:bottom w:val="none" w:sz="0" w:space="0" w:color="auto"/>
                        <w:right w:val="none" w:sz="0" w:space="0" w:color="auto"/>
                      </w:divBdr>
                    </w:div>
                  </w:divsChild>
                </w:div>
                <w:div w:id="2024941344">
                  <w:marLeft w:val="0"/>
                  <w:marRight w:val="0"/>
                  <w:marTop w:val="0"/>
                  <w:marBottom w:val="0"/>
                  <w:divBdr>
                    <w:top w:val="none" w:sz="0" w:space="0" w:color="auto"/>
                    <w:left w:val="none" w:sz="0" w:space="0" w:color="auto"/>
                    <w:bottom w:val="none" w:sz="0" w:space="0" w:color="auto"/>
                    <w:right w:val="none" w:sz="0" w:space="0" w:color="auto"/>
                  </w:divBdr>
                  <w:divsChild>
                    <w:div w:id="545335595">
                      <w:marLeft w:val="0"/>
                      <w:marRight w:val="0"/>
                      <w:marTop w:val="0"/>
                      <w:marBottom w:val="0"/>
                      <w:divBdr>
                        <w:top w:val="none" w:sz="0" w:space="0" w:color="auto"/>
                        <w:left w:val="none" w:sz="0" w:space="0" w:color="auto"/>
                        <w:bottom w:val="none" w:sz="0" w:space="0" w:color="auto"/>
                        <w:right w:val="none" w:sz="0" w:space="0" w:color="auto"/>
                      </w:divBdr>
                    </w:div>
                    <w:div w:id="1727408467">
                      <w:marLeft w:val="0"/>
                      <w:marRight w:val="0"/>
                      <w:marTop w:val="0"/>
                      <w:marBottom w:val="0"/>
                      <w:divBdr>
                        <w:top w:val="none" w:sz="0" w:space="0" w:color="auto"/>
                        <w:left w:val="none" w:sz="0" w:space="0" w:color="auto"/>
                        <w:bottom w:val="none" w:sz="0" w:space="0" w:color="auto"/>
                        <w:right w:val="none" w:sz="0" w:space="0" w:color="auto"/>
                      </w:divBdr>
                    </w:div>
                  </w:divsChild>
                </w:div>
                <w:div w:id="275066169">
                  <w:marLeft w:val="0"/>
                  <w:marRight w:val="0"/>
                  <w:marTop w:val="0"/>
                  <w:marBottom w:val="0"/>
                  <w:divBdr>
                    <w:top w:val="none" w:sz="0" w:space="0" w:color="auto"/>
                    <w:left w:val="none" w:sz="0" w:space="0" w:color="auto"/>
                    <w:bottom w:val="none" w:sz="0" w:space="0" w:color="auto"/>
                    <w:right w:val="none" w:sz="0" w:space="0" w:color="auto"/>
                  </w:divBdr>
                  <w:divsChild>
                    <w:div w:id="2016808034">
                      <w:marLeft w:val="0"/>
                      <w:marRight w:val="0"/>
                      <w:marTop w:val="0"/>
                      <w:marBottom w:val="0"/>
                      <w:divBdr>
                        <w:top w:val="none" w:sz="0" w:space="0" w:color="auto"/>
                        <w:left w:val="none" w:sz="0" w:space="0" w:color="auto"/>
                        <w:bottom w:val="none" w:sz="0" w:space="0" w:color="auto"/>
                        <w:right w:val="none" w:sz="0" w:space="0" w:color="auto"/>
                      </w:divBdr>
                    </w:div>
                  </w:divsChild>
                </w:div>
                <w:div w:id="1737122887">
                  <w:marLeft w:val="0"/>
                  <w:marRight w:val="0"/>
                  <w:marTop w:val="0"/>
                  <w:marBottom w:val="0"/>
                  <w:divBdr>
                    <w:top w:val="none" w:sz="0" w:space="0" w:color="auto"/>
                    <w:left w:val="none" w:sz="0" w:space="0" w:color="auto"/>
                    <w:bottom w:val="none" w:sz="0" w:space="0" w:color="auto"/>
                    <w:right w:val="none" w:sz="0" w:space="0" w:color="auto"/>
                  </w:divBdr>
                  <w:divsChild>
                    <w:div w:id="1751997683">
                      <w:marLeft w:val="0"/>
                      <w:marRight w:val="0"/>
                      <w:marTop w:val="0"/>
                      <w:marBottom w:val="0"/>
                      <w:divBdr>
                        <w:top w:val="none" w:sz="0" w:space="0" w:color="auto"/>
                        <w:left w:val="none" w:sz="0" w:space="0" w:color="auto"/>
                        <w:bottom w:val="none" w:sz="0" w:space="0" w:color="auto"/>
                        <w:right w:val="none" w:sz="0" w:space="0" w:color="auto"/>
                      </w:divBdr>
                    </w:div>
                  </w:divsChild>
                </w:div>
                <w:div w:id="979460283">
                  <w:marLeft w:val="0"/>
                  <w:marRight w:val="0"/>
                  <w:marTop w:val="0"/>
                  <w:marBottom w:val="0"/>
                  <w:divBdr>
                    <w:top w:val="none" w:sz="0" w:space="0" w:color="auto"/>
                    <w:left w:val="none" w:sz="0" w:space="0" w:color="auto"/>
                    <w:bottom w:val="none" w:sz="0" w:space="0" w:color="auto"/>
                    <w:right w:val="none" w:sz="0" w:space="0" w:color="auto"/>
                  </w:divBdr>
                  <w:divsChild>
                    <w:div w:id="2043357315">
                      <w:marLeft w:val="0"/>
                      <w:marRight w:val="0"/>
                      <w:marTop w:val="0"/>
                      <w:marBottom w:val="0"/>
                      <w:divBdr>
                        <w:top w:val="none" w:sz="0" w:space="0" w:color="auto"/>
                        <w:left w:val="none" w:sz="0" w:space="0" w:color="auto"/>
                        <w:bottom w:val="none" w:sz="0" w:space="0" w:color="auto"/>
                        <w:right w:val="none" w:sz="0" w:space="0" w:color="auto"/>
                      </w:divBdr>
                    </w:div>
                  </w:divsChild>
                </w:div>
                <w:div w:id="1972862672">
                  <w:marLeft w:val="0"/>
                  <w:marRight w:val="0"/>
                  <w:marTop w:val="0"/>
                  <w:marBottom w:val="0"/>
                  <w:divBdr>
                    <w:top w:val="none" w:sz="0" w:space="0" w:color="auto"/>
                    <w:left w:val="none" w:sz="0" w:space="0" w:color="auto"/>
                    <w:bottom w:val="none" w:sz="0" w:space="0" w:color="auto"/>
                    <w:right w:val="none" w:sz="0" w:space="0" w:color="auto"/>
                  </w:divBdr>
                  <w:divsChild>
                    <w:div w:id="2095126449">
                      <w:marLeft w:val="0"/>
                      <w:marRight w:val="0"/>
                      <w:marTop w:val="0"/>
                      <w:marBottom w:val="0"/>
                      <w:divBdr>
                        <w:top w:val="none" w:sz="0" w:space="0" w:color="auto"/>
                        <w:left w:val="none" w:sz="0" w:space="0" w:color="auto"/>
                        <w:bottom w:val="none" w:sz="0" w:space="0" w:color="auto"/>
                        <w:right w:val="none" w:sz="0" w:space="0" w:color="auto"/>
                      </w:divBdr>
                    </w:div>
                  </w:divsChild>
                </w:div>
                <w:div w:id="1565021618">
                  <w:marLeft w:val="0"/>
                  <w:marRight w:val="0"/>
                  <w:marTop w:val="0"/>
                  <w:marBottom w:val="0"/>
                  <w:divBdr>
                    <w:top w:val="none" w:sz="0" w:space="0" w:color="auto"/>
                    <w:left w:val="none" w:sz="0" w:space="0" w:color="auto"/>
                    <w:bottom w:val="none" w:sz="0" w:space="0" w:color="auto"/>
                    <w:right w:val="none" w:sz="0" w:space="0" w:color="auto"/>
                  </w:divBdr>
                  <w:divsChild>
                    <w:div w:id="755714916">
                      <w:marLeft w:val="0"/>
                      <w:marRight w:val="0"/>
                      <w:marTop w:val="0"/>
                      <w:marBottom w:val="0"/>
                      <w:divBdr>
                        <w:top w:val="none" w:sz="0" w:space="0" w:color="auto"/>
                        <w:left w:val="none" w:sz="0" w:space="0" w:color="auto"/>
                        <w:bottom w:val="none" w:sz="0" w:space="0" w:color="auto"/>
                        <w:right w:val="none" w:sz="0" w:space="0" w:color="auto"/>
                      </w:divBdr>
                    </w:div>
                  </w:divsChild>
                </w:div>
                <w:div w:id="468203640">
                  <w:marLeft w:val="0"/>
                  <w:marRight w:val="0"/>
                  <w:marTop w:val="0"/>
                  <w:marBottom w:val="0"/>
                  <w:divBdr>
                    <w:top w:val="none" w:sz="0" w:space="0" w:color="auto"/>
                    <w:left w:val="none" w:sz="0" w:space="0" w:color="auto"/>
                    <w:bottom w:val="none" w:sz="0" w:space="0" w:color="auto"/>
                    <w:right w:val="none" w:sz="0" w:space="0" w:color="auto"/>
                  </w:divBdr>
                  <w:divsChild>
                    <w:div w:id="1135677101">
                      <w:marLeft w:val="0"/>
                      <w:marRight w:val="0"/>
                      <w:marTop w:val="0"/>
                      <w:marBottom w:val="0"/>
                      <w:divBdr>
                        <w:top w:val="none" w:sz="0" w:space="0" w:color="auto"/>
                        <w:left w:val="none" w:sz="0" w:space="0" w:color="auto"/>
                        <w:bottom w:val="none" w:sz="0" w:space="0" w:color="auto"/>
                        <w:right w:val="none" w:sz="0" w:space="0" w:color="auto"/>
                      </w:divBdr>
                    </w:div>
                  </w:divsChild>
                </w:div>
                <w:div w:id="1705858974">
                  <w:marLeft w:val="0"/>
                  <w:marRight w:val="0"/>
                  <w:marTop w:val="0"/>
                  <w:marBottom w:val="0"/>
                  <w:divBdr>
                    <w:top w:val="none" w:sz="0" w:space="0" w:color="auto"/>
                    <w:left w:val="none" w:sz="0" w:space="0" w:color="auto"/>
                    <w:bottom w:val="none" w:sz="0" w:space="0" w:color="auto"/>
                    <w:right w:val="none" w:sz="0" w:space="0" w:color="auto"/>
                  </w:divBdr>
                  <w:divsChild>
                    <w:div w:id="1962034677">
                      <w:marLeft w:val="0"/>
                      <w:marRight w:val="0"/>
                      <w:marTop w:val="0"/>
                      <w:marBottom w:val="0"/>
                      <w:divBdr>
                        <w:top w:val="none" w:sz="0" w:space="0" w:color="auto"/>
                        <w:left w:val="none" w:sz="0" w:space="0" w:color="auto"/>
                        <w:bottom w:val="none" w:sz="0" w:space="0" w:color="auto"/>
                        <w:right w:val="none" w:sz="0" w:space="0" w:color="auto"/>
                      </w:divBdr>
                    </w:div>
                  </w:divsChild>
                </w:div>
                <w:div w:id="960066181">
                  <w:marLeft w:val="0"/>
                  <w:marRight w:val="0"/>
                  <w:marTop w:val="0"/>
                  <w:marBottom w:val="0"/>
                  <w:divBdr>
                    <w:top w:val="none" w:sz="0" w:space="0" w:color="auto"/>
                    <w:left w:val="none" w:sz="0" w:space="0" w:color="auto"/>
                    <w:bottom w:val="none" w:sz="0" w:space="0" w:color="auto"/>
                    <w:right w:val="none" w:sz="0" w:space="0" w:color="auto"/>
                  </w:divBdr>
                  <w:divsChild>
                    <w:div w:id="1725055562">
                      <w:marLeft w:val="0"/>
                      <w:marRight w:val="0"/>
                      <w:marTop w:val="0"/>
                      <w:marBottom w:val="0"/>
                      <w:divBdr>
                        <w:top w:val="none" w:sz="0" w:space="0" w:color="auto"/>
                        <w:left w:val="none" w:sz="0" w:space="0" w:color="auto"/>
                        <w:bottom w:val="none" w:sz="0" w:space="0" w:color="auto"/>
                        <w:right w:val="none" w:sz="0" w:space="0" w:color="auto"/>
                      </w:divBdr>
                    </w:div>
                  </w:divsChild>
                </w:div>
                <w:div w:id="1181431426">
                  <w:marLeft w:val="0"/>
                  <w:marRight w:val="0"/>
                  <w:marTop w:val="0"/>
                  <w:marBottom w:val="0"/>
                  <w:divBdr>
                    <w:top w:val="none" w:sz="0" w:space="0" w:color="auto"/>
                    <w:left w:val="none" w:sz="0" w:space="0" w:color="auto"/>
                    <w:bottom w:val="none" w:sz="0" w:space="0" w:color="auto"/>
                    <w:right w:val="none" w:sz="0" w:space="0" w:color="auto"/>
                  </w:divBdr>
                  <w:divsChild>
                    <w:div w:id="856307637">
                      <w:marLeft w:val="0"/>
                      <w:marRight w:val="0"/>
                      <w:marTop w:val="0"/>
                      <w:marBottom w:val="0"/>
                      <w:divBdr>
                        <w:top w:val="none" w:sz="0" w:space="0" w:color="auto"/>
                        <w:left w:val="none" w:sz="0" w:space="0" w:color="auto"/>
                        <w:bottom w:val="none" w:sz="0" w:space="0" w:color="auto"/>
                        <w:right w:val="none" w:sz="0" w:space="0" w:color="auto"/>
                      </w:divBdr>
                    </w:div>
                  </w:divsChild>
                </w:div>
                <w:div w:id="42798050">
                  <w:marLeft w:val="0"/>
                  <w:marRight w:val="0"/>
                  <w:marTop w:val="0"/>
                  <w:marBottom w:val="0"/>
                  <w:divBdr>
                    <w:top w:val="none" w:sz="0" w:space="0" w:color="auto"/>
                    <w:left w:val="none" w:sz="0" w:space="0" w:color="auto"/>
                    <w:bottom w:val="none" w:sz="0" w:space="0" w:color="auto"/>
                    <w:right w:val="none" w:sz="0" w:space="0" w:color="auto"/>
                  </w:divBdr>
                  <w:divsChild>
                    <w:div w:id="995299873">
                      <w:marLeft w:val="0"/>
                      <w:marRight w:val="0"/>
                      <w:marTop w:val="0"/>
                      <w:marBottom w:val="0"/>
                      <w:divBdr>
                        <w:top w:val="none" w:sz="0" w:space="0" w:color="auto"/>
                        <w:left w:val="none" w:sz="0" w:space="0" w:color="auto"/>
                        <w:bottom w:val="none" w:sz="0" w:space="0" w:color="auto"/>
                        <w:right w:val="none" w:sz="0" w:space="0" w:color="auto"/>
                      </w:divBdr>
                    </w:div>
                  </w:divsChild>
                </w:div>
                <w:div w:id="1430156809">
                  <w:marLeft w:val="0"/>
                  <w:marRight w:val="0"/>
                  <w:marTop w:val="0"/>
                  <w:marBottom w:val="0"/>
                  <w:divBdr>
                    <w:top w:val="none" w:sz="0" w:space="0" w:color="auto"/>
                    <w:left w:val="none" w:sz="0" w:space="0" w:color="auto"/>
                    <w:bottom w:val="none" w:sz="0" w:space="0" w:color="auto"/>
                    <w:right w:val="none" w:sz="0" w:space="0" w:color="auto"/>
                  </w:divBdr>
                  <w:divsChild>
                    <w:div w:id="1926375763">
                      <w:marLeft w:val="0"/>
                      <w:marRight w:val="0"/>
                      <w:marTop w:val="0"/>
                      <w:marBottom w:val="0"/>
                      <w:divBdr>
                        <w:top w:val="none" w:sz="0" w:space="0" w:color="auto"/>
                        <w:left w:val="none" w:sz="0" w:space="0" w:color="auto"/>
                        <w:bottom w:val="none" w:sz="0" w:space="0" w:color="auto"/>
                        <w:right w:val="none" w:sz="0" w:space="0" w:color="auto"/>
                      </w:divBdr>
                    </w:div>
                    <w:div w:id="1774520129">
                      <w:marLeft w:val="0"/>
                      <w:marRight w:val="0"/>
                      <w:marTop w:val="0"/>
                      <w:marBottom w:val="0"/>
                      <w:divBdr>
                        <w:top w:val="none" w:sz="0" w:space="0" w:color="auto"/>
                        <w:left w:val="none" w:sz="0" w:space="0" w:color="auto"/>
                        <w:bottom w:val="none" w:sz="0" w:space="0" w:color="auto"/>
                        <w:right w:val="none" w:sz="0" w:space="0" w:color="auto"/>
                      </w:divBdr>
                    </w:div>
                  </w:divsChild>
                </w:div>
                <w:div w:id="139150152">
                  <w:marLeft w:val="0"/>
                  <w:marRight w:val="0"/>
                  <w:marTop w:val="0"/>
                  <w:marBottom w:val="0"/>
                  <w:divBdr>
                    <w:top w:val="none" w:sz="0" w:space="0" w:color="auto"/>
                    <w:left w:val="none" w:sz="0" w:space="0" w:color="auto"/>
                    <w:bottom w:val="none" w:sz="0" w:space="0" w:color="auto"/>
                    <w:right w:val="none" w:sz="0" w:space="0" w:color="auto"/>
                  </w:divBdr>
                  <w:divsChild>
                    <w:div w:id="1929531961">
                      <w:marLeft w:val="0"/>
                      <w:marRight w:val="0"/>
                      <w:marTop w:val="0"/>
                      <w:marBottom w:val="0"/>
                      <w:divBdr>
                        <w:top w:val="none" w:sz="0" w:space="0" w:color="auto"/>
                        <w:left w:val="none" w:sz="0" w:space="0" w:color="auto"/>
                        <w:bottom w:val="none" w:sz="0" w:space="0" w:color="auto"/>
                        <w:right w:val="none" w:sz="0" w:space="0" w:color="auto"/>
                      </w:divBdr>
                    </w:div>
                  </w:divsChild>
                </w:div>
                <w:div w:id="1806315776">
                  <w:marLeft w:val="0"/>
                  <w:marRight w:val="0"/>
                  <w:marTop w:val="0"/>
                  <w:marBottom w:val="0"/>
                  <w:divBdr>
                    <w:top w:val="none" w:sz="0" w:space="0" w:color="auto"/>
                    <w:left w:val="none" w:sz="0" w:space="0" w:color="auto"/>
                    <w:bottom w:val="none" w:sz="0" w:space="0" w:color="auto"/>
                    <w:right w:val="none" w:sz="0" w:space="0" w:color="auto"/>
                  </w:divBdr>
                  <w:divsChild>
                    <w:div w:id="1172257102">
                      <w:marLeft w:val="0"/>
                      <w:marRight w:val="0"/>
                      <w:marTop w:val="0"/>
                      <w:marBottom w:val="0"/>
                      <w:divBdr>
                        <w:top w:val="none" w:sz="0" w:space="0" w:color="auto"/>
                        <w:left w:val="none" w:sz="0" w:space="0" w:color="auto"/>
                        <w:bottom w:val="none" w:sz="0" w:space="0" w:color="auto"/>
                        <w:right w:val="none" w:sz="0" w:space="0" w:color="auto"/>
                      </w:divBdr>
                    </w:div>
                  </w:divsChild>
                </w:div>
                <w:div w:id="581912574">
                  <w:marLeft w:val="0"/>
                  <w:marRight w:val="0"/>
                  <w:marTop w:val="0"/>
                  <w:marBottom w:val="0"/>
                  <w:divBdr>
                    <w:top w:val="none" w:sz="0" w:space="0" w:color="auto"/>
                    <w:left w:val="none" w:sz="0" w:space="0" w:color="auto"/>
                    <w:bottom w:val="none" w:sz="0" w:space="0" w:color="auto"/>
                    <w:right w:val="none" w:sz="0" w:space="0" w:color="auto"/>
                  </w:divBdr>
                  <w:divsChild>
                    <w:div w:id="684476295">
                      <w:marLeft w:val="0"/>
                      <w:marRight w:val="0"/>
                      <w:marTop w:val="0"/>
                      <w:marBottom w:val="0"/>
                      <w:divBdr>
                        <w:top w:val="none" w:sz="0" w:space="0" w:color="auto"/>
                        <w:left w:val="none" w:sz="0" w:space="0" w:color="auto"/>
                        <w:bottom w:val="none" w:sz="0" w:space="0" w:color="auto"/>
                        <w:right w:val="none" w:sz="0" w:space="0" w:color="auto"/>
                      </w:divBdr>
                    </w:div>
                  </w:divsChild>
                </w:div>
                <w:div w:id="684290800">
                  <w:marLeft w:val="0"/>
                  <w:marRight w:val="0"/>
                  <w:marTop w:val="0"/>
                  <w:marBottom w:val="0"/>
                  <w:divBdr>
                    <w:top w:val="none" w:sz="0" w:space="0" w:color="auto"/>
                    <w:left w:val="none" w:sz="0" w:space="0" w:color="auto"/>
                    <w:bottom w:val="none" w:sz="0" w:space="0" w:color="auto"/>
                    <w:right w:val="none" w:sz="0" w:space="0" w:color="auto"/>
                  </w:divBdr>
                  <w:divsChild>
                    <w:div w:id="73480587">
                      <w:marLeft w:val="0"/>
                      <w:marRight w:val="0"/>
                      <w:marTop w:val="0"/>
                      <w:marBottom w:val="0"/>
                      <w:divBdr>
                        <w:top w:val="none" w:sz="0" w:space="0" w:color="auto"/>
                        <w:left w:val="none" w:sz="0" w:space="0" w:color="auto"/>
                        <w:bottom w:val="none" w:sz="0" w:space="0" w:color="auto"/>
                        <w:right w:val="none" w:sz="0" w:space="0" w:color="auto"/>
                      </w:divBdr>
                    </w:div>
                  </w:divsChild>
                </w:div>
                <w:div w:id="1717773666">
                  <w:marLeft w:val="0"/>
                  <w:marRight w:val="0"/>
                  <w:marTop w:val="0"/>
                  <w:marBottom w:val="0"/>
                  <w:divBdr>
                    <w:top w:val="none" w:sz="0" w:space="0" w:color="auto"/>
                    <w:left w:val="none" w:sz="0" w:space="0" w:color="auto"/>
                    <w:bottom w:val="none" w:sz="0" w:space="0" w:color="auto"/>
                    <w:right w:val="none" w:sz="0" w:space="0" w:color="auto"/>
                  </w:divBdr>
                  <w:divsChild>
                    <w:div w:id="312949550">
                      <w:marLeft w:val="0"/>
                      <w:marRight w:val="0"/>
                      <w:marTop w:val="0"/>
                      <w:marBottom w:val="0"/>
                      <w:divBdr>
                        <w:top w:val="none" w:sz="0" w:space="0" w:color="auto"/>
                        <w:left w:val="none" w:sz="0" w:space="0" w:color="auto"/>
                        <w:bottom w:val="none" w:sz="0" w:space="0" w:color="auto"/>
                        <w:right w:val="none" w:sz="0" w:space="0" w:color="auto"/>
                      </w:divBdr>
                    </w:div>
                  </w:divsChild>
                </w:div>
                <w:div w:id="1898275321">
                  <w:marLeft w:val="0"/>
                  <w:marRight w:val="0"/>
                  <w:marTop w:val="0"/>
                  <w:marBottom w:val="0"/>
                  <w:divBdr>
                    <w:top w:val="none" w:sz="0" w:space="0" w:color="auto"/>
                    <w:left w:val="none" w:sz="0" w:space="0" w:color="auto"/>
                    <w:bottom w:val="none" w:sz="0" w:space="0" w:color="auto"/>
                    <w:right w:val="none" w:sz="0" w:space="0" w:color="auto"/>
                  </w:divBdr>
                  <w:divsChild>
                    <w:div w:id="708381463">
                      <w:marLeft w:val="0"/>
                      <w:marRight w:val="0"/>
                      <w:marTop w:val="0"/>
                      <w:marBottom w:val="0"/>
                      <w:divBdr>
                        <w:top w:val="none" w:sz="0" w:space="0" w:color="auto"/>
                        <w:left w:val="none" w:sz="0" w:space="0" w:color="auto"/>
                        <w:bottom w:val="none" w:sz="0" w:space="0" w:color="auto"/>
                        <w:right w:val="none" w:sz="0" w:space="0" w:color="auto"/>
                      </w:divBdr>
                    </w:div>
                  </w:divsChild>
                </w:div>
                <w:div w:id="708795719">
                  <w:marLeft w:val="0"/>
                  <w:marRight w:val="0"/>
                  <w:marTop w:val="0"/>
                  <w:marBottom w:val="0"/>
                  <w:divBdr>
                    <w:top w:val="none" w:sz="0" w:space="0" w:color="auto"/>
                    <w:left w:val="none" w:sz="0" w:space="0" w:color="auto"/>
                    <w:bottom w:val="none" w:sz="0" w:space="0" w:color="auto"/>
                    <w:right w:val="none" w:sz="0" w:space="0" w:color="auto"/>
                  </w:divBdr>
                  <w:divsChild>
                    <w:div w:id="594634346">
                      <w:marLeft w:val="0"/>
                      <w:marRight w:val="0"/>
                      <w:marTop w:val="0"/>
                      <w:marBottom w:val="0"/>
                      <w:divBdr>
                        <w:top w:val="none" w:sz="0" w:space="0" w:color="auto"/>
                        <w:left w:val="none" w:sz="0" w:space="0" w:color="auto"/>
                        <w:bottom w:val="none" w:sz="0" w:space="0" w:color="auto"/>
                        <w:right w:val="none" w:sz="0" w:space="0" w:color="auto"/>
                      </w:divBdr>
                    </w:div>
                  </w:divsChild>
                </w:div>
                <w:div w:id="1414203705">
                  <w:marLeft w:val="0"/>
                  <w:marRight w:val="0"/>
                  <w:marTop w:val="0"/>
                  <w:marBottom w:val="0"/>
                  <w:divBdr>
                    <w:top w:val="none" w:sz="0" w:space="0" w:color="auto"/>
                    <w:left w:val="none" w:sz="0" w:space="0" w:color="auto"/>
                    <w:bottom w:val="none" w:sz="0" w:space="0" w:color="auto"/>
                    <w:right w:val="none" w:sz="0" w:space="0" w:color="auto"/>
                  </w:divBdr>
                  <w:divsChild>
                    <w:div w:id="455636829">
                      <w:marLeft w:val="0"/>
                      <w:marRight w:val="0"/>
                      <w:marTop w:val="0"/>
                      <w:marBottom w:val="0"/>
                      <w:divBdr>
                        <w:top w:val="none" w:sz="0" w:space="0" w:color="auto"/>
                        <w:left w:val="none" w:sz="0" w:space="0" w:color="auto"/>
                        <w:bottom w:val="none" w:sz="0" w:space="0" w:color="auto"/>
                        <w:right w:val="none" w:sz="0" w:space="0" w:color="auto"/>
                      </w:divBdr>
                    </w:div>
                  </w:divsChild>
                </w:div>
                <w:div w:id="1052192311">
                  <w:marLeft w:val="0"/>
                  <w:marRight w:val="0"/>
                  <w:marTop w:val="0"/>
                  <w:marBottom w:val="0"/>
                  <w:divBdr>
                    <w:top w:val="none" w:sz="0" w:space="0" w:color="auto"/>
                    <w:left w:val="none" w:sz="0" w:space="0" w:color="auto"/>
                    <w:bottom w:val="none" w:sz="0" w:space="0" w:color="auto"/>
                    <w:right w:val="none" w:sz="0" w:space="0" w:color="auto"/>
                  </w:divBdr>
                  <w:divsChild>
                    <w:div w:id="1265460082">
                      <w:marLeft w:val="0"/>
                      <w:marRight w:val="0"/>
                      <w:marTop w:val="0"/>
                      <w:marBottom w:val="0"/>
                      <w:divBdr>
                        <w:top w:val="none" w:sz="0" w:space="0" w:color="auto"/>
                        <w:left w:val="none" w:sz="0" w:space="0" w:color="auto"/>
                        <w:bottom w:val="none" w:sz="0" w:space="0" w:color="auto"/>
                        <w:right w:val="none" w:sz="0" w:space="0" w:color="auto"/>
                      </w:divBdr>
                    </w:div>
                    <w:div w:id="736704136">
                      <w:marLeft w:val="0"/>
                      <w:marRight w:val="0"/>
                      <w:marTop w:val="0"/>
                      <w:marBottom w:val="0"/>
                      <w:divBdr>
                        <w:top w:val="none" w:sz="0" w:space="0" w:color="auto"/>
                        <w:left w:val="none" w:sz="0" w:space="0" w:color="auto"/>
                        <w:bottom w:val="none" w:sz="0" w:space="0" w:color="auto"/>
                        <w:right w:val="none" w:sz="0" w:space="0" w:color="auto"/>
                      </w:divBdr>
                    </w:div>
                    <w:div w:id="445655438">
                      <w:marLeft w:val="0"/>
                      <w:marRight w:val="0"/>
                      <w:marTop w:val="0"/>
                      <w:marBottom w:val="0"/>
                      <w:divBdr>
                        <w:top w:val="none" w:sz="0" w:space="0" w:color="auto"/>
                        <w:left w:val="none" w:sz="0" w:space="0" w:color="auto"/>
                        <w:bottom w:val="none" w:sz="0" w:space="0" w:color="auto"/>
                        <w:right w:val="none" w:sz="0" w:space="0" w:color="auto"/>
                      </w:divBdr>
                    </w:div>
                  </w:divsChild>
                </w:div>
                <w:div w:id="1639190701">
                  <w:marLeft w:val="0"/>
                  <w:marRight w:val="0"/>
                  <w:marTop w:val="0"/>
                  <w:marBottom w:val="0"/>
                  <w:divBdr>
                    <w:top w:val="none" w:sz="0" w:space="0" w:color="auto"/>
                    <w:left w:val="none" w:sz="0" w:space="0" w:color="auto"/>
                    <w:bottom w:val="none" w:sz="0" w:space="0" w:color="auto"/>
                    <w:right w:val="none" w:sz="0" w:space="0" w:color="auto"/>
                  </w:divBdr>
                  <w:divsChild>
                    <w:div w:id="374893264">
                      <w:marLeft w:val="0"/>
                      <w:marRight w:val="0"/>
                      <w:marTop w:val="0"/>
                      <w:marBottom w:val="0"/>
                      <w:divBdr>
                        <w:top w:val="none" w:sz="0" w:space="0" w:color="auto"/>
                        <w:left w:val="none" w:sz="0" w:space="0" w:color="auto"/>
                        <w:bottom w:val="none" w:sz="0" w:space="0" w:color="auto"/>
                        <w:right w:val="none" w:sz="0" w:space="0" w:color="auto"/>
                      </w:divBdr>
                    </w:div>
                  </w:divsChild>
                </w:div>
                <w:div w:id="307513160">
                  <w:marLeft w:val="0"/>
                  <w:marRight w:val="0"/>
                  <w:marTop w:val="0"/>
                  <w:marBottom w:val="0"/>
                  <w:divBdr>
                    <w:top w:val="none" w:sz="0" w:space="0" w:color="auto"/>
                    <w:left w:val="none" w:sz="0" w:space="0" w:color="auto"/>
                    <w:bottom w:val="none" w:sz="0" w:space="0" w:color="auto"/>
                    <w:right w:val="none" w:sz="0" w:space="0" w:color="auto"/>
                  </w:divBdr>
                  <w:divsChild>
                    <w:div w:id="1522863846">
                      <w:marLeft w:val="0"/>
                      <w:marRight w:val="0"/>
                      <w:marTop w:val="0"/>
                      <w:marBottom w:val="0"/>
                      <w:divBdr>
                        <w:top w:val="none" w:sz="0" w:space="0" w:color="auto"/>
                        <w:left w:val="none" w:sz="0" w:space="0" w:color="auto"/>
                        <w:bottom w:val="none" w:sz="0" w:space="0" w:color="auto"/>
                        <w:right w:val="none" w:sz="0" w:space="0" w:color="auto"/>
                      </w:divBdr>
                    </w:div>
                  </w:divsChild>
                </w:div>
                <w:div w:id="1680542564">
                  <w:marLeft w:val="0"/>
                  <w:marRight w:val="0"/>
                  <w:marTop w:val="0"/>
                  <w:marBottom w:val="0"/>
                  <w:divBdr>
                    <w:top w:val="none" w:sz="0" w:space="0" w:color="auto"/>
                    <w:left w:val="none" w:sz="0" w:space="0" w:color="auto"/>
                    <w:bottom w:val="none" w:sz="0" w:space="0" w:color="auto"/>
                    <w:right w:val="none" w:sz="0" w:space="0" w:color="auto"/>
                  </w:divBdr>
                  <w:divsChild>
                    <w:div w:id="1151486707">
                      <w:marLeft w:val="0"/>
                      <w:marRight w:val="0"/>
                      <w:marTop w:val="0"/>
                      <w:marBottom w:val="0"/>
                      <w:divBdr>
                        <w:top w:val="none" w:sz="0" w:space="0" w:color="auto"/>
                        <w:left w:val="none" w:sz="0" w:space="0" w:color="auto"/>
                        <w:bottom w:val="none" w:sz="0" w:space="0" w:color="auto"/>
                        <w:right w:val="none" w:sz="0" w:space="0" w:color="auto"/>
                      </w:divBdr>
                    </w:div>
                  </w:divsChild>
                </w:div>
                <w:div w:id="723675475">
                  <w:marLeft w:val="0"/>
                  <w:marRight w:val="0"/>
                  <w:marTop w:val="0"/>
                  <w:marBottom w:val="0"/>
                  <w:divBdr>
                    <w:top w:val="none" w:sz="0" w:space="0" w:color="auto"/>
                    <w:left w:val="none" w:sz="0" w:space="0" w:color="auto"/>
                    <w:bottom w:val="none" w:sz="0" w:space="0" w:color="auto"/>
                    <w:right w:val="none" w:sz="0" w:space="0" w:color="auto"/>
                  </w:divBdr>
                  <w:divsChild>
                    <w:div w:id="67306801">
                      <w:marLeft w:val="0"/>
                      <w:marRight w:val="0"/>
                      <w:marTop w:val="0"/>
                      <w:marBottom w:val="0"/>
                      <w:divBdr>
                        <w:top w:val="none" w:sz="0" w:space="0" w:color="auto"/>
                        <w:left w:val="none" w:sz="0" w:space="0" w:color="auto"/>
                        <w:bottom w:val="none" w:sz="0" w:space="0" w:color="auto"/>
                        <w:right w:val="none" w:sz="0" w:space="0" w:color="auto"/>
                      </w:divBdr>
                    </w:div>
                  </w:divsChild>
                </w:div>
                <w:div w:id="614295206">
                  <w:marLeft w:val="0"/>
                  <w:marRight w:val="0"/>
                  <w:marTop w:val="0"/>
                  <w:marBottom w:val="0"/>
                  <w:divBdr>
                    <w:top w:val="none" w:sz="0" w:space="0" w:color="auto"/>
                    <w:left w:val="none" w:sz="0" w:space="0" w:color="auto"/>
                    <w:bottom w:val="none" w:sz="0" w:space="0" w:color="auto"/>
                    <w:right w:val="none" w:sz="0" w:space="0" w:color="auto"/>
                  </w:divBdr>
                  <w:divsChild>
                    <w:div w:id="1246259879">
                      <w:marLeft w:val="0"/>
                      <w:marRight w:val="0"/>
                      <w:marTop w:val="0"/>
                      <w:marBottom w:val="0"/>
                      <w:divBdr>
                        <w:top w:val="none" w:sz="0" w:space="0" w:color="auto"/>
                        <w:left w:val="none" w:sz="0" w:space="0" w:color="auto"/>
                        <w:bottom w:val="none" w:sz="0" w:space="0" w:color="auto"/>
                        <w:right w:val="none" w:sz="0" w:space="0" w:color="auto"/>
                      </w:divBdr>
                    </w:div>
                  </w:divsChild>
                </w:div>
                <w:div w:id="2047024568">
                  <w:marLeft w:val="0"/>
                  <w:marRight w:val="0"/>
                  <w:marTop w:val="0"/>
                  <w:marBottom w:val="0"/>
                  <w:divBdr>
                    <w:top w:val="none" w:sz="0" w:space="0" w:color="auto"/>
                    <w:left w:val="none" w:sz="0" w:space="0" w:color="auto"/>
                    <w:bottom w:val="none" w:sz="0" w:space="0" w:color="auto"/>
                    <w:right w:val="none" w:sz="0" w:space="0" w:color="auto"/>
                  </w:divBdr>
                  <w:divsChild>
                    <w:div w:id="591358276">
                      <w:marLeft w:val="0"/>
                      <w:marRight w:val="0"/>
                      <w:marTop w:val="0"/>
                      <w:marBottom w:val="0"/>
                      <w:divBdr>
                        <w:top w:val="none" w:sz="0" w:space="0" w:color="auto"/>
                        <w:left w:val="none" w:sz="0" w:space="0" w:color="auto"/>
                        <w:bottom w:val="none" w:sz="0" w:space="0" w:color="auto"/>
                        <w:right w:val="none" w:sz="0" w:space="0" w:color="auto"/>
                      </w:divBdr>
                    </w:div>
                  </w:divsChild>
                </w:div>
                <w:div w:id="525559315">
                  <w:marLeft w:val="0"/>
                  <w:marRight w:val="0"/>
                  <w:marTop w:val="0"/>
                  <w:marBottom w:val="0"/>
                  <w:divBdr>
                    <w:top w:val="none" w:sz="0" w:space="0" w:color="auto"/>
                    <w:left w:val="none" w:sz="0" w:space="0" w:color="auto"/>
                    <w:bottom w:val="none" w:sz="0" w:space="0" w:color="auto"/>
                    <w:right w:val="none" w:sz="0" w:space="0" w:color="auto"/>
                  </w:divBdr>
                  <w:divsChild>
                    <w:div w:id="923954968">
                      <w:marLeft w:val="0"/>
                      <w:marRight w:val="0"/>
                      <w:marTop w:val="0"/>
                      <w:marBottom w:val="0"/>
                      <w:divBdr>
                        <w:top w:val="none" w:sz="0" w:space="0" w:color="auto"/>
                        <w:left w:val="none" w:sz="0" w:space="0" w:color="auto"/>
                        <w:bottom w:val="none" w:sz="0" w:space="0" w:color="auto"/>
                        <w:right w:val="none" w:sz="0" w:space="0" w:color="auto"/>
                      </w:divBdr>
                    </w:div>
                  </w:divsChild>
                </w:div>
                <w:div w:id="1639872954">
                  <w:marLeft w:val="0"/>
                  <w:marRight w:val="0"/>
                  <w:marTop w:val="0"/>
                  <w:marBottom w:val="0"/>
                  <w:divBdr>
                    <w:top w:val="none" w:sz="0" w:space="0" w:color="auto"/>
                    <w:left w:val="none" w:sz="0" w:space="0" w:color="auto"/>
                    <w:bottom w:val="none" w:sz="0" w:space="0" w:color="auto"/>
                    <w:right w:val="none" w:sz="0" w:space="0" w:color="auto"/>
                  </w:divBdr>
                  <w:divsChild>
                    <w:div w:id="2056196160">
                      <w:marLeft w:val="0"/>
                      <w:marRight w:val="0"/>
                      <w:marTop w:val="0"/>
                      <w:marBottom w:val="0"/>
                      <w:divBdr>
                        <w:top w:val="none" w:sz="0" w:space="0" w:color="auto"/>
                        <w:left w:val="none" w:sz="0" w:space="0" w:color="auto"/>
                        <w:bottom w:val="none" w:sz="0" w:space="0" w:color="auto"/>
                        <w:right w:val="none" w:sz="0" w:space="0" w:color="auto"/>
                      </w:divBdr>
                    </w:div>
                  </w:divsChild>
                </w:div>
                <w:div w:id="287130390">
                  <w:marLeft w:val="0"/>
                  <w:marRight w:val="0"/>
                  <w:marTop w:val="0"/>
                  <w:marBottom w:val="0"/>
                  <w:divBdr>
                    <w:top w:val="none" w:sz="0" w:space="0" w:color="auto"/>
                    <w:left w:val="none" w:sz="0" w:space="0" w:color="auto"/>
                    <w:bottom w:val="none" w:sz="0" w:space="0" w:color="auto"/>
                    <w:right w:val="none" w:sz="0" w:space="0" w:color="auto"/>
                  </w:divBdr>
                  <w:divsChild>
                    <w:div w:id="2004433220">
                      <w:marLeft w:val="0"/>
                      <w:marRight w:val="0"/>
                      <w:marTop w:val="0"/>
                      <w:marBottom w:val="0"/>
                      <w:divBdr>
                        <w:top w:val="none" w:sz="0" w:space="0" w:color="auto"/>
                        <w:left w:val="none" w:sz="0" w:space="0" w:color="auto"/>
                        <w:bottom w:val="none" w:sz="0" w:space="0" w:color="auto"/>
                        <w:right w:val="none" w:sz="0" w:space="0" w:color="auto"/>
                      </w:divBdr>
                    </w:div>
                  </w:divsChild>
                </w:div>
                <w:div w:id="154759529">
                  <w:marLeft w:val="0"/>
                  <w:marRight w:val="0"/>
                  <w:marTop w:val="0"/>
                  <w:marBottom w:val="0"/>
                  <w:divBdr>
                    <w:top w:val="none" w:sz="0" w:space="0" w:color="auto"/>
                    <w:left w:val="none" w:sz="0" w:space="0" w:color="auto"/>
                    <w:bottom w:val="none" w:sz="0" w:space="0" w:color="auto"/>
                    <w:right w:val="none" w:sz="0" w:space="0" w:color="auto"/>
                  </w:divBdr>
                  <w:divsChild>
                    <w:div w:id="1693459429">
                      <w:marLeft w:val="0"/>
                      <w:marRight w:val="0"/>
                      <w:marTop w:val="0"/>
                      <w:marBottom w:val="0"/>
                      <w:divBdr>
                        <w:top w:val="none" w:sz="0" w:space="0" w:color="auto"/>
                        <w:left w:val="none" w:sz="0" w:space="0" w:color="auto"/>
                        <w:bottom w:val="none" w:sz="0" w:space="0" w:color="auto"/>
                        <w:right w:val="none" w:sz="0" w:space="0" w:color="auto"/>
                      </w:divBdr>
                    </w:div>
                  </w:divsChild>
                </w:div>
                <w:div w:id="2046562408">
                  <w:marLeft w:val="0"/>
                  <w:marRight w:val="0"/>
                  <w:marTop w:val="0"/>
                  <w:marBottom w:val="0"/>
                  <w:divBdr>
                    <w:top w:val="none" w:sz="0" w:space="0" w:color="auto"/>
                    <w:left w:val="none" w:sz="0" w:space="0" w:color="auto"/>
                    <w:bottom w:val="none" w:sz="0" w:space="0" w:color="auto"/>
                    <w:right w:val="none" w:sz="0" w:space="0" w:color="auto"/>
                  </w:divBdr>
                  <w:divsChild>
                    <w:div w:id="1869752656">
                      <w:marLeft w:val="0"/>
                      <w:marRight w:val="0"/>
                      <w:marTop w:val="0"/>
                      <w:marBottom w:val="0"/>
                      <w:divBdr>
                        <w:top w:val="none" w:sz="0" w:space="0" w:color="auto"/>
                        <w:left w:val="none" w:sz="0" w:space="0" w:color="auto"/>
                        <w:bottom w:val="none" w:sz="0" w:space="0" w:color="auto"/>
                        <w:right w:val="none" w:sz="0" w:space="0" w:color="auto"/>
                      </w:divBdr>
                    </w:div>
                  </w:divsChild>
                </w:div>
                <w:div w:id="417751283">
                  <w:marLeft w:val="0"/>
                  <w:marRight w:val="0"/>
                  <w:marTop w:val="0"/>
                  <w:marBottom w:val="0"/>
                  <w:divBdr>
                    <w:top w:val="none" w:sz="0" w:space="0" w:color="auto"/>
                    <w:left w:val="none" w:sz="0" w:space="0" w:color="auto"/>
                    <w:bottom w:val="none" w:sz="0" w:space="0" w:color="auto"/>
                    <w:right w:val="none" w:sz="0" w:space="0" w:color="auto"/>
                  </w:divBdr>
                  <w:divsChild>
                    <w:div w:id="2096586319">
                      <w:marLeft w:val="0"/>
                      <w:marRight w:val="0"/>
                      <w:marTop w:val="0"/>
                      <w:marBottom w:val="0"/>
                      <w:divBdr>
                        <w:top w:val="none" w:sz="0" w:space="0" w:color="auto"/>
                        <w:left w:val="none" w:sz="0" w:space="0" w:color="auto"/>
                        <w:bottom w:val="none" w:sz="0" w:space="0" w:color="auto"/>
                        <w:right w:val="none" w:sz="0" w:space="0" w:color="auto"/>
                      </w:divBdr>
                    </w:div>
                  </w:divsChild>
                </w:div>
                <w:div w:id="1270161943">
                  <w:marLeft w:val="0"/>
                  <w:marRight w:val="0"/>
                  <w:marTop w:val="0"/>
                  <w:marBottom w:val="0"/>
                  <w:divBdr>
                    <w:top w:val="none" w:sz="0" w:space="0" w:color="auto"/>
                    <w:left w:val="none" w:sz="0" w:space="0" w:color="auto"/>
                    <w:bottom w:val="none" w:sz="0" w:space="0" w:color="auto"/>
                    <w:right w:val="none" w:sz="0" w:space="0" w:color="auto"/>
                  </w:divBdr>
                  <w:divsChild>
                    <w:div w:id="1859615408">
                      <w:marLeft w:val="0"/>
                      <w:marRight w:val="0"/>
                      <w:marTop w:val="0"/>
                      <w:marBottom w:val="0"/>
                      <w:divBdr>
                        <w:top w:val="none" w:sz="0" w:space="0" w:color="auto"/>
                        <w:left w:val="none" w:sz="0" w:space="0" w:color="auto"/>
                        <w:bottom w:val="none" w:sz="0" w:space="0" w:color="auto"/>
                        <w:right w:val="none" w:sz="0" w:space="0" w:color="auto"/>
                      </w:divBdr>
                    </w:div>
                  </w:divsChild>
                </w:div>
                <w:div w:id="676078257">
                  <w:marLeft w:val="0"/>
                  <w:marRight w:val="0"/>
                  <w:marTop w:val="0"/>
                  <w:marBottom w:val="0"/>
                  <w:divBdr>
                    <w:top w:val="none" w:sz="0" w:space="0" w:color="auto"/>
                    <w:left w:val="none" w:sz="0" w:space="0" w:color="auto"/>
                    <w:bottom w:val="none" w:sz="0" w:space="0" w:color="auto"/>
                    <w:right w:val="none" w:sz="0" w:space="0" w:color="auto"/>
                  </w:divBdr>
                  <w:divsChild>
                    <w:div w:id="1366178347">
                      <w:marLeft w:val="0"/>
                      <w:marRight w:val="0"/>
                      <w:marTop w:val="0"/>
                      <w:marBottom w:val="0"/>
                      <w:divBdr>
                        <w:top w:val="none" w:sz="0" w:space="0" w:color="auto"/>
                        <w:left w:val="none" w:sz="0" w:space="0" w:color="auto"/>
                        <w:bottom w:val="none" w:sz="0" w:space="0" w:color="auto"/>
                        <w:right w:val="none" w:sz="0" w:space="0" w:color="auto"/>
                      </w:divBdr>
                    </w:div>
                  </w:divsChild>
                </w:div>
                <w:div w:id="1345134645">
                  <w:marLeft w:val="0"/>
                  <w:marRight w:val="0"/>
                  <w:marTop w:val="0"/>
                  <w:marBottom w:val="0"/>
                  <w:divBdr>
                    <w:top w:val="none" w:sz="0" w:space="0" w:color="auto"/>
                    <w:left w:val="none" w:sz="0" w:space="0" w:color="auto"/>
                    <w:bottom w:val="none" w:sz="0" w:space="0" w:color="auto"/>
                    <w:right w:val="none" w:sz="0" w:space="0" w:color="auto"/>
                  </w:divBdr>
                  <w:divsChild>
                    <w:div w:id="1252010529">
                      <w:marLeft w:val="0"/>
                      <w:marRight w:val="0"/>
                      <w:marTop w:val="0"/>
                      <w:marBottom w:val="0"/>
                      <w:divBdr>
                        <w:top w:val="none" w:sz="0" w:space="0" w:color="auto"/>
                        <w:left w:val="none" w:sz="0" w:space="0" w:color="auto"/>
                        <w:bottom w:val="none" w:sz="0" w:space="0" w:color="auto"/>
                        <w:right w:val="none" w:sz="0" w:space="0" w:color="auto"/>
                      </w:divBdr>
                    </w:div>
                  </w:divsChild>
                </w:div>
                <w:div w:id="248318621">
                  <w:marLeft w:val="0"/>
                  <w:marRight w:val="0"/>
                  <w:marTop w:val="0"/>
                  <w:marBottom w:val="0"/>
                  <w:divBdr>
                    <w:top w:val="none" w:sz="0" w:space="0" w:color="auto"/>
                    <w:left w:val="none" w:sz="0" w:space="0" w:color="auto"/>
                    <w:bottom w:val="none" w:sz="0" w:space="0" w:color="auto"/>
                    <w:right w:val="none" w:sz="0" w:space="0" w:color="auto"/>
                  </w:divBdr>
                  <w:divsChild>
                    <w:div w:id="265356437">
                      <w:marLeft w:val="0"/>
                      <w:marRight w:val="0"/>
                      <w:marTop w:val="0"/>
                      <w:marBottom w:val="0"/>
                      <w:divBdr>
                        <w:top w:val="none" w:sz="0" w:space="0" w:color="auto"/>
                        <w:left w:val="none" w:sz="0" w:space="0" w:color="auto"/>
                        <w:bottom w:val="none" w:sz="0" w:space="0" w:color="auto"/>
                        <w:right w:val="none" w:sz="0" w:space="0" w:color="auto"/>
                      </w:divBdr>
                    </w:div>
                    <w:div w:id="1519001499">
                      <w:marLeft w:val="0"/>
                      <w:marRight w:val="0"/>
                      <w:marTop w:val="0"/>
                      <w:marBottom w:val="0"/>
                      <w:divBdr>
                        <w:top w:val="none" w:sz="0" w:space="0" w:color="auto"/>
                        <w:left w:val="none" w:sz="0" w:space="0" w:color="auto"/>
                        <w:bottom w:val="none" w:sz="0" w:space="0" w:color="auto"/>
                        <w:right w:val="none" w:sz="0" w:space="0" w:color="auto"/>
                      </w:divBdr>
                    </w:div>
                  </w:divsChild>
                </w:div>
                <w:div w:id="1643579787">
                  <w:marLeft w:val="0"/>
                  <w:marRight w:val="0"/>
                  <w:marTop w:val="0"/>
                  <w:marBottom w:val="0"/>
                  <w:divBdr>
                    <w:top w:val="none" w:sz="0" w:space="0" w:color="auto"/>
                    <w:left w:val="none" w:sz="0" w:space="0" w:color="auto"/>
                    <w:bottom w:val="none" w:sz="0" w:space="0" w:color="auto"/>
                    <w:right w:val="none" w:sz="0" w:space="0" w:color="auto"/>
                  </w:divBdr>
                  <w:divsChild>
                    <w:div w:id="665862695">
                      <w:marLeft w:val="0"/>
                      <w:marRight w:val="0"/>
                      <w:marTop w:val="0"/>
                      <w:marBottom w:val="0"/>
                      <w:divBdr>
                        <w:top w:val="none" w:sz="0" w:space="0" w:color="auto"/>
                        <w:left w:val="none" w:sz="0" w:space="0" w:color="auto"/>
                        <w:bottom w:val="none" w:sz="0" w:space="0" w:color="auto"/>
                        <w:right w:val="none" w:sz="0" w:space="0" w:color="auto"/>
                      </w:divBdr>
                    </w:div>
                  </w:divsChild>
                </w:div>
                <w:div w:id="14961989">
                  <w:marLeft w:val="0"/>
                  <w:marRight w:val="0"/>
                  <w:marTop w:val="0"/>
                  <w:marBottom w:val="0"/>
                  <w:divBdr>
                    <w:top w:val="none" w:sz="0" w:space="0" w:color="auto"/>
                    <w:left w:val="none" w:sz="0" w:space="0" w:color="auto"/>
                    <w:bottom w:val="none" w:sz="0" w:space="0" w:color="auto"/>
                    <w:right w:val="none" w:sz="0" w:space="0" w:color="auto"/>
                  </w:divBdr>
                  <w:divsChild>
                    <w:div w:id="412749982">
                      <w:marLeft w:val="0"/>
                      <w:marRight w:val="0"/>
                      <w:marTop w:val="0"/>
                      <w:marBottom w:val="0"/>
                      <w:divBdr>
                        <w:top w:val="none" w:sz="0" w:space="0" w:color="auto"/>
                        <w:left w:val="none" w:sz="0" w:space="0" w:color="auto"/>
                        <w:bottom w:val="none" w:sz="0" w:space="0" w:color="auto"/>
                        <w:right w:val="none" w:sz="0" w:space="0" w:color="auto"/>
                      </w:divBdr>
                    </w:div>
                  </w:divsChild>
                </w:div>
                <w:div w:id="406850141">
                  <w:marLeft w:val="0"/>
                  <w:marRight w:val="0"/>
                  <w:marTop w:val="0"/>
                  <w:marBottom w:val="0"/>
                  <w:divBdr>
                    <w:top w:val="none" w:sz="0" w:space="0" w:color="auto"/>
                    <w:left w:val="none" w:sz="0" w:space="0" w:color="auto"/>
                    <w:bottom w:val="none" w:sz="0" w:space="0" w:color="auto"/>
                    <w:right w:val="none" w:sz="0" w:space="0" w:color="auto"/>
                  </w:divBdr>
                  <w:divsChild>
                    <w:div w:id="2043625514">
                      <w:marLeft w:val="0"/>
                      <w:marRight w:val="0"/>
                      <w:marTop w:val="0"/>
                      <w:marBottom w:val="0"/>
                      <w:divBdr>
                        <w:top w:val="none" w:sz="0" w:space="0" w:color="auto"/>
                        <w:left w:val="none" w:sz="0" w:space="0" w:color="auto"/>
                        <w:bottom w:val="none" w:sz="0" w:space="0" w:color="auto"/>
                        <w:right w:val="none" w:sz="0" w:space="0" w:color="auto"/>
                      </w:divBdr>
                    </w:div>
                  </w:divsChild>
                </w:div>
                <w:div w:id="334654419">
                  <w:marLeft w:val="0"/>
                  <w:marRight w:val="0"/>
                  <w:marTop w:val="0"/>
                  <w:marBottom w:val="0"/>
                  <w:divBdr>
                    <w:top w:val="none" w:sz="0" w:space="0" w:color="auto"/>
                    <w:left w:val="none" w:sz="0" w:space="0" w:color="auto"/>
                    <w:bottom w:val="none" w:sz="0" w:space="0" w:color="auto"/>
                    <w:right w:val="none" w:sz="0" w:space="0" w:color="auto"/>
                  </w:divBdr>
                  <w:divsChild>
                    <w:div w:id="448162191">
                      <w:marLeft w:val="0"/>
                      <w:marRight w:val="0"/>
                      <w:marTop w:val="0"/>
                      <w:marBottom w:val="0"/>
                      <w:divBdr>
                        <w:top w:val="none" w:sz="0" w:space="0" w:color="auto"/>
                        <w:left w:val="none" w:sz="0" w:space="0" w:color="auto"/>
                        <w:bottom w:val="none" w:sz="0" w:space="0" w:color="auto"/>
                        <w:right w:val="none" w:sz="0" w:space="0" w:color="auto"/>
                      </w:divBdr>
                    </w:div>
                    <w:div w:id="1076591924">
                      <w:marLeft w:val="0"/>
                      <w:marRight w:val="0"/>
                      <w:marTop w:val="0"/>
                      <w:marBottom w:val="0"/>
                      <w:divBdr>
                        <w:top w:val="none" w:sz="0" w:space="0" w:color="auto"/>
                        <w:left w:val="none" w:sz="0" w:space="0" w:color="auto"/>
                        <w:bottom w:val="none" w:sz="0" w:space="0" w:color="auto"/>
                        <w:right w:val="none" w:sz="0" w:space="0" w:color="auto"/>
                      </w:divBdr>
                    </w:div>
                    <w:div w:id="1855412764">
                      <w:marLeft w:val="0"/>
                      <w:marRight w:val="0"/>
                      <w:marTop w:val="0"/>
                      <w:marBottom w:val="0"/>
                      <w:divBdr>
                        <w:top w:val="none" w:sz="0" w:space="0" w:color="auto"/>
                        <w:left w:val="none" w:sz="0" w:space="0" w:color="auto"/>
                        <w:bottom w:val="none" w:sz="0" w:space="0" w:color="auto"/>
                        <w:right w:val="none" w:sz="0" w:space="0" w:color="auto"/>
                      </w:divBdr>
                    </w:div>
                  </w:divsChild>
                </w:div>
                <w:div w:id="799222360">
                  <w:marLeft w:val="0"/>
                  <w:marRight w:val="0"/>
                  <w:marTop w:val="0"/>
                  <w:marBottom w:val="0"/>
                  <w:divBdr>
                    <w:top w:val="none" w:sz="0" w:space="0" w:color="auto"/>
                    <w:left w:val="none" w:sz="0" w:space="0" w:color="auto"/>
                    <w:bottom w:val="none" w:sz="0" w:space="0" w:color="auto"/>
                    <w:right w:val="none" w:sz="0" w:space="0" w:color="auto"/>
                  </w:divBdr>
                  <w:divsChild>
                    <w:div w:id="578104237">
                      <w:marLeft w:val="0"/>
                      <w:marRight w:val="0"/>
                      <w:marTop w:val="0"/>
                      <w:marBottom w:val="0"/>
                      <w:divBdr>
                        <w:top w:val="none" w:sz="0" w:space="0" w:color="auto"/>
                        <w:left w:val="none" w:sz="0" w:space="0" w:color="auto"/>
                        <w:bottom w:val="none" w:sz="0" w:space="0" w:color="auto"/>
                        <w:right w:val="none" w:sz="0" w:space="0" w:color="auto"/>
                      </w:divBdr>
                    </w:div>
                  </w:divsChild>
                </w:div>
                <w:div w:id="129399229">
                  <w:marLeft w:val="0"/>
                  <w:marRight w:val="0"/>
                  <w:marTop w:val="0"/>
                  <w:marBottom w:val="0"/>
                  <w:divBdr>
                    <w:top w:val="none" w:sz="0" w:space="0" w:color="auto"/>
                    <w:left w:val="none" w:sz="0" w:space="0" w:color="auto"/>
                    <w:bottom w:val="none" w:sz="0" w:space="0" w:color="auto"/>
                    <w:right w:val="none" w:sz="0" w:space="0" w:color="auto"/>
                  </w:divBdr>
                  <w:divsChild>
                    <w:div w:id="2049186271">
                      <w:marLeft w:val="0"/>
                      <w:marRight w:val="0"/>
                      <w:marTop w:val="0"/>
                      <w:marBottom w:val="0"/>
                      <w:divBdr>
                        <w:top w:val="none" w:sz="0" w:space="0" w:color="auto"/>
                        <w:left w:val="none" w:sz="0" w:space="0" w:color="auto"/>
                        <w:bottom w:val="none" w:sz="0" w:space="0" w:color="auto"/>
                        <w:right w:val="none" w:sz="0" w:space="0" w:color="auto"/>
                      </w:divBdr>
                    </w:div>
                  </w:divsChild>
                </w:div>
                <w:div w:id="1112944767">
                  <w:marLeft w:val="0"/>
                  <w:marRight w:val="0"/>
                  <w:marTop w:val="0"/>
                  <w:marBottom w:val="0"/>
                  <w:divBdr>
                    <w:top w:val="none" w:sz="0" w:space="0" w:color="auto"/>
                    <w:left w:val="none" w:sz="0" w:space="0" w:color="auto"/>
                    <w:bottom w:val="none" w:sz="0" w:space="0" w:color="auto"/>
                    <w:right w:val="none" w:sz="0" w:space="0" w:color="auto"/>
                  </w:divBdr>
                  <w:divsChild>
                    <w:div w:id="336621331">
                      <w:marLeft w:val="0"/>
                      <w:marRight w:val="0"/>
                      <w:marTop w:val="0"/>
                      <w:marBottom w:val="0"/>
                      <w:divBdr>
                        <w:top w:val="none" w:sz="0" w:space="0" w:color="auto"/>
                        <w:left w:val="none" w:sz="0" w:space="0" w:color="auto"/>
                        <w:bottom w:val="none" w:sz="0" w:space="0" w:color="auto"/>
                        <w:right w:val="none" w:sz="0" w:space="0" w:color="auto"/>
                      </w:divBdr>
                    </w:div>
                  </w:divsChild>
                </w:div>
                <w:div w:id="2052345241">
                  <w:marLeft w:val="0"/>
                  <w:marRight w:val="0"/>
                  <w:marTop w:val="0"/>
                  <w:marBottom w:val="0"/>
                  <w:divBdr>
                    <w:top w:val="none" w:sz="0" w:space="0" w:color="auto"/>
                    <w:left w:val="none" w:sz="0" w:space="0" w:color="auto"/>
                    <w:bottom w:val="none" w:sz="0" w:space="0" w:color="auto"/>
                    <w:right w:val="none" w:sz="0" w:space="0" w:color="auto"/>
                  </w:divBdr>
                  <w:divsChild>
                    <w:div w:id="55319964">
                      <w:marLeft w:val="0"/>
                      <w:marRight w:val="0"/>
                      <w:marTop w:val="0"/>
                      <w:marBottom w:val="0"/>
                      <w:divBdr>
                        <w:top w:val="none" w:sz="0" w:space="0" w:color="auto"/>
                        <w:left w:val="none" w:sz="0" w:space="0" w:color="auto"/>
                        <w:bottom w:val="none" w:sz="0" w:space="0" w:color="auto"/>
                        <w:right w:val="none" w:sz="0" w:space="0" w:color="auto"/>
                      </w:divBdr>
                    </w:div>
                  </w:divsChild>
                </w:div>
                <w:div w:id="804085946">
                  <w:marLeft w:val="0"/>
                  <w:marRight w:val="0"/>
                  <w:marTop w:val="0"/>
                  <w:marBottom w:val="0"/>
                  <w:divBdr>
                    <w:top w:val="none" w:sz="0" w:space="0" w:color="auto"/>
                    <w:left w:val="none" w:sz="0" w:space="0" w:color="auto"/>
                    <w:bottom w:val="none" w:sz="0" w:space="0" w:color="auto"/>
                    <w:right w:val="none" w:sz="0" w:space="0" w:color="auto"/>
                  </w:divBdr>
                  <w:divsChild>
                    <w:div w:id="104934341">
                      <w:marLeft w:val="0"/>
                      <w:marRight w:val="0"/>
                      <w:marTop w:val="0"/>
                      <w:marBottom w:val="0"/>
                      <w:divBdr>
                        <w:top w:val="none" w:sz="0" w:space="0" w:color="auto"/>
                        <w:left w:val="none" w:sz="0" w:space="0" w:color="auto"/>
                        <w:bottom w:val="none" w:sz="0" w:space="0" w:color="auto"/>
                        <w:right w:val="none" w:sz="0" w:space="0" w:color="auto"/>
                      </w:divBdr>
                    </w:div>
                  </w:divsChild>
                </w:div>
                <w:div w:id="297035107">
                  <w:marLeft w:val="0"/>
                  <w:marRight w:val="0"/>
                  <w:marTop w:val="0"/>
                  <w:marBottom w:val="0"/>
                  <w:divBdr>
                    <w:top w:val="none" w:sz="0" w:space="0" w:color="auto"/>
                    <w:left w:val="none" w:sz="0" w:space="0" w:color="auto"/>
                    <w:bottom w:val="none" w:sz="0" w:space="0" w:color="auto"/>
                    <w:right w:val="none" w:sz="0" w:space="0" w:color="auto"/>
                  </w:divBdr>
                  <w:divsChild>
                    <w:div w:id="1225140971">
                      <w:marLeft w:val="0"/>
                      <w:marRight w:val="0"/>
                      <w:marTop w:val="0"/>
                      <w:marBottom w:val="0"/>
                      <w:divBdr>
                        <w:top w:val="none" w:sz="0" w:space="0" w:color="auto"/>
                        <w:left w:val="none" w:sz="0" w:space="0" w:color="auto"/>
                        <w:bottom w:val="none" w:sz="0" w:space="0" w:color="auto"/>
                        <w:right w:val="none" w:sz="0" w:space="0" w:color="auto"/>
                      </w:divBdr>
                    </w:div>
                  </w:divsChild>
                </w:div>
                <w:div w:id="891161851">
                  <w:marLeft w:val="0"/>
                  <w:marRight w:val="0"/>
                  <w:marTop w:val="0"/>
                  <w:marBottom w:val="0"/>
                  <w:divBdr>
                    <w:top w:val="none" w:sz="0" w:space="0" w:color="auto"/>
                    <w:left w:val="none" w:sz="0" w:space="0" w:color="auto"/>
                    <w:bottom w:val="none" w:sz="0" w:space="0" w:color="auto"/>
                    <w:right w:val="none" w:sz="0" w:space="0" w:color="auto"/>
                  </w:divBdr>
                  <w:divsChild>
                    <w:div w:id="997541554">
                      <w:marLeft w:val="0"/>
                      <w:marRight w:val="0"/>
                      <w:marTop w:val="0"/>
                      <w:marBottom w:val="0"/>
                      <w:divBdr>
                        <w:top w:val="none" w:sz="0" w:space="0" w:color="auto"/>
                        <w:left w:val="none" w:sz="0" w:space="0" w:color="auto"/>
                        <w:bottom w:val="none" w:sz="0" w:space="0" w:color="auto"/>
                        <w:right w:val="none" w:sz="0" w:space="0" w:color="auto"/>
                      </w:divBdr>
                    </w:div>
                  </w:divsChild>
                </w:div>
                <w:div w:id="1102340398">
                  <w:marLeft w:val="0"/>
                  <w:marRight w:val="0"/>
                  <w:marTop w:val="0"/>
                  <w:marBottom w:val="0"/>
                  <w:divBdr>
                    <w:top w:val="none" w:sz="0" w:space="0" w:color="auto"/>
                    <w:left w:val="none" w:sz="0" w:space="0" w:color="auto"/>
                    <w:bottom w:val="none" w:sz="0" w:space="0" w:color="auto"/>
                    <w:right w:val="none" w:sz="0" w:space="0" w:color="auto"/>
                  </w:divBdr>
                  <w:divsChild>
                    <w:div w:id="2045592586">
                      <w:marLeft w:val="0"/>
                      <w:marRight w:val="0"/>
                      <w:marTop w:val="0"/>
                      <w:marBottom w:val="0"/>
                      <w:divBdr>
                        <w:top w:val="none" w:sz="0" w:space="0" w:color="auto"/>
                        <w:left w:val="none" w:sz="0" w:space="0" w:color="auto"/>
                        <w:bottom w:val="none" w:sz="0" w:space="0" w:color="auto"/>
                        <w:right w:val="none" w:sz="0" w:space="0" w:color="auto"/>
                      </w:divBdr>
                    </w:div>
                  </w:divsChild>
                </w:div>
                <w:div w:id="1850099153">
                  <w:marLeft w:val="0"/>
                  <w:marRight w:val="0"/>
                  <w:marTop w:val="0"/>
                  <w:marBottom w:val="0"/>
                  <w:divBdr>
                    <w:top w:val="none" w:sz="0" w:space="0" w:color="auto"/>
                    <w:left w:val="none" w:sz="0" w:space="0" w:color="auto"/>
                    <w:bottom w:val="none" w:sz="0" w:space="0" w:color="auto"/>
                    <w:right w:val="none" w:sz="0" w:space="0" w:color="auto"/>
                  </w:divBdr>
                  <w:divsChild>
                    <w:div w:id="1146507105">
                      <w:marLeft w:val="0"/>
                      <w:marRight w:val="0"/>
                      <w:marTop w:val="0"/>
                      <w:marBottom w:val="0"/>
                      <w:divBdr>
                        <w:top w:val="none" w:sz="0" w:space="0" w:color="auto"/>
                        <w:left w:val="none" w:sz="0" w:space="0" w:color="auto"/>
                        <w:bottom w:val="none" w:sz="0" w:space="0" w:color="auto"/>
                        <w:right w:val="none" w:sz="0" w:space="0" w:color="auto"/>
                      </w:divBdr>
                    </w:div>
                  </w:divsChild>
                </w:div>
                <w:div w:id="294531785">
                  <w:marLeft w:val="0"/>
                  <w:marRight w:val="0"/>
                  <w:marTop w:val="0"/>
                  <w:marBottom w:val="0"/>
                  <w:divBdr>
                    <w:top w:val="none" w:sz="0" w:space="0" w:color="auto"/>
                    <w:left w:val="none" w:sz="0" w:space="0" w:color="auto"/>
                    <w:bottom w:val="none" w:sz="0" w:space="0" w:color="auto"/>
                    <w:right w:val="none" w:sz="0" w:space="0" w:color="auto"/>
                  </w:divBdr>
                  <w:divsChild>
                    <w:div w:id="41249399">
                      <w:marLeft w:val="0"/>
                      <w:marRight w:val="0"/>
                      <w:marTop w:val="0"/>
                      <w:marBottom w:val="0"/>
                      <w:divBdr>
                        <w:top w:val="none" w:sz="0" w:space="0" w:color="auto"/>
                        <w:left w:val="none" w:sz="0" w:space="0" w:color="auto"/>
                        <w:bottom w:val="none" w:sz="0" w:space="0" w:color="auto"/>
                        <w:right w:val="none" w:sz="0" w:space="0" w:color="auto"/>
                      </w:divBdr>
                    </w:div>
                  </w:divsChild>
                </w:div>
                <w:div w:id="59986037">
                  <w:marLeft w:val="0"/>
                  <w:marRight w:val="0"/>
                  <w:marTop w:val="0"/>
                  <w:marBottom w:val="0"/>
                  <w:divBdr>
                    <w:top w:val="none" w:sz="0" w:space="0" w:color="auto"/>
                    <w:left w:val="none" w:sz="0" w:space="0" w:color="auto"/>
                    <w:bottom w:val="none" w:sz="0" w:space="0" w:color="auto"/>
                    <w:right w:val="none" w:sz="0" w:space="0" w:color="auto"/>
                  </w:divBdr>
                  <w:divsChild>
                    <w:div w:id="1712880619">
                      <w:marLeft w:val="0"/>
                      <w:marRight w:val="0"/>
                      <w:marTop w:val="0"/>
                      <w:marBottom w:val="0"/>
                      <w:divBdr>
                        <w:top w:val="none" w:sz="0" w:space="0" w:color="auto"/>
                        <w:left w:val="none" w:sz="0" w:space="0" w:color="auto"/>
                        <w:bottom w:val="none" w:sz="0" w:space="0" w:color="auto"/>
                        <w:right w:val="none" w:sz="0" w:space="0" w:color="auto"/>
                      </w:divBdr>
                    </w:div>
                  </w:divsChild>
                </w:div>
                <w:div w:id="1561746154">
                  <w:marLeft w:val="0"/>
                  <w:marRight w:val="0"/>
                  <w:marTop w:val="0"/>
                  <w:marBottom w:val="0"/>
                  <w:divBdr>
                    <w:top w:val="none" w:sz="0" w:space="0" w:color="auto"/>
                    <w:left w:val="none" w:sz="0" w:space="0" w:color="auto"/>
                    <w:bottom w:val="none" w:sz="0" w:space="0" w:color="auto"/>
                    <w:right w:val="none" w:sz="0" w:space="0" w:color="auto"/>
                  </w:divBdr>
                  <w:divsChild>
                    <w:div w:id="1141272118">
                      <w:marLeft w:val="0"/>
                      <w:marRight w:val="0"/>
                      <w:marTop w:val="0"/>
                      <w:marBottom w:val="0"/>
                      <w:divBdr>
                        <w:top w:val="none" w:sz="0" w:space="0" w:color="auto"/>
                        <w:left w:val="none" w:sz="0" w:space="0" w:color="auto"/>
                        <w:bottom w:val="none" w:sz="0" w:space="0" w:color="auto"/>
                        <w:right w:val="none" w:sz="0" w:space="0" w:color="auto"/>
                      </w:divBdr>
                    </w:div>
                    <w:div w:id="603803229">
                      <w:marLeft w:val="0"/>
                      <w:marRight w:val="0"/>
                      <w:marTop w:val="0"/>
                      <w:marBottom w:val="0"/>
                      <w:divBdr>
                        <w:top w:val="none" w:sz="0" w:space="0" w:color="auto"/>
                        <w:left w:val="none" w:sz="0" w:space="0" w:color="auto"/>
                        <w:bottom w:val="none" w:sz="0" w:space="0" w:color="auto"/>
                        <w:right w:val="none" w:sz="0" w:space="0" w:color="auto"/>
                      </w:divBdr>
                    </w:div>
                  </w:divsChild>
                </w:div>
                <w:div w:id="1304852705">
                  <w:marLeft w:val="0"/>
                  <w:marRight w:val="0"/>
                  <w:marTop w:val="0"/>
                  <w:marBottom w:val="0"/>
                  <w:divBdr>
                    <w:top w:val="none" w:sz="0" w:space="0" w:color="auto"/>
                    <w:left w:val="none" w:sz="0" w:space="0" w:color="auto"/>
                    <w:bottom w:val="none" w:sz="0" w:space="0" w:color="auto"/>
                    <w:right w:val="none" w:sz="0" w:space="0" w:color="auto"/>
                  </w:divBdr>
                  <w:divsChild>
                    <w:div w:id="1426463397">
                      <w:marLeft w:val="0"/>
                      <w:marRight w:val="0"/>
                      <w:marTop w:val="0"/>
                      <w:marBottom w:val="0"/>
                      <w:divBdr>
                        <w:top w:val="none" w:sz="0" w:space="0" w:color="auto"/>
                        <w:left w:val="none" w:sz="0" w:space="0" w:color="auto"/>
                        <w:bottom w:val="none" w:sz="0" w:space="0" w:color="auto"/>
                        <w:right w:val="none" w:sz="0" w:space="0" w:color="auto"/>
                      </w:divBdr>
                    </w:div>
                  </w:divsChild>
                </w:div>
                <w:div w:id="1882130084">
                  <w:marLeft w:val="0"/>
                  <w:marRight w:val="0"/>
                  <w:marTop w:val="0"/>
                  <w:marBottom w:val="0"/>
                  <w:divBdr>
                    <w:top w:val="none" w:sz="0" w:space="0" w:color="auto"/>
                    <w:left w:val="none" w:sz="0" w:space="0" w:color="auto"/>
                    <w:bottom w:val="none" w:sz="0" w:space="0" w:color="auto"/>
                    <w:right w:val="none" w:sz="0" w:space="0" w:color="auto"/>
                  </w:divBdr>
                  <w:divsChild>
                    <w:div w:id="335183714">
                      <w:marLeft w:val="0"/>
                      <w:marRight w:val="0"/>
                      <w:marTop w:val="0"/>
                      <w:marBottom w:val="0"/>
                      <w:divBdr>
                        <w:top w:val="none" w:sz="0" w:space="0" w:color="auto"/>
                        <w:left w:val="none" w:sz="0" w:space="0" w:color="auto"/>
                        <w:bottom w:val="none" w:sz="0" w:space="0" w:color="auto"/>
                        <w:right w:val="none" w:sz="0" w:space="0" w:color="auto"/>
                      </w:divBdr>
                    </w:div>
                  </w:divsChild>
                </w:div>
                <w:div w:id="1306010015">
                  <w:marLeft w:val="0"/>
                  <w:marRight w:val="0"/>
                  <w:marTop w:val="0"/>
                  <w:marBottom w:val="0"/>
                  <w:divBdr>
                    <w:top w:val="none" w:sz="0" w:space="0" w:color="auto"/>
                    <w:left w:val="none" w:sz="0" w:space="0" w:color="auto"/>
                    <w:bottom w:val="none" w:sz="0" w:space="0" w:color="auto"/>
                    <w:right w:val="none" w:sz="0" w:space="0" w:color="auto"/>
                  </w:divBdr>
                  <w:divsChild>
                    <w:div w:id="1303536672">
                      <w:marLeft w:val="0"/>
                      <w:marRight w:val="0"/>
                      <w:marTop w:val="0"/>
                      <w:marBottom w:val="0"/>
                      <w:divBdr>
                        <w:top w:val="none" w:sz="0" w:space="0" w:color="auto"/>
                        <w:left w:val="none" w:sz="0" w:space="0" w:color="auto"/>
                        <w:bottom w:val="none" w:sz="0" w:space="0" w:color="auto"/>
                        <w:right w:val="none" w:sz="0" w:space="0" w:color="auto"/>
                      </w:divBdr>
                    </w:div>
                  </w:divsChild>
                </w:div>
                <w:div w:id="1851141342">
                  <w:marLeft w:val="0"/>
                  <w:marRight w:val="0"/>
                  <w:marTop w:val="0"/>
                  <w:marBottom w:val="0"/>
                  <w:divBdr>
                    <w:top w:val="none" w:sz="0" w:space="0" w:color="auto"/>
                    <w:left w:val="none" w:sz="0" w:space="0" w:color="auto"/>
                    <w:bottom w:val="none" w:sz="0" w:space="0" w:color="auto"/>
                    <w:right w:val="none" w:sz="0" w:space="0" w:color="auto"/>
                  </w:divBdr>
                  <w:divsChild>
                    <w:div w:id="1670210930">
                      <w:marLeft w:val="0"/>
                      <w:marRight w:val="0"/>
                      <w:marTop w:val="0"/>
                      <w:marBottom w:val="0"/>
                      <w:divBdr>
                        <w:top w:val="none" w:sz="0" w:space="0" w:color="auto"/>
                        <w:left w:val="none" w:sz="0" w:space="0" w:color="auto"/>
                        <w:bottom w:val="none" w:sz="0" w:space="0" w:color="auto"/>
                        <w:right w:val="none" w:sz="0" w:space="0" w:color="auto"/>
                      </w:divBdr>
                    </w:div>
                  </w:divsChild>
                </w:div>
                <w:div w:id="1697805785">
                  <w:marLeft w:val="0"/>
                  <w:marRight w:val="0"/>
                  <w:marTop w:val="0"/>
                  <w:marBottom w:val="0"/>
                  <w:divBdr>
                    <w:top w:val="none" w:sz="0" w:space="0" w:color="auto"/>
                    <w:left w:val="none" w:sz="0" w:space="0" w:color="auto"/>
                    <w:bottom w:val="none" w:sz="0" w:space="0" w:color="auto"/>
                    <w:right w:val="none" w:sz="0" w:space="0" w:color="auto"/>
                  </w:divBdr>
                  <w:divsChild>
                    <w:div w:id="1643272698">
                      <w:marLeft w:val="0"/>
                      <w:marRight w:val="0"/>
                      <w:marTop w:val="0"/>
                      <w:marBottom w:val="0"/>
                      <w:divBdr>
                        <w:top w:val="none" w:sz="0" w:space="0" w:color="auto"/>
                        <w:left w:val="none" w:sz="0" w:space="0" w:color="auto"/>
                        <w:bottom w:val="none" w:sz="0" w:space="0" w:color="auto"/>
                        <w:right w:val="none" w:sz="0" w:space="0" w:color="auto"/>
                      </w:divBdr>
                    </w:div>
                  </w:divsChild>
                </w:div>
                <w:div w:id="739712976">
                  <w:marLeft w:val="0"/>
                  <w:marRight w:val="0"/>
                  <w:marTop w:val="0"/>
                  <w:marBottom w:val="0"/>
                  <w:divBdr>
                    <w:top w:val="none" w:sz="0" w:space="0" w:color="auto"/>
                    <w:left w:val="none" w:sz="0" w:space="0" w:color="auto"/>
                    <w:bottom w:val="none" w:sz="0" w:space="0" w:color="auto"/>
                    <w:right w:val="none" w:sz="0" w:space="0" w:color="auto"/>
                  </w:divBdr>
                  <w:divsChild>
                    <w:div w:id="90590525">
                      <w:marLeft w:val="0"/>
                      <w:marRight w:val="0"/>
                      <w:marTop w:val="0"/>
                      <w:marBottom w:val="0"/>
                      <w:divBdr>
                        <w:top w:val="none" w:sz="0" w:space="0" w:color="auto"/>
                        <w:left w:val="none" w:sz="0" w:space="0" w:color="auto"/>
                        <w:bottom w:val="none" w:sz="0" w:space="0" w:color="auto"/>
                        <w:right w:val="none" w:sz="0" w:space="0" w:color="auto"/>
                      </w:divBdr>
                    </w:div>
                  </w:divsChild>
                </w:div>
                <w:div w:id="297145430">
                  <w:marLeft w:val="0"/>
                  <w:marRight w:val="0"/>
                  <w:marTop w:val="0"/>
                  <w:marBottom w:val="0"/>
                  <w:divBdr>
                    <w:top w:val="none" w:sz="0" w:space="0" w:color="auto"/>
                    <w:left w:val="none" w:sz="0" w:space="0" w:color="auto"/>
                    <w:bottom w:val="none" w:sz="0" w:space="0" w:color="auto"/>
                    <w:right w:val="none" w:sz="0" w:space="0" w:color="auto"/>
                  </w:divBdr>
                  <w:divsChild>
                    <w:div w:id="237401360">
                      <w:marLeft w:val="0"/>
                      <w:marRight w:val="0"/>
                      <w:marTop w:val="0"/>
                      <w:marBottom w:val="0"/>
                      <w:divBdr>
                        <w:top w:val="none" w:sz="0" w:space="0" w:color="auto"/>
                        <w:left w:val="none" w:sz="0" w:space="0" w:color="auto"/>
                        <w:bottom w:val="none" w:sz="0" w:space="0" w:color="auto"/>
                        <w:right w:val="none" w:sz="0" w:space="0" w:color="auto"/>
                      </w:divBdr>
                    </w:div>
                  </w:divsChild>
                </w:div>
                <w:div w:id="10961751">
                  <w:marLeft w:val="0"/>
                  <w:marRight w:val="0"/>
                  <w:marTop w:val="0"/>
                  <w:marBottom w:val="0"/>
                  <w:divBdr>
                    <w:top w:val="none" w:sz="0" w:space="0" w:color="auto"/>
                    <w:left w:val="none" w:sz="0" w:space="0" w:color="auto"/>
                    <w:bottom w:val="none" w:sz="0" w:space="0" w:color="auto"/>
                    <w:right w:val="none" w:sz="0" w:space="0" w:color="auto"/>
                  </w:divBdr>
                  <w:divsChild>
                    <w:div w:id="611976472">
                      <w:marLeft w:val="0"/>
                      <w:marRight w:val="0"/>
                      <w:marTop w:val="0"/>
                      <w:marBottom w:val="0"/>
                      <w:divBdr>
                        <w:top w:val="none" w:sz="0" w:space="0" w:color="auto"/>
                        <w:left w:val="none" w:sz="0" w:space="0" w:color="auto"/>
                        <w:bottom w:val="none" w:sz="0" w:space="0" w:color="auto"/>
                        <w:right w:val="none" w:sz="0" w:space="0" w:color="auto"/>
                      </w:divBdr>
                    </w:div>
                  </w:divsChild>
                </w:div>
                <w:div w:id="1040281624">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sChild>
                </w:div>
                <w:div w:id="1332414522">
                  <w:marLeft w:val="0"/>
                  <w:marRight w:val="0"/>
                  <w:marTop w:val="0"/>
                  <w:marBottom w:val="0"/>
                  <w:divBdr>
                    <w:top w:val="none" w:sz="0" w:space="0" w:color="auto"/>
                    <w:left w:val="none" w:sz="0" w:space="0" w:color="auto"/>
                    <w:bottom w:val="none" w:sz="0" w:space="0" w:color="auto"/>
                    <w:right w:val="none" w:sz="0" w:space="0" w:color="auto"/>
                  </w:divBdr>
                  <w:divsChild>
                    <w:div w:id="2044599243">
                      <w:marLeft w:val="0"/>
                      <w:marRight w:val="0"/>
                      <w:marTop w:val="0"/>
                      <w:marBottom w:val="0"/>
                      <w:divBdr>
                        <w:top w:val="none" w:sz="0" w:space="0" w:color="auto"/>
                        <w:left w:val="none" w:sz="0" w:space="0" w:color="auto"/>
                        <w:bottom w:val="none" w:sz="0" w:space="0" w:color="auto"/>
                        <w:right w:val="none" w:sz="0" w:space="0" w:color="auto"/>
                      </w:divBdr>
                    </w:div>
                  </w:divsChild>
                </w:div>
                <w:div w:id="647713850">
                  <w:marLeft w:val="0"/>
                  <w:marRight w:val="0"/>
                  <w:marTop w:val="0"/>
                  <w:marBottom w:val="0"/>
                  <w:divBdr>
                    <w:top w:val="none" w:sz="0" w:space="0" w:color="auto"/>
                    <w:left w:val="none" w:sz="0" w:space="0" w:color="auto"/>
                    <w:bottom w:val="none" w:sz="0" w:space="0" w:color="auto"/>
                    <w:right w:val="none" w:sz="0" w:space="0" w:color="auto"/>
                  </w:divBdr>
                  <w:divsChild>
                    <w:div w:id="839004476">
                      <w:marLeft w:val="0"/>
                      <w:marRight w:val="0"/>
                      <w:marTop w:val="0"/>
                      <w:marBottom w:val="0"/>
                      <w:divBdr>
                        <w:top w:val="none" w:sz="0" w:space="0" w:color="auto"/>
                        <w:left w:val="none" w:sz="0" w:space="0" w:color="auto"/>
                        <w:bottom w:val="none" w:sz="0" w:space="0" w:color="auto"/>
                        <w:right w:val="none" w:sz="0" w:space="0" w:color="auto"/>
                      </w:divBdr>
                    </w:div>
                    <w:div w:id="1522740743">
                      <w:marLeft w:val="0"/>
                      <w:marRight w:val="0"/>
                      <w:marTop w:val="0"/>
                      <w:marBottom w:val="0"/>
                      <w:divBdr>
                        <w:top w:val="none" w:sz="0" w:space="0" w:color="auto"/>
                        <w:left w:val="none" w:sz="0" w:space="0" w:color="auto"/>
                        <w:bottom w:val="none" w:sz="0" w:space="0" w:color="auto"/>
                        <w:right w:val="none" w:sz="0" w:space="0" w:color="auto"/>
                      </w:divBdr>
                    </w:div>
                    <w:div w:id="1365473356">
                      <w:marLeft w:val="0"/>
                      <w:marRight w:val="0"/>
                      <w:marTop w:val="0"/>
                      <w:marBottom w:val="0"/>
                      <w:divBdr>
                        <w:top w:val="none" w:sz="0" w:space="0" w:color="auto"/>
                        <w:left w:val="none" w:sz="0" w:space="0" w:color="auto"/>
                        <w:bottom w:val="none" w:sz="0" w:space="0" w:color="auto"/>
                        <w:right w:val="none" w:sz="0" w:space="0" w:color="auto"/>
                      </w:divBdr>
                    </w:div>
                  </w:divsChild>
                </w:div>
                <w:div w:id="296033045">
                  <w:marLeft w:val="0"/>
                  <w:marRight w:val="0"/>
                  <w:marTop w:val="0"/>
                  <w:marBottom w:val="0"/>
                  <w:divBdr>
                    <w:top w:val="none" w:sz="0" w:space="0" w:color="auto"/>
                    <w:left w:val="none" w:sz="0" w:space="0" w:color="auto"/>
                    <w:bottom w:val="none" w:sz="0" w:space="0" w:color="auto"/>
                    <w:right w:val="none" w:sz="0" w:space="0" w:color="auto"/>
                  </w:divBdr>
                  <w:divsChild>
                    <w:div w:id="1280915163">
                      <w:marLeft w:val="0"/>
                      <w:marRight w:val="0"/>
                      <w:marTop w:val="0"/>
                      <w:marBottom w:val="0"/>
                      <w:divBdr>
                        <w:top w:val="none" w:sz="0" w:space="0" w:color="auto"/>
                        <w:left w:val="none" w:sz="0" w:space="0" w:color="auto"/>
                        <w:bottom w:val="none" w:sz="0" w:space="0" w:color="auto"/>
                        <w:right w:val="none" w:sz="0" w:space="0" w:color="auto"/>
                      </w:divBdr>
                    </w:div>
                  </w:divsChild>
                </w:div>
                <w:div w:id="1855921436">
                  <w:marLeft w:val="0"/>
                  <w:marRight w:val="0"/>
                  <w:marTop w:val="0"/>
                  <w:marBottom w:val="0"/>
                  <w:divBdr>
                    <w:top w:val="none" w:sz="0" w:space="0" w:color="auto"/>
                    <w:left w:val="none" w:sz="0" w:space="0" w:color="auto"/>
                    <w:bottom w:val="none" w:sz="0" w:space="0" w:color="auto"/>
                    <w:right w:val="none" w:sz="0" w:space="0" w:color="auto"/>
                  </w:divBdr>
                  <w:divsChild>
                    <w:div w:id="161049864">
                      <w:marLeft w:val="0"/>
                      <w:marRight w:val="0"/>
                      <w:marTop w:val="0"/>
                      <w:marBottom w:val="0"/>
                      <w:divBdr>
                        <w:top w:val="none" w:sz="0" w:space="0" w:color="auto"/>
                        <w:left w:val="none" w:sz="0" w:space="0" w:color="auto"/>
                        <w:bottom w:val="none" w:sz="0" w:space="0" w:color="auto"/>
                        <w:right w:val="none" w:sz="0" w:space="0" w:color="auto"/>
                      </w:divBdr>
                    </w:div>
                  </w:divsChild>
                </w:div>
                <w:div w:id="1143888920">
                  <w:marLeft w:val="0"/>
                  <w:marRight w:val="0"/>
                  <w:marTop w:val="0"/>
                  <w:marBottom w:val="0"/>
                  <w:divBdr>
                    <w:top w:val="none" w:sz="0" w:space="0" w:color="auto"/>
                    <w:left w:val="none" w:sz="0" w:space="0" w:color="auto"/>
                    <w:bottom w:val="none" w:sz="0" w:space="0" w:color="auto"/>
                    <w:right w:val="none" w:sz="0" w:space="0" w:color="auto"/>
                  </w:divBdr>
                  <w:divsChild>
                    <w:div w:id="1129012706">
                      <w:marLeft w:val="0"/>
                      <w:marRight w:val="0"/>
                      <w:marTop w:val="0"/>
                      <w:marBottom w:val="0"/>
                      <w:divBdr>
                        <w:top w:val="none" w:sz="0" w:space="0" w:color="auto"/>
                        <w:left w:val="none" w:sz="0" w:space="0" w:color="auto"/>
                        <w:bottom w:val="none" w:sz="0" w:space="0" w:color="auto"/>
                        <w:right w:val="none" w:sz="0" w:space="0" w:color="auto"/>
                      </w:divBdr>
                    </w:div>
                  </w:divsChild>
                </w:div>
                <w:div w:id="1743748777">
                  <w:marLeft w:val="0"/>
                  <w:marRight w:val="0"/>
                  <w:marTop w:val="0"/>
                  <w:marBottom w:val="0"/>
                  <w:divBdr>
                    <w:top w:val="none" w:sz="0" w:space="0" w:color="auto"/>
                    <w:left w:val="none" w:sz="0" w:space="0" w:color="auto"/>
                    <w:bottom w:val="none" w:sz="0" w:space="0" w:color="auto"/>
                    <w:right w:val="none" w:sz="0" w:space="0" w:color="auto"/>
                  </w:divBdr>
                  <w:divsChild>
                    <w:div w:id="778642020">
                      <w:marLeft w:val="0"/>
                      <w:marRight w:val="0"/>
                      <w:marTop w:val="0"/>
                      <w:marBottom w:val="0"/>
                      <w:divBdr>
                        <w:top w:val="none" w:sz="0" w:space="0" w:color="auto"/>
                        <w:left w:val="none" w:sz="0" w:space="0" w:color="auto"/>
                        <w:bottom w:val="none" w:sz="0" w:space="0" w:color="auto"/>
                        <w:right w:val="none" w:sz="0" w:space="0" w:color="auto"/>
                      </w:divBdr>
                    </w:div>
                  </w:divsChild>
                </w:div>
                <w:div w:id="1751348463">
                  <w:marLeft w:val="0"/>
                  <w:marRight w:val="0"/>
                  <w:marTop w:val="0"/>
                  <w:marBottom w:val="0"/>
                  <w:divBdr>
                    <w:top w:val="none" w:sz="0" w:space="0" w:color="auto"/>
                    <w:left w:val="none" w:sz="0" w:space="0" w:color="auto"/>
                    <w:bottom w:val="none" w:sz="0" w:space="0" w:color="auto"/>
                    <w:right w:val="none" w:sz="0" w:space="0" w:color="auto"/>
                  </w:divBdr>
                  <w:divsChild>
                    <w:div w:id="979309348">
                      <w:marLeft w:val="0"/>
                      <w:marRight w:val="0"/>
                      <w:marTop w:val="0"/>
                      <w:marBottom w:val="0"/>
                      <w:divBdr>
                        <w:top w:val="none" w:sz="0" w:space="0" w:color="auto"/>
                        <w:left w:val="none" w:sz="0" w:space="0" w:color="auto"/>
                        <w:bottom w:val="none" w:sz="0" w:space="0" w:color="auto"/>
                        <w:right w:val="none" w:sz="0" w:space="0" w:color="auto"/>
                      </w:divBdr>
                    </w:div>
                  </w:divsChild>
                </w:div>
                <w:div w:id="1531526423">
                  <w:marLeft w:val="0"/>
                  <w:marRight w:val="0"/>
                  <w:marTop w:val="0"/>
                  <w:marBottom w:val="0"/>
                  <w:divBdr>
                    <w:top w:val="none" w:sz="0" w:space="0" w:color="auto"/>
                    <w:left w:val="none" w:sz="0" w:space="0" w:color="auto"/>
                    <w:bottom w:val="none" w:sz="0" w:space="0" w:color="auto"/>
                    <w:right w:val="none" w:sz="0" w:space="0" w:color="auto"/>
                  </w:divBdr>
                  <w:divsChild>
                    <w:div w:id="1472946465">
                      <w:marLeft w:val="0"/>
                      <w:marRight w:val="0"/>
                      <w:marTop w:val="0"/>
                      <w:marBottom w:val="0"/>
                      <w:divBdr>
                        <w:top w:val="none" w:sz="0" w:space="0" w:color="auto"/>
                        <w:left w:val="none" w:sz="0" w:space="0" w:color="auto"/>
                        <w:bottom w:val="none" w:sz="0" w:space="0" w:color="auto"/>
                        <w:right w:val="none" w:sz="0" w:space="0" w:color="auto"/>
                      </w:divBdr>
                    </w:div>
                  </w:divsChild>
                </w:div>
                <w:div w:id="863518148">
                  <w:marLeft w:val="0"/>
                  <w:marRight w:val="0"/>
                  <w:marTop w:val="0"/>
                  <w:marBottom w:val="0"/>
                  <w:divBdr>
                    <w:top w:val="none" w:sz="0" w:space="0" w:color="auto"/>
                    <w:left w:val="none" w:sz="0" w:space="0" w:color="auto"/>
                    <w:bottom w:val="none" w:sz="0" w:space="0" w:color="auto"/>
                    <w:right w:val="none" w:sz="0" w:space="0" w:color="auto"/>
                  </w:divBdr>
                  <w:divsChild>
                    <w:div w:id="617033179">
                      <w:marLeft w:val="0"/>
                      <w:marRight w:val="0"/>
                      <w:marTop w:val="0"/>
                      <w:marBottom w:val="0"/>
                      <w:divBdr>
                        <w:top w:val="none" w:sz="0" w:space="0" w:color="auto"/>
                        <w:left w:val="none" w:sz="0" w:space="0" w:color="auto"/>
                        <w:bottom w:val="none" w:sz="0" w:space="0" w:color="auto"/>
                        <w:right w:val="none" w:sz="0" w:space="0" w:color="auto"/>
                      </w:divBdr>
                    </w:div>
                  </w:divsChild>
                </w:div>
                <w:div w:id="1747728473">
                  <w:marLeft w:val="0"/>
                  <w:marRight w:val="0"/>
                  <w:marTop w:val="0"/>
                  <w:marBottom w:val="0"/>
                  <w:divBdr>
                    <w:top w:val="none" w:sz="0" w:space="0" w:color="auto"/>
                    <w:left w:val="none" w:sz="0" w:space="0" w:color="auto"/>
                    <w:bottom w:val="none" w:sz="0" w:space="0" w:color="auto"/>
                    <w:right w:val="none" w:sz="0" w:space="0" w:color="auto"/>
                  </w:divBdr>
                  <w:divsChild>
                    <w:div w:id="552812905">
                      <w:marLeft w:val="0"/>
                      <w:marRight w:val="0"/>
                      <w:marTop w:val="0"/>
                      <w:marBottom w:val="0"/>
                      <w:divBdr>
                        <w:top w:val="none" w:sz="0" w:space="0" w:color="auto"/>
                        <w:left w:val="none" w:sz="0" w:space="0" w:color="auto"/>
                        <w:bottom w:val="none" w:sz="0" w:space="0" w:color="auto"/>
                        <w:right w:val="none" w:sz="0" w:space="0" w:color="auto"/>
                      </w:divBdr>
                    </w:div>
                  </w:divsChild>
                </w:div>
                <w:div w:id="1551725677">
                  <w:marLeft w:val="0"/>
                  <w:marRight w:val="0"/>
                  <w:marTop w:val="0"/>
                  <w:marBottom w:val="0"/>
                  <w:divBdr>
                    <w:top w:val="none" w:sz="0" w:space="0" w:color="auto"/>
                    <w:left w:val="none" w:sz="0" w:space="0" w:color="auto"/>
                    <w:bottom w:val="none" w:sz="0" w:space="0" w:color="auto"/>
                    <w:right w:val="none" w:sz="0" w:space="0" w:color="auto"/>
                  </w:divBdr>
                  <w:divsChild>
                    <w:div w:id="268513416">
                      <w:marLeft w:val="0"/>
                      <w:marRight w:val="0"/>
                      <w:marTop w:val="0"/>
                      <w:marBottom w:val="0"/>
                      <w:divBdr>
                        <w:top w:val="none" w:sz="0" w:space="0" w:color="auto"/>
                        <w:left w:val="none" w:sz="0" w:space="0" w:color="auto"/>
                        <w:bottom w:val="none" w:sz="0" w:space="0" w:color="auto"/>
                        <w:right w:val="none" w:sz="0" w:space="0" w:color="auto"/>
                      </w:divBdr>
                    </w:div>
                  </w:divsChild>
                </w:div>
                <w:div w:id="1069040939">
                  <w:marLeft w:val="0"/>
                  <w:marRight w:val="0"/>
                  <w:marTop w:val="0"/>
                  <w:marBottom w:val="0"/>
                  <w:divBdr>
                    <w:top w:val="none" w:sz="0" w:space="0" w:color="auto"/>
                    <w:left w:val="none" w:sz="0" w:space="0" w:color="auto"/>
                    <w:bottom w:val="none" w:sz="0" w:space="0" w:color="auto"/>
                    <w:right w:val="none" w:sz="0" w:space="0" w:color="auto"/>
                  </w:divBdr>
                  <w:divsChild>
                    <w:div w:id="416437182">
                      <w:marLeft w:val="0"/>
                      <w:marRight w:val="0"/>
                      <w:marTop w:val="0"/>
                      <w:marBottom w:val="0"/>
                      <w:divBdr>
                        <w:top w:val="none" w:sz="0" w:space="0" w:color="auto"/>
                        <w:left w:val="none" w:sz="0" w:space="0" w:color="auto"/>
                        <w:bottom w:val="none" w:sz="0" w:space="0" w:color="auto"/>
                        <w:right w:val="none" w:sz="0" w:space="0" w:color="auto"/>
                      </w:divBdr>
                    </w:div>
                    <w:div w:id="1311203767">
                      <w:marLeft w:val="0"/>
                      <w:marRight w:val="0"/>
                      <w:marTop w:val="0"/>
                      <w:marBottom w:val="0"/>
                      <w:divBdr>
                        <w:top w:val="none" w:sz="0" w:space="0" w:color="auto"/>
                        <w:left w:val="none" w:sz="0" w:space="0" w:color="auto"/>
                        <w:bottom w:val="none" w:sz="0" w:space="0" w:color="auto"/>
                        <w:right w:val="none" w:sz="0" w:space="0" w:color="auto"/>
                      </w:divBdr>
                    </w:div>
                  </w:divsChild>
                </w:div>
                <w:div w:id="1713194067">
                  <w:marLeft w:val="0"/>
                  <w:marRight w:val="0"/>
                  <w:marTop w:val="0"/>
                  <w:marBottom w:val="0"/>
                  <w:divBdr>
                    <w:top w:val="none" w:sz="0" w:space="0" w:color="auto"/>
                    <w:left w:val="none" w:sz="0" w:space="0" w:color="auto"/>
                    <w:bottom w:val="none" w:sz="0" w:space="0" w:color="auto"/>
                    <w:right w:val="none" w:sz="0" w:space="0" w:color="auto"/>
                  </w:divBdr>
                  <w:divsChild>
                    <w:div w:id="216094962">
                      <w:marLeft w:val="0"/>
                      <w:marRight w:val="0"/>
                      <w:marTop w:val="0"/>
                      <w:marBottom w:val="0"/>
                      <w:divBdr>
                        <w:top w:val="none" w:sz="0" w:space="0" w:color="auto"/>
                        <w:left w:val="none" w:sz="0" w:space="0" w:color="auto"/>
                        <w:bottom w:val="none" w:sz="0" w:space="0" w:color="auto"/>
                        <w:right w:val="none" w:sz="0" w:space="0" w:color="auto"/>
                      </w:divBdr>
                    </w:div>
                  </w:divsChild>
                </w:div>
                <w:div w:id="2001152296">
                  <w:marLeft w:val="0"/>
                  <w:marRight w:val="0"/>
                  <w:marTop w:val="0"/>
                  <w:marBottom w:val="0"/>
                  <w:divBdr>
                    <w:top w:val="none" w:sz="0" w:space="0" w:color="auto"/>
                    <w:left w:val="none" w:sz="0" w:space="0" w:color="auto"/>
                    <w:bottom w:val="none" w:sz="0" w:space="0" w:color="auto"/>
                    <w:right w:val="none" w:sz="0" w:space="0" w:color="auto"/>
                  </w:divBdr>
                  <w:divsChild>
                    <w:div w:id="279999205">
                      <w:marLeft w:val="0"/>
                      <w:marRight w:val="0"/>
                      <w:marTop w:val="0"/>
                      <w:marBottom w:val="0"/>
                      <w:divBdr>
                        <w:top w:val="none" w:sz="0" w:space="0" w:color="auto"/>
                        <w:left w:val="none" w:sz="0" w:space="0" w:color="auto"/>
                        <w:bottom w:val="none" w:sz="0" w:space="0" w:color="auto"/>
                        <w:right w:val="none" w:sz="0" w:space="0" w:color="auto"/>
                      </w:divBdr>
                    </w:div>
                  </w:divsChild>
                </w:div>
                <w:div w:id="1628125991">
                  <w:marLeft w:val="0"/>
                  <w:marRight w:val="0"/>
                  <w:marTop w:val="0"/>
                  <w:marBottom w:val="0"/>
                  <w:divBdr>
                    <w:top w:val="none" w:sz="0" w:space="0" w:color="auto"/>
                    <w:left w:val="none" w:sz="0" w:space="0" w:color="auto"/>
                    <w:bottom w:val="none" w:sz="0" w:space="0" w:color="auto"/>
                    <w:right w:val="none" w:sz="0" w:space="0" w:color="auto"/>
                  </w:divBdr>
                  <w:divsChild>
                    <w:div w:id="1957712120">
                      <w:marLeft w:val="0"/>
                      <w:marRight w:val="0"/>
                      <w:marTop w:val="0"/>
                      <w:marBottom w:val="0"/>
                      <w:divBdr>
                        <w:top w:val="none" w:sz="0" w:space="0" w:color="auto"/>
                        <w:left w:val="none" w:sz="0" w:space="0" w:color="auto"/>
                        <w:bottom w:val="none" w:sz="0" w:space="0" w:color="auto"/>
                        <w:right w:val="none" w:sz="0" w:space="0" w:color="auto"/>
                      </w:divBdr>
                    </w:div>
                  </w:divsChild>
                </w:div>
                <w:div w:id="779498064">
                  <w:marLeft w:val="0"/>
                  <w:marRight w:val="0"/>
                  <w:marTop w:val="0"/>
                  <w:marBottom w:val="0"/>
                  <w:divBdr>
                    <w:top w:val="none" w:sz="0" w:space="0" w:color="auto"/>
                    <w:left w:val="none" w:sz="0" w:space="0" w:color="auto"/>
                    <w:bottom w:val="none" w:sz="0" w:space="0" w:color="auto"/>
                    <w:right w:val="none" w:sz="0" w:space="0" w:color="auto"/>
                  </w:divBdr>
                  <w:divsChild>
                    <w:div w:id="335958423">
                      <w:marLeft w:val="0"/>
                      <w:marRight w:val="0"/>
                      <w:marTop w:val="0"/>
                      <w:marBottom w:val="0"/>
                      <w:divBdr>
                        <w:top w:val="none" w:sz="0" w:space="0" w:color="auto"/>
                        <w:left w:val="none" w:sz="0" w:space="0" w:color="auto"/>
                        <w:bottom w:val="none" w:sz="0" w:space="0" w:color="auto"/>
                        <w:right w:val="none" w:sz="0" w:space="0" w:color="auto"/>
                      </w:divBdr>
                    </w:div>
                  </w:divsChild>
                </w:div>
                <w:div w:id="402064985">
                  <w:marLeft w:val="0"/>
                  <w:marRight w:val="0"/>
                  <w:marTop w:val="0"/>
                  <w:marBottom w:val="0"/>
                  <w:divBdr>
                    <w:top w:val="none" w:sz="0" w:space="0" w:color="auto"/>
                    <w:left w:val="none" w:sz="0" w:space="0" w:color="auto"/>
                    <w:bottom w:val="none" w:sz="0" w:space="0" w:color="auto"/>
                    <w:right w:val="none" w:sz="0" w:space="0" w:color="auto"/>
                  </w:divBdr>
                  <w:divsChild>
                    <w:div w:id="855119023">
                      <w:marLeft w:val="0"/>
                      <w:marRight w:val="0"/>
                      <w:marTop w:val="0"/>
                      <w:marBottom w:val="0"/>
                      <w:divBdr>
                        <w:top w:val="none" w:sz="0" w:space="0" w:color="auto"/>
                        <w:left w:val="none" w:sz="0" w:space="0" w:color="auto"/>
                        <w:bottom w:val="none" w:sz="0" w:space="0" w:color="auto"/>
                        <w:right w:val="none" w:sz="0" w:space="0" w:color="auto"/>
                      </w:divBdr>
                    </w:div>
                  </w:divsChild>
                </w:div>
                <w:div w:id="120078648">
                  <w:marLeft w:val="0"/>
                  <w:marRight w:val="0"/>
                  <w:marTop w:val="0"/>
                  <w:marBottom w:val="0"/>
                  <w:divBdr>
                    <w:top w:val="none" w:sz="0" w:space="0" w:color="auto"/>
                    <w:left w:val="none" w:sz="0" w:space="0" w:color="auto"/>
                    <w:bottom w:val="none" w:sz="0" w:space="0" w:color="auto"/>
                    <w:right w:val="none" w:sz="0" w:space="0" w:color="auto"/>
                  </w:divBdr>
                  <w:divsChild>
                    <w:div w:id="2051177234">
                      <w:marLeft w:val="0"/>
                      <w:marRight w:val="0"/>
                      <w:marTop w:val="0"/>
                      <w:marBottom w:val="0"/>
                      <w:divBdr>
                        <w:top w:val="none" w:sz="0" w:space="0" w:color="auto"/>
                        <w:left w:val="none" w:sz="0" w:space="0" w:color="auto"/>
                        <w:bottom w:val="none" w:sz="0" w:space="0" w:color="auto"/>
                        <w:right w:val="none" w:sz="0" w:space="0" w:color="auto"/>
                      </w:divBdr>
                    </w:div>
                    <w:div w:id="2105297759">
                      <w:marLeft w:val="0"/>
                      <w:marRight w:val="0"/>
                      <w:marTop w:val="0"/>
                      <w:marBottom w:val="0"/>
                      <w:divBdr>
                        <w:top w:val="none" w:sz="0" w:space="0" w:color="auto"/>
                        <w:left w:val="none" w:sz="0" w:space="0" w:color="auto"/>
                        <w:bottom w:val="none" w:sz="0" w:space="0" w:color="auto"/>
                        <w:right w:val="none" w:sz="0" w:space="0" w:color="auto"/>
                      </w:divBdr>
                    </w:div>
                  </w:divsChild>
                </w:div>
                <w:div w:id="1520314146">
                  <w:marLeft w:val="0"/>
                  <w:marRight w:val="0"/>
                  <w:marTop w:val="0"/>
                  <w:marBottom w:val="0"/>
                  <w:divBdr>
                    <w:top w:val="none" w:sz="0" w:space="0" w:color="auto"/>
                    <w:left w:val="none" w:sz="0" w:space="0" w:color="auto"/>
                    <w:bottom w:val="none" w:sz="0" w:space="0" w:color="auto"/>
                    <w:right w:val="none" w:sz="0" w:space="0" w:color="auto"/>
                  </w:divBdr>
                  <w:divsChild>
                    <w:div w:id="572862159">
                      <w:marLeft w:val="0"/>
                      <w:marRight w:val="0"/>
                      <w:marTop w:val="0"/>
                      <w:marBottom w:val="0"/>
                      <w:divBdr>
                        <w:top w:val="none" w:sz="0" w:space="0" w:color="auto"/>
                        <w:left w:val="none" w:sz="0" w:space="0" w:color="auto"/>
                        <w:bottom w:val="none" w:sz="0" w:space="0" w:color="auto"/>
                        <w:right w:val="none" w:sz="0" w:space="0" w:color="auto"/>
                      </w:divBdr>
                    </w:div>
                  </w:divsChild>
                </w:div>
                <w:div w:id="1374109756">
                  <w:marLeft w:val="0"/>
                  <w:marRight w:val="0"/>
                  <w:marTop w:val="0"/>
                  <w:marBottom w:val="0"/>
                  <w:divBdr>
                    <w:top w:val="none" w:sz="0" w:space="0" w:color="auto"/>
                    <w:left w:val="none" w:sz="0" w:space="0" w:color="auto"/>
                    <w:bottom w:val="none" w:sz="0" w:space="0" w:color="auto"/>
                    <w:right w:val="none" w:sz="0" w:space="0" w:color="auto"/>
                  </w:divBdr>
                  <w:divsChild>
                    <w:div w:id="1544950668">
                      <w:marLeft w:val="0"/>
                      <w:marRight w:val="0"/>
                      <w:marTop w:val="0"/>
                      <w:marBottom w:val="0"/>
                      <w:divBdr>
                        <w:top w:val="none" w:sz="0" w:space="0" w:color="auto"/>
                        <w:left w:val="none" w:sz="0" w:space="0" w:color="auto"/>
                        <w:bottom w:val="none" w:sz="0" w:space="0" w:color="auto"/>
                        <w:right w:val="none" w:sz="0" w:space="0" w:color="auto"/>
                      </w:divBdr>
                    </w:div>
                    <w:div w:id="2080132508">
                      <w:marLeft w:val="0"/>
                      <w:marRight w:val="0"/>
                      <w:marTop w:val="0"/>
                      <w:marBottom w:val="0"/>
                      <w:divBdr>
                        <w:top w:val="none" w:sz="0" w:space="0" w:color="auto"/>
                        <w:left w:val="none" w:sz="0" w:space="0" w:color="auto"/>
                        <w:bottom w:val="none" w:sz="0" w:space="0" w:color="auto"/>
                        <w:right w:val="none" w:sz="0" w:space="0" w:color="auto"/>
                      </w:divBdr>
                    </w:div>
                    <w:div w:id="2147310490">
                      <w:marLeft w:val="0"/>
                      <w:marRight w:val="0"/>
                      <w:marTop w:val="0"/>
                      <w:marBottom w:val="0"/>
                      <w:divBdr>
                        <w:top w:val="none" w:sz="0" w:space="0" w:color="auto"/>
                        <w:left w:val="none" w:sz="0" w:space="0" w:color="auto"/>
                        <w:bottom w:val="none" w:sz="0" w:space="0" w:color="auto"/>
                        <w:right w:val="none" w:sz="0" w:space="0" w:color="auto"/>
                      </w:divBdr>
                    </w:div>
                  </w:divsChild>
                </w:div>
                <w:div w:id="1551989724">
                  <w:marLeft w:val="0"/>
                  <w:marRight w:val="0"/>
                  <w:marTop w:val="0"/>
                  <w:marBottom w:val="0"/>
                  <w:divBdr>
                    <w:top w:val="none" w:sz="0" w:space="0" w:color="auto"/>
                    <w:left w:val="none" w:sz="0" w:space="0" w:color="auto"/>
                    <w:bottom w:val="none" w:sz="0" w:space="0" w:color="auto"/>
                    <w:right w:val="none" w:sz="0" w:space="0" w:color="auto"/>
                  </w:divBdr>
                  <w:divsChild>
                    <w:div w:id="1657227391">
                      <w:marLeft w:val="0"/>
                      <w:marRight w:val="0"/>
                      <w:marTop w:val="0"/>
                      <w:marBottom w:val="0"/>
                      <w:divBdr>
                        <w:top w:val="none" w:sz="0" w:space="0" w:color="auto"/>
                        <w:left w:val="none" w:sz="0" w:space="0" w:color="auto"/>
                        <w:bottom w:val="none" w:sz="0" w:space="0" w:color="auto"/>
                        <w:right w:val="none" w:sz="0" w:space="0" w:color="auto"/>
                      </w:divBdr>
                    </w:div>
                  </w:divsChild>
                </w:div>
                <w:div w:id="1352298249">
                  <w:marLeft w:val="0"/>
                  <w:marRight w:val="0"/>
                  <w:marTop w:val="0"/>
                  <w:marBottom w:val="0"/>
                  <w:divBdr>
                    <w:top w:val="none" w:sz="0" w:space="0" w:color="auto"/>
                    <w:left w:val="none" w:sz="0" w:space="0" w:color="auto"/>
                    <w:bottom w:val="none" w:sz="0" w:space="0" w:color="auto"/>
                    <w:right w:val="none" w:sz="0" w:space="0" w:color="auto"/>
                  </w:divBdr>
                  <w:divsChild>
                    <w:div w:id="1646280220">
                      <w:marLeft w:val="0"/>
                      <w:marRight w:val="0"/>
                      <w:marTop w:val="0"/>
                      <w:marBottom w:val="0"/>
                      <w:divBdr>
                        <w:top w:val="none" w:sz="0" w:space="0" w:color="auto"/>
                        <w:left w:val="none" w:sz="0" w:space="0" w:color="auto"/>
                        <w:bottom w:val="none" w:sz="0" w:space="0" w:color="auto"/>
                        <w:right w:val="none" w:sz="0" w:space="0" w:color="auto"/>
                      </w:divBdr>
                    </w:div>
                  </w:divsChild>
                </w:div>
                <w:div w:id="1866746203">
                  <w:marLeft w:val="0"/>
                  <w:marRight w:val="0"/>
                  <w:marTop w:val="0"/>
                  <w:marBottom w:val="0"/>
                  <w:divBdr>
                    <w:top w:val="none" w:sz="0" w:space="0" w:color="auto"/>
                    <w:left w:val="none" w:sz="0" w:space="0" w:color="auto"/>
                    <w:bottom w:val="none" w:sz="0" w:space="0" w:color="auto"/>
                    <w:right w:val="none" w:sz="0" w:space="0" w:color="auto"/>
                  </w:divBdr>
                  <w:divsChild>
                    <w:div w:id="1943757630">
                      <w:marLeft w:val="0"/>
                      <w:marRight w:val="0"/>
                      <w:marTop w:val="0"/>
                      <w:marBottom w:val="0"/>
                      <w:divBdr>
                        <w:top w:val="none" w:sz="0" w:space="0" w:color="auto"/>
                        <w:left w:val="none" w:sz="0" w:space="0" w:color="auto"/>
                        <w:bottom w:val="none" w:sz="0" w:space="0" w:color="auto"/>
                        <w:right w:val="none" w:sz="0" w:space="0" w:color="auto"/>
                      </w:divBdr>
                    </w:div>
                  </w:divsChild>
                </w:div>
                <w:div w:id="1279993078">
                  <w:marLeft w:val="0"/>
                  <w:marRight w:val="0"/>
                  <w:marTop w:val="0"/>
                  <w:marBottom w:val="0"/>
                  <w:divBdr>
                    <w:top w:val="none" w:sz="0" w:space="0" w:color="auto"/>
                    <w:left w:val="none" w:sz="0" w:space="0" w:color="auto"/>
                    <w:bottom w:val="none" w:sz="0" w:space="0" w:color="auto"/>
                    <w:right w:val="none" w:sz="0" w:space="0" w:color="auto"/>
                  </w:divBdr>
                  <w:divsChild>
                    <w:div w:id="1002703461">
                      <w:marLeft w:val="0"/>
                      <w:marRight w:val="0"/>
                      <w:marTop w:val="0"/>
                      <w:marBottom w:val="0"/>
                      <w:divBdr>
                        <w:top w:val="none" w:sz="0" w:space="0" w:color="auto"/>
                        <w:left w:val="none" w:sz="0" w:space="0" w:color="auto"/>
                        <w:bottom w:val="none" w:sz="0" w:space="0" w:color="auto"/>
                        <w:right w:val="none" w:sz="0" w:space="0" w:color="auto"/>
                      </w:divBdr>
                    </w:div>
                  </w:divsChild>
                </w:div>
                <w:div w:id="1634679227">
                  <w:marLeft w:val="0"/>
                  <w:marRight w:val="0"/>
                  <w:marTop w:val="0"/>
                  <w:marBottom w:val="0"/>
                  <w:divBdr>
                    <w:top w:val="none" w:sz="0" w:space="0" w:color="auto"/>
                    <w:left w:val="none" w:sz="0" w:space="0" w:color="auto"/>
                    <w:bottom w:val="none" w:sz="0" w:space="0" w:color="auto"/>
                    <w:right w:val="none" w:sz="0" w:space="0" w:color="auto"/>
                  </w:divBdr>
                  <w:divsChild>
                    <w:div w:id="1972318954">
                      <w:marLeft w:val="0"/>
                      <w:marRight w:val="0"/>
                      <w:marTop w:val="0"/>
                      <w:marBottom w:val="0"/>
                      <w:divBdr>
                        <w:top w:val="none" w:sz="0" w:space="0" w:color="auto"/>
                        <w:left w:val="none" w:sz="0" w:space="0" w:color="auto"/>
                        <w:bottom w:val="none" w:sz="0" w:space="0" w:color="auto"/>
                        <w:right w:val="none" w:sz="0" w:space="0" w:color="auto"/>
                      </w:divBdr>
                    </w:div>
                  </w:divsChild>
                </w:div>
                <w:div w:id="223837059">
                  <w:marLeft w:val="0"/>
                  <w:marRight w:val="0"/>
                  <w:marTop w:val="0"/>
                  <w:marBottom w:val="0"/>
                  <w:divBdr>
                    <w:top w:val="none" w:sz="0" w:space="0" w:color="auto"/>
                    <w:left w:val="none" w:sz="0" w:space="0" w:color="auto"/>
                    <w:bottom w:val="none" w:sz="0" w:space="0" w:color="auto"/>
                    <w:right w:val="none" w:sz="0" w:space="0" w:color="auto"/>
                  </w:divBdr>
                  <w:divsChild>
                    <w:div w:id="1064110017">
                      <w:marLeft w:val="0"/>
                      <w:marRight w:val="0"/>
                      <w:marTop w:val="0"/>
                      <w:marBottom w:val="0"/>
                      <w:divBdr>
                        <w:top w:val="none" w:sz="0" w:space="0" w:color="auto"/>
                        <w:left w:val="none" w:sz="0" w:space="0" w:color="auto"/>
                        <w:bottom w:val="none" w:sz="0" w:space="0" w:color="auto"/>
                        <w:right w:val="none" w:sz="0" w:space="0" w:color="auto"/>
                      </w:divBdr>
                    </w:div>
                  </w:divsChild>
                </w:div>
                <w:div w:id="1667321739">
                  <w:marLeft w:val="0"/>
                  <w:marRight w:val="0"/>
                  <w:marTop w:val="0"/>
                  <w:marBottom w:val="0"/>
                  <w:divBdr>
                    <w:top w:val="none" w:sz="0" w:space="0" w:color="auto"/>
                    <w:left w:val="none" w:sz="0" w:space="0" w:color="auto"/>
                    <w:bottom w:val="none" w:sz="0" w:space="0" w:color="auto"/>
                    <w:right w:val="none" w:sz="0" w:space="0" w:color="auto"/>
                  </w:divBdr>
                  <w:divsChild>
                    <w:div w:id="2126850200">
                      <w:marLeft w:val="0"/>
                      <w:marRight w:val="0"/>
                      <w:marTop w:val="0"/>
                      <w:marBottom w:val="0"/>
                      <w:divBdr>
                        <w:top w:val="none" w:sz="0" w:space="0" w:color="auto"/>
                        <w:left w:val="none" w:sz="0" w:space="0" w:color="auto"/>
                        <w:bottom w:val="none" w:sz="0" w:space="0" w:color="auto"/>
                        <w:right w:val="none" w:sz="0" w:space="0" w:color="auto"/>
                      </w:divBdr>
                    </w:div>
                  </w:divsChild>
                </w:div>
                <w:div w:id="277808002">
                  <w:marLeft w:val="0"/>
                  <w:marRight w:val="0"/>
                  <w:marTop w:val="0"/>
                  <w:marBottom w:val="0"/>
                  <w:divBdr>
                    <w:top w:val="none" w:sz="0" w:space="0" w:color="auto"/>
                    <w:left w:val="none" w:sz="0" w:space="0" w:color="auto"/>
                    <w:bottom w:val="none" w:sz="0" w:space="0" w:color="auto"/>
                    <w:right w:val="none" w:sz="0" w:space="0" w:color="auto"/>
                  </w:divBdr>
                  <w:divsChild>
                    <w:div w:id="526602349">
                      <w:marLeft w:val="0"/>
                      <w:marRight w:val="0"/>
                      <w:marTop w:val="0"/>
                      <w:marBottom w:val="0"/>
                      <w:divBdr>
                        <w:top w:val="none" w:sz="0" w:space="0" w:color="auto"/>
                        <w:left w:val="none" w:sz="0" w:space="0" w:color="auto"/>
                        <w:bottom w:val="none" w:sz="0" w:space="0" w:color="auto"/>
                        <w:right w:val="none" w:sz="0" w:space="0" w:color="auto"/>
                      </w:divBdr>
                    </w:div>
                  </w:divsChild>
                </w:div>
                <w:div w:id="226230845">
                  <w:marLeft w:val="0"/>
                  <w:marRight w:val="0"/>
                  <w:marTop w:val="0"/>
                  <w:marBottom w:val="0"/>
                  <w:divBdr>
                    <w:top w:val="none" w:sz="0" w:space="0" w:color="auto"/>
                    <w:left w:val="none" w:sz="0" w:space="0" w:color="auto"/>
                    <w:bottom w:val="none" w:sz="0" w:space="0" w:color="auto"/>
                    <w:right w:val="none" w:sz="0" w:space="0" w:color="auto"/>
                  </w:divBdr>
                  <w:divsChild>
                    <w:div w:id="258608963">
                      <w:marLeft w:val="0"/>
                      <w:marRight w:val="0"/>
                      <w:marTop w:val="0"/>
                      <w:marBottom w:val="0"/>
                      <w:divBdr>
                        <w:top w:val="none" w:sz="0" w:space="0" w:color="auto"/>
                        <w:left w:val="none" w:sz="0" w:space="0" w:color="auto"/>
                        <w:bottom w:val="none" w:sz="0" w:space="0" w:color="auto"/>
                        <w:right w:val="none" w:sz="0" w:space="0" w:color="auto"/>
                      </w:divBdr>
                    </w:div>
                  </w:divsChild>
                </w:div>
                <w:div w:id="2099789136">
                  <w:marLeft w:val="0"/>
                  <w:marRight w:val="0"/>
                  <w:marTop w:val="0"/>
                  <w:marBottom w:val="0"/>
                  <w:divBdr>
                    <w:top w:val="none" w:sz="0" w:space="0" w:color="auto"/>
                    <w:left w:val="none" w:sz="0" w:space="0" w:color="auto"/>
                    <w:bottom w:val="none" w:sz="0" w:space="0" w:color="auto"/>
                    <w:right w:val="none" w:sz="0" w:space="0" w:color="auto"/>
                  </w:divBdr>
                  <w:divsChild>
                    <w:div w:id="489062319">
                      <w:marLeft w:val="0"/>
                      <w:marRight w:val="0"/>
                      <w:marTop w:val="0"/>
                      <w:marBottom w:val="0"/>
                      <w:divBdr>
                        <w:top w:val="none" w:sz="0" w:space="0" w:color="auto"/>
                        <w:left w:val="none" w:sz="0" w:space="0" w:color="auto"/>
                        <w:bottom w:val="none" w:sz="0" w:space="0" w:color="auto"/>
                        <w:right w:val="none" w:sz="0" w:space="0" w:color="auto"/>
                      </w:divBdr>
                    </w:div>
                  </w:divsChild>
                </w:div>
                <w:div w:id="952635922">
                  <w:marLeft w:val="0"/>
                  <w:marRight w:val="0"/>
                  <w:marTop w:val="0"/>
                  <w:marBottom w:val="0"/>
                  <w:divBdr>
                    <w:top w:val="none" w:sz="0" w:space="0" w:color="auto"/>
                    <w:left w:val="none" w:sz="0" w:space="0" w:color="auto"/>
                    <w:bottom w:val="none" w:sz="0" w:space="0" w:color="auto"/>
                    <w:right w:val="none" w:sz="0" w:space="0" w:color="auto"/>
                  </w:divBdr>
                  <w:divsChild>
                    <w:div w:id="1228489735">
                      <w:marLeft w:val="0"/>
                      <w:marRight w:val="0"/>
                      <w:marTop w:val="0"/>
                      <w:marBottom w:val="0"/>
                      <w:divBdr>
                        <w:top w:val="none" w:sz="0" w:space="0" w:color="auto"/>
                        <w:left w:val="none" w:sz="0" w:space="0" w:color="auto"/>
                        <w:bottom w:val="none" w:sz="0" w:space="0" w:color="auto"/>
                        <w:right w:val="none" w:sz="0" w:space="0" w:color="auto"/>
                      </w:divBdr>
                    </w:div>
                    <w:div w:id="1253315717">
                      <w:marLeft w:val="0"/>
                      <w:marRight w:val="0"/>
                      <w:marTop w:val="0"/>
                      <w:marBottom w:val="0"/>
                      <w:divBdr>
                        <w:top w:val="none" w:sz="0" w:space="0" w:color="auto"/>
                        <w:left w:val="none" w:sz="0" w:space="0" w:color="auto"/>
                        <w:bottom w:val="none" w:sz="0" w:space="0" w:color="auto"/>
                        <w:right w:val="none" w:sz="0" w:space="0" w:color="auto"/>
                      </w:divBdr>
                    </w:div>
                  </w:divsChild>
                </w:div>
                <w:div w:id="591201945">
                  <w:marLeft w:val="0"/>
                  <w:marRight w:val="0"/>
                  <w:marTop w:val="0"/>
                  <w:marBottom w:val="0"/>
                  <w:divBdr>
                    <w:top w:val="none" w:sz="0" w:space="0" w:color="auto"/>
                    <w:left w:val="none" w:sz="0" w:space="0" w:color="auto"/>
                    <w:bottom w:val="none" w:sz="0" w:space="0" w:color="auto"/>
                    <w:right w:val="none" w:sz="0" w:space="0" w:color="auto"/>
                  </w:divBdr>
                  <w:divsChild>
                    <w:div w:id="1232807583">
                      <w:marLeft w:val="0"/>
                      <w:marRight w:val="0"/>
                      <w:marTop w:val="0"/>
                      <w:marBottom w:val="0"/>
                      <w:divBdr>
                        <w:top w:val="none" w:sz="0" w:space="0" w:color="auto"/>
                        <w:left w:val="none" w:sz="0" w:space="0" w:color="auto"/>
                        <w:bottom w:val="none" w:sz="0" w:space="0" w:color="auto"/>
                        <w:right w:val="none" w:sz="0" w:space="0" w:color="auto"/>
                      </w:divBdr>
                    </w:div>
                  </w:divsChild>
                </w:div>
                <w:div w:id="146674765">
                  <w:marLeft w:val="0"/>
                  <w:marRight w:val="0"/>
                  <w:marTop w:val="0"/>
                  <w:marBottom w:val="0"/>
                  <w:divBdr>
                    <w:top w:val="none" w:sz="0" w:space="0" w:color="auto"/>
                    <w:left w:val="none" w:sz="0" w:space="0" w:color="auto"/>
                    <w:bottom w:val="none" w:sz="0" w:space="0" w:color="auto"/>
                    <w:right w:val="none" w:sz="0" w:space="0" w:color="auto"/>
                  </w:divBdr>
                  <w:divsChild>
                    <w:div w:id="1270164323">
                      <w:marLeft w:val="0"/>
                      <w:marRight w:val="0"/>
                      <w:marTop w:val="0"/>
                      <w:marBottom w:val="0"/>
                      <w:divBdr>
                        <w:top w:val="none" w:sz="0" w:space="0" w:color="auto"/>
                        <w:left w:val="none" w:sz="0" w:space="0" w:color="auto"/>
                        <w:bottom w:val="none" w:sz="0" w:space="0" w:color="auto"/>
                        <w:right w:val="none" w:sz="0" w:space="0" w:color="auto"/>
                      </w:divBdr>
                    </w:div>
                  </w:divsChild>
                </w:div>
                <w:div w:id="1494566610">
                  <w:marLeft w:val="0"/>
                  <w:marRight w:val="0"/>
                  <w:marTop w:val="0"/>
                  <w:marBottom w:val="0"/>
                  <w:divBdr>
                    <w:top w:val="none" w:sz="0" w:space="0" w:color="auto"/>
                    <w:left w:val="none" w:sz="0" w:space="0" w:color="auto"/>
                    <w:bottom w:val="none" w:sz="0" w:space="0" w:color="auto"/>
                    <w:right w:val="none" w:sz="0" w:space="0" w:color="auto"/>
                  </w:divBdr>
                  <w:divsChild>
                    <w:div w:id="1569683603">
                      <w:marLeft w:val="0"/>
                      <w:marRight w:val="0"/>
                      <w:marTop w:val="0"/>
                      <w:marBottom w:val="0"/>
                      <w:divBdr>
                        <w:top w:val="none" w:sz="0" w:space="0" w:color="auto"/>
                        <w:left w:val="none" w:sz="0" w:space="0" w:color="auto"/>
                        <w:bottom w:val="none" w:sz="0" w:space="0" w:color="auto"/>
                        <w:right w:val="none" w:sz="0" w:space="0" w:color="auto"/>
                      </w:divBdr>
                    </w:div>
                  </w:divsChild>
                </w:div>
                <w:div w:id="1113137603">
                  <w:marLeft w:val="0"/>
                  <w:marRight w:val="0"/>
                  <w:marTop w:val="0"/>
                  <w:marBottom w:val="0"/>
                  <w:divBdr>
                    <w:top w:val="none" w:sz="0" w:space="0" w:color="auto"/>
                    <w:left w:val="none" w:sz="0" w:space="0" w:color="auto"/>
                    <w:bottom w:val="none" w:sz="0" w:space="0" w:color="auto"/>
                    <w:right w:val="none" w:sz="0" w:space="0" w:color="auto"/>
                  </w:divBdr>
                  <w:divsChild>
                    <w:div w:id="2007584985">
                      <w:marLeft w:val="0"/>
                      <w:marRight w:val="0"/>
                      <w:marTop w:val="0"/>
                      <w:marBottom w:val="0"/>
                      <w:divBdr>
                        <w:top w:val="none" w:sz="0" w:space="0" w:color="auto"/>
                        <w:left w:val="none" w:sz="0" w:space="0" w:color="auto"/>
                        <w:bottom w:val="none" w:sz="0" w:space="0" w:color="auto"/>
                        <w:right w:val="none" w:sz="0" w:space="0" w:color="auto"/>
                      </w:divBdr>
                    </w:div>
                  </w:divsChild>
                </w:div>
                <w:div w:id="473522087">
                  <w:marLeft w:val="0"/>
                  <w:marRight w:val="0"/>
                  <w:marTop w:val="0"/>
                  <w:marBottom w:val="0"/>
                  <w:divBdr>
                    <w:top w:val="none" w:sz="0" w:space="0" w:color="auto"/>
                    <w:left w:val="none" w:sz="0" w:space="0" w:color="auto"/>
                    <w:bottom w:val="none" w:sz="0" w:space="0" w:color="auto"/>
                    <w:right w:val="none" w:sz="0" w:space="0" w:color="auto"/>
                  </w:divBdr>
                  <w:divsChild>
                    <w:div w:id="1123183991">
                      <w:marLeft w:val="0"/>
                      <w:marRight w:val="0"/>
                      <w:marTop w:val="0"/>
                      <w:marBottom w:val="0"/>
                      <w:divBdr>
                        <w:top w:val="none" w:sz="0" w:space="0" w:color="auto"/>
                        <w:left w:val="none" w:sz="0" w:space="0" w:color="auto"/>
                        <w:bottom w:val="none" w:sz="0" w:space="0" w:color="auto"/>
                        <w:right w:val="none" w:sz="0" w:space="0" w:color="auto"/>
                      </w:divBdr>
                    </w:div>
                  </w:divsChild>
                </w:div>
                <w:div w:id="574585322">
                  <w:marLeft w:val="0"/>
                  <w:marRight w:val="0"/>
                  <w:marTop w:val="0"/>
                  <w:marBottom w:val="0"/>
                  <w:divBdr>
                    <w:top w:val="none" w:sz="0" w:space="0" w:color="auto"/>
                    <w:left w:val="none" w:sz="0" w:space="0" w:color="auto"/>
                    <w:bottom w:val="none" w:sz="0" w:space="0" w:color="auto"/>
                    <w:right w:val="none" w:sz="0" w:space="0" w:color="auto"/>
                  </w:divBdr>
                  <w:divsChild>
                    <w:div w:id="864903966">
                      <w:marLeft w:val="0"/>
                      <w:marRight w:val="0"/>
                      <w:marTop w:val="0"/>
                      <w:marBottom w:val="0"/>
                      <w:divBdr>
                        <w:top w:val="none" w:sz="0" w:space="0" w:color="auto"/>
                        <w:left w:val="none" w:sz="0" w:space="0" w:color="auto"/>
                        <w:bottom w:val="none" w:sz="0" w:space="0" w:color="auto"/>
                        <w:right w:val="none" w:sz="0" w:space="0" w:color="auto"/>
                      </w:divBdr>
                    </w:div>
                  </w:divsChild>
                </w:div>
                <w:div w:id="277106679">
                  <w:marLeft w:val="0"/>
                  <w:marRight w:val="0"/>
                  <w:marTop w:val="0"/>
                  <w:marBottom w:val="0"/>
                  <w:divBdr>
                    <w:top w:val="none" w:sz="0" w:space="0" w:color="auto"/>
                    <w:left w:val="none" w:sz="0" w:space="0" w:color="auto"/>
                    <w:bottom w:val="none" w:sz="0" w:space="0" w:color="auto"/>
                    <w:right w:val="none" w:sz="0" w:space="0" w:color="auto"/>
                  </w:divBdr>
                  <w:divsChild>
                    <w:div w:id="565727495">
                      <w:marLeft w:val="0"/>
                      <w:marRight w:val="0"/>
                      <w:marTop w:val="0"/>
                      <w:marBottom w:val="0"/>
                      <w:divBdr>
                        <w:top w:val="none" w:sz="0" w:space="0" w:color="auto"/>
                        <w:left w:val="none" w:sz="0" w:space="0" w:color="auto"/>
                        <w:bottom w:val="none" w:sz="0" w:space="0" w:color="auto"/>
                        <w:right w:val="none" w:sz="0" w:space="0" w:color="auto"/>
                      </w:divBdr>
                    </w:div>
                  </w:divsChild>
                </w:div>
                <w:div w:id="1112674915">
                  <w:marLeft w:val="0"/>
                  <w:marRight w:val="0"/>
                  <w:marTop w:val="0"/>
                  <w:marBottom w:val="0"/>
                  <w:divBdr>
                    <w:top w:val="none" w:sz="0" w:space="0" w:color="auto"/>
                    <w:left w:val="none" w:sz="0" w:space="0" w:color="auto"/>
                    <w:bottom w:val="none" w:sz="0" w:space="0" w:color="auto"/>
                    <w:right w:val="none" w:sz="0" w:space="0" w:color="auto"/>
                  </w:divBdr>
                  <w:divsChild>
                    <w:div w:id="1693143174">
                      <w:marLeft w:val="0"/>
                      <w:marRight w:val="0"/>
                      <w:marTop w:val="0"/>
                      <w:marBottom w:val="0"/>
                      <w:divBdr>
                        <w:top w:val="none" w:sz="0" w:space="0" w:color="auto"/>
                        <w:left w:val="none" w:sz="0" w:space="0" w:color="auto"/>
                        <w:bottom w:val="none" w:sz="0" w:space="0" w:color="auto"/>
                        <w:right w:val="none" w:sz="0" w:space="0" w:color="auto"/>
                      </w:divBdr>
                    </w:div>
                  </w:divsChild>
                </w:div>
                <w:div w:id="1536041705">
                  <w:marLeft w:val="0"/>
                  <w:marRight w:val="0"/>
                  <w:marTop w:val="0"/>
                  <w:marBottom w:val="0"/>
                  <w:divBdr>
                    <w:top w:val="none" w:sz="0" w:space="0" w:color="auto"/>
                    <w:left w:val="none" w:sz="0" w:space="0" w:color="auto"/>
                    <w:bottom w:val="none" w:sz="0" w:space="0" w:color="auto"/>
                    <w:right w:val="none" w:sz="0" w:space="0" w:color="auto"/>
                  </w:divBdr>
                  <w:divsChild>
                    <w:div w:id="1876458677">
                      <w:marLeft w:val="0"/>
                      <w:marRight w:val="0"/>
                      <w:marTop w:val="0"/>
                      <w:marBottom w:val="0"/>
                      <w:divBdr>
                        <w:top w:val="none" w:sz="0" w:space="0" w:color="auto"/>
                        <w:left w:val="none" w:sz="0" w:space="0" w:color="auto"/>
                        <w:bottom w:val="none" w:sz="0" w:space="0" w:color="auto"/>
                        <w:right w:val="none" w:sz="0" w:space="0" w:color="auto"/>
                      </w:divBdr>
                    </w:div>
                    <w:div w:id="1375426893">
                      <w:marLeft w:val="0"/>
                      <w:marRight w:val="0"/>
                      <w:marTop w:val="0"/>
                      <w:marBottom w:val="0"/>
                      <w:divBdr>
                        <w:top w:val="none" w:sz="0" w:space="0" w:color="auto"/>
                        <w:left w:val="none" w:sz="0" w:space="0" w:color="auto"/>
                        <w:bottom w:val="none" w:sz="0" w:space="0" w:color="auto"/>
                        <w:right w:val="none" w:sz="0" w:space="0" w:color="auto"/>
                      </w:divBdr>
                    </w:div>
                    <w:div w:id="27151111">
                      <w:marLeft w:val="0"/>
                      <w:marRight w:val="0"/>
                      <w:marTop w:val="0"/>
                      <w:marBottom w:val="0"/>
                      <w:divBdr>
                        <w:top w:val="none" w:sz="0" w:space="0" w:color="auto"/>
                        <w:left w:val="none" w:sz="0" w:space="0" w:color="auto"/>
                        <w:bottom w:val="none" w:sz="0" w:space="0" w:color="auto"/>
                        <w:right w:val="none" w:sz="0" w:space="0" w:color="auto"/>
                      </w:divBdr>
                    </w:div>
                  </w:divsChild>
                </w:div>
                <w:div w:id="816801211">
                  <w:marLeft w:val="0"/>
                  <w:marRight w:val="0"/>
                  <w:marTop w:val="0"/>
                  <w:marBottom w:val="0"/>
                  <w:divBdr>
                    <w:top w:val="none" w:sz="0" w:space="0" w:color="auto"/>
                    <w:left w:val="none" w:sz="0" w:space="0" w:color="auto"/>
                    <w:bottom w:val="none" w:sz="0" w:space="0" w:color="auto"/>
                    <w:right w:val="none" w:sz="0" w:space="0" w:color="auto"/>
                  </w:divBdr>
                  <w:divsChild>
                    <w:div w:id="1591692164">
                      <w:marLeft w:val="0"/>
                      <w:marRight w:val="0"/>
                      <w:marTop w:val="0"/>
                      <w:marBottom w:val="0"/>
                      <w:divBdr>
                        <w:top w:val="none" w:sz="0" w:space="0" w:color="auto"/>
                        <w:left w:val="none" w:sz="0" w:space="0" w:color="auto"/>
                        <w:bottom w:val="none" w:sz="0" w:space="0" w:color="auto"/>
                        <w:right w:val="none" w:sz="0" w:space="0" w:color="auto"/>
                      </w:divBdr>
                    </w:div>
                  </w:divsChild>
                </w:div>
                <w:div w:id="1207911529">
                  <w:marLeft w:val="0"/>
                  <w:marRight w:val="0"/>
                  <w:marTop w:val="0"/>
                  <w:marBottom w:val="0"/>
                  <w:divBdr>
                    <w:top w:val="none" w:sz="0" w:space="0" w:color="auto"/>
                    <w:left w:val="none" w:sz="0" w:space="0" w:color="auto"/>
                    <w:bottom w:val="none" w:sz="0" w:space="0" w:color="auto"/>
                    <w:right w:val="none" w:sz="0" w:space="0" w:color="auto"/>
                  </w:divBdr>
                  <w:divsChild>
                    <w:div w:id="1750614005">
                      <w:marLeft w:val="0"/>
                      <w:marRight w:val="0"/>
                      <w:marTop w:val="0"/>
                      <w:marBottom w:val="0"/>
                      <w:divBdr>
                        <w:top w:val="none" w:sz="0" w:space="0" w:color="auto"/>
                        <w:left w:val="none" w:sz="0" w:space="0" w:color="auto"/>
                        <w:bottom w:val="none" w:sz="0" w:space="0" w:color="auto"/>
                        <w:right w:val="none" w:sz="0" w:space="0" w:color="auto"/>
                      </w:divBdr>
                    </w:div>
                  </w:divsChild>
                </w:div>
                <w:div w:id="1482188643">
                  <w:marLeft w:val="0"/>
                  <w:marRight w:val="0"/>
                  <w:marTop w:val="0"/>
                  <w:marBottom w:val="0"/>
                  <w:divBdr>
                    <w:top w:val="none" w:sz="0" w:space="0" w:color="auto"/>
                    <w:left w:val="none" w:sz="0" w:space="0" w:color="auto"/>
                    <w:bottom w:val="none" w:sz="0" w:space="0" w:color="auto"/>
                    <w:right w:val="none" w:sz="0" w:space="0" w:color="auto"/>
                  </w:divBdr>
                  <w:divsChild>
                    <w:div w:id="559289001">
                      <w:marLeft w:val="0"/>
                      <w:marRight w:val="0"/>
                      <w:marTop w:val="0"/>
                      <w:marBottom w:val="0"/>
                      <w:divBdr>
                        <w:top w:val="none" w:sz="0" w:space="0" w:color="auto"/>
                        <w:left w:val="none" w:sz="0" w:space="0" w:color="auto"/>
                        <w:bottom w:val="none" w:sz="0" w:space="0" w:color="auto"/>
                        <w:right w:val="none" w:sz="0" w:space="0" w:color="auto"/>
                      </w:divBdr>
                    </w:div>
                  </w:divsChild>
                </w:div>
                <w:div w:id="1126854300">
                  <w:marLeft w:val="0"/>
                  <w:marRight w:val="0"/>
                  <w:marTop w:val="0"/>
                  <w:marBottom w:val="0"/>
                  <w:divBdr>
                    <w:top w:val="none" w:sz="0" w:space="0" w:color="auto"/>
                    <w:left w:val="none" w:sz="0" w:space="0" w:color="auto"/>
                    <w:bottom w:val="none" w:sz="0" w:space="0" w:color="auto"/>
                    <w:right w:val="none" w:sz="0" w:space="0" w:color="auto"/>
                  </w:divBdr>
                  <w:divsChild>
                    <w:div w:id="1475295841">
                      <w:marLeft w:val="0"/>
                      <w:marRight w:val="0"/>
                      <w:marTop w:val="0"/>
                      <w:marBottom w:val="0"/>
                      <w:divBdr>
                        <w:top w:val="none" w:sz="0" w:space="0" w:color="auto"/>
                        <w:left w:val="none" w:sz="0" w:space="0" w:color="auto"/>
                        <w:bottom w:val="none" w:sz="0" w:space="0" w:color="auto"/>
                        <w:right w:val="none" w:sz="0" w:space="0" w:color="auto"/>
                      </w:divBdr>
                    </w:div>
                  </w:divsChild>
                </w:div>
                <w:div w:id="1009716043">
                  <w:marLeft w:val="0"/>
                  <w:marRight w:val="0"/>
                  <w:marTop w:val="0"/>
                  <w:marBottom w:val="0"/>
                  <w:divBdr>
                    <w:top w:val="none" w:sz="0" w:space="0" w:color="auto"/>
                    <w:left w:val="none" w:sz="0" w:space="0" w:color="auto"/>
                    <w:bottom w:val="none" w:sz="0" w:space="0" w:color="auto"/>
                    <w:right w:val="none" w:sz="0" w:space="0" w:color="auto"/>
                  </w:divBdr>
                  <w:divsChild>
                    <w:div w:id="171771529">
                      <w:marLeft w:val="0"/>
                      <w:marRight w:val="0"/>
                      <w:marTop w:val="0"/>
                      <w:marBottom w:val="0"/>
                      <w:divBdr>
                        <w:top w:val="none" w:sz="0" w:space="0" w:color="auto"/>
                        <w:left w:val="none" w:sz="0" w:space="0" w:color="auto"/>
                        <w:bottom w:val="none" w:sz="0" w:space="0" w:color="auto"/>
                        <w:right w:val="none" w:sz="0" w:space="0" w:color="auto"/>
                      </w:divBdr>
                    </w:div>
                  </w:divsChild>
                </w:div>
                <w:div w:id="1296446074">
                  <w:marLeft w:val="0"/>
                  <w:marRight w:val="0"/>
                  <w:marTop w:val="0"/>
                  <w:marBottom w:val="0"/>
                  <w:divBdr>
                    <w:top w:val="none" w:sz="0" w:space="0" w:color="auto"/>
                    <w:left w:val="none" w:sz="0" w:space="0" w:color="auto"/>
                    <w:bottom w:val="none" w:sz="0" w:space="0" w:color="auto"/>
                    <w:right w:val="none" w:sz="0" w:space="0" w:color="auto"/>
                  </w:divBdr>
                  <w:divsChild>
                    <w:div w:id="2084713150">
                      <w:marLeft w:val="0"/>
                      <w:marRight w:val="0"/>
                      <w:marTop w:val="0"/>
                      <w:marBottom w:val="0"/>
                      <w:divBdr>
                        <w:top w:val="none" w:sz="0" w:space="0" w:color="auto"/>
                        <w:left w:val="none" w:sz="0" w:space="0" w:color="auto"/>
                        <w:bottom w:val="none" w:sz="0" w:space="0" w:color="auto"/>
                        <w:right w:val="none" w:sz="0" w:space="0" w:color="auto"/>
                      </w:divBdr>
                    </w:div>
                  </w:divsChild>
                </w:div>
                <w:div w:id="414741037">
                  <w:marLeft w:val="0"/>
                  <w:marRight w:val="0"/>
                  <w:marTop w:val="0"/>
                  <w:marBottom w:val="0"/>
                  <w:divBdr>
                    <w:top w:val="none" w:sz="0" w:space="0" w:color="auto"/>
                    <w:left w:val="none" w:sz="0" w:space="0" w:color="auto"/>
                    <w:bottom w:val="none" w:sz="0" w:space="0" w:color="auto"/>
                    <w:right w:val="none" w:sz="0" w:space="0" w:color="auto"/>
                  </w:divBdr>
                  <w:divsChild>
                    <w:div w:id="404911566">
                      <w:marLeft w:val="0"/>
                      <w:marRight w:val="0"/>
                      <w:marTop w:val="0"/>
                      <w:marBottom w:val="0"/>
                      <w:divBdr>
                        <w:top w:val="none" w:sz="0" w:space="0" w:color="auto"/>
                        <w:left w:val="none" w:sz="0" w:space="0" w:color="auto"/>
                        <w:bottom w:val="none" w:sz="0" w:space="0" w:color="auto"/>
                        <w:right w:val="none" w:sz="0" w:space="0" w:color="auto"/>
                      </w:divBdr>
                    </w:div>
                  </w:divsChild>
                </w:div>
                <w:div w:id="1508136793">
                  <w:marLeft w:val="0"/>
                  <w:marRight w:val="0"/>
                  <w:marTop w:val="0"/>
                  <w:marBottom w:val="0"/>
                  <w:divBdr>
                    <w:top w:val="none" w:sz="0" w:space="0" w:color="auto"/>
                    <w:left w:val="none" w:sz="0" w:space="0" w:color="auto"/>
                    <w:bottom w:val="none" w:sz="0" w:space="0" w:color="auto"/>
                    <w:right w:val="none" w:sz="0" w:space="0" w:color="auto"/>
                  </w:divBdr>
                  <w:divsChild>
                    <w:div w:id="1217201395">
                      <w:marLeft w:val="0"/>
                      <w:marRight w:val="0"/>
                      <w:marTop w:val="0"/>
                      <w:marBottom w:val="0"/>
                      <w:divBdr>
                        <w:top w:val="none" w:sz="0" w:space="0" w:color="auto"/>
                        <w:left w:val="none" w:sz="0" w:space="0" w:color="auto"/>
                        <w:bottom w:val="none" w:sz="0" w:space="0" w:color="auto"/>
                        <w:right w:val="none" w:sz="0" w:space="0" w:color="auto"/>
                      </w:divBdr>
                    </w:div>
                  </w:divsChild>
                </w:div>
                <w:div w:id="31225907">
                  <w:marLeft w:val="0"/>
                  <w:marRight w:val="0"/>
                  <w:marTop w:val="0"/>
                  <w:marBottom w:val="0"/>
                  <w:divBdr>
                    <w:top w:val="none" w:sz="0" w:space="0" w:color="auto"/>
                    <w:left w:val="none" w:sz="0" w:space="0" w:color="auto"/>
                    <w:bottom w:val="none" w:sz="0" w:space="0" w:color="auto"/>
                    <w:right w:val="none" w:sz="0" w:space="0" w:color="auto"/>
                  </w:divBdr>
                  <w:divsChild>
                    <w:div w:id="243221669">
                      <w:marLeft w:val="0"/>
                      <w:marRight w:val="0"/>
                      <w:marTop w:val="0"/>
                      <w:marBottom w:val="0"/>
                      <w:divBdr>
                        <w:top w:val="none" w:sz="0" w:space="0" w:color="auto"/>
                        <w:left w:val="none" w:sz="0" w:space="0" w:color="auto"/>
                        <w:bottom w:val="none" w:sz="0" w:space="0" w:color="auto"/>
                        <w:right w:val="none" w:sz="0" w:space="0" w:color="auto"/>
                      </w:divBdr>
                    </w:div>
                  </w:divsChild>
                </w:div>
                <w:div w:id="1934047251">
                  <w:marLeft w:val="0"/>
                  <w:marRight w:val="0"/>
                  <w:marTop w:val="0"/>
                  <w:marBottom w:val="0"/>
                  <w:divBdr>
                    <w:top w:val="none" w:sz="0" w:space="0" w:color="auto"/>
                    <w:left w:val="none" w:sz="0" w:space="0" w:color="auto"/>
                    <w:bottom w:val="none" w:sz="0" w:space="0" w:color="auto"/>
                    <w:right w:val="none" w:sz="0" w:space="0" w:color="auto"/>
                  </w:divBdr>
                  <w:divsChild>
                    <w:div w:id="1894147385">
                      <w:marLeft w:val="0"/>
                      <w:marRight w:val="0"/>
                      <w:marTop w:val="0"/>
                      <w:marBottom w:val="0"/>
                      <w:divBdr>
                        <w:top w:val="none" w:sz="0" w:space="0" w:color="auto"/>
                        <w:left w:val="none" w:sz="0" w:space="0" w:color="auto"/>
                        <w:bottom w:val="none" w:sz="0" w:space="0" w:color="auto"/>
                        <w:right w:val="none" w:sz="0" w:space="0" w:color="auto"/>
                      </w:divBdr>
                    </w:div>
                  </w:divsChild>
                </w:div>
                <w:div w:id="1835799122">
                  <w:marLeft w:val="0"/>
                  <w:marRight w:val="0"/>
                  <w:marTop w:val="0"/>
                  <w:marBottom w:val="0"/>
                  <w:divBdr>
                    <w:top w:val="none" w:sz="0" w:space="0" w:color="auto"/>
                    <w:left w:val="none" w:sz="0" w:space="0" w:color="auto"/>
                    <w:bottom w:val="none" w:sz="0" w:space="0" w:color="auto"/>
                    <w:right w:val="none" w:sz="0" w:space="0" w:color="auto"/>
                  </w:divBdr>
                  <w:divsChild>
                    <w:div w:id="1345782974">
                      <w:marLeft w:val="0"/>
                      <w:marRight w:val="0"/>
                      <w:marTop w:val="0"/>
                      <w:marBottom w:val="0"/>
                      <w:divBdr>
                        <w:top w:val="none" w:sz="0" w:space="0" w:color="auto"/>
                        <w:left w:val="none" w:sz="0" w:space="0" w:color="auto"/>
                        <w:bottom w:val="none" w:sz="0" w:space="0" w:color="auto"/>
                        <w:right w:val="none" w:sz="0" w:space="0" w:color="auto"/>
                      </w:divBdr>
                    </w:div>
                  </w:divsChild>
                </w:div>
                <w:div w:id="1647473611">
                  <w:marLeft w:val="0"/>
                  <w:marRight w:val="0"/>
                  <w:marTop w:val="0"/>
                  <w:marBottom w:val="0"/>
                  <w:divBdr>
                    <w:top w:val="none" w:sz="0" w:space="0" w:color="auto"/>
                    <w:left w:val="none" w:sz="0" w:space="0" w:color="auto"/>
                    <w:bottom w:val="none" w:sz="0" w:space="0" w:color="auto"/>
                    <w:right w:val="none" w:sz="0" w:space="0" w:color="auto"/>
                  </w:divBdr>
                  <w:divsChild>
                    <w:div w:id="671567530">
                      <w:marLeft w:val="0"/>
                      <w:marRight w:val="0"/>
                      <w:marTop w:val="0"/>
                      <w:marBottom w:val="0"/>
                      <w:divBdr>
                        <w:top w:val="none" w:sz="0" w:space="0" w:color="auto"/>
                        <w:left w:val="none" w:sz="0" w:space="0" w:color="auto"/>
                        <w:bottom w:val="none" w:sz="0" w:space="0" w:color="auto"/>
                        <w:right w:val="none" w:sz="0" w:space="0" w:color="auto"/>
                      </w:divBdr>
                    </w:div>
                  </w:divsChild>
                </w:div>
                <w:div w:id="1025712130">
                  <w:marLeft w:val="0"/>
                  <w:marRight w:val="0"/>
                  <w:marTop w:val="0"/>
                  <w:marBottom w:val="0"/>
                  <w:divBdr>
                    <w:top w:val="none" w:sz="0" w:space="0" w:color="auto"/>
                    <w:left w:val="none" w:sz="0" w:space="0" w:color="auto"/>
                    <w:bottom w:val="none" w:sz="0" w:space="0" w:color="auto"/>
                    <w:right w:val="none" w:sz="0" w:space="0" w:color="auto"/>
                  </w:divBdr>
                  <w:divsChild>
                    <w:div w:id="1563977143">
                      <w:marLeft w:val="0"/>
                      <w:marRight w:val="0"/>
                      <w:marTop w:val="0"/>
                      <w:marBottom w:val="0"/>
                      <w:divBdr>
                        <w:top w:val="none" w:sz="0" w:space="0" w:color="auto"/>
                        <w:left w:val="none" w:sz="0" w:space="0" w:color="auto"/>
                        <w:bottom w:val="none" w:sz="0" w:space="0" w:color="auto"/>
                        <w:right w:val="none" w:sz="0" w:space="0" w:color="auto"/>
                      </w:divBdr>
                    </w:div>
                    <w:div w:id="1392272906">
                      <w:marLeft w:val="0"/>
                      <w:marRight w:val="0"/>
                      <w:marTop w:val="0"/>
                      <w:marBottom w:val="0"/>
                      <w:divBdr>
                        <w:top w:val="none" w:sz="0" w:space="0" w:color="auto"/>
                        <w:left w:val="none" w:sz="0" w:space="0" w:color="auto"/>
                        <w:bottom w:val="none" w:sz="0" w:space="0" w:color="auto"/>
                        <w:right w:val="none" w:sz="0" w:space="0" w:color="auto"/>
                      </w:divBdr>
                    </w:div>
                  </w:divsChild>
                </w:div>
                <w:div w:id="1192718643">
                  <w:marLeft w:val="0"/>
                  <w:marRight w:val="0"/>
                  <w:marTop w:val="0"/>
                  <w:marBottom w:val="0"/>
                  <w:divBdr>
                    <w:top w:val="none" w:sz="0" w:space="0" w:color="auto"/>
                    <w:left w:val="none" w:sz="0" w:space="0" w:color="auto"/>
                    <w:bottom w:val="none" w:sz="0" w:space="0" w:color="auto"/>
                    <w:right w:val="none" w:sz="0" w:space="0" w:color="auto"/>
                  </w:divBdr>
                  <w:divsChild>
                    <w:div w:id="40902590">
                      <w:marLeft w:val="0"/>
                      <w:marRight w:val="0"/>
                      <w:marTop w:val="0"/>
                      <w:marBottom w:val="0"/>
                      <w:divBdr>
                        <w:top w:val="none" w:sz="0" w:space="0" w:color="auto"/>
                        <w:left w:val="none" w:sz="0" w:space="0" w:color="auto"/>
                        <w:bottom w:val="none" w:sz="0" w:space="0" w:color="auto"/>
                        <w:right w:val="none" w:sz="0" w:space="0" w:color="auto"/>
                      </w:divBdr>
                    </w:div>
                  </w:divsChild>
                </w:div>
                <w:div w:id="2094936067">
                  <w:marLeft w:val="0"/>
                  <w:marRight w:val="0"/>
                  <w:marTop w:val="0"/>
                  <w:marBottom w:val="0"/>
                  <w:divBdr>
                    <w:top w:val="none" w:sz="0" w:space="0" w:color="auto"/>
                    <w:left w:val="none" w:sz="0" w:space="0" w:color="auto"/>
                    <w:bottom w:val="none" w:sz="0" w:space="0" w:color="auto"/>
                    <w:right w:val="none" w:sz="0" w:space="0" w:color="auto"/>
                  </w:divBdr>
                  <w:divsChild>
                    <w:div w:id="1757750558">
                      <w:marLeft w:val="0"/>
                      <w:marRight w:val="0"/>
                      <w:marTop w:val="0"/>
                      <w:marBottom w:val="0"/>
                      <w:divBdr>
                        <w:top w:val="none" w:sz="0" w:space="0" w:color="auto"/>
                        <w:left w:val="none" w:sz="0" w:space="0" w:color="auto"/>
                        <w:bottom w:val="none" w:sz="0" w:space="0" w:color="auto"/>
                        <w:right w:val="none" w:sz="0" w:space="0" w:color="auto"/>
                      </w:divBdr>
                    </w:div>
                  </w:divsChild>
                </w:div>
                <w:div w:id="826894271">
                  <w:marLeft w:val="0"/>
                  <w:marRight w:val="0"/>
                  <w:marTop w:val="0"/>
                  <w:marBottom w:val="0"/>
                  <w:divBdr>
                    <w:top w:val="none" w:sz="0" w:space="0" w:color="auto"/>
                    <w:left w:val="none" w:sz="0" w:space="0" w:color="auto"/>
                    <w:bottom w:val="none" w:sz="0" w:space="0" w:color="auto"/>
                    <w:right w:val="none" w:sz="0" w:space="0" w:color="auto"/>
                  </w:divBdr>
                  <w:divsChild>
                    <w:div w:id="2135828277">
                      <w:marLeft w:val="0"/>
                      <w:marRight w:val="0"/>
                      <w:marTop w:val="0"/>
                      <w:marBottom w:val="0"/>
                      <w:divBdr>
                        <w:top w:val="none" w:sz="0" w:space="0" w:color="auto"/>
                        <w:left w:val="none" w:sz="0" w:space="0" w:color="auto"/>
                        <w:bottom w:val="none" w:sz="0" w:space="0" w:color="auto"/>
                        <w:right w:val="none" w:sz="0" w:space="0" w:color="auto"/>
                      </w:divBdr>
                    </w:div>
                  </w:divsChild>
                </w:div>
                <w:div w:id="232744445">
                  <w:marLeft w:val="0"/>
                  <w:marRight w:val="0"/>
                  <w:marTop w:val="0"/>
                  <w:marBottom w:val="0"/>
                  <w:divBdr>
                    <w:top w:val="none" w:sz="0" w:space="0" w:color="auto"/>
                    <w:left w:val="none" w:sz="0" w:space="0" w:color="auto"/>
                    <w:bottom w:val="none" w:sz="0" w:space="0" w:color="auto"/>
                    <w:right w:val="none" w:sz="0" w:space="0" w:color="auto"/>
                  </w:divBdr>
                  <w:divsChild>
                    <w:div w:id="1071385434">
                      <w:marLeft w:val="0"/>
                      <w:marRight w:val="0"/>
                      <w:marTop w:val="0"/>
                      <w:marBottom w:val="0"/>
                      <w:divBdr>
                        <w:top w:val="none" w:sz="0" w:space="0" w:color="auto"/>
                        <w:left w:val="none" w:sz="0" w:space="0" w:color="auto"/>
                        <w:bottom w:val="none" w:sz="0" w:space="0" w:color="auto"/>
                        <w:right w:val="none" w:sz="0" w:space="0" w:color="auto"/>
                      </w:divBdr>
                    </w:div>
                  </w:divsChild>
                </w:div>
                <w:div w:id="704646424">
                  <w:marLeft w:val="0"/>
                  <w:marRight w:val="0"/>
                  <w:marTop w:val="0"/>
                  <w:marBottom w:val="0"/>
                  <w:divBdr>
                    <w:top w:val="none" w:sz="0" w:space="0" w:color="auto"/>
                    <w:left w:val="none" w:sz="0" w:space="0" w:color="auto"/>
                    <w:bottom w:val="none" w:sz="0" w:space="0" w:color="auto"/>
                    <w:right w:val="none" w:sz="0" w:space="0" w:color="auto"/>
                  </w:divBdr>
                  <w:divsChild>
                    <w:div w:id="791360220">
                      <w:marLeft w:val="0"/>
                      <w:marRight w:val="0"/>
                      <w:marTop w:val="0"/>
                      <w:marBottom w:val="0"/>
                      <w:divBdr>
                        <w:top w:val="none" w:sz="0" w:space="0" w:color="auto"/>
                        <w:left w:val="none" w:sz="0" w:space="0" w:color="auto"/>
                        <w:bottom w:val="none" w:sz="0" w:space="0" w:color="auto"/>
                        <w:right w:val="none" w:sz="0" w:space="0" w:color="auto"/>
                      </w:divBdr>
                    </w:div>
                  </w:divsChild>
                </w:div>
                <w:div w:id="1067218597">
                  <w:marLeft w:val="0"/>
                  <w:marRight w:val="0"/>
                  <w:marTop w:val="0"/>
                  <w:marBottom w:val="0"/>
                  <w:divBdr>
                    <w:top w:val="none" w:sz="0" w:space="0" w:color="auto"/>
                    <w:left w:val="none" w:sz="0" w:space="0" w:color="auto"/>
                    <w:bottom w:val="none" w:sz="0" w:space="0" w:color="auto"/>
                    <w:right w:val="none" w:sz="0" w:space="0" w:color="auto"/>
                  </w:divBdr>
                  <w:divsChild>
                    <w:div w:id="1907565178">
                      <w:marLeft w:val="0"/>
                      <w:marRight w:val="0"/>
                      <w:marTop w:val="0"/>
                      <w:marBottom w:val="0"/>
                      <w:divBdr>
                        <w:top w:val="none" w:sz="0" w:space="0" w:color="auto"/>
                        <w:left w:val="none" w:sz="0" w:space="0" w:color="auto"/>
                        <w:bottom w:val="none" w:sz="0" w:space="0" w:color="auto"/>
                        <w:right w:val="none" w:sz="0" w:space="0" w:color="auto"/>
                      </w:divBdr>
                    </w:div>
                  </w:divsChild>
                </w:div>
                <w:div w:id="554390182">
                  <w:marLeft w:val="0"/>
                  <w:marRight w:val="0"/>
                  <w:marTop w:val="0"/>
                  <w:marBottom w:val="0"/>
                  <w:divBdr>
                    <w:top w:val="none" w:sz="0" w:space="0" w:color="auto"/>
                    <w:left w:val="none" w:sz="0" w:space="0" w:color="auto"/>
                    <w:bottom w:val="none" w:sz="0" w:space="0" w:color="auto"/>
                    <w:right w:val="none" w:sz="0" w:space="0" w:color="auto"/>
                  </w:divBdr>
                  <w:divsChild>
                    <w:div w:id="1203789311">
                      <w:marLeft w:val="0"/>
                      <w:marRight w:val="0"/>
                      <w:marTop w:val="0"/>
                      <w:marBottom w:val="0"/>
                      <w:divBdr>
                        <w:top w:val="none" w:sz="0" w:space="0" w:color="auto"/>
                        <w:left w:val="none" w:sz="0" w:space="0" w:color="auto"/>
                        <w:bottom w:val="none" w:sz="0" w:space="0" w:color="auto"/>
                        <w:right w:val="none" w:sz="0" w:space="0" w:color="auto"/>
                      </w:divBdr>
                    </w:div>
                  </w:divsChild>
                </w:div>
                <w:div w:id="911236749">
                  <w:marLeft w:val="0"/>
                  <w:marRight w:val="0"/>
                  <w:marTop w:val="0"/>
                  <w:marBottom w:val="0"/>
                  <w:divBdr>
                    <w:top w:val="none" w:sz="0" w:space="0" w:color="auto"/>
                    <w:left w:val="none" w:sz="0" w:space="0" w:color="auto"/>
                    <w:bottom w:val="none" w:sz="0" w:space="0" w:color="auto"/>
                    <w:right w:val="none" w:sz="0" w:space="0" w:color="auto"/>
                  </w:divBdr>
                  <w:divsChild>
                    <w:div w:id="1399475718">
                      <w:marLeft w:val="0"/>
                      <w:marRight w:val="0"/>
                      <w:marTop w:val="0"/>
                      <w:marBottom w:val="0"/>
                      <w:divBdr>
                        <w:top w:val="none" w:sz="0" w:space="0" w:color="auto"/>
                        <w:left w:val="none" w:sz="0" w:space="0" w:color="auto"/>
                        <w:bottom w:val="none" w:sz="0" w:space="0" w:color="auto"/>
                        <w:right w:val="none" w:sz="0" w:space="0" w:color="auto"/>
                      </w:divBdr>
                    </w:div>
                    <w:div w:id="1794977436">
                      <w:marLeft w:val="0"/>
                      <w:marRight w:val="0"/>
                      <w:marTop w:val="0"/>
                      <w:marBottom w:val="0"/>
                      <w:divBdr>
                        <w:top w:val="none" w:sz="0" w:space="0" w:color="auto"/>
                        <w:left w:val="none" w:sz="0" w:space="0" w:color="auto"/>
                        <w:bottom w:val="none" w:sz="0" w:space="0" w:color="auto"/>
                        <w:right w:val="none" w:sz="0" w:space="0" w:color="auto"/>
                      </w:divBdr>
                    </w:div>
                  </w:divsChild>
                </w:div>
                <w:div w:id="1602495120">
                  <w:marLeft w:val="0"/>
                  <w:marRight w:val="0"/>
                  <w:marTop w:val="0"/>
                  <w:marBottom w:val="0"/>
                  <w:divBdr>
                    <w:top w:val="none" w:sz="0" w:space="0" w:color="auto"/>
                    <w:left w:val="none" w:sz="0" w:space="0" w:color="auto"/>
                    <w:bottom w:val="none" w:sz="0" w:space="0" w:color="auto"/>
                    <w:right w:val="none" w:sz="0" w:space="0" w:color="auto"/>
                  </w:divBdr>
                  <w:divsChild>
                    <w:div w:id="1487239622">
                      <w:marLeft w:val="0"/>
                      <w:marRight w:val="0"/>
                      <w:marTop w:val="0"/>
                      <w:marBottom w:val="0"/>
                      <w:divBdr>
                        <w:top w:val="none" w:sz="0" w:space="0" w:color="auto"/>
                        <w:left w:val="none" w:sz="0" w:space="0" w:color="auto"/>
                        <w:bottom w:val="none" w:sz="0" w:space="0" w:color="auto"/>
                        <w:right w:val="none" w:sz="0" w:space="0" w:color="auto"/>
                      </w:divBdr>
                    </w:div>
                  </w:divsChild>
                </w:div>
                <w:div w:id="474571907">
                  <w:marLeft w:val="0"/>
                  <w:marRight w:val="0"/>
                  <w:marTop w:val="0"/>
                  <w:marBottom w:val="0"/>
                  <w:divBdr>
                    <w:top w:val="none" w:sz="0" w:space="0" w:color="auto"/>
                    <w:left w:val="none" w:sz="0" w:space="0" w:color="auto"/>
                    <w:bottom w:val="none" w:sz="0" w:space="0" w:color="auto"/>
                    <w:right w:val="none" w:sz="0" w:space="0" w:color="auto"/>
                  </w:divBdr>
                  <w:divsChild>
                    <w:div w:id="163012452">
                      <w:marLeft w:val="0"/>
                      <w:marRight w:val="0"/>
                      <w:marTop w:val="0"/>
                      <w:marBottom w:val="0"/>
                      <w:divBdr>
                        <w:top w:val="none" w:sz="0" w:space="0" w:color="auto"/>
                        <w:left w:val="none" w:sz="0" w:space="0" w:color="auto"/>
                        <w:bottom w:val="none" w:sz="0" w:space="0" w:color="auto"/>
                        <w:right w:val="none" w:sz="0" w:space="0" w:color="auto"/>
                      </w:divBdr>
                    </w:div>
                  </w:divsChild>
                </w:div>
                <w:div w:id="602222643">
                  <w:marLeft w:val="0"/>
                  <w:marRight w:val="0"/>
                  <w:marTop w:val="0"/>
                  <w:marBottom w:val="0"/>
                  <w:divBdr>
                    <w:top w:val="none" w:sz="0" w:space="0" w:color="auto"/>
                    <w:left w:val="none" w:sz="0" w:space="0" w:color="auto"/>
                    <w:bottom w:val="none" w:sz="0" w:space="0" w:color="auto"/>
                    <w:right w:val="none" w:sz="0" w:space="0" w:color="auto"/>
                  </w:divBdr>
                  <w:divsChild>
                    <w:div w:id="1894192787">
                      <w:marLeft w:val="0"/>
                      <w:marRight w:val="0"/>
                      <w:marTop w:val="0"/>
                      <w:marBottom w:val="0"/>
                      <w:divBdr>
                        <w:top w:val="none" w:sz="0" w:space="0" w:color="auto"/>
                        <w:left w:val="none" w:sz="0" w:space="0" w:color="auto"/>
                        <w:bottom w:val="none" w:sz="0" w:space="0" w:color="auto"/>
                        <w:right w:val="none" w:sz="0" w:space="0" w:color="auto"/>
                      </w:divBdr>
                    </w:div>
                  </w:divsChild>
                </w:div>
                <w:div w:id="1680230355">
                  <w:marLeft w:val="0"/>
                  <w:marRight w:val="0"/>
                  <w:marTop w:val="0"/>
                  <w:marBottom w:val="0"/>
                  <w:divBdr>
                    <w:top w:val="none" w:sz="0" w:space="0" w:color="auto"/>
                    <w:left w:val="none" w:sz="0" w:space="0" w:color="auto"/>
                    <w:bottom w:val="none" w:sz="0" w:space="0" w:color="auto"/>
                    <w:right w:val="none" w:sz="0" w:space="0" w:color="auto"/>
                  </w:divBdr>
                  <w:divsChild>
                    <w:div w:id="430131047">
                      <w:marLeft w:val="0"/>
                      <w:marRight w:val="0"/>
                      <w:marTop w:val="0"/>
                      <w:marBottom w:val="0"/>
                      <w:divBdr>
                        <w:top w:val="none" w:sz="0" w:space="0" w:color="auto"/>
                        <w:left w:val="none" w:sz="0" w:space="0" w:color="auto"/>
                        <w:bottom w:val="none" w:sz="0" w:space="0" w:color="auto"/>
                        <w:right w:val="none" w:sz="0" w:space="0" w:color="auto"/>
                      </w:divBdr>
                    </w:div>
                  </w:divsChild>
                </w:div>
                <w:div w:id="824012312">
                  <w:marLeft w:val="0"/>
                  <w:marRight w:val="0"/>
                  <w:marTop w:val="0"/>
                  <w:marBottom w:val="0"/>
                  <w:divBdr>
                    <w:top w:val="none" w:sz="0" w:space="0" w:color="auto"/>
                    <w:left w:val="none" w:sz="0" w:space="0" w:color="auto"/>
                    <w:bottom w:val="none" w:sz="0" w:space="0" w:color="auto"/>
                    <w:right w:val="none" w:sz="0" w:space="0" w:color="auto"/>
                  </w:divBdr>
                  <w:divsChild>
                    <w:div w:id="123499236">
                      <w:marLeft w:val="0"/>
                      <w:marRight w:val="0"/>
                      <w:marTop w:val="0"/>
                      <w:marBottom w:val="0"/>
                      <w:divBdr>
                        <w:top w:val="none" w:sz="0" w:space="0" w:color="auto"/>
                        <w:left w:val="none" w:sz="0" w:space="0" w:color="auto"/>
                        <w:bottom w:val="none" w:sz="0" w:space="0" w:color="auto"/>
                        <w:right w:val="none" w:sz="0" w:space="0" w:color="auto"/>
                      </w:divBdr>
                    </w:div>
                  </w:divsChild>
                </w:div>
                <w:div w:id="584070187">
                  <w:marLeft w:val="0"/>
                  <w:marRight w:val="0"/>
                  <w:marTop w:val="0"/>
                  <w:marBottom w:val="0"/>
                  <w:divBdr>
                    <w:top w:val="none" w:sz="0" w:space="0" w:color="auto"/>
                    <w:left w:val="none" w:sz="0" w:space="0" w:color="auto"/>
                    <w:bottom w:val="none" w:sz="0" w:space="0" w:color="auto"/>
                    <w:right w:val="none" w:sz="0" w:space="0" w:color="auto"/>
                  </w:divBdr>
                  <w:divsChild>
                    <w:div w:id="257296702">
                      <w:marLeft w:val="0"/>
                      <w:marRight w:val="0"/>
                      <w:marTop w:val="0"/>
                      <w:marBottom w:val="0"/>
                      <w:divBdr>
                        <w:top w:val="none" w:sz="0" w:space="0" w:color="auto"/>
                        <w:left w:val="none" w:sz="0" w:space="0" w:color="auto"/>
                        <w:bottom w:val="none" w:sz="0" w:space="0" w:color="auto"/>
                        <w:right w:val="none" w:sz="0" w:space="0" w:color="auto"/>
                      </w:divBdr>
                    </w:div>
                  </w:divsChild>
                </w:div>
                <w:div w:id="337345626">
                  <w:marLeft w:val="0"/>
                  <w:marRight w:val="0"/>
                  <w:marTop w:val="0"/>
                  <w:marBottom w:val="0"/>
                  <w:divBdr>
                    <w:top w:val="none" w:sz="0" w:space="0" w:color="auto"/>
                    <w:left w:val="none" w:sz="0" w:space="0" w:color="auto"/>
                    <w:bottom w:val="none" w:sz="0" w:space="0" w:color="auto"/>
                    <w:right w:val="none" w:sz="0" w:space="0" w:color="auto"/>
                  </w:divBdr>
                  <w:divsChild>
                    <w:div w:id="1913274833">
                      <w:marLeft w:val="0"/>
                      <w:marRight w:val="0"/>
                      <w:marTop w:val="0"/>
                      <w:marBottom w:val="0"/>
                      <w:divBdr>
                        <w:top w:val="none" w:sz="0" w:space="0" w:color="auto"/>
                        <w:left w:val="none" w:sz="0" w:space="0" w:color="auto"/>
                        <w:bottom w:val="none" w:sz="0" w:space="0" w:color="auto"/>
                        <w:right w:val="none" w:sz="0" w:space="0" w:color="auto"/>
                      </w:divBdr>
                    </w:div>
                  </w:divsChild>
                </w:div>
                <w:div w:id="1795176618">
                  <w:marLeft w:val="0"/>
                  <w:marRight w:val="0"/>
                  <w:marTop w:val="0"/>
                  <w:marBottom w:val="0"/>
                  <w:divBdr>
                    <w:top w:val="none" w:sz="0" w:space="0" w:color="auto"/>
                    <w:left w:val="none" w:sz="0" w:space="0" w:color="auto"/>
                    <w:bottom w:val="none" w:sz="0" w:space="0" w:color="auto"/>
                    <w:right w:val="none" w:sz="0" w:space="0" w:color="auto"/>
                  </w:divBdr>
                  <w:divsChild>
                    <w:div w:id="805659878">
                      <w:marLeft w:val="0"/>
                      <w:marRight w:val="0"/>
                      <w:marTop w:val="0"/>
                      <w:marBottom w:val="0"/>
                      <w:divBdr>
                        <w:top w:val="none" w:sz="0" w:space="0" w:color="auto"/>
                        <w:left w:val="none" w:sz="0" w:space="0" w:color="auto"/>
                        <w:bottom w:val="none" w:sz="0" w:space="0" w:color="auto"/>
                        <w:right w:val="none" w:sz="0" w:space="0" w:color="auto"/>
                      </w:divBdr>
                    </w:div>
                  </w:divsChild>
                </w:div>
                <w:div w:id="545871492">
                  <w:marLeft w:val="0"/>
                  <w:marRight w:val="0"/>
                  <w:marTop w:val="0"/>
                  <w:marBottom w:val="0"/>
                  <w:divBdr>
                    <w:top w:val="none" w:sz="0" w:space="0" w:color="auto"/>
                    <w:left w:val="none" w:sz="0" w:space="0" w:color="auto"/>
                    <w:bottom w:val="none" w:sz="0" w:space="0" w:color="auto"/>
                    <w:right w:val="none" w:sz="0" w:space="0" w:color="auto"/>
                  </w:divBdr>
                  <w:divsChild>
                    <w:div w:id="767194374">
                      <w:marLeft w:val="0"/>
                      <w:marRight w:val="0"/>
                      <w:marTop w:val="0"/>
                      <w:marBottom w:val="0"/>
                      <w:divBdr>
                        <w:top w:val="none" w:sz="0" w:space="0" w:color="auto"/>
                        <w:left w:val="none" w:sz="0" w:space="0" w:color="auto"/>
                        <w:bottom w:val="none" w:sz="0" w:space="0" w:color="auto"/>
                        <w:right w:val="none" w:sz="0" w:space="0" w:color="auto"/>
                      </w:divBdr>
                    </w:div>
                  </w:divsChild>
                </w:div>
                <w:div w:id="1083382220">
                  <w:marLeft w:val="0"/>
                  <w:marRight w:val="0"/>
                  <w:marTop w:val="0"/>
                  <w:marBottom w:val="0"/>
                  <w:divBdr>
                    <w:top w:val="none" w:sz="0" w:space="0" w:color="auto"/>
                    <w:left w:val="none" w:sz="0" w:space="0" w:color="auto"/>
                    <w:bottom w:val="none" w:sz="0" w:space="0" w:color="auto"/>
                    <w:right w:val="none" w:sz="0" w:space="0" w:color="auto"/>
                  </w:divBdr>
                  <w:divsChild>
                    <w:div w:id="766116829">
                      <w:marLeft w:val="0"/>
                      <w:marRight w:val="0"/>
                      <w:marTop w:val="0"/>
                      <w:marBottom w:val="0"/>
                      <w:divBdr>
                        <w:top w:val="none" w:sz="0" w:space="0" w:color="auto"/>
                        <w:left w:val="none" w:sz="0" w:space="0" w:color="auto"/>
                        <w:bottom w:val="none" w:sz="0" w:space="0" w:color="auto"/>
                        <w:right w:val="none" w:sz="0" w:space="0" w:color="auto"/>
                      </w:divBdr>
                    </w:div>
                    <w:div w:id="894002171">
                      <w:marLeft w:val="0"/>
                      <w:marRight w:val="0"/>
                      <w:marTop w:val="0"/>
                      <w:marBottom w:val="0"/>
                      <w:divBdr>
                        <w:top w:val="none" w:sz="0" w:space="0" w:color="auto"/>
                        <w:left w:val="none" w:sz="0" w:space="0" w:color="auto"/>
                        <w:bottom w:val="none" w:sz="0" w:space="0" w:color="auto"/>
                        <w:right w:val="none" w:sz="0" w:space="0" w:color="auto"/>
                      </w:divBdr>
                    </w:div>
                  </w:divsChild>
                </w:div>
                <w:div w:id="150676695">
                  <w:marLeft w:val="0"/>
                  <w:marRight w:val="0"/>
                  <w:marTop w:val="0"/>
                  <w:marBottom w:val="0"/>
                  <w:divBdr>
                    <w:top w:val="none" w:sz="0" w:space="0" w:color="auto"/>
                    <w:left w:val="none" w:sz="0" w:space="0" w:color="auto"/>
                    <w:bottom w:val="none" w:sz="0" w:space="0" w:color="auto"/>
                    <w:right w:val="none" w:sz="0" w:space="0" w:color="auto"/>
                  </w:divBdr>
                  <w:divsChild>
                    <w:div w:id="823395151">
                      <w:marLeft w:val="0"/>
                      <w:marRight w:val="0"/>
                      <w:marTop w:val="0"/>
                      <w:marBottom w:val="0"/>
                      <w:divBdr>
                        <w:top w:val="none" w:sz="0" w:space="0" w:color="auto"/>
                        <w:left w:val="none" w:sz="0" w:space="0" w:color="auto"/>
                        <w:bottom w:val="none" w:sz="0" w:space="0" w:color="auto"/>
                        <w:right w:val="none" w:sz="0" w:space="0" w:color="auto"/>
                      </w:divBdr>
                    </w:div>
                  </w:divsChild>
                </w:div>
                <w:div w:id="99254042">
                  <w:marLeft w:val="0"/>
                  <w:marRight w:val="0"/>
                  <w:marTop w:val="0"/>
                  <w:marBottom w:val="0"/>
                  <w:divBdr>
                    <w:top w:val="none" w:sz="0" w:space="0" w:color="auto"/>
                    <w:left w:val="none" w:sz="0" w:space="0" w:color="auto"/>
                    <w:bottom w:val="none" w:sz="0" w:space="0" w:color="auto"/>
                    <w:right w:val="none" w:sz="0" w:space="0" w:color="auto"/>
                  </w:divBdr>
                  <w:divsChild>
                    <w:div w:id="1568145915">
                      <w:marLeft w:val="0"/>
                      <w:marRight w:val="0"/>
                      <w:marTop w:val="0"/>
                      <w:marBottom w:val="0"/>
                      <w:divBdr>
                        <w:top w:val="none" w:sz="0" w:space="0" w:color="auto"/>
                        <w:left w:val="none" w:sz="0" w:space="0" w:color="auto"/>
                        <w:bottom w:val="none" w:sz="0" w:space="0" w:color="auto"/>
                        <w:right w:val="none" w:sz="0" w:space="0" w:color="auto"/>
                      </w:divBdr>
                    </w:div>
                  </w:divsChild>
                </w:div>
                <w:div w:id="17851588">
                  <w:marLeft w:val="0"/>
                  <w:marRight w:val="0"/>
                  <w:marTop w:val="0"/>
                  <w:marBottom w:val="0"/>
                  <w:divBdr>
                    <w:top w:val="none" w:sz="0" w:space="0" w:color="auto"/>
                    <w:left w:val="none" w:sz="0" w:space="0" w:color="auto"/>
                    <w:bottom w:val="none" w:sz="0" w:space="0" w:color="auto"/>
                    <w:right w:val="none" w:sz="0" w:space="0" w:color="auto"/>
                  </w:divBdr>
                  <w:divsChild>
                    <w:div w:id="1077897040">
                      <w:marLeft w:val="0"/>
                      <w:marRight w:val="0"/>
                      <w:marTop w:val="0"/>
                      <w:marBottom w:val="0"/>
                      <w:divBdr>
                        <w:top w:val="none" w:sz="0" w:space="0" w:color="auto"/>
                        <w:left w:val="none" w:sz="0" w:space="0" w:color="auto"/>
                        <w:bottom w:val="none" w:sz="0" w:space="0" w:color="auto"/>
                        <w:right w:val="none" w:sz="0" w:space="0" w:color="auto"/>
                      </w:divBdr>
                    </w:div>
                  </w:divsChild>
                </w:div>
                <w:div w:id="1213080757">
                  <w:marLeft w:val="0"/>
                  <w:marRight w:val="0"/>
                  <w:marTop w:val="0"/>
                  <w:marBottom w:val="0"/>
                  <w:divBdr>
                    <w:top w:val="none" w:sz="0" w:space="0" w:color="auto"/>
                    <w:left w:val="none" w:sz="0" w:space="0" w:color="auto"/>
                    <w:bottom w:val="none" w:sz="0" w:space="0" w:color="auto"/>
                    <w:right w:val="none" w:sz="0" w:space="0" w:color="auto"/>
                  </w:divBdr>
                  <w:divsChild>
                    <w:div w:id="1521893866">
                      <w:marLeft w:val="0"/>
                      <w:marRight w:val="0"/>
                      <w:marTop w:val="0"/>
                      <w:marBottom w:val="0"/>
                      <w:divBdr>
                        <w:top w:val="none" w:sz="0" w:space="0" w:color="auto"/>
                        <w:left w:val="none" w:sz="0" w:space="0" w:color="auto"/>
                        <w:bottom w:val="none" w:sz="0" w:space="0" w:color="auto"/>
                        <w:right w:val="none" w:sz="0" w:space="0" w:color="auto"/>
                      </w:divBdr>
                    </w:div>
                  </w:divsChild>
                </w:div>
                <w:div w:id="417554936">
                  <w:marLeft w:val="0"/>
                  <w:marRight w:val="0"/>
                  <w:marTop w:val="0"/>
                  <w:marBottom w:val="0"/>
                  <w:divBdr>
                    <w:top w:val="none" w:sz="0" w:space="0" w:color="auto"/>
                    <w:left w:val="none" w:sz="0" w:space="0" w:color="auto"/>
                    <w:bottom w:val="none" w:sz="0" w:space="0" w:color="auto"/>
                    <w:right w:val="none" w:sz="0" w:space="0" w:color="auto"/>
                  </w:divBdr>
                  <w:divsChild>
                    <w:div w:id="1771657947">
                      <w:marLeft w:val="0"/>
                      <w:marRight w:val="0"/>
                      <w:marTop w:val="0"/>
                      <w:marBottom w:val="0"/>
                      <w:divBdr>
                        <w:top w:val="none" w:sz="0" w:space="0" w:color="auto"/>
                        <w:left w:val="none" w:sz="0" w:space="0" w:color="auto"/>
                        <w:bottom w:val="none" w:sz="0" w:space="0" w:color="auto"/>
                        <w:right w:val="none" w:sz="0" w:space="0" w:color="auto"/>
                      </w:divBdr>
                    </w:div>
                  </w:divsChild>
                </w:div>
                <w:div w:id="2048679218">
                  <w:marLeft w:val="0"/>
                  <w:marRight w:val="0"/>
                  <w:marTop w:val="0"/>
                  <w:marBottom w:val="0"/>
                  <w:divBdr>
                    <w:top w:val="none" w:sz="0" w:space="0" w:color="auto"/>
                    <w:left w:val="none" w:sz="0" w:space="0" w:color="auto"/>
                    <w:bottom w:val="none" w:sz="0" w:space="0" w:color="auto"/>
                    <w:right w:val="none" w:sz="0" w:space="0" w:color="auto"/>
                  </w:divBdr>
                  <w:divsChild>
                    <w:div w:id="422533710">
                      <w:marLeft w:val="0"/>
                      <w:marRight w:val="0"/>
                      <w:marTop w:val="0"/>
                      <w:marBottom w:val="0"/>
                      <w:divBdr>
                        <w:top w:val="none" w:sz="0" w:space="0" w:color="auto"/>
                        <w:left w:val="none" w:sz="0" w:space="0" w:color="auto"/>
                        <w:bottom w:val="none" w:sz="0" w:space="0" w:color="auto"/>
                        <w:right w:val="none" w:sz="0" w:space="0" w:color="auto"/>
                      </w:divBdr>
                    </w:div>
                  </w:divsChild>
                </w:div>
                <w:div w:id="840196587">
                  <w:marLeft w:val="0"/>
                  <w:marRight w:val="0"/>
                  <w:marTop w:val="0"/>
                  <w:marBottom w:val="0"/>
                  <w:divBdr>
                    <w:top w:val="none" w:sz="0" w:space="0" w:color="auto"/>
                    <w:left w:val="none" w:sz="0" w:space="0" w:color="auto"/>
                    <w:bottom w:val="none" w:sz="0" w:space="0" w:color="auto"/>
                    <w:right w:val="none" w:sz="0" w:space="0" w:color="auto"/>
                  </w:divBdr>
                  <w:divsChild>
                    <w:div w:id="1847018292">
                      <w:marLeft w:val="0"/>
                      <w:marRight w:val="0"/>
                      <w:marTop w:val="0"/>
                      <w:marBottom w:val="0"/>
                      <w:divBdr>
                        <w:top w:val="none" w:sz="0" w:space="0" w:color="auto"/>
                        <w:left w:val="none" w:sz="0" w:space="0" w:color="auto"/>
                        <w:bottom w:val="none" w:sz="0" w:space="0" w:color="auto"/>
                        <w:right w:val="none" w:sz="0" w:space="0" w:color="auto"/>
                      </w:divBdr>
                    </w:div>
                  </w:divsChild>
                </w:div>
                <w:div w:id="1880850350">
                  <w:marLeft w:val="0"/>
                  <w:marRight w:val="0"/>
                  <w:marTop w:val="0"/>
                  <w:marBottom w:val="0"/>
                  <w:divBdr>
                    <w:top w:val="none" w:sz="0" w:space="0" w:color="auto"/>
                    <w:left w:val="none" w:sz="0" w:space="0" w:color="auto"/>
                    <w:bottom w:val="none" w:sz="0" w:space="0" w:color="auto"/>
                    <w:right w:val="none" w:sz="0" w:space="0" w:color="auto"/>
                  </w:divBdr>
                  <w:divsChild>
                    <w:div w:id="113330611">
                      <w:marLeft w:val="0"/>
                      <w:marRight w:val="0"/>
                      <w:marTop w:val="0"/>
                      <w:marBottom w:val="0"/>
                      <w:divBdr>
                        <w:top w:val="none" w:sz="0" w:space="0" w:color="auto"/>
                        <w:left w:val="none" w:sz="0" w:space="0" w:color="auto"/>
                        <w:bottom w:val="none" w:sz="0" w:space="0" w:color="auto"/>
                        <w:right w:val="none" w:sz="0" w:space="0" w:color="auto"/>
                      </w:divBdr>
                    </w:div>
                  </w:divsChild>
                </w:div>
                <w:div w:id="710148460">
                  <w:marLeft w:val="0"/>
                  <w:marRight w:val="0"/>
                  <w:marTop w:val="0"/>
                  <w:marBottom w:val="0"/>
                  <w:divBdr>
                    <w:top w:val="none" w:sz="0" w:space="0" w:color="auto"/>
                    <w:left w:val="none" w:sz="0" w:space="0" w:color="auto"/>
                    <w:bottom w:val="none" w:sz="0" w:space="0" w:color="auto"/>
                    <w:right w:val="none" w:sz="0" w:space="0" w:color="auto"/>
                  </w:divBdr>
                  <w:divsChild>
                    <w:div w:id="1529831652">
                      <w:marLeft w:val="0"/>
                      <w:marRight w:val="0"/>
                      <w:marTop w:val="0"/>
                      <w:marBottom w:val="0"/>
                      <w:divBdr>
                        <w:top w:val="none" w:sz="0" w:space="0" w:color="auto"/>
                        <w:left w:val="none" w:sz="0" w:space="0" w:color="auto"/>
                        <w:bottom w:val="none" w:sz="0" w:space="0" w:color="auto"/>
                        <w:right w:val="none" w:sz="0" w:space="0" w:color="auto"/>
                      </w:divBdr>
                    </w:div>
                  </w:divsChild>
                </w:div>
                <w:div w:id="1628505911">
                  <w:marLeft w:val="0"/>
                  <w:marRight w:val="0"/>
                  <w:marTop w:val="0"/>
                  <w:marBottom w:val="0"/>
                  <w:divBdr>
                    <w:top w:val="none" w:sz="0" w:space="0" w:color="auto"/>
                    <w:left w:val="none" w:sz="0" w:space="0" w:color="auto"/>
                    <w:bottom w:val="none" w:sz="0" w:space="0" w:color="auto"/>
                    <w:right w:val="none" w:sz="0" w:space="0" w:color="auto"/>
                  </w:divBdr>
                  <w:divsChild>
                    <w:div w:id="469787751">
                      <w:marLeft w:val="0"/>
                      <w:marRight w:val="0"/>
                      <w:marTop w:val="0"/>
                      <w:marBottom w:val="0"/>
                      <w:divBdr>
                        <w:top w:val="none" w:sz="0" w:space="0" w:color="auto"/>
                        <w:left w:val="none" w:sz="0" w:space="0" w:color="auto"/>
                        <w:bottom w:val="none" w:sz="0" w:space="0" w:color="auto"/>
                        <w:right w:val="none" w:sz="0" w:space="0" w:color="auto"/>
                      </w:divBdr>
                    </w:div>
                  </w:divsChild>
                </w:div>
                <w:div w:id="1900939120">
                  <w:marLeft w:val="0"/>
                  <w:marRight w:val="0"/>
                  <w:marTop w:val="0"/>
                  <w:marBottom w:val="0"/>
                  <w:divBdr>
                    <w:top w:val="none" w:sz="0" w:space="0" w:color="auto"/>
                    <w:left w:val="none" w:sz="0" w:space="0" w:color="auto"/>
                    <w:bottom w:val="none" w:sz="0" w:space="0" w:color="auto"/>
                    <w:right w:val="none" w:sz="0" w:space="0" w:color="auto"/>
                  </w:divBdr>
                  <w:divsChild>
                    <w:div w:id="1478184992">
                      <w:marLeft w:val="0"/>
                      <w:marRight w:val="0"/>
                      <w:marTop w:val="0"/>
                      <w:marBottom w:val="0"/>
                      <w:divBdr>
                        <w:top w:val="none" w:sz="0" w:space="0" w:color="auto"/>
                        <w:left w:val="none" w:sz="0" w:space="0" w:color="auto"/>
                        <w:bottom w:val="none" w:sz="0" w:space="0" w:color="auto"/>
                        <w:right w:val="none" w:sz="0" w:space="0" w:color="auto"/>
                      </w:divBdr>
                    </w:div>
                  </w:divsChild>
                </w:div>
                <w:div w:id="651562454">
                  <w:marLeft w:val="0"/>
                  <w:marRight w:val="0"/>
                  <w:marTop w:val="0"/>
                  <w:marBottom w:val="0"/>
                  <w:divBdr>
                    <w:top w:val="none" w:sz="0" w:space="0" w:color="auto"/>
                    <w:left w:val="none" w:sz="0" w:space="0" w:color="auto"/>
                    <w:bottom w:val="none" w:sz="0" w:space="0" w:color="auto"/>
                    <w:right w:val="none" w:sz="0" w:space="0" w:color="auto"/>
                  </w:divBdr>
                  <w:divsChild>
                    <w:div w:id="1529370811">
                      <w:marLeft w:val="0"/>
                      <w:marRight w:val="0"/>
                      <w:marTop w:val="0"/>
                      <w:marBottom w:val="0"/>
                      <w:divBdr>
                        <w:top w:val="none" w:sz="0" w:space="0" w:color="auto"/>
                        <w:left w:val="none" w:sz="0" w:space="0" w:color="auto"/>
                        <w:bottom w:val="none" w:sz="0" w:space="0" w:color="auto"/>
                        <w:right w:val="none" w:sz="0" w:space="0" w:color="auto"/>
                      </w:divBdr>
                    </w:div>
                  </w:divsChild>
                </w:div>
                <w:div w:id="352154353">
                  <w:marLeft w:val="0"/>
                  <w:marRight w:val="0"/>
                  <w:marTop w:val="0"/>
                  <w:marBottom w:val="0"/>
                  <w:divBdr>
                    <w:top w:val="none" w:sz="0" w:space="0" w:color="auto"/>
                    <w:left w:val="none" w:sz="0" w:space="0" w:color="auto"/>
                    <w:bottom w:val="none" w:sz="0" w:space="0" w:color="auto"/>
                    <w:right w:val="none" w:sz="0" w:space="0" w:color="auto"/>
                  </w:divBdr>
                  <w:divsChild>
                    <w:div w:id="1467579064">
                      <w:marLeft w:val="0"/>
                      <w:marRight w:val="0"/>
                      <w:marTop w:val="0"/>
                      <w:marBottom w:val="0"/>
                      <w:divBdr>
                        <w:top w:val="none" w:sz="0" w:space="0" w:color="auto"/>
                        <w:left w:val="none" w:sz="0" w:space="0" w:color="auto"/>
                        <w:bottom w:val="none" w:sz="0" w:space="0" w:color="auto"/>
                        <w:right w:val="none" w:sz="0" w:space="0" w:color="auto"/>
                      </w:divBdr>
                    </w:div>
                  </w:divsChild>
                </w:div>
                <w:div w:id="998925068">
                  <w:marLeft w:val="0"/>
                  <w:marRight w:val="0"/>
                  <w:marTop w:val="0"/>
                  <w:marBottom w:val="0"/>
                  <w:divBdr>
                    <w:top w:val="none" w:sz="0" w:space="0" w:color="auto"/>
                    <w:left w:val="none" w:sz="0" w:space="0" w:color="auto"/>
                    <w:bottom w:val="none" w:sz="0" w:space="0" w:color="auto"/>
                    <w:right w:val="none" w:sz="0" w:space="0" w:color="auto"/>
                  </w:divBdr>
                  <w:divsChild>
                    <w:div w:id="1320767795">
                      <w:marLeft w:val="0"/>
                      <w:marRight w:val="0"/>
                      <w:marTop w:val="0"/>
                      <w:marBottom w:val="0"/>
                      <w:divBdr>
                        <w:top w:val="none" w:sz="0" w:space="0" w:color="auto"/>
                        <w:left w:val="none" w:sz="0" w:space="0" w:color="auto"/>
                        <w:bottom w:val="none" w:sz="0" w:space="0" w:color="auto"/>
                        <w:right w:val="none" w:sz="0" w:space="0" w:color="auto"/>
                      </w:divBdr>
                    </w:div>
                  </w:divsChild>
                </w:div>
                <w:div w:id="1279604327">
                  <w:marLeft w:val="0"/>
                  <w:marRight w:val="0"/>
                  <w:marTop w:val="0"/>
                  <w:marBottom w:val="0"/>
                  <w:divBdr>
                    <w:top w:val="none" w:sz="0" w:space="0" w:color="auto"/>
                    <w:left w:val="none" w:sz="0" w:space="0" w:color="auto"/>
                    <w:bottom w:val="none" w:sz="0" w:space="0" w:color="auto"/>
                    <w:right w:val="none" w:sz="0" w:space="0" w:color="auto"/>
                  </w:divBdr>
                  <w:divsChild>
                    <w:div w:id="1501770417">
                      <w:marLeft w:val="0"/>
                      <w:marRight w:val="0"/>
                      <w:marTop w:val="0"/>
                      <w:marBottom w:val="0"/>
                      <w:divBdr>
                        <w:top w:val="none" w:sz="0" w:space="0" w:color="auto"/>
                        <w:left w:val="none" w:sz="0" w:space="0" w:color="auto"/>
                        <w:bottom w:val="none" w:sz="0" w:space="0" w:color="auto"/>
                        <w:right w:val="none" w:sz="0" w:space="0" w:color="auto"/>
                      </w:divBdr>
                    </w:div>
                  </w:divsChild>
                </w:div>
                <w:div w:id="796339402">
                  <w:marLeft w:val="0"/>
                  <w:marRight w:val="0"/>
                  <w:marTop w:val="0"/>
                  <w:marBottom w:val="0"/>
                  <w:divBdr>
                    <w:top w:val="none" w:sz="0" w:space="0" w:color="auto"/>
                    <w:left w:val="none" w:sz="0" w:space="0" w:color="auto"/>
                    <w:bottom w:val="none" w:sz="0" w:space="0" w:color="auto"/>
                    <w:right w:val="none" w:sz="0" w:space="0" w:color="auto"/>
                  </w:divBdr>
                  <w:divsChild>
                    <w:div w:id="319576181">
                      <w:marLeft w:val="0"/>
                      <w:marRight w:val="0"/>
                      <w:marTop w:val="0"/>
                      <w:marBottom w:val="0"/>
                      <w:divBdr>
                        <w:top w:val="none" w:sz="0" w:space="0" w:color="auto"/>
                        <w:left w:val="none" w:sz="0" w:space="0" w:color="auto"/>
                        <w:bottom w:val="none" w:sz="0" w:space="0" w:color="auto"/>
                        <w:right w:val="none" w:sz="0" w:space="0" w:color="auto"/>
                      </w:divBdr>
                    </w:div>
                  </w:divsChild>
                </w:div>
                <w:div w:id="2047824426">
                  <w:marLeft w:val="0"/>
                  <w:marRight w:val="0"/>
                  <w:marTop w:val="0"/>
                  <w:marBottom w:val="0"/>
                  <w:divBdr>
                    <w:top w:val="none" w:sz="0" w:space="0" w:color="auto"/>
                    <w:left w:val="none" w:sz="0" w:space="0" w:color="auto"/>
                    <w:bottom w:val="none" w:sz="0" w:space="0" w:color="auto"/>
                    <w:right w:val="none" w:sz="0" w:space="0" w:color="auto"/>
                  </w:divBdr>
                  <w:divsChild>
                    <w:div w:id="1613321578">
                      <w:marLeft w:val="0"/>
                      <w:marRight w:val="0"/>
                      <w:marTop w:val="0"/>
                      <w:marBottom w:val="0"/>
                      <w:divBdr>
                        <w:top w:val="none" w:sz="0" w:space="0" w:color="auto"/>
                        <w:left w:val="none" w:sz="0" w:space="0" w:color="auto"/>
                        <w:bottom w:val="none" w:sz="0" w:space="0" w:color="auto"/>
                        <w:right w:val="none" w:sz="0" w:space="0" w:color="auto"/>
                      </w:divBdr>
                    </w:div>
                    <w:div w:id="1655717956">
                      <w:marLeft w:val="0"/>
                      <w:marRight w:val="0"/>
                      <w:marTop w:val="0"/>
                      <w:marBottom w:val="0"/>
                      <w:divBdr>
                        <w:top w:val="none" w:sz="0" w:space="0" w:color="auto"/>
                        <w:left w:val="none" w:sz="0" w:space="0" w:color="auto"/>
                        <w:bottom w:val="none" w:sz="0" w:space="0" w:color="auto"/>
                        <w:right w:val="none" w:sz="0" w:space="0" w:color="auto"/>
                      </w:divBdr>
                    </w:div>
                  </w:divsChild>
                </w:div>
                <w:div w:id="2057729169">
                  <w:marLeft w:val="0"/>
                  <w:marRight w:val="0"/>
                  <w:marTop w:val="0"/>
                  <w:marBottom w:val="0"/>
                  <w:divBdr>
                    <w:top w:val="none" w:sz="0" w:space="0" w:color="auto"/>
                    <w:left w:val="none" w:sz="0" w:space="0" w:color="auto"/>
                    <w:bottom w:val="none" w:sz="0" w:space="0" w:color="auto"/>
                    <w:right w:val="none" w:sz="0" w:space="0" w:color="auto"/>
                  </w:divBdr>
                  <w:divsChild>
                    <w:div w:id="602688643">
                      <w:marLeft w:val="0"/>
                      <w:marRight w:val="0"/>
                      <w:marTop w:val="0"/>
                      <w:marBottom w:val="0"/>
                      <w:divBdr>
                        <w:top w:val="none" w:sz="0" w:space="0" w:color="auto"/>
                        <w:left w:val="none" w:sz="0" w:space="0" w:color="auto"/>
                        <w:bottom w:val="none" w:sz="0" w:space="0" w:color="auto"/>
                        <w:right w:val="none" w:sz="0" w:space="0" w:color="auto"/>
                      </w:divBdr>
                    </w:div>
                    <w:div w:id="1455977059">
                      <w:marLeft w:val="0"/>
                      <w:marRight w:val="0"/>
                      <w:marTop w:val="0"/>
                      <w:marBottom w:val="0"/>
                      <w:divBdr>
                        <w:top w:val="none" w:sz="0" w:space="0" w:color="auto"/>
                        <w:left w:val="none" w:sz="0" w:space="0" w:color="auto"/>
                        <w:bottom w:val="none" w:sz="0" w:space="0" w:color="auto"/>
                        <w:right w:val="none" w:sz="0" w:space="0" w:color="auto"/>
                      </w:divBdr>
                    </w:div>
                    <w:div w:id="1505315481">
                      <w:marLeft w:val="0"/>
                      <w:marRight w:val="0"/>
                      <w:marTop w:val="0"/>
                      <w:marBottom w:val="0"/>
                      <w:divBdr>
                        <w:top w:val="none" w:sz="0" w:space="0" w:color="auto"/>
                        <w:left w:val="none" w:sz="0" w:space="0" w:color="auto"/>
                        <w:bottom w:val="none" w:sz="0" w:space="0" w:color="auto"/>
                        <w:right w:val="none" w:sz="0" w:space="0" w:color="auto"/>
                      </w:divBdr>
                    </w:div>
                  </w:divsChild>
                </w:div>
                <w:div w:id="1183938126">
                  <w:marLeft w:val="0"/>
                  <w:marRight w:val="0"/>
                  <w:marTop w:val="0"/>
                  <w:marBottom w:val="0"/>
                  <w:divBdr>
                    <w:top w:val="none" w:sz="0" w:space="0" w:color="auto"/>
                    <w:left w:val="none" w:sz="0" w:space="0" w:color="auto"/>
                    <w:bottom w:val="none" w:sz="0" w:space="0" w:color="auto"/>
                    <w:right w:val="none" w:sz="0" w:space="0" w:color="auto"/>
                  </w:divBdr>
                  <w:divsChild>
                    <w:div w:id="147598815">
                      <w:marLeft w:val="0"/>
                      <w:marRight w:val="0"/>
                      <w:marTop w:val="0"/>
                      <w:marBottom w:val="0"/>
                      <w:divBdr>
                        <w:top w:val="none" w:sz="0" w:space="0" w:color="auto"/>
                        <w:left w:val="none" w:sz="0" w:space="0" w:color="auto"/>
                        <w:bottom w:val="none" w:sz="0" w:space="0" w:color="auto"/>
                        <w:right w:val="none" w:sz="0" w:space="0" w:color="auto"/>
                      </w:divBdr>
                    </w:div>
                  </w:divsChild>
                </w:div>
                <w:div w:id="728653052">
                  <w:marLeft w:val="0"/>
                  <w:marRight w:val="0"/>
                  <w:marTop w:val="0"/>
                  <w:marBottom w:val="0"/>
                  <w:divBdr>
                    <w:top w:val="none" w:sz="0" w:space="0" w:color="auto"/>
                    <w:left w:val="none" w:sz="0" w:space="0" w:color="auto"/>
                    <w:bottom w:val="none" w:sz="0" w:space="0" w:color="auto"/>
                    <w:right w:val="none" w:sz="0" w:space="0" w:color="auto"/>
                  </w:divBdr>
                  <w:divsChild>
                    <w:div w:id="648630649">
                      <w:marLeft w:val="0"/>
                      <w:marRight w:val="0"/>
                      <w:marTop w:val="0"/>
                      <w:marBottom w:val="0"/>
                      <w:divBdr>
                        <w:top w:val="none" w:sz="0" w:space="0" w:color="auto"/>
                        <w:left w:val="none" w:sz="0" w:space="0" w:color="auto"/>
                        <w:bottom w:val="none" w:sz="0" w:space="0" w:color="auto"/>
                        <w:right w:val="none" w:sz="0" w:space="0" w:color="auto"/>
                      </w:divBdr>
                    </w:div>
                  </w:divsChild>
                </w:div>
                <w:div w:id="28192085">
                  <w:marLeft w:val="0"/>
                  <w:marRight w:val="0"/>
                  <w:marTop w:val="0"/>
                  <w:marBottom w:val="0"/>
                  <w:divBdr>
                    <w:top w:val="none" w:sz="0" w:space="0" w:color="auto"/>
                    <w:left w:val="none" w:sz="0" w:space="0" w:color="auto"/>
                    <w:bottom w:val="none" w:sz="0" w:space="0" w:color="auto"/>
                    <w:right w:val="none" w:sz="0" w:space="0" w:color="auto"/>
                  </w:divBdr>
                  <w:divsChild>
                    <w:div w:id="444930884">
                      <w:marLeft w:val="0"/>
                      <w:marRight w:val="0"/>
                      <w:marTop w:val="0"/>
                      <w:marBottom w:val="0"/>
                      <w:divBdr>
                        <w:top w:val="none" w:sz="0" w:space="0" w:color="auto"/>
                        <w:left w:val="none" w:sz="0" w:space="0" w:color="auto"/>
                        <w:bottom w:val="none" w:sz="0" w:space="0" w:color="auto"/>
                        <w:right w:val="none" w:sz="0" w:space="0" w:color="auto"/>
                      </w:divBdr>
                    </w:div>
                  </w:divsChild>
                </w:div>
                <w:div w:id="980235673">
                  <w:marLeft w:val="0"/>
                  <w:marRight w:val="0"/>
                  <w:marTop w:val="0"/>
                  <w:marBottom w:val="0"/>
                  <w:divBdr>
                    <w:top w:val="none" w:sz="0" w:space="0" w:color="auto"/>
                    <w:left w:val="none" w:sz="0" w:space="0" w:color="auto"/>
                    <w:bottom w:val="none" w:sz="0" w:space="0" w:color="auto"/>
                    <w:right w:val="none" w:sz="0" w:space="0" w:color="auto"/>
                  </w:divBdr>
                  <w:divsChild>
                    <w:div w:id="816994555">
                      <w:marLeft w:val="0"/>
                      <w:marRight w:val="0"/>
                      <w:marTop w:val="0"/>
                      <w:marBottom w:val="0"/>
                      <w:divBdr>
                        <w:top w:val="none" w:sz="0" w:space="0" w:color="auto"/>
                        <w:left w:val="none" w:sz="0" w:space="0" w:color="auto"/>
                        <w:bottom w:val="none" w:sz="0" w:space="0" w:color="auto"/>
                        <w:right w:val="none" w:sz="0" w:space="0" w:color="auto"/>
                      </w:divBdr>
                    </w:div>
                  </w:divsChild>
                </w:div>
                <w:div w:id="1013991493">
                  <w:marLeft w:val="0"/>
                  <w:marRight w:val="0"/>
                  <w:marTop w:val="0"/>
                  <w:marBottom w:val="0"/>
                  <w:divBdr>
                    <w:top w:val="none" w:sz="0" w:space="0" w:color="auto"/>
                    <w:left w:val="none" w:sz="0" w:space="0" w:color="auto"/>
                    <w:bottom w:val="none" w:sz="0" w:space="0" w:color="auto"/>
                    <w:right w:val="none" w:sz="0" w:space="0" w:color="auto"/>
                  </w:divBdr>
                  <w:divsChild>
                    <w:div w:id="961108760">
                      <w:marLeft w:val="0"/>
                      <w:marRight w:val="0"/>
                      <w:marTop w:val="0"/>
                      <w:marBottom w:val="0"/>
                      <w:divBdr>
                        <w:top w:val="none" w:sz="0" w:space="0" w:color="auto"/>
                        <w:left w:val="none" w:sz="0" w:space="0" w:color="auto"/>
                        <w:bottom w:val="none" w:sz="0" w:space="0" w:color="auto"/>
                        <w:right w:val="none" w:sz="0" w:space="0" w:color="auto"/>
                      </w:divBdr>
                    </w:div>
                  </w:divsChild>
                </w:div>
                <w:div w:id="2092654887">
                  <w:marLeft w:val="0"/>
                  <w:marRight w:val="0"/>
                  <w:marTop w:val="0"/>
                  <w:marBottom w:val="0"/>
                  <w:divBdr>
                    <w:top w:val="none" w:sz="0" w:space="0" w:color="auto"/>
                    <w:left w:val="none" w:sz="0" w:space="0" w:color="auto"/>
                    <w:bottom w:val="none" w:sz="0" w:space="0" w:color="auto"/>
                    <w:right w:val="none" w:sz="0" w:space="0" w:color="auto"/>
                  </w:divBdr>
                  <w:divsChild>
                    <w:div w:id="557673513">
                      <w:marLeft w:val="0"/>
                      <w:marRight w:val="0"/>
                      <w:marTop w:val="0"/>
                      <w:marBottom w:val="0"/>
                      <w:divBdr>
                        <w:top w:val="none" w:sz="0" w:space="0" w:color="auto"/>
                        <w:left w:val="none" w:sz="0" w:space="0" w:color="auto"/>
                        <w:bottom w:val="none" w:sz="0" w:space="0" w:color="auto"/>
                        <w:right w:val="none" w:sz="0" w:space="0" w:color="auto"/>
                      </w:divBdr>
                    </w:div>
                  </w:divsChild>
                </w:div>
                <w:div w:id="698165088">
                  <w:marLeft w:val="0"/>
                  <w:marRight w:val="0"/>
                  <w:marTop w:val="0"/>
                  <w:marBottom w:val="0"/>
                  <w:divBdr>
                    <w:top w:val="none" w:sz="0" w:space="0" w:color="auto"/>
                    <w:left w:val="none" w:sz="0" w:space="0" w:color="auto"/>
                    <w:bottom w:val="none" w:sz="0" w:space="0" w:color="auto"/>
                    <w:right w:val="none" w:sz="0" w:space="0" w:color="auto"/>
                  </w:divBdr>
                  <w:divsChild>
                    <w:div w:id="706611905">
                      <w:marLeft w:val="0"/>
                      <w:marRight w:val="0"/>
                      <w:marTop w:val="0"/>
                      <w:marBottom w:val="0"/>
                      <w:divBdr>
                        <w:top w:val="none" w:sz="0" w:space="0" w:color="auto"/>
                        <w:left w:val="none" w:sz="0" w:space="0" w:color="auto"/>
                        <w:bottom w:val="none" w:sz="0" w:space="0" w:color="auto"/>
                        <w:right w:val="none" w:sz="0" w:space="0" w:color="auto"/>
                      </w:divBdr>
                    </w:div>
                  </w:divsChild>
                </w:div>
                <w:div w:id="513305391">
                  <w:marLeft w:val="0"/>
                  <w:marRight w:val="0"/>
                  <w:marTop w:val="0"/>
                  <w:marBottom w:val="0"/>
                  <w:divBdr>
                    <w:top w:val="none" w:sz="0" w:space="0" w:color="auto"/>
                    <w:left w:val="none" w:sz="0" w:space="0" w:color="auto"/>
                    <w:bottom w:val="none" w:sz="0" w:space="0" w:color="auto"/>
                    <w:right w:val="none" w:sz="0" w:space="0" w:color="auto"/>
                  </w:divBdr>
                  <w:divsChild>
                    <w:div w:id="635600679">
                      <w:marLeft w:val="0"/>
                      <w:marRight w:val="0"/>
                      <w:marTop w:val="0"/>
                      <w:marBottom w:val="0"/>
                      <w:divBdr>
                        <w:top w:val="none" w:sz="0" w:space="0" w:color="auto"/>
                        <w:left w:val="none" w:sz="0" w:space="0" w:color="auto"/>
                        <w:bottom w:val="none" w:sz="0" w:space="0" w:color="auto"/>
                        <w:right w:val="none" w:sz="0" w:space="0" w:color="auto"/>
                      </w:divBdr>
                    </w:div>
                  </w:divsChild>
                </w:div>
                <w:div w:id="1629236858">
                  <w:marLeft w:val="0"/>
                  <w:marRight w:val="0"/>
                  <w:marTop w:val="0"/>
                  <w:marBottom w:val="0"/>
                  <w:divBdr>
                    <w:top w:val="none" w:sz="0" w:space="0" w:color="auto"/>
                    <w:left w:val="none" w:sz="0" w:space="0" w:color="auto"/>
                    <w:bottom w:val="none" w:sz="0" w:space="0" w:color="auto"/>
                    <w:right w:val="none" w:sz="0" w:space="0" w:color="auto"/>
                  </w:divBdr>
                  <w:divsChild>
                    <w:div w:id="2036349170">
                      <w:marLeft w:val="0"/>
                      <w:marRight w:val="0"/>
                      <w:marTop w:val="0"/>
                      <w:marBottom w:val="0"/>
                      <w:divBdr>
                        <w:top w:val="none" w:sz="0" w:space="0" w:color="auto"/>
                        <w:left w:val="none" w:sz="0" w:space="0" w:color="auto"/>
                        <w:bottom w:val="none" w:sz="0" w:space="0" w:color="auto"/>
                        <w:right w:val="none" w:sz="0" w:space="0" w:color="auto"/>
                      </w:divBdr>
                    </w:div>
                    <w:div w:id="865678098">
                      <w:marLeft w:val="0"/>
                      <w:marRight w:val="0"/>
                      <w:marTop w:val="0"/>
                      <w:marBottom w:val="0"/>
                      <w:divBdr>
                        <w:top w:val="none" w:sz="0" w:space="0" w:color="auto"/>
                        <w:left w:val="none" w:sz="0" w:space="0" w:color="auto"/>
                        <w:bottom w:val="none" w:sz="0" w:space="0" w:color="auto"/>
                        <w:right w:val="none" w:sz="0" w:space="0" w:color="auto"/>
                      </w:divBdr>
                    </w:div>
                  </w:divsChild>
                </w:div>
                <w:div w:id="735785487">
                  <w:marLeft w:val="0"/>
                  <w:marRight w:val="0"/>
                  <w:marTop w:val="0"/>
                  <w:marBottom w:val="0"/>
                  <w:divBdr>
                    <w:top w:val="none" w:sz="0" w:space="0" w:color="auto"/>
                    <w:left w:val="none" w:sz="0" w:space="0" w:color="auto"/>
                    <w:bottom w:val="none" w:sz="0" w:space="0" w:color="auto"/>
                    <w:right w:val="none" w:sz="0" w:space="0" w:color="auto"/>
                  </w:divBdr>
                  <w:divsChild>
                    <w:div w:id="50349683">
                      <w:marLeft w:val="0"/>
                      <w:marRight w:val="0"/>
                      <w:marTop w:val="0"/>
                      <w:marBottom w:val="0"/>
                      <w:divBdr>
                        <w:top w:val="none" w:sz="0" w:space="0" w:color="auto"/>
                        <w:left w:val="none" w:sz="0" w:space="0" w:color="auto"/>
                        <w:bottom w:val="none" w:sz="0" w:space="0" w:color="auto"/>
                        <w:right w:val="none" w:sz="0" w:space="0" w:color="auto"/>
                      </w:divBdr>
                    </w:div>
                    <w:div w:id="1457334373">
                      <w:marLeft w:val="0"/>
                      <w:marRight w:val="0"/>
                      <w:marTop w:val="0"/>
                      <w:marBottom w:val="0"/>
                      <w:divBdr>
                        <w:top w:val="none" w:sz="0" w:space="0" w:color="auto"/>
                        <w:left w:val="none" w:sz="0" w:space="0" w:color="auto"/>
                        <w:bottom w:val="none" w:sz="0" w:space="0" w:color="auto"/>
                        <w:right w:val="none" w:sz="0" w:space="0" w:color="auto"/>
                      </w:divBdr>
                    </w:div>
                  </w:divsChild>
                </w:div>
                <w:div w:id="671764188">
                  <w:marLeft w:val="0"/>
                  <w:marRight w:val="0"/>
                  <w:marTop w:val="0"/>
                  <w:marBottom w:val="0"/>
                  <w:divBdr>
                    <w:top w:val="none" w:sz="0" w:space="0" w:color="auto"/>
                    <w:left w:val="none" w:sz="0" w:space="0" w:color="auto"/>
                    <w:bottom w:val="none" w:sz="0" w:space="0" w:color="auto"/>
                    <w:right w:val="none" w:sz="0" w:space="0" w:color="auto"/>
                  </w:divBdr>
                  <w:divsChild>
                    <w:div w:id="2016371296">
                      <w:marLeft w:val="0"/>
                      <w:marRight w:val="0"/>
                      <w:marTop w:val="0"/>
                      <w:marBottom w:val="0"/>
                      <w:divBdr>
                        <w:top w:val="none" w:sz="0" w:space="0" w:color="auto"/>
                        <w:left w:val="none" w:sz="0" w:space="0" w:color="auto"/>
                        <w:bottom w:val="none" w:sz="0" w:space="0" w:color="auto"/>
                        <w:right w:val="none" w:sz="0" w:space="0" w:color="auto"/>
                      </w:divBdr>
                    </w:div>
                  </w:divsChild>
                </w:div>
                <w:div w:id="1198932832">
                  <w:marLeft w:val="0"/>
                  <w:marRight w:val="0"/>
                  <w:marTop w:val="0"/>
                  <w:marBottom w:val="0"/>
                  <w:divBdr>
                    <w:top w:val="none" w:sz="0" w:space="0" w:color="auto"/>
                    <w:left w:val="none" w:sz="0" w:space="0" w:color="auto"/>
                    <w:bottom w:val="none" w:sz="0" w:space="0" w:color="auto"/>
                    <w:right w:val="none" w:sz="0" w:space="0" w:color="auto"/>
                  </w:divBdr>
                  <w:divsChild>
                    <w:div w:id="1160805450">
                      <w:marLeft w:val="0"/>
                      <w:marRight w:val="0"/>
                      <w:marTop w:val="0"/>
                      <w:marBottom w:val="0"/>
                      <w:divBdr>
                        <w:top w:val="none" w:sz="0" w:space="0" w:color="auto"/>
                        <w:left w:val="none" w:sz="0" w:space="0" w:color="auto"/>
                        <w:bottom w:val="none" w:sz="0" w:space="0" w:color="auto"/>
                        <w:right w:val="none" w:sz="0" w:space="0" w:color="auto"/>
                      </w:divBdr>
                    </w:div>
                  </w:divsChild>
                </w:div>
                <w:div w:id="492722745">
                  <w:marLeft w:val="0"/>
                  <w:marRight w:val="0"/>
                  <w:marTop w:val="0"/>
                  <w:marBottom w:val="0"/>
                  <w:divBdr>
                    <w:top w:val="none" w:sz="0" w:space="0" w:color="auto"/>
                    <w:left w:val="none" w:sz="0" w:space="0" w:color="auto"/>
                    <w:bottom w:val="none" w:sz="0" w:space="0" w:color="auto"/>
                    <w:right w:val="none" w:sz="0" w:space="0" w:color="auto"/>
                  </w:divBdr>
                  <w:divsChild>
                    <w:div w:id="1389843599">
                      <w:marLeft w:val="0"/>
                      <w:marRight w:val="0"/>
                      <w:marTop w:val="0"/>
                      <w:marBottom w:val="0"/>
                      <w:divBdr>
                        <w:top w:val="none" w:sz="0" w:space="0" w:color="auto"/>
                        <w:left w:val="none" w:sz="0" w:space="0" w:color="auto"/>
                        <w:bottom w:val="none" w:sz="0" w:space="0" w:color="auto"/>
                        <w:right w:val="none" w:sz="0" w:space="0" w:color="auto"/>
                      </w:divBdr>
                    </w:div>
                  </w:divsChild>
                </w:div>
                <w:div w:id="1563177183">
                  <w:marLeft w:val="0"/>
                  <w:marRight w:val="0"/>
                  <w:marTop w:val="0"/>
                  <w:marBottom w:val="0"/>
                  <w:divBdr>
                    <w:top w:val="none" w:sz="0" w:space="0" w:color="auto"/>
                    <w:left w:val="none" w:sz="0" w:space="0" w:color="auto"/>
                    <w:bottom w:val="none" w:sz="0" w:space="0" w:color="auto"/>
                    <w:right w:val="none" w:sz="0" w:space="0" w:color="auto"/>
                  </w:divBdr>
                  <w:divsChild>
                    <w:div w:id="209728815">
                      <w:marLeft w:val="0"/>
                      <w:marRight w:val="0"/>
                      <w:marTop w:val="0"/>
                      <w:marBottom w:val="0"/>
                      <w:divBdr>
                        <w:top w:val="none" w:sz="0" w:space="0" w:color="auto"/>
                        <w:left w:val="none" w:sz="0" w:space="0" w:color="auto"/>
                        <w:bottom w:val="none" w:sz="0" w:space="0" w:color="auto"/>
                        <w:right w:val="none" w:sz="0" w:space="0" w:color="auto"/>
                      </w:divBdr>
                    </w:div>
                  </w:divsChild>
                </w:div>
                <w:div w:id="1912504250">
                  <w:marLeft w:val="0"/>
                  <w:marRight w:val="0"/>
                  <w:marTop w:val="0"/>
                  <w:marBottom w:val="0"/>
                  <w:divBdr>
                    <w:top w:val="none" w:sz="0" w:space="0" w:color="auto"/>
                    <w:left w:val="none" w:sz="0" w:space="0" w:color="auto"/>
                    <w:bottom w:val="none" w:sz="0" w:space="0" w:color="auto"/>
                    <w:right w:val="none" w:sz="0" w:space="0" w:color="auto"/>
                  </w:divBdr>
                  <w:divsChild>
                    <w:div w:id="1624728396">
                      <w:marLeft w:val="0"/>
                      <w:marRight w:val="0"/>
                      <w:marTop w:val="0"/>
                      <w:marBottom w:val="0"/>
                      <w:divBdr>
                        <w:top w:val="none" w:sz="0" w:space="0" w:color="auto"/>
                        <w:left w:val="none" w:sz="0" w:space="0" w:color="auto"/>
                        <w:bottom w:val="none" w:sz="0" w:space="0" w:color="auto"/>
                        <w:right w:val="none" w:sz="0" w:space="0" w:color="auto"/>
                      </w:divBdr>
                    </w:div>
                  </w:divsChild>
                </w:div>
                <w:div w:id="562955905">
                  <w:marLeft w:val="0"/>
                  <w:marRight w:val="0"/>
                  <w:marTop w:val="0"/>
                  <w:marBottom w:val="0"/>
                  <w:divBdr>
                    <w:top w:val="none" w:sz="0" w:space="0" w:color="auto"/>
                    <w:left w:val="none" w:sz="0" w:space="0" w:color="auto"/>
                    <w:bottom w:val="none" w:sz="0" w:space="0" w:color="auto"/>
                    <w:right w:val="none" w:sz="0" w:space="0" w:color="auto"/>
                  </w:divBdr>
                  <w:divsChild>
                    <w:div w:id="1921523895">
                      <w:marLeft w:val="0"/>
                      <w:marRight w:val="0"/>
                      <w:marTop w:val="0"/>
                      <w:marBottom w:val="0"/>
                      <w:divBdr>
                        <w:top w:val="none" w:sz="0" w:space="0" w:color="auto"/>
                        <w:left w:val="none" w:sz="0" w:space="0" w:color="auto"/>
                        <w:bottom w:val="none" w:sz="0" w:space="0" w:color="auto"/>
                        <w:right w:val="none" w:sz="0" w:space="0" w:color="auto"/>
                      </w:divBdr>
                    </w:div>
                  </w:divsChild>
                </w:div>
                <w:div w:id="438718477">
                  <w:marLeft w:val="0"/>
                  <w:marRight w:val="0"/>
                  <w:marTop w:val="0"/>
                  <w:marBottom w:val="0"/>
                  <w:divBdr>
                    <w:top w:val="none" w:sz="0" w:space="0" w:color="auto"/>
                    <w:left w:val="none" w:sz="0" w:space="0" w:color="auto"/>
                    <w:bottom w:val="none" w:sz="0" w:space="0" w:color="auto"/>
                    <w:right w:val="none" w:sz="0" w:space="0" w:color="auto"/>
                  </w:divBdr>
                  <w:divsChild>
                    <w:div w:id="2093967519">
                      <w:marLeft w:val="0"/>
                      <w:marRight w:val="0"/>
                      <w:marTop w:val="0"/>
                      <w:marBottom w:val="0"/>
                      <w:divBdr>
                        <w:top w:val="none" w:sz="0" w:space="0" w:color="auto"/>
                        <w:left w:val="none" w:sz="0" w:space="0" w:color="auto"/>
                        <w:bottom w:val="none" w:sz="0" w:space="0" w:color="auto"/>
                        <w:right w:val="none" w:sz="0" w:space="0" w:color="auto"/>
                      </w:divBdr>
                    </w:div>
                    <w:div w:id="891892477">
                      <w:marLeft w:val="0"/>
                      <w:marRight w:val="0"/>
                      <w:marTop w:val="0"/>
                      <w:marBottom w:val="0"/>
                      <w:divBdr>
                        <w:top w:val="none" w:sz="0" w:space="0" w:color="auto"/>
                        <w:left w:val="none" w:sz="0" w:space="0" w:color="auto"/>
                        <w:bottom w:val="none" w:sz="0" w:space="0" w:color="auto"/>
                        <w:right w:val="none" w:sz="0" w:space="0" w:color="auto"/>
                      </w:divBdr>
                    </w:div>
                  </w:divsChild>
                </w:div>
                <w:div w:id="977613060">
                  <w:marLeft w:val="0"/>
                  <w:marRight w:val="0"/>
                  <w:marTop w:val="0"/>
                  <w:marBottom w:val="0"/>
                  <w:divBdr>
                    <w:top w:val="none" w:sz="0" w:space="0" w:color="auto"/>
                    <w:left w:val="none" w:sz="0" w:space="0" w:color="auto"/>
                    <w:bottom w:val="none" w:sz="0" w:space="0" w:color="auto"/>
                    <w:right w:val="none" w:sz="0" w:space="0" w:color="auto"/>
                  </w:divBdr>
                  <w:divsChild>
                    <w:div w:id="301468805">
                      <w:marLeft w:val="0"/>
                      <w:marRight w:val="0"/>
                      <w:marTop w:val="0"/>
                      <w:marBottom w:val="0"/>
                      <w:divBdr>
                        <w:top w:val="none" w:sz="0" w:space="0" w:color="auto"/>
                        <w:left w:val="none" w:sz="0" w:space="0" w:color="auto"/>
                        <w:bottom w:val="none" w:sz="0" w:space="0" w:color="auto"/>
                        <w:right w:val="none" w:sz="0" w:space="0" w:color="auto"/>
                      </w:divBdr>
                    </w:div>
                    <w:div w:id="1626036597">
                      <w:marLeft w:val="0"/>
                      <w:marRight w:val="0"/>
                      <w:marTop w:val="0"/>
                      <w:marBottom w:val="0"/>
                      <w:divBdr>
                        <w:top w:val="none" w:sz="0" w:space="0" w:color="auto"/>
                        <w:left w:val="none" w:sz="0" w:space="0" w:color="auto"/>
                        <w:bottom w:val="none" w:sz="0" w:space="0" w:color="auto"/>
                        <w:right w:val="none" w:sz="0" w:space="0" w:color="auto"/>
                      </w:divBdr>
                    </w:div>
                    <w:div w:id="2032339910">
                      <w:marLeft w:val="0"/>
                      <w:marRight w:val="0"/>
                      <w:marTop w:val="0"/>
                      <w:marBottom w:val="0"/>
                      <w:divBdr>
                        <w:top w:val="none" w:sz="0" w:space="0" w:color="auto"/>
                        <w:left w:val="none" w:sz="0" w:space="0" w:color="auto"/>
                        <w:bottom w:val="none" w:sz="0" w:space="0" w:color="auto"/>
                        <w:right w:val="none" w:sz="0" w:space="0" w:color="auto"/>
                      </w:divBdr>
                    </w:div>
                  </w:divsChild>
                </w:div>
                <w:div w:id="1783379644">
                  <w:marLeft w:val="0"/>
                  <w:marRight w:val="0"/>
                  <w:marTop w:val="0"/>
                  <w:marBottom w:val="0"/>
                  <w:divBdr>
                    <w:top w:val="none" w:sz="0" w:space="0" w:color="auto"/>
                    <w:left w:val="none" w:sz="0" w:space="0" w:color="auto"/>
                    <w:bottom w:val="none" w:sz="0" w:space="0" w:color="auto"/>
                    <w:right w:val="none" w:sz="0" w:space="0" w:color="auto"/>
                  </w:divBdr>
                  <w:divsChild>
                    <w:div w:id="1932472796">
                      <w:marLeft w:val="0"/>
                      <w:marRight w:val="0"/>
                      <w:marTop w:val="0"/>
                      <w:marBottom w:val="0"/>
                      <w:divBdr>
                        <w:top w:val="none" w:sz="0" w:space="0" w:color="auto"/>
                        <w:left w:val="none" w:sz="0" w:space="0" w:color="auto"/>
                        <w:bottom w:val="none" w:sz="0" w:space="0" w:color="auto"/>
                        <w:right w:val="none" w:sz="0" w:space="0" w:color="auto"/>
                      </w:divBdr>
                    </w:div>
                  </w:divsChild>
                </w:div>
                <w:div w:id="709300321">
                  <w:marLeft w:val="0"/>
                  <w:marRight w:val="0"/>
                  <w:marTop w:val="0"/>
                  <w:marBottom w:val="0"/>
                  <w:divBdr>
                    <w:top w:val="none" w:sz="0" w:space="0" w:color="auto"/>
                    <w:left w:val="none" w:sz="0" w:space="0" w:color="auto"/>
                    <w:bottom w:val="none" w:sz="0" w:space="0" w:color="auto"/>
                    <w:right w:val="none" w:sz="0" w:space="0" w:color="auto"/>
                  </w:divBdr>
                  <w:divsChild>
                    <w:div w:id="1941183054">
                      <w:marLeft w:val="0"/>
                      <w:marRight w:val="0"/>
                      <w:marTop w:val="0"/>
                      <w:marBottom w:val="0"/>
                      <w:divBdr>
                        <w:top w:val="none" w:sz="0" w:space="0" w:color="auto"/>
                        <w:left w:val="none" w:sz="0" w:space="0" w:color="auto"/>
                        <w:bottom w:val="none" w:sz="0" w:space="0" w:color="auto"/>
                        <w:right w:val="none" w:sz="0" w:space="0" w:color="auto"/>
                      </w:divBdr>
                    </w:div>
                  </w:divsChild>
                </w:div>
                <w:div w:id="2108454257">
                  <w:marLeft w:val="0"/>
                  <w:marRight w:val="0"/>
                  <w:marTop w:val="0"/>
                  <w:marBottom w:val="0"/>
                  <w:divBdr>
                    <w:top w:val="none" w:sz="0" w:space="0" w:color="auto"/>
                    <w:left w:val="none" w:sz="0" w:space="0" w:color="auto"/>
                    <w:bottom w:val="none" w:sz="0" w:space="0" w:color="auto"/>
                    <w:right w:val="none" w:sz="0" w:space="0" w:color="auto"/>
                  </w:divBdr>
                  <w:divsChild>
                    <w:div w:id="1641152775">
                      <w:marLeft w:val="0"/>
                      <w:marRight w:val="0"/>
                      <w:marTop w:val="0"/>
                      <w:marBottom w:val="0"/>
                      <w:divBdr>
                        <w:top w:val="none" w:sz="0" w:space="0" w:color="auto"/>
                        <w:left w:val="none" w:sz="0" w:space="0" w:color="auto"/>
                        <w:bottom w:val="none" w:sz="0" w:space="0" w:color="auto"/>
                        <w:right w:val="none" w:sz="0" w:space="0" w:color="auto"/>
                      </w:divBdr>
                    </w:div>
                  </w:divsChild>
                </w:div>
                <w:div w:id="2051565844">
                  <w:marLeft w:val="0"/>
                  <w:marRight w:val="0"/>
                  <w:marTop w:val="0"/>
                  <w:marBottom w:val="0"/>
                  <w:divBdr>
                    <w:top w:val="none" w:sz="0" w:space="0" w:color="auto"/>
                    <w:left w:val="none" w:sz="0" w:space="0" w:color="auto"/>
                    <w:bottom w:val="none" w:sz="0" w:space="0" w:color="auto"/>
                    <w:right w:val="none" w:sz="0" w:space="0" w:color="auto"/>
                  </w:divBdr>
                  <w:divsChild>
                    <w:div w:id="682513110">
                      <w:marLeft w:val="0"/>
                      <w:marRight w:val="0"/>
                      <w:marTop w:val="0"/>
                      <w:marBottom w:val="0"/>
                      <w:divBdr>
                        <w:top w:val="none" w:sz="0" w:space="0" w:color="auto"/>
                        <w:left w:val="none" w:sz="0" w:space="0" w:color="auto"/>
                        <w:bottom w:val="none" w:sz="0" w:space="0" w:color="auto"/>
                        <w:right w:val="none" w:sz="0" w:space="0" w:color="auto"/>
                      </w:divBdr>
                    </w:div>
                  </w:divsChild>
                </w:div>
                <w:div w:id="2069721211">
                  <w:marLeft w:val="0"/>
                  <w:marRight w:val="0"/>
                  <w:marTop w:val="0"/>
                  <w:marBottom w:val="0"/>
                  <w:divBdr>
                    <w:top w:val="none" w:sz="0" w:space="0" w:color="auto"/>
                    <w:left w:val="none" w:sz="0" w:space="0" w:color="auto"/>
                    <w:bottom w:val="none" w:sz="0" w:space="0" w:color="auto"/>
                    <w:right w:val="none" w:sz="0" w:space="0" w:color="auto"/>
                  </w:divBdr>
                  <w:divsChild>
                    <w:div w:id="1178304004">
                      <w:marLeft w:val="0"/>
                      <w:marRight w:val="0"/>
                      <w:marTop w:val="0"/>
                      <w:marBottom w:val="0"/>
                      <w:divBdr>
                        <w:top w:val="none" w:sz="0" w:space="0" w:color="auto"/>
                        <w:left w:val="none" w:sz="0" w:space="0" w:color="auto"/>
                        <w:bottom w:val="none" w:sz="0" w:space="0" w:color="auto"/>
                        <w:right w:val="none" w:sz="0" w:space="0" w:color="auto"/>
                      </w:divBdr>
                    </w:div>
                  </w:divsChild>
                </w:div>
                <w:div w:id="1730684129">
                  <w:marLeft w:val="0"/>
                  <w:marRight w:val="0"/>
                  <w:marTop w:val="0"/>
                  <w:marBottom w:val="0"/>
                  <w:divBdr>
                    <w:top w:val="none" w:sz="0" w:space="0" w:color="auto"/>
                    <w:left w:val="none" w:sz="0" w:space="0" w:color="auto"/>
                    <w:bottom w:val="none" w:sz="0" w:space="0" w:color="auto"/>
                    <w:right w:val="none" w:sz="0" w:space="0" w:color="auto"/>
                  </w:divBdr>
                  <w:divsChild>
                    <w:div w:id="1686176110">
                      <w:marLeft w:val="0"/>
                      <w:marRight w:val="0"/>
                      <w:marTop w:val="0"/>
                      <w:marBottom w:val="0"/>
                      <w:divBdr>
                        <w:top w:val="none" w:sz="0" w:space="0" w:color="auto"/>
                        <w:left w:val="none" w:sz="0" w:space="0" w:color="auto"/>
                        <w:bottom w:val="none" w:sz="0" w:space="0" w:color="auto"/>
                        <w:right w:val="none" w:sz="0" w:space="0" w:color="auto"/>
                      </w:divBdr>
                    </w:div>
                  </w:divsChild>
                </w:div>
                <w:div w:id="1194660131">
                  <w:marLeft w:val="0"/>
                  <w:marRight w:val="0"/>
                  <w:marTop w:val="0"/>
                  <w:marBottom w:val="0"/>
                  <w:divBdr>
                    <w:top w:val="none" w:sz="0" w:space="0" w:color="auto"/>
                    <w:left w:val="none" w:sz="0" w:space="0" w:color="auto"/>
                    <w:bottom w:val="none" w:sz="0" w:space="0" w:color="auto"/>
                    <w:right w:val="none" w:sz="0" w:space="0" w:color="auto"/>
                  </w:divBdr>
                  <w:divsChild>
                    <w:div w:id="1827700043">
                      <w:marLeft w:val="0"/>
                      <w:marRight w:val="0"/>
                      <w:marTop w:val="0"/>
                      <w:marBottom w:val="0"/>
                      <w:divBdr>
                        <w:top w:val="none" w:sz="0" w:space="0" w:color="auto"/>
                        <w:left w:val="none" w:sz="0" w:space="0" w:color="auto"/>
                        <w:bottom w:val="none" w:sz="0" w:space="0" w:color="auto"/>
                        <w:right w:val="none" w:sz="0" w:space="0" w:color="auto"/>
                      </w:divBdr>
                    </w:div>
                  </w:divsChild>
                </w:div>
                <w:div w:id="1810900485">
                  <w:marLeft w:val="0"/>
                  <w:marRight w:val="0"/>
                  <w:marTop w:val="0"/>
                  <w:marBottom w:val="0"/>
                  <w:divBdr>
                    <w:top w:val="none" w:sz="0" w:space="0" w:color="auto"/>
                    <w:left w:val="none" w:sz="0" w:space="0" w:color="auto"/>
                    <w:bottom w:val="none" w:sz="0" w:space="0" w:color="auto"/>
                    <w:right w:val="none" w:sz="0" w:space="0" w:color="auto"/>
                  </w:divBdr>
                  <w:divsChild>
                    <w:div w:id="1990863731">
                      <w:marLeft w:val="0"/>
                      <w:marRight w:val="0"/>
                      <w:marTop w:val="0"/>
                      <w:marBottom w:val="0"/>
                      <w:divBdr>
                        <w:top w:val="none" w:sz="0" w:space="0" w:color="auto"/>
                        <w:left w:val="none" w:sz="0" w:space="0" w:color="auto"/>
                        <w:bottom w:val="none" w:sz="0" w:space="0" w:color="auto"/>
                        <w:right w:val="none" w:sz="0" w:space="0" w:color="auto"/>
                      </w:divBdr>
                    </w:div>
                  </w:divsChild>
                </w:div>
                <w:div w:id="1086456719">
                  <w:marLeft w:val="0"/>
                  <w:marRight w:val="0"/>
                  <w:marTop w:val="0"/>
                  <w:marBottom w:val="0"/>
                  <w:divBdr>
                    <w:top w:val="none" w:sz="0" w:space="0" w:color="auto"/>
                    <w:left w:val="none" w:sz="0" w:space="0" w:color="auto"/>
                    <w:bottom w:val="none" w:sz="0" w:space="0" w:color="auto"/>
                    <w:right w:val="none" w:sz="0" w:space="0" w:color="auto"/>
                  </w:divBdr>
                  <w:divsChild>
                    <w:div w:id="36709302">
                      <w:marLeft w:val="0"/>
                      <w:marRight w:val="0"/>
                      <w:marTop w:val="0"/>
                      <w:marBottom w:val="0"/>
                      <w:divBdr>
                        <w:top w:val="none" w:sz="0" w:space="0" w:color="auto"/>
                        <w:left w:val="none" w:sz="0" w:space="0" w:color="auto"/>
                        <w:bottom w:val="none" w:sz="0" w:space="0" w:color="auto"/>
                        <w:right w:val="none" w:sz="0" w:space="0" w:color="auto"/>
                      </w:divBdr>
                    </w:div>
                    <w:div w:id="2133403812">
                      <w:marLeft w:val="0"/>
                      <w:marRight w:val="0"/>
                      <w:marTop w:val="0"/>
                      <w:marBottom w:val="0"/>
                      <w:divBdr>
                        <w:top w:val="none" w:sz="0" w:space="0" w:color="auto"/>
                        <w:left w:val="none" w:sz="0" w:space="0" w:color="auto"/>
                        <w:bottom w:val="none" w:sz="0" w:space="0" w:color="auto"/>
                        <w:right w:val="none" w:sz="0" w:space="0" w:color="auto"/>
                      </w:divBdr>
                    </w:div>
                  </w:divsChild>
                </w:div>
                <w:div w:id="800996557">
                  <w:marLeft w:val="0"/>
                  <w:marRight w:val="0"/>
                  <w:marTop w:val="0"/>
                  <w:marBottom w:val="0"/>
                  <w:divBdr>
                    <w:top w:val="none" w:sz="0" w:space="0" w:color="auto"/>
                    <w:left w:val="none" w:sz="0" w:space="0" w:color="auto"/>
                    <w:bottom w:val="none" w:sz="0" w:space="0" w:color="auto"/>
                    <w:right w:val="none" w:sz="0" w:space="0" w:color="auto"/>
                  </w:divBdr>
                  <w:divsChild>
                    <w:div w:id="289632407">
                      <w:marLeft w:val="0"/>
                      <w:marRight w:val="0"/>
                      <w:marTop w:val="0"/>
                      <w:marBottom w:val="0"/>
                      <w:divBdr>
                        <w:top w:val="none" w:sz="0" w:space="0" w:color="auto"/>
                        <w:left w:val="none" w:sz="0" w:space="0" w:color="auto"/>
                        <w:bottom w:val="none" w:sz="0" w:space="0" w:color="auto"/>
                        <w:right w:val="none" w:sz="0" w:space="0" w:color="auto"/>
                      </w:divBdr>
                    </w:div>
                    <w:div w:id="103351905">
                      <w:marLeft w:val="0"/>
                      <w:marRight w:val="0"/>
                      <w:marTop w:val="0"/>
                      <w:marBottom w:val="0"/>
                      <w:divBdr>
                        <w:top w:val="none" w:sz="0" w:space="0" w:color="auto"/>
                        <w:left w:val="none" w:sz="0" w:space="0" w:color="auto"/>
                        <w:bottom w:val="none" w:sz="0" w:space="0" w:color="auto"/>
                        <w:right w:val="none" w:sz="0" w:space="0" w:color="auto"/>
                      </w:divBdr>
                    </w:div>
                  </w:divsChild>
                </w:div>
                <w:div w:id="2143305417">
                  <w:marLeft w:val="0"/>
                  <w:marRight w:val="0"/>
                  <w:marTop w:val="0"/>
                  <w:marBottom w:val="0"/>
                  <w:divBdr>
                    <w:top w:val="none" w:sz="0" w:space="0" w:color="auto"/>
                    <w:left w:val="none" w:sz="0" w:space="0" w:color="auto"/>
                    <w:bottom w:val="none" w:sz="0" w:space="0" w:color="auto"/>
                    <w:right w:val="none" w:sz="0" w:space="0" w:color="auto"/>
                  </w:divBdr>
                  <w:divsChild>
                    <w:div w:id="826750259">
                      <w:marLeft w:val="0"/>
                      <w:marRight w:val="0"/>
                      <w:marTop w:val="0"/>
                      <w:marBottom w:val="0"/>
                      <w:divBdr>
                        <w:top w:val="none" w:sz="0" w:space="0" w:color="auto"/>
                        <w:left w:val="none" w:sz="0" w:space="0" w:color="auto"/>
                        <w:bottom w:val="none" w:sz="0" w:space="0" w:color="auto"/>
                        <w:right w:val="none" w:sz="0" w:space="0" w:color="auto"/>
                      </w:divBdr>
                    </w:div>
                  </w:divsChild>
                </w:div>
                <w:div w:id="550847234">
                  <w:marLeft w:val="0"/>
                  <w:marRight w:val="0"/>
                  <w:marTop w:val="0"/>
                  <w:marBottom w:val="0"/>
                  <w:divBdr>
                    <w:top w:val="none" w:sz="0" w:space="0" w:color="auto"/>
                    <w:left w:val="none" w:sz="0" w:space="0" w:color="auto"/>
                    <w:bottom w:val="none" w:sz="0" w:space="0" w:color="auto"/>
                    <w:right w:val="none" w:sz="0" w:space="0" w:color="auto"/>
                  </w:divBdr>
                  <w:divsChild>
                    <w:div w:id="750005118">
                      <w:marLeft w:val="0"/>
                      <w:marRight w:val="0"/>
                      <w:marTop w:val="0"/>
                      <w:marBottom w:val="0"/>
                      <w:divBdr>
                        <w:top w:val="none" w:sz="0" w:space="0" w:color="auto"/>
                        <w:left w:val="none" w:sz="0" w:space="0" w:color="auto"/>
                        <w:bottom w:val="none" w:sz="0" w:space="0" w:color="auto"/>
                        <w:right w:val="none" w:sz="0" w:space="0" w:color="auto"/>
                      </w:divBdr>
                    </w:div>
                  </w:divsChild>
                </w:div>
                <w:div w:id="2134206760">
                  <w:marLeft w:val="0"/>
                  <w:marRight w:val="0"/>
                  <w:marTop w:val="0"/>
                  <w:marBottom w:val="0"/>
                  <w:divBdr>
                    <w:top w:val="none" w:sz="0" w:space="0" w:color="auto"/>
                    <w:left w:val="none" w:sz="0" w:space="0" w:color="auto"/>
                    <w:bottom w:val="none" w:sz="0" w:space="0" w:color="auto"/>
                    <w:right w:val="none" w:sz="0" w:space="0" w:color="auto"/>
                  </w:divBdr>
                  <w:divsChild>
                    <w:div w:id="188875689">
                      <w:marLeft w:val="0"/>
                      <w:marRight w:val="0"/>
                      <w:marTop w:val="0"/>
                      <w:marBottom w:val="0"/>
                      <w:divBdr>
                        <w:top w:val="none" w:sz="0" w:space="0" w:color="auto"/>
                        <w:left w:val="none" w:sz="0" w:space="0" w:color="auto"/>
                        <w:bottom w:val="none" w:sz="0" w:space="0" w:color="auto"/>
                        <w:right w:val="none" w:sz="0" w:space="0" w:color="auto"/>
                      </w:divBdr>
                    </w:div>
                  </w:divsChild>
                </w:div>
                <w:div w:id="1336150676">
                  <w:marLeft w:val="0"/>
                  <w:marRight w:val="0"/>
                  <w:marTop w:val="0"/>
                  <w:marBottom w:val="0"/>
                  <w:divBdr>
                    <w:top w:val="none" w:sz="0" w:space="0" w:color="auto"/>
                    <w:left w:val="none" w:sz="0" w:space="0" w:color="auto"/>
                    <w:bottom w:val="none" w:sz="0" w:space="0" w:color="auto"/>
                    <w:right w:val="none" w:sz="0" w:space="0" w:color="auto"/>
                  </w:divBdr>
                  <w:divsChild>
                    <w:div w:id="1403599077">
                      <w:marLeft w:val="0"/>
                      <w:marRight w:val="0"/>
                      <w:marTop w:val="0"/>
                      <w:marBottom w:val="0"/>
                      <w:divBdr>
                        <w:top w:val="none" w:sz="0" w:space="0" w:color="auto"/>
                        <w:left w:val="none" w:sz="0" w:space="0" w:color="auto"/>
                        <w:bottom w:val="none" w:sz="0" w:space="0" w:color="auto"/>
                        <w:right w:val="none" w:sz="0" w:space="0" w:color="auto"/>
                      </w:divBdr>
                    </w:div>
                  </w:divsChild>
                </w:div>
                <w:div w:id="846094843">
                  <w:marLeft w:val="0"/>
                  <w:marRight w:val="0"/>
                  <w:marTop w:val="0"/>
                  <w:marBottom w:val="0"/>
                  <w:divBdr>
                    <w:top w:val="none" w:sz="0" w:space="0" w:color="auto"/>
                    <w:left w:val="none" w:sz="0" w:space="0" w:color="auto"/>
                    <w:bottom w:val="none" w:sz="0" w:space="0" w:color="auto"/>
                    <w:right w:val="none" w:sz="0" w:space="0" w:color="auto"/>
                  </w:divBdr>
                  <w:divsChild>
                    <w:div w:id="39747311">
                      <w:marLeft w:val="0"/>
                      <w:marRight w:val="0"/>
                      <w:marTop w:val="0"/>
                      <w:marBottom w:val="0"/>
                      <w:divBdr>
                        <w:top w:val="none" w:sz="0" w:space="0" w:color="auto"/>
                        <w:left w:val="none" w:sz="0" w:space="0" w:color="auto"/>
                        <w:bottom w:val="none" w:sz="0" w:space="0" w:color="auto"/>
                        <w:right w:val="none" w:sz="0" w:space="0" w:color="auto"/>
                      </w:divBdr>
                    </w:div>
                  </w:divsChild>
                </w:div>
                <w:div w:id="2004356812">
                  <w:marLeft w:val="0"/>
                  <w:marRight w:val="0"/>
                  <w:marTop w:val="0"/>
                  <w:marBottom w:val="0"/>
                  <w:divBdr>
                    <w:top w:val="none" w:sz="0" w:space="0" w:color="auto"/>
                    <w:left w:val="none" w:sz="0" w:space="0" w:color="auto"/>
                    <w:bottom w:val="none" w:sz="0" w:space="0" w:color="auto"/>
                    <w:right w:val="none" w:sz="0" w:space="0" w:color="auto"/>
                  </w:divBdr>
                  <w:divsChild>
                    <w:div w:id="304235424">
                      <w:marLeft w:val="0"/>
                      <w:marRight w:val="0"/>
                      <w:marTop w:val="0"/>
                      <w:marBottom w:val="0"/>
                      <w:divBdr>
                        <w:top w:val="none" w:sz="0" w:space="0" w:color="auto"/>
                        <w:left w:val="none" w:sz="0" w:space="0" w:color="auto"/>
                        <w:bottom w:val="none" w:sz="0" w:space="0" w:color="auto"/>
                        <w:right w:val="none" w:sz="0" w:space="0" w:color="auto"/>
                      </w:divBdr>
                    </w:div>
                  </w:divsChild>
                </w:div>
                <w:div w:id="1197502572">
                  <w:marLeft w:val="0"/>
                  <w:marRight w:val="0"/>
                  <w:marTop w:val="0"/>
                  <w:marBottom w:val="0"/>
                  <w:divBdr>
                    <w:top w:val="none" w:sz="0" w:space="0" w:color="auto"/>
                    <w:left w:val="none" w:sz="0" w:space="0" w:color="auto"/>
                    <w:bottom w:val="none" w:sz="0" w:space="0" w:color="auto"/>
                    <w:right w:val="none" w:sz="0" w:space="0" w:color="auto"/>
                  </w:divBdr>
                  <w:divsChild>
                    <w:div w:id="1011764855">
                      <w:marLeft w:val="0"/>
                      <w:marRight w:val="0"/>
                      <w:marTop w:val="0"/>
                      <w:marBottom w:val="0"/>
                      <w:divBdr>
                        <w:top w:val="none" w:sz="0" w:space="0" w:color="auto"/>
                        <w:left w:val="none" w:sz="0" w:space="0" w:color="auto"/>
                        <w:bottom w:val="none" w:sz="0" w:space="0" w:color="auto"/>
                        <w:right w:val="none" w:sz="0" w:space="0" w:color="auto"/>
                      </w:divBdr>
                    </w:div>
                  </w:divsChild>
                </w:div>
                <w:div w:id="1790659883">
                  <w:marLeft w:val="0"/>
                  <w:marRight w:val="0"/>
                  <w:marTop w:val="0"/>
                  <w:marBottom w:val="0"/>
                  <w:divBdr>
                    <w:top w:val="none" w:sz="0" w:space="0" w:color="auto"/>
                    <w:left w:val="none" w:sz="0" w:space="0" w:color="auto"/>
                    <w:bottom w:val="none" w:sz="0" w:space="0" w:color="auto"/>
                    <w:right w:val="none" w:sz="0" w:space="0" w:color="auto"/>
                  </w:divBdr>
                  <w:divsChild>
                    <w:div w:id="21367050">
                      <w:marLeft w:val="0"/>
                      <w:marRight w:val="0"/>
                      <w:marTop w:val="0"/>
                      <w:marBottom w:val="0"/>
                      <w:divBdr>
                        <w:top w:val="none" w:sz="0" w:space="0" w:color="auto"/>
                        <w:left w:val="none" w:sz="0" w:space="0" w:color="auto"/>
                        <w:bottom w:val="none" w:sz="0" w:space="0" w:color="auto"/>
                        <w:right w:val="none" w:sz="0" w:space="0" w:color="auto"/>
                      </w:divBdr>
                    </w:div>
                    <w:div w:id="1156265650">
                      <w:marLeft w:val="0"/>
                      <w:marRight w:val="0"/>
                      <w:marTop w:val="0"/>
                      <w:marBottom w:val="0"/>
                      <w:divBdr>
                        <w:top w:val="none" w:sz="0" w:space="0" w:color="auto"/>
                        <w:left w:val="none" w:sz="0" w:space="0" w:color="auto"/>
                        <w:bottom w:val="none" w:sz="0" w:space="0" w:color="auto"/>
                        <w:right w:val="none" w:sz="0" w:space="0" w:color="auto"/>
                      </w:divBdr>
                    </w:div>
                  </w:divsChild>
                </w:div>
                <w:div w:id="623586030">
                  <w:marLeft w:val="0"/>
                  <w:marRight w:val="0"/>
                  <w:marTop w:val="0"/>
                  <w:marBottom w:val="0"/>
                  <w:divBdr>
                    <w:top w:val="none" w:sz="0" w:space="0" w:color="auto"/>
                    <w:left w:val="none" w:sz="0" w:space="0" w:color="auto"/>
                    <w:bottom w:val="none" w:sz="0" w:space="0" w:color="auto"/>
                    <w:right w:val="none" w:sz="0" w:space="0" w:color="auto"/>
                  </w:divBdr>
                  <w:divsChild>
                    <w:div w:id="38552043">
                      <w:marLeft w:val="0"/>
                      <w:marRight w:val="0"/>
                      <w:marTop w:val="0"/>
                      <w:marBottom w:val="0"/>
                      <w:divBdr>
                        <w:top w:val="none" w:sz="0" w:space="0" w:color="auto"/>
                        <w:left w:val="none" w:sz="0" w:space="0" w:color="auto"/>
                        <w:bottom w:val="none" w:sz="0" w:space="0" w:color="auto"/>
                        <w:right w:val="none" w:sz="0" w:space="0" w:color="auto"/>
                      </w:divBdr>
                    </w:div>
                    <w:div w:id="1599868144">
                      <w:marLeft w:val="0"/>
                      <w:marRight w:val="0"/>
                      <w:marTop w:val="0"/>
                      <w:marBottom w:val="0"/>
                      <w:divBdr>
                        <w:top w:val="none" w:sz="0" w:space="0" w:color="auto"/>
                        <w:left w:val="none" w:sz="0" w:space="0" w:color="auto"/>
                        <w:bottom w:val="none" w:sz="0" w:space="0" w:color="auto"/>
                        <w:right w:val="none" w:sz="0" w:space="0" w:color="auto"/>
                      </w:divBdr>
                    </w:div>
                    <w:div w:id="1324964204">
                      <w:marLeft w:val="0"/>
                      <w:marRight w:val="0"/>
                      <w:marTop w:val="0"/>
                      <w:marBottom w:val="0"/>
                      <w:divBdr>
                        <w:top w:val="none" w:sz="0" w:space="0" w:color="auto"/>
                        <w:left w:val="none" w:sz="0" w:space="0" w:color="auto"/>
                        <w:bottom w:val="none" w:sz="0" w:space="0" w:color="auto"/>
                        <w:right w:val="none" w:sz="0" w:space="0" w:color="auto"/>
                      </w:divBdr>
                    </w:div>
                  </w:divsChild>
                </w:div>
                <w:div w:id="896236995">
                  <w:marLeft w:val="0"/>
                  <w:marRight w:val="0"/>
                  <w:marTop w:val="0"/>
                  <w:marBottom w:val="0"/>
                  <w:divBdr>
                    <w:top w:val="none" w:sz="0" w:space="0" w:color="auto"/>
                    <w:left w:val="none" w:sz="0" w:space="0" w:color="auto"/>
                    <w:bottom w:val="none" w:sz="0" w:space="0" w:color="auto"/>
                    <w:right w:val="none" w:sz="0" w:space="0" w:color="auto"/>
                  </w:divBdr>
                  <w:divsChild>
                    <w:div w:id="2098212842">
                      <w:marLeft w:val="0"/>
                      <w:marRight w:val="0"/>
                      <w:marTop w:val="0"/>
                      <w:marBottom w:val="0"/>
                      <w:divBdr>
                        <w:top w:val="none" w:sz="0" w:space="0" w:color="auto"/>
                        <w:left w:val="none" w:sz="0" w:space="0" w:color="auto"/>
                        <w:bottom w:val="none" w:sz="0" w:space="0" w:color="auto"/>
                        <w:right w:val="none" w:sz="0" w:space="0" w:color="auto"/>
                      </w:divBdr>
                    </w:div>
                  </w:divsChild>
                </w:div>
                <w:div w:id="1225411990">
                  <w:marLeft w:val="0"/>
                  <w:marRight w:val="0"/>
                  <w:marTop w:val="0"/>
                  <w:marBottom w:val="0"/>
                  <w:divBdr>
                    <w:top w:val="none" w:sz="0" w:space="0" w:color="auto"/>
                    <w:left w:val="none" w:sz="0" w:space="0" w:color="auto"/>
                    <w:bottom w:val="none" w:sz="0" w:space="0" w:color="auto"/>
                    <w:right w:val="none" w:sz="0" w:space="0" w:color="auto"/>
                  </w:divBdr>
                  <w:divsChild>
                    <w:div w:id="1183517582">
                      <w:marLeft w:val="0"/>
                      <w:marRight w:val="0"/>
                      <w:marTop w:val="0"/>
                      <w:marBottom w:val="0"/>
                      <w:divBdr>
                        <w:top w:val="none" w:sz="0" w:space="0" w:color="auto"/>
                        <w:left w:val="none" w:sz="0" w:space="0" w:color="auto"/>
                        <w:bottom w:val="none" w:sz="0" w:space="0" w:color="auto"/>
                        <w:right w:val="none" w:sz="0" w:space="0" w:color="auto"/>
                      </w:divBdr>
                    </w:div>
                  </w:divsChild>
                </w:div>
                <w:div w:id="555750314">
                  <w:marLeft w:val="0"/>
                  <w:marRight w:val="0"/>
                  <w:marTop w:val="0"/>
                  <w:marBottom w:val="0"/>
                  <w:divBdr>
                    <w:top w:val="none" w:sz="0" w:space="0" w:color="auto"/>
                    <w:left w:val="none" w:sz="0" w:space="0" w:color="auto"/>
                    <w:bottom w:val="none" w:sz="0" w:space="0" w:color="auto"/>
                    <w:right w:val="none" w:sz="0" w:space="0" w:color="auto"/>
                  </w:divBdr>
                  <w:divsChild>
                    <w:div w:id="253782431">
                      <w:marLeft w:val="0"/>
                      <w:marRight w:val="0"/>
                      <w:marTop w:val="0"/>
                      <w:marBottom w:val="0"/>
                      <w:divBdr>
                        <w:top w:val="none" w:sz="0" w:space="0" w:color="auto"/>
                        <w:left w:val="none" w:sz="0" w:space="0" w:color="auto"/>
                        <w:bottom w:val="none" w:sz="0" w:space="0" w:color="auto"/>
                        <w:right w:val="none" w:sz="0" w:space="0" w:color="auto"/>
                      </w:divBdr>
                    </w:div>
                  </w:divsChild>
                </w:div>
                <w:div w:id="779641338">
                  <w:marLeft w:val="0"/>
                  <w:marRight w:val="0"/>
                  <w:marTop w:val="0"/>
                  <w:marBottom w:val="0"/>
                  <w:divBdr>
                    <w:top w:val="none" w:sz="0" w:space="0" w:color="auto"/>
                    <w:left w:val="none" w:sz="0" w:space="0" w:color="auto"/>
                    <w:bottom w:val="none" w:sz="0" w:space="0" w:color="auto"/>
                    <w:right w:val="none" w:sz="0" w:space="0" w:color="auto"/>
                  </w:divBdr>
                  <w:divsChild>
                    <w:div w:id="1843423094">
                      <w:marLeft w:val="0"/>
                      <w:marRight w:val="0"/>
                      <w:marTop w:val="0"/>
                      <w:marBottom w:val="0"/>
                      <w:divBdr>
                        <w:top w:val="none" w:sz="0" w:space="0" w:color="auto"/>
                        <w:left w:val="none" w:sz="0" w:space="0" w:color="auto"/>
                        <w:bottom w:val="none" w:sz="0" w:space="0" w:color="auto"/>
                        <w:right w:val="none" w:sz="0" w:space="0" w:color="auto"/>
                      </w:divBdr>
                    </w:div>
                  </w:divsChild>
                </w:div>
                <w:div w:id="738752609">
                  <w:marLeft w:val="0"/>
                  <w:marRight w:val="0"/>
                  <w:marTop w:val="0"/>
                  <w:marBottom w:val="0"/>
                  <w:divBdr>
                    <w:top w:val="none" w:sz="0" w:space="0" w:color="auto"/>
                    <w:left w:val="none" w:sz="0" w:space="0" w:color="auto"/>
                    <w:bottom w:val="none" w:sz="0" w:space="0" w:color="auto"/>
                    <w:right w:val="none" w:sz="0" w:space="0" w:color="auto"/>
                  </w:divBdr>
                  <w:divsChild>
                    <w:div w:id="1336958847">
                      <w:marLeft w:val="0"/>
                      <w:marRight w:val="0"/>
                      <w:marTop w:val="0"/>
                      <w:marBottom w:val="0"/>
                      <w:divBdr>
                        <w:top w:val="none" w:sz="0" w:space="0" w:color="auto"/>
                        <w:left w:val="none" w:sz="0" w:space="0" w:color="auto"/>
                        <w:bottom w:val="none" w:sz="0" w:space="0" w:color="auto"/>
                        <w:right w:val="none" w:sz="0" w:space="0" w:color="auto"/>
                      </w:divBdr>
                    </w:div>
                  </w:divsChild>
                </w:div>
                <w:div w:id="1549032842">
                  <w:marLeft w:val="0"/>
                  <w:marRight w:val="0"/>
                  <w:marTop w:val="0"/>
                  <w:marBottom w:val="0"/>
                  <w:divBdr>
                    <w:top w:val="none" w:sz="0" w:space="0" w:color="auto"/>
                    <w:left w:val="none" w:sz="0" w:space="0" w:color="auto"/>
                    <w:bottom w:val="none" w:sz="0" w:space="0" w:color="auto"/>
                    <w:right w:val="none" w:sz="0" w:space="0" w:color="auto"/>
                  </w:divBdr>
                  <w:divsChild>
                    <w:div w:id="1452439189">
                      <w:marLeft w:val="0"/>
                      <w:marRight w:val="0"/>
                      <w:marTop w:val="0"/>
                      <w:marBottom w:val="0"/>
                      <w:divBdr>
                        <w:top w:val="none" w:sz="0" w:space="0" w:color="auto"/>
                        <w:left w:val="none" w:sz="0" w:space="0" w:color="auto"/>
                        <w:bottom w:val="none" w:sz="0" w:space="0" w:color="auto"/>
                        <w:right w:val="none" w:sz="0" w:space="0" w:color="auto"/>
                      </w:divBdr>
                    </w:div>
                  </w:divsChild>
                </w:div>
                <w:div w:id="1054230321">
                  <w:marLeft w:val="0"/>
                  <w:marRight w:val="0"/>
                  <w:marTop w:val="0"/>
                  <w:marBottom w:val="0"/>
                  <w:divBdr>
                    <w:top w:val="none" w:sz="0" w:space="0" w:color="auto"/>
                    <w:left w:val="none" w:sz="0" w:space="0" w:color="auto"/>
                    <w:bottom w:val="none" w:sz="0" w:space="0" w:color="auto"/>
                    <w:right w:val="none" w:sz="0" w:space="0" w:color="auto"/>
                  </w:divBdr>
                  <w:divsChild>
                    <w:div w:id="594872572">
                      <w:marLeft w:val="0"/>
                      <w:marRight w:val="0"/>
                      <w:marTop w:val="0"/>
                      <w:marBottom w:val="0"/>
                      <w:divBdr>
                        <w:top w:val="none" w:sz="0" w:space="0" w:color="auto"/>
                        <w:left w:val="none" w:sz="0" w:space="0" w:color="auto"/>
                        <w:bottom w:val="none" w:sz="0" w:space="0" w:color="auto"/>
                        <w:right w:val="none" w:sz="0" w:space="0" w:color="auto"/>
                      </w:divBdr>
                    </w:div>
                  </w:divsChild>
                </w:div>
                <w:div w:id="198737699">
                  <w:marLeft w:val="0"/>
                  <w:marRight w:val="0"/>
                  <w:marTop w:val="0"/>
                  <w:marBottom w:val="0"/>
                  <w:divBdr>
                    <w:top w:val="none" w:sz="0" w:space="0" w:color="auto"/>
                    <w:left w:val="none" w:sz="0" w:space="0" w:color="auto"/>
                    <w:bottom w:val="none" w:sz="0" w:space="0" w:color="auto"/>
                    <w:right w:val="none" w:sz="0" w:space="0" w:color="auto"/>
                  </w:divBdr>
                  <w:divsChild>
                    <w:div w:id="1967738912">
                      <w:marLeft w:val="0"/>
                      <w:marRight w:val="0"/>
                      <w:marTop w:val="0"/>
                      <w:marBottom w:val="0"/>
                      <w:divBdr>
                        <w:top w:val="none" w:sz="0" w:space="0" w:color="auto"/>
                        <w:left w:val="none" w:sz="0" w:space="0" w:color="auto"/>
                        <w:bottom w:val="none" w:sz="0" w:space="0" w:color="auto"/>
                        <w:right w:val="none" w:sz="0" w:space="0" w:color="auto"/>
                      </w:divBdr>
                    </w:div>
                  </w:divsChild>
                </w:div>
                <w:div w:id="2045446988">
                  <w:marLeft w:val="0"/>
                  <w:marRight w:val="0"/>
                  <w:marTop w:val="0"/>
                  <w:marBottom w:val="0"/>
                  <w:divBdr>
                    <w:top w:val="none" w:sz="0" w:space="0" w:color="auto"/>
                    <w:left w:val="none" w:sz="0" w:space="0" w:color="auto"/>
                    <w:bottom w:val="none" w:sz="0" w:space="0" w:color="auto"/>
                    <w:right w:val="none" w:sz="0" w:space="0" w:color="auto"/>
                  </w:divBdr>
                  <w:divsChild>
                    <w:div w:id="40054971">
                      <w:marLeft w:val="0"/>
                      <w:marRight w:val="0"/>
                      <w:marTop w:val="0"/>
                      <w:marBottom w:val="0"/>
                      <w:divBdr>
                        <w:top w:val="none" w:sz="0" w:space="0" w:color="auto"/>
                        <w:left w:val="none" w:sz="0" w:space="0" w:color="auto"/>
                        <w:bottom w:val="none" w:sz="0" w:space="0" w:color="auto"/>
                        <w:right w:val="none" w:sz="0" w:space="0" w:color="auto"/>
                      </w:divBdr>
                    </w:div>
                  </w:divsChild>
                </w:div>
                <w:div w:id="312222143">
                  <w:marLeft w:val="0"/>
                  <w:marRight w:val="0"/>
                  <w:marTop w:val="0"/>
                  <w:marBottom w:val="0"/>
                  <w:divBdr>
                    <w:top w:val="none" w:sz="0" w:space="0" w:color="auto"/>
                    <w:left w:val="none" w:sz="0" w:space="0" w:color="auto"/>
                    <w:bottom w:val="none" w:sz="0" w:space="0" w:color="auto"/>
                    <w:right w:val="none" w:sz="0" w:space="0" w:color="auto"/>
                  </w:divBdr>
                  <w:divsChild>
                    <w:div w:id="1803379202">
                      <w:marLeft w:val="0"/>
                      <w:marRight w:val="0"/>
                      <w:marTop w:val="0"/>
                      <w:marBottom w:val="0"/>
                      <w:divBdr>
                        <w:top w:val="none" w:sz="0" w:space="0" w:color="auto"/>
                        <w:left w:val="none" w:sz="0" w:space="0" w:color="auto"/>
                        <w:bottom w:val="none" w:sz="0" w:space="0" w:color="auto"/>
                        <w:right w:val="none" w:sz="0" w:space="0" w:color="auto"/>
                      </w:divBdr>
                    </w:div>
                  </w:divsChild>
                </w:div>
                <w:div w:id="1417089279">
                  <w:marLeft w:val="0"/>
                  <w:marRight w:val="0"/>
                  <w:marTop w:val="0"/>
                  <w:marBottom w:val="0"/>
                  <w:divBdr>
                    <w:top w:val="none" w:sz="0" w:space="0" w:color="auto"/>
                    <w:left w:val="none" w:sz="0" w:space="0" w:color="auto"/>
                    <w:bottom w:val="none" w:sz="0" w:space="0" w:color="auto"/>
                    <w:right w:val="none" w:sz="0" w:space="0" w:color="auto"/>
                  </w:divBdr>
                  <w:divsChild>
                    <w:div w:id="954675913">
                      <w:marLeft w:val="0"/>
                      <w:marRight w:val="0"/>
                      <w:marTop w:val="0"/>
                      <w:marBottom w:val="0"/>
                      <w:divBdr>
                        <w:top w:val="none" w:sz="0" w:space="0" w:color="auto"/>
                        <w:left w:val="none" w:sz="0" w:space="0" w:color="auto"/>
                        <w:bottom w:val="none" w:sz="0" w:space="0" w:color="auto"/>
                        <w:right w:val="none" w:sz="0" w:space="0" w:color="auto"/>
                      </w:divBdr>
                    </w:div>
                  </w:divsChild>
                </w:div>
                <w:div w:id="1048994509">
                  <w:marLeft w:val="0"/>
                  <w:marRight w:val="0"/>
                  <w:marTop w:val="0"/>
                  <w:marBottom w:val="0"/>
                  <w:divBdr>
                    <w:top w:val="none" w:sz="0" w:space="0" w:color="auto"/>
                    <w:left w:val="none" w:sz="0" w:space="0" w:color="auto"/>
                    <w:bottom w:val="none" w:sz="0" w:space="0" w:color="auto"/>
                    <w:right w:val="none" w:sz="0" w:space="0" w:color="auto"/>
                  </w:divBdr>
                  <w:divsChild>
                    <w:div w:id="2107379496">
                      <w:marLeft w:val="0"/>
                      <w:marRight w:val="0"/>
                      <w:marTop w:val="0"/>
                      <w:marBottom w:val="0"/>
                      <w:divBdr>
                        <w:top w:val="none" w:sz="0" w:space="0" w:color="auto"/>
                        <w:left w:val="none" w:sz="0" w:space="0" w:color="auto"/>
                        <w:bottom w:val="none" w:sz="0" w:space="0" w:color="auto"/>
                        <w:right w:val="none" w:sz="0" w:space="0" w:color="auto"/>
                      </w:divBdr>
                    </w:div>
                    <w:div w:id="2128086491">
                      <w:marLeft w:val="0"/>
                      <w:marRight w:val="0"/>
                      <w:marTop w:val="0"/>
                      <w:marBottom w:val="0"/>
                      <w:divBdr>
                        <w:top w:val="none" w:sz="0" w:space="0" w:color="auto"/>
                        <w:left w:val="none" w:sz="0" w:space="0" w:color="auto"/>
                        <w:bottom w:val="none" w:sz="0" w:space="0" w:color="auto"/>
                        <w:right w:val="none" w:sz="0" w:space="0" w:color="auto"/>
                      </w:divBdr>
                    </w:div>
                  </w:divsChild>
                </w:div>
                <w:div w:id="473915838">
                  <w:marLeft w:val="0"/>
                  <w:marRight w:val="0"/>
                  <w:marTop w:val="0"/>
                  <w:marBottom w:val="0"/>
                  <w:divBdr>
                    <w:top w:val="none" w:sz="0" w:space="0" w:color="auto"/>
                    <w:left w:val="none" w:sz="0" w:space="0" w:color="auto"/>
                    <w:bottom w:val="none" w:sz="0" w:space="0" w:color="auto"/>
                    <w:right w:val="none" w:sz="0" w:space="0" w:color="auto"/>
                  </w:divBdr>
                  <w:divsChild>
                    <w:div w:id="141893231">
                      <w:marLeft w:val="0"/>
                      <w:marRight w:val="0"/>
                      <w:marTop w:val="0"/>
                      <w:marBottom w:val="0"/>
                      <w:divBdr>
                        <w:top w:val="none" w:sz="0" w:space="0" w:color="auto"/>
                        <w:left w:val="none" w:sz="0" w:space="0" w:color="auto"/>
                        <w:bottom w:val="none" w:sz="0" w:space="0" w:color="auto"/>
                        <w:right w:val="none" w:sz="0" w:space="0" w:color="auto"/>
                      </w:divBdr>
                    </w:div>
                    <w:div w:id="449204611">
                      <w:marLeft w:val="0"/>
                      <w:marRight w:val="0"/>
                      <w:marTop w:val="0"/>
                      <w:marBottom w:val="0"/>
                      <w:divBdr>
                        <w:top w:val="none" w:sz="0" w:space="0" w:color="auto"/>
                        <w:left w:val="none" w:sz="0" w:space="0" w:color="auto"/>
                        <w:bottom w:val="none" w:sz="0" w:space="0" w:color="auto"/>
                        <w:right w:val="none" w:sz="0" w:space="0" w:color="auto"/>
                      </w:divBdr>
                    </w:div>
                  </w:divsChild>
                </w:div>
                <w:div w:id="2010865143">
                  <w:marLeft w:val="0"/>
                  <w:marRight w:val="0"/>
                  <w:marTop w:val="0"/>
                  <w:marBottom w:val="0"/>
                  <w:divBdr>
                    <w:top w:val="none" w:sz="0" w:space="0" w:color="auto"/>
                    <w:left w:val="none" w:sz="0" w:space="0" w:color="auto"/>
                    <w:bottom w:val="none" w:sz="0" w:space="0" w:color="auto"/>
                    <w:right w:val="none" w:sz="0" w:space="0" w:color="auto"/>
                  </w:divBdr>
                  <w:divsChild>
                    <w:div w:id="1766728553">
                      <w:marLeft w:val="0"/>
                      <w:marRight w:val="0"/>
                      <w:marTop w:val="0"/>
                      <w:marBottom w:val="0"/>
                      <w:divBdr>
                        <w:top w:val="none" w:sz="0" w:space="0" w:color="auto"/>
                        <w:left w:val="none" w:sz="0" w:space="0" w:color="auto"/>
                        <w:bottom w:val="none" w:sz="0" w:space="0" w:color="auto"/>
                        <w:right w:val="none" w:sz="0" w:space="0" w:color="auto"/>
                      </w:divBdr>
                    </w:div>
                  </w:divsChild>
                </w:div>
                <w:div w:id="1523931298">
                  <w:marLeft w:val="0"/>
                  <w:marRight w:val="0"/>
                  <w:marTop w:val="0"/>
                  <w:marBottom w:val="0"/>
                  <w:divBdr>
                    <w:top w:val="none" w:sz="0" w:space="0" w:color="auto"/>
                    <w:left w:val="none" w:sz="0" w:space="0" w:color="auto"/>
                    <w:bottom w:val="none" w:sz="0" w:space="0" w:color="auto"/>
                    <w:right w:val="none" w:sz="0" w:space="0" w:color="auto"/>
                  </w:divBdr>
                  <w:divsChild>
                    <w:div w:id="2069061864">
                      <w:marLeft w:val="0"/>
                      <w:marRight w:val="0"/>
                      <w:marTop w:val="0"/>
                      <w:marBottom w:val="0"/>
                      <w:divBdr>
                        <w:top w:val="none" w:sz="0" w:space="0" w:color="auto"/>
                        <w:left w:val="none" w:sz="0" w:space="0" w:color="auto"/>
                        <w:bottom w:val="none" w:sz="0" w:space="0" w:color="auto"/>
                        <w:right w:val="none" w:sz="0" w:space="0" w:color="auto"/>
                      </w:divBdr>
                    </w:div>
                  </w:divsChild>
                </w:div>
                <w:div w:id="319238359">
                  <w:marLeft w:val="0"/>
                  <w:marRight w:val="0"/>
                  <w:marTop w:val="0"/>
                  <w:marBottom w:val="0"/>
                  <w:divBdr>
                    <w:top w:val="none" w:sz="0" w:space="0" w:color="auto"/>
                    <w:left w:val="none" w:sz="0" w:space="0" w:color="auto"/>
                    <w:bottom w:val="none" w:sz="0" w:space="0" w:color="auto"/>
                    <w:right w:val="none" w:sz="0" w:space="0" w:color="auto"/>
                  </w:divBdr>
                  <w:divsChild>
                    <w:div w:id="1520393840">
                      <w:marLeft w:val="0"/>
                      <w:marRight w:val="0"/>
                      <w:marTop w:val="0"/>
                      <w:marBottom w:val="0"/>
                      <w:divBdr>
                        <w:top w:val="none" w:sz="0" w:space="0" w:color="auto"/>
                        <w:left w:val="none" w:sz="0" w:space="0" w:color="auto"/>
                        <w:bottom w:val="none" w:sz="0" w:space="0" w:color="auto"/>
                        <w:right w:val="none" w:sz="0" w:space="0" w:color="auto"/>
                      </w:divBdr>
                    </w:div>
                  </w:divsChild>
                </w:div>
                <w:div w:id="480923664">
                  <w:marLeft w:val="0"/>
                  <w:marRight w:val="0"/>
                  <w:marTop w:val="0"/>
                  <w:marBottom w:val="0"/>
                  <w:divBdr>
                    <w:top w:val="none" w:sz="0" w:space="0" w:color="auto"/>
                    <w:left w:val="none" w:sz="0" w:space="0" w:color="auto"/>
                    <w:bottom w:val="none" w:sz="0" w:space="0" w:color="auto"/>
                    <w:right w:val="none" w:sz="0" w:space="0" w:color="auto"/>
                  </w:divBdr>
                  <w:divsChild>
                    <w:div w:id="1307007830">
                      <w:marLeft w:val="0"/>
                      <w:marRight w:val="0"/>
                      <w:marTop w:val="0"/>
                      <w:marBottom w:val="0"/>
                      <w:divBdr>
                        <w:top w:val="none" w:sz="0" w:space="0" w:color="auto"/>
                        <w:left w:val="none" w:sz="0" w:space="0" w:color="auto"/>
                        <w:bottom w:val="none" w:sz="0" w:space="0" w:color="auto"/>
                        <w:right w:val="none" w:sz="0" w:space="0" w:color="auto"/>
                      </w:divBdr>
                    </w:div>
                    <w:div w:id="167410724">
                      <w:marLeft w:val="0"/>
                      <w:marRight w:val="0"/>
                      <w:marTop w:val="0"/>
                      <w:marBottom w:val="0"/>
                      <w:divBdr>
                        <w:top w:val="none" w:sz="0" w:space="0" w:color="auto"/>
                        <w:left w:val="none" w:sz="0" w:space="0" w:color="auto"/>
                        <w:bottom w:val="none" w:sz="0" w:space="0" w:color="auto"/>
                        <w:right w:val="none" w:sz="0" w:space="0" w:color="auto"/>
                      </w:divBdr>
                    </w:div>
                  </w:divsChild>
                </w:div>
                <w:div w:id="1491678207">
                  <w:marLeft w:val="0"/>
                  <w:marRight w:val="0"/>
                  <w:marTop w:val="0"/>
                  <w:marBottom w:val="0"/>
                  <w:divBdr>
                    <w:top w:val="none" w:sz="0" w:space="0" w:color="auto"/>
                    <w:left w:val="none" w:sz="0" w:space="0" w:color="auto"/>
                    <w:bottom w:val="none" w:sz="0" w:space="0" w:color="auto"/>
                    <w:right w:val="none" w:sz="0" w:space="0" w:color="auto"/>
                  </w:divBdr>
                  <w:divsChild>
                    <w:div w:id="66341292">
                      <w:marLeft w:val="0"/>
                      <w:marRight w:val="0"/>
                      <w:marTop w:val="0"/>
                      <w:marBottom w:val="0"/>
                      <w:divBdr>
                        <w:top w:val="none" w:sz="0" w:space="0" w:color="auto"/>
                        <w:left w:val="none" w:sz="0" w:space="0" w:color="auto"/>
                        <w:bottom w:val="none" w:sz="0" w:space="0" w:color="auto"/>
                        <w:right w:val="none" w:sz="0" w:space="0" w:color="auto"/>
                      </w:divBdr>
                    </w:div>
                    <w:div w:id="1937904630">
                      <w:marLeft w:val="0"/>
                      <w:marRight w:val="0"/>
                      <w:marTop w:val="0"/>
                      <w:marBottom w:val="0"/>
                      <w:divBdr>
                        <w:top w:val="none" w:sz="0" w:space="0" w:color="auto"/>
                        <w:left w:val="none" w:sz="0" w:space="0" w:color="auto"/>
                        <w:bottom w:val="none" w:sz="0" w:space="0" w:color="auto"/>
                        <w:right w:val="none" w:sz="0" w:space="0" w:color="auto"/>
                      </w:divBdr>
                    </w:div>
                    <w:div w:id="1277249196">
                      <w:marLeft w:val="0"/>
                      <w:marRight w:val="0"/>
                      <w:marTop w:val="0"/>
                      <w:marBottom w:val="0"/>
                      <w:divBdr>
                        <w:top w:val="none" w:sz="0" w:space="0" w:color="auto"/>
                        <w:left w:val="none" w:sz="0" w:space="0" w:color="auto"/>
                        <w:bottom w:val="none" w:sz="0" w:space="0" w:color="auto"/>
                        <w:right w:val="none" w:sz="0" w:space="0" w:color="auto"/>
                      </w:divBdr>
                    </w:div>
                  </w:divsChild>
                </w:div>
                <w:div w:id="2127000761">
                  <w:marLeft w:val="0"/>
                  <w:marRight w:val="0"/>
                  <w:marTop w:val="0"/>
                  <w:marBottom w:val="0"/>
                  <w:divBdr>
                    <w:top w:val="none" w:sz="0" w:space="0" w:color="auto"/>
                    <w:left w:val="none" w:sz="0" w:space="0" w:color="auto"/>
                    <w:bottom w:val="none" w:sz="0" w:space="0" w:color="auto"/>
                    <w:right w:val="none" w:sz="0" w:space="0" w:color="auto"/>
                  </w:divBdr>
                  <w:divsChild>
                    <w:div w:id="1186166866">
                      <w:marLeft w:val="0"/>
                      <w:marRight w:val="0"/>
                      <w:marTop w:val="0"/>
                      <w:marBottom w:val="0"/>
                      <w:divBdr>
                        <w:top w:val="none" w:sz="0" w:space="0" w:color="auto"/>
                        <w:left w:val="none" w:sz="0" w:space="0" w:color="auto"/>
                        <w:bottom w:val="none" w:sz="0" w:space="0" w:color="auto"/>
                        <w:right w:val="none" w:sz="0" w:space="0" w:color="auto"/>
                      </w:divBdr>
                    </w:div>
                  </w:divsChild>
                </w:div>
                <w:div w:id="921448640">
                  <w:marLeft w:val="0"/>
                  <w:marRight w:val="0"/>
                  <w:marTop w:val="0"/>
                  <w:marBottom w:val="0"/>
                  <w:divBdr>
                    <w:top w:val="none" w:sz="0" w:space="0" w:color="auto"/>
                    <w:left w:val="none" w:sz="0" w:space="0" w:color="auto"/>
                    <w:bottom w:val="none" w:sz="0" w:space="0" w:color="auto"/>
                    <w:right w:val="none" w:sz="0" w:space="0" w:color="auto"/>
                  </w:divBdr>
                  <w:divsChild>
                    <w:div w:id="402919673">
                      <w:marLeft w:val="0"/>
                      <w:marRight w:val="0"/>
                      <w:marTop w:val="0"/>
                      <w:marBottom w:val="0"/>
                      <w:divBdr>
                        <w:top w:val="none" w:sz="0" w:space="0" w:color="auto"/>
                        <w:left w:val="none" w:sz="0" w:space="0" w:color="auto"/>
                        <w:bottom w:val="none" w:sz="0" w:space="0" w:color="auto"/>
                        <w:right w:val="none" w:sz="0" w:space="0" w:color="auto"/>
                      </w:divBdr>
                    </w:div>
                  </w:divsChild>
                </w:div>
                <w:div w:id="1874153964">
                  <w:marLeft w:val="0"/>
                  <w:marRight w:val="0"/>
                  <w:marTop w:val="0"/>
                  <w:marBottom w:val="0"/>
                  <w:divBdr>
                    <w:top w:val="none" w:sz="0" w:space="0" w:color="auto"/>
                    <w:left w:val="none" w:sz="0" w:space="0" w:color="auto"/>
                    <w:bottom w:val="none" w:sz="0" w:space="0" w:color="auto"/>
                    <w:right w:val="none" w:sz="0" w:space="0" w:color="auto"/>
                  </w:divBdr>
                  <w:divsChild>
                    <w:div w:id="1166556477">
                      <w:marLeft w:val="0"/>
                      <w:marRight w:val="0"/>
                      <w:marTop w:val="0"/>
                      <w:marBottom w:val="0"/>
                      <w:divBdr>
                        <w:top w:val="none" w:sz="0" w:space="0" w:color="auto"/>
                        <w:left w:val="none" w:sz="0" w:space="0" w:color="auto"/>
                        <w:bottom w:val="none" w:sz="0" w:space="0" w:color="auto"/>
                        <w:right w:val="none" w:sz="0" w:space="0" w:color="auto"/>
                      </w:divBdr>
                    </w:div>
                  </w:divsChild>
                </w:div>
                <w:div w:id="1623337799">
                  <w:marLeft w:val="0"/>
                  <w:marRight w:val="0"/>
                  <w:marTop w:val="0"/>
                  <w:marBottom w:val="0"/>
                  <w:divBdr>
                    <w:top w:val="none" w:sz="0" w:space="0" w:color="auto"/>
                    <w:left w:val="none" w:sz="0" w:space="0" w:color="auto"/>
                    <w:bottom w:val="none" w:sz="0" w:space="0" w:color="auto"/>
                    <w:right w:val="none" w:sz="0" w:space="0" w:color="auto"/>
                  </w:divBdr>
                  <w:divsChild>
                    <w:div w:id="1941334423">
                      <w:marLeft w:val="0"/>
                      <w:marRight w:val="0"/>
                      <w:marTop w:val="0"/>
                      <w:marBottom w:val="0"/>
                      <w:divBdr>
                        <w:top w:val="none" w:sz="0" w:space="0" w:color="auto"/>
                        <w:left w:val="none" w:sz="0" w:space="0" w:color="auto"/>
                        <w:bottom w:val="none" w:sz="0" w:space="0" w:color="auto"/>
                        <w:right w:val="none" w:sz="0" w:space="0" w:color="auto"/>
                      </w:divBdr>
                    </w:div>
                  </w:divsChild>
                </w:div>
                <w:div w:id="307975914">
                  <w:marLeft w:val="0"/>
                  <w:marRight w:val="0"/>
                  <w:marTop w:val="0"/>
                  <w:marBottom w:val="0"/>
                  <w:divBdr>
                    <w:top w:val="none" w:sz="0" w:space="0" w:color="auto"/>
                    <w:left w:val="none" w:sz="0" w:space="0" w:color="auto"/>
                    <w:bottom w:val="none" w:sz="0" w:space="0" w:color="auto"/>
                    <w:right w:val="none" w:sz="0" w:space="0" w:color="auto"/>
                  </w:divBdr>
                  <w:divsChild>
                    <w:div w:id="1485704277">
                      <w:marLeft w:val="0"/>
                      <w:marRight w:val="0"/>
                      <w:marTop w:val="0"/>
                      <w:marBottom w:val="0"/>
                      <w:divBdr>
                        <w:top w:val="none" w:sz="0" w:space="0" w:color="auto"/>
                        <w:left w:val="none" w:sz="0" w:space="0" w:color="auto"/>
                        <w:bottom w:val="none" w:sz="0" w:space="0" w:color="auto"/>
                        <w:right w:val="none" w:sz="0" w:space="0" w:color="auto"/>
                      </w:divBdr>
                    </w:div>
                  </w:divsChild>
                </w:div>
                <w:div w:id="2113816756">
                  <w:marLeft w:val="0"/>
                  <w:marRight w:val="0"/>
                  <w:marTop w:val="0"/>
                  <w:marBottom w:val="0"/>
                  <w:divBdr>
                    <w:top w:val="none" w:sz="0" w:space="0" w:color="auto"/>
                    <w:left w:val="none" w:sz="0" w:space="0" w:color="auto"/>
                    <w:bottom w:val="none" w:sz="0" w:space="0" w:color="auto"/>
                    <w:right w:val="none" w:sz="0" w:space="0" w:color="auto"/>
                  </w:divBdr>
                  <w:divsChild>
                    <w:div w:id="2000696700">
                      <w:marLeft w:val="0"/>
                      <w:marRight w:val="0"/>
                      <w:marTop w:val="0"/>
                      <w:marBottom w:val="0"/>
                      <w:divBdr>
                        <w:top w:val="none" w:sz="0" w:space="0" w:color="auto"/>
                        <w:left w:val="none" w:sz="0" w:space="0" w:color="auto"/>
                        <w:bottom w:val="none" w:sz="0" w:space="0" w:color="auto"/>
                        <w:right w:val="none" w:sz="0" w:space="0" w:color="auto"/>
                      </w:divBdr>
                    </w:div>
                  </w:divsChild>
                </w:div>
                <w:div w:id="1273316588">
                  <w:marLeft w:val="0"/>
                  <w:marRight w:val="0"/>
                  <w:marTop w:val="0"/>
                  <w:marBottom w:val="0"/>
                  <w:divBdr>
                    <w:top w:val="none" w:sz="0" w:space="0" w:color="auto"/>
                    <w:left w:val="none" w:sz="0" w:space="0" w:color="auto"/>
                    <w:bottom w:val="none" w:sz="0" w:space="0" w:color="auto"/>
                    <w:right w:val="none" w:sz="0" w:space="0" w:color="auto"/>
                  </w:divBdr>
                  <w:divsChild>
                    <w:div w:id="1172111796">
                      <w:marLeft w:val="0"/>
                      <w:marRight w:val="0"/>
                      <w:marTop w:val="0"/>
                      <w:marBottom w:val="0"/>
                      <w:divBdr>
                        <w:top w:val="none" w:sz="0" w:space="0" w:color="auto"/>
                        <w:left w:val="none" w:sz="0" w:space="0" w:color="auto"/>
                        <w:bottom w:val="none" w:sz="0" w:space="0" w:color="auto"/>
                        <w:right w:val="none" w:sz="0" w:space="0" w:color="auto"/>
                      </w:divBdr>
                    </w:div>
                  </w:divsChild>
                </w:div>
                <w:div w:id="1578054788">
                  <w:marLeft w:val="0"/>
                  <w:marRight w:val="0"/>
                  <w:marTop w:val="0"/>
                  <w:marBottom w:val="0"/>
                  <w:divBdr>
                    <w:top w:val="none" w:sz="0" w:space="0" w:color="auto"/>
                    <w:left w:val="none" w:sz="0" w:space="0" w:color="auto"/>
                    <w:bottom w:val="none" w:sz="0" w:space="0" w:color="auto"/>
                    <w:right w:val="none" w:sz="0" w:space="0" w:color="auto"/>
                  </w:divBdr>
                  <w:divsChild>
                    <w:div w:id="1056733772">
                      <w:marLeft w:val="0"/>
                      <w:marRight w:val="0"/>
                      <w:marTop w:val="0"/>
                      <w:marBottom w:val="0"/>
                      <w:divBdr>
                        <w:top w:val="none" w:sz="0" w:space="0" w:color="auto"/>
                        <w:left w:val="none" w:sz="0" w:space="0" w:color="auto"/>
                        <w:bottom w:val="none" w:sz="0" w:space="0" w:color="auto"/>
                        <w:right w:val="none" w:sz="0" w:space="0" w:color="auto"/>
                      </w:divBdr>
                    </w:div>
                  </w:divsChild>
                </w:div>
                <w:div w:id="226652195">
                  <w:marLeft w:val="0"/>
                  <w:marRight w:val="0"/>
                  <w:marTop w:val="0"/>
                  <w:marBottom w:val="0"/>
                  <w:divBdr>
                    <w:top w:val="none" w:sz="0" w:space="0" w:color="auto"/>
                    <w:left w:val="none" w:sz="0" w:space="0" w:color="auto"/>
                    <w:bottom w:val="none" w:sz="0" w:space="0" w:color="auto"/>
                    <w:right w:val="none" w:sz="0" w:space="0" w:color="auto"/>
                  </w:divBdr>
                  <w:divsChild>
                    <w:div w:id="491724115">
                      <w:marLeft w:val="0"/>
                      <w:marRight w:val="0"/>
                      <w:marTop w:val="0"/>
                      <w:marBottom w:val="0"/>
                      <w:divBdr>
                        <w:top w:val="none" w:sz="0" w:space="0" w:color="auto"/>
                        <w:left w:val="none" w:sz="0" w:space="0" w:color="auto"/>
                        <w:bottom w:val="none" w:sz="0" w:space="0" w:color="auto"/>
                        <w:right w:val="none" w:sz="0" w:space="0" w:color="auto"/>
                      </w:divBdr>
                    </w:div>
                    <w:div w:id="193886300">
                      <w:marLeft w:val="0"/>
                      <w:marRight w:val="0"/>
                      <w:marTop w:val="0"/>
                      <w:marBottom w:val="0"/>
                      <w:divBdr>
                        <w:top w:val="none" w:sz="0" w:space="0" w:color="auto"/>
                        <w:left w:val="none" w:sz="0" w:space="0" w:color="auto"/>
                        <w:bottom w:val="none" w:sz="0" w:space="0" w:color="auto"/>
                        <w:right w:val="none" w:sz="0" w:space="0" w:color="auto"/>
                      </w:divBdr>
                    </w:div>
                  </w:divsChild>
                </w:div>
                <w:div w:id="1669139932">
                  <w:marLeft w:val="0"/>
                  <w:marRight w:val="0"/>
                  <w:marTop w:val="0"/>
                  <w:marBottom w:val="0"/>
                  <w:divBdr>
                    <w:top w:val="none" w:sz="0" w:space="0" w:color="auto"/>
                    <w:left w:val="none" w:sz="0" w:space="0" w:color="auto"/>
                    <w:bottom w:val="none" w:sz="0" w:space="0" w:color="auto"/>
                    <w:right w:val="none" w:sz="0" w:space="0" w:color="auto"/>
                  </w:divBdr>
                  <w:divsChild>
                    <w:div w:id="369230373">
                      <w:marLeft w:val="0"/>
                      <w:marRight w:val="0"/>
                      <w:marTop w:val="0"/>
                      <w:marBottom w:val="0"/>
                      <w:divBdr>
                        <w:top w:val="none" w:sz="0" w:space="0" w:color="auto"/>
                        <w:left w:val="none" w:sz="0" w:space="0" w:color="auto"/>
                        <w:bottom w:val="none" w:sz="0" w:space="0" w:color="auto"/>
                        <w:right w:val="none" w:sz="0" w:space="0" w:color="auto"/>
                      </w:divBdr>
                    </w:div>
                    <w:div w:id="1259944847">
                      <w:marLeft w:val="0"/>
                      <w:marRight w:val="0"/>
                      <w:marTop w:val="0"/>
                      <w:marBottom w:val="0"/>
                      <w:divBdr>
                        <w:top w:val="none" w:sz="0" w:space="0" w:color="auto"/>
                        <w:left w:val="none" w:sz="0" w:space="0" w:color="auto"/>
                        <w:bottom w:val="none" w:sz="0" w:space="0" w:color="auto"/>
                        <w:right w:val="none" w:sz="0" w:space="0" w:color="auto"/>
                      </w:divBdr>
                    </w:div>
                  </w:divsChild>
                </w:div>
                <w:div w:id="1840345026">
                  <w:marLeft w:val="0"/>
                  <w:marRight w:val="0"/>
                  <w:marTop w:val="0"/>
                  <w:marBottom w:val="0"/>
                  <w:divBdr>
                    <w:top w:val="none" w:sz="0" w:space="0" w:color="auto"/>
                    <w:left w:val="none" w:sz="0" w:space="0" w:color="auto"/>
                    <w:bottom w:val="none" w:sz="0" w:space="0" w:color="auto"/>
                    <w:right w:val="none" w:sz="0" w:space="0" w:color="auto"/>
                  </w:divBdr>
                  <w:divsChild>
                    <w:div w:id="899365928">
                      <w:marLeft w:val="0"/>
                      <w:marRight w:val="0"/>
                      <w:marTop w:val="0"/>
                      <w:marBottom w:val="0"/>
                      <w:divBdr>
                        <w:top w:val="none" w:sz="0" w:space="0" w:color="auto"/>
                        <w:left w:val="none" w:sz="0" w:space="0" w:color="auto"/>
                        <w:bottom w:val="none" w:sz="0" w:space="0" w:color="auto"/>
                        <w:right w:val="none" w:sz="0" w:space="0" w:color="auto"/>
                      </w:divBdr>
                    </w:div>
                  </w:divsChild>
                </w:div>
                <w:div w:id="588465749">
                  <w:marLeft w:val="0"/>
                  <w:marRight w:val="0"/>
                  <w:marTop w:val="0"/>
                  <w:marBottom w:val="0"/>
                  <w:divBdr>
                    <w:top w:val="none" w:sz="0" w:space="0" w:color="auto"/>
                    <w:left w:val="none" w:sz="0" w:space="0" w:color="auto"/>
                    <w:bottom w:val="none" w:sz="0" w:space="0" w:color="auto"/>
                    <w:right w:val="none" w:sz="0" w:space="0" w:color="auto"/>
                  </w:divBdr>
                  <w:divsChild>
                    <w:div w:id="1407845837">
                      <w:marLeft w:val="0"/>
                      <w:marRight w:val="0"/>
                      <w:marTop w:val="0"/>
                      <w:marBottom w:val="0"/>
                      <w:divBdr>
                        <w:top w:val="none" w:sz="0" w:space="0" w:color="auto"/>
                        <w:left w:val="none" w:sz="0" w:space="0" w:color="auto"/>
                        <w:bottom w:val="none" w:sz="0" w:space="0" w:color="auto"/>
                        <w:right w:val="none" w:sz="0" w:space="0" w:color="auto"/>
                      </w:divBdr>
                    </w:div>
                  </w:divsChild>
                </w:div>
                <w:div w:id="518324451">
                  <w:marLeft w:val="0"/>
                  <w:marRight w:val="0"/>
                  <w:marTop w:val="0"/>
                  <w:marBottom w:val="0"/>
                  <w:divBdr>
                    <w:top w:val="none" w:sz="0" w:space="0" w:color="auto"/>
                    <w:left w:val="none" w:sz="0" w:space="0" w:color="auto"/>
                    <w:bottom w:val="none" w:sz="0" w:space="0" w:color="auto"/>
                    <w:right w:val="none" w:sz="0" w:space="0" w:color="auto"/>
                  </w:divBdr>
                  <w:divsChild>
                    <w:div w:id="1237713707">
                      <w:marLeft w:val="0"/>
                      <w:marRight w:val="0"/>
                      <w:marTop w:val="0"/>
                      <w:marBottom w:val="0"/>
                      <w:divBdr>
                        <w:top w:val="none" w:sz="0" w:space="0" w:color="auto"/>
                        <w:left w:val="none" w:sz="0" w:space="0" w:color="auto"/>
                        <w:bottom w:val="none" w:sz="0" w:space="0" w:color="auto"/>
                        <w:right w:val="none" w:sz="0" w:space="0" w:color="auto"/>
                      </w:divBdr>
                    </w:div>
                  </w:divsChild>
                </w:div>
                <w:div w:id="833884278">
                  <w:marLeft w:val="0"/>
                  <w:marRight w:val="0"/>
                  <w:marTop w:val="0"/>
                  <w:marBottom w:val="0"/>
                  <w:divBdr>
                    <w:top w:val="none" w:sz="0" w:space="0" w:color="auto"/>
                    <w:left w:val="none" w:sz="0" w:space="0" w:color="auto"/>
                    <w:bottom w:val="none" w:sz="0" w:space="0" w:color="auto"/>
                    <w:right w:val="none" w:sz="0" w:space="0" w:color="auto"/>
                  </w:divBdr>
                  <w:divsChild>
                    <w:div w:id="150829403">
                      <w:marLeft w:val="0"/>
                      <w:marRight w:val="0"/>
                      <w:marTop w:val="0"/>
                      <w:marBottom w:val="0"/>
                      <w:divBdr>
                        <w:top w:val="none" w:sz="0" w:space="0" w:color="auto"/>
                        <w:left w:val="none" w:sz="0" w:space="0" w:color="auto"/>
                        <w:bottom w:val="none" w:sz="0" w:space="0" w:color="auto"/>
                        <w:right w:val="none" w:sz="0" w:space="0" w:color="auto"/>
                      </w:divBdr>
                    </w:div>
                  </w:divsChild>
                </w:div>
                <w:div w:id="596909936">
                  <w:marLeft w:val="0"/>
                  <w:marRight w:val="0"/>
                  <w:marTop w:val="0"/>
                  <w:marBottom w:val="0"/>
                  <w:divBdr>
                    <w:top w:val="none" w:sz="0" w:space="0" w:color="auto"/>
                    <w:left w:val="none" w:sz="0" w:space="0" w:color="auto"/>
                    <w:bottom w:val="none" w:sz="0" w:space="0" w:color="auto"/>
                    <w:right w:val="none" w:sz="0" w:space="0" w:color="auto"/>
                  </w:divBdr>
                  <w:divsChild>
                    <w:div w:id="442768880">
                      <w:marLeft w:val="0"/>
                      <w:marRight w:val="0"/>
                      <w:marTop w:val="0"/>
                      <w:marBottom w:val="0"/>
                      <w:divBdr>
                        <w:top w:val="none" w:sz="0" w:space="0" w:color="auto"/>
                        <w:left w:val="none" w:sz="0" w:space="0" w:color="auto"/>
                        <w:bottom w:val="none" w:sz="0" w:space="0" w:color="auto"/>
                        <w:right w:val="none" w:sz="0" w:space="0" w:color="auto"/>
                      </w:divBdr>
                    </w:div>
                  </w:divsChild>
                </w:div>
                <w:div w:id="909538018">
                  <w:marLeft w:val="0"/>
                  <w:marRight w:val="0"/>
                  <w:marTop w:val="0"/>
                  <w:marBottom w:val="0"/>
                  <w:divBdr>
                    <w:top w:val="none" w:sz="0" w:space="0" w:color="auto"/>
                    <w:left w:val="none" w:sz="0" w:space="0" w:color="auto"/>
                    <w:bottom w:val="none" w:sz="0" w:space="0" w:color="auto"/>
                    <w:right w:val="none" w:sz="0" w:space="0" w:color="auto"/>
                  </w:divBdr>
                  <w:divsChild>
                    <w:div w:id="491917271">
                      <w:marLeft w:val="0"/>
                      <w:marRight w:val="0"/>
                      <w:marTop w:val="0"/>
                      <w:marBottom w:val="0"/>
                      <w:divBdr>
                        <w:top w:val="none" w:sz="0" w:space="0" w:color="auto"/>
                        <w:left w:val="none" w:sz="0" w:space="0" w:color="auto"/>
                        <w:bottom w:val="none" w:sz="0" w:space="0" w:color="auto"/>
                        <w:right w:val="none" w:sz="0" w:space="0" w:color="auto"/>
                      </w:divBdr>
                    </w:div>
                  </w:divsChild>
                </w:div>
                <w:div w:id="1814179110">
                  <w:marLeft w:val="0"/>
                  <w:marRight w:val="0"/>
                  <w:marTop w:val="0"/>
                  <w:marBottom w:val="0"/>
                  <w:divBdr>
                    <w:top w:val="none" w:sz="0" w:space="0" w:color="auto"/>
                    <w:left w:val="none" w:sz="0" w:space="0" w:color="auto"/>
                    <w:bottom w:val="none" w:sz="0" w:space="0" w:color="auto"/>
                    <w:right w:val="none" w:sz="0" w:space="0" w:color="auto"/>
                  </w:divBdr>
                  <w:divsChild>
                    <w:div w:id="1879929864">
                      <w:marLeft w:val="0"/>
                      <w:marRight w:val="0"/>
                      <w:marTop w:val="0"/>
                      <w:marBottom w:val="0"/>
                      <w:divBdr>
                        <w:top w:val="none" w:sz="0" w:space="0" w:color="auto"/>
                        <w:left w:val="none" w:sz="0" w:space="0" w:color="auto"/>
                        <w:bottom w:val="none" w:sz="0" w:space="0" w:color="auto"/>
                        <w:right w:val="none" w:sz="0" w:space="0" w:color="auto"/>
                      </w:divBdr>
                    </w:div>
                    <w:div w:id="44648095">
                      <w:marLeft w:val="0"/>
                      <w:marRight w:val="0"/>
                      <w:marTop w:val="0"/>
                      <w:marBottom w:val="0"/>
                      <w:divBdr>
                        <w:top w:val="none" w:sz="0" w:space="0" w:color="auto"/>
                        <w:left w:val="none" w:sz="0" w:space="0" w:color="auto"/>
                        <w:bottom w:val="none" w:sz="0" w:space="0" w:color="auto"/>
                        <w:right w:val="none" w:sz="0" w:space="0" w:color="auto"/>
                      </w:divBdr>
                    </w:div>
                  </w:divsChild>
                </w:div>
                <w:div w:id="1981304480">
                  <w:marLeft w:val="0"/>
                  <w:marRight w:val="0"/>
                  <w:marTop w:val="0"/>
                  <w:marBottom w:val="0"/>
                  <w:divBdr>
                    <w:top w:val="none" w:sz="0" w:space="0" w:color="auto"/>
                    <w:left w:val="none" w:sz="0" w:space="0" w:color="auto"/>
                    <w:bottom w:val="none" w:sz="0" w:space="0" w:color="auto"/>
                    <w:right w:val="none" w:sz="0" w:space="0" w:color="auto"/>
                  </w:divBdr>
                  <w:divsChild>
                    <w:div w:id="761296693">
                      <w:marLeft w:val="0"/>
                      <w:marRight w:val="0"/>
                      <w:marTop w:val="0"/>
                      <w:marBottom w:val="0"/>
                      <w:divBdr>
                        <w:top w:val="none" w:sz="0" w:space="0" w:color="auto"/>
                        <w:left w:val="none" w:sz="0" w:space="0" w:color="auto"/>
                        <w:bottom w:val="none" w:sz="0" w:space="0" w:color="auto"/>
                        <w:right w:val="none" w:sz="0" w:space="0" w:color="auto"/>
                      </w:divBdr>
                    </w:div>
                    <w:div w:id="1273168201">
                      <w:marLeft w:val="0"/>
                      <w:marRight w:val="0"/>
                      <w:marTop w:val="0"/>
                      <w:marBottom w:val="0"/>
                      <w:divBdr>
                        <w:top w:val="none" w:sz="0" w:space="0" w:color="auto"/>
                        <w:left w:val="none" w:sz="0" w:space="0" w:color="auto"/>
                        <w:bottom w:val="none" w:sz="0" w:space="0" w:color="auto"/>
                        <w:right w:val="none" w:sz="0" w:space="0" w:color="auto"/>
                      </w:divBdr>
                    </w:div>
                    <w:div w:id="1565405828">
                      <w:marLeft w:val="0"/>
                      <w:marRight w:val="0"/>
                      <w:marTop w:val="0"/>
                      <w:marBottom w:val="0"/>
                      <w:divBdr>
                        <w:top w:val="none" w:sz="0" w:space="0" w:color="auto"/>
                        <w:left w:val="none" w:sz="0" w:space="0" w:color="auto"/>
                        <w:bottom w:val="none" w:sz="0" w:space="0" w:color="auto"/>
                        <w:right w:val="none" w:sz="0" w:space="0" w:color="auto"/>
                      </w:divBdr>
                    </w:div>
                  </w:divsChild>
                </w:div>
                <w:div w:id="714893668">
                  <w:marLeft w:val="0"/>
                  <w:marRight w:val="0"/>
                  <w:marTop w:val="0"/>
                  <w:marBottom w:val="0"/>
                  <w:divBdr>
                    <w:top w:val="none" w:sz="0" w:space="0" w:color="auto"/>
                    <w:left w:val="none" w:sz="0" w:space="0" w:color="auto"/>
                    <w:bottom w:val="none" w:sz="0" w:space="0" w:color="auto"/>
                    <w:right w:val="none" w:sz="0" w:space="0" w:color="auto"/>
                  </w:divBdr>
                  <w:divsChild>
                    <w:div w:id="1693455803">
                      <w:marLeft w:val="0"/>
                      <w:marRight w:val="0"/>
                      <w:marTop w:val="0"/>
                      <w:marBottom w:val="0"/>
                      <w:divBdr>
                        <w:top w:val="none" w:sz="0" w:space="0" w:color="auto"/>
                        <w:left w:val="none" w:sz="0" w:space="0" w:color="auto"/>
                        <w:bottom w:val="none" w:sz="0" w:space="0" w:color="auto"/>
                        <w:right w:val="none" w:sz="0" w:space="0" w:color="auto"/>
                      </w:divBdr>
                    </w:div>
                  </w:divsChild>
                </w:div>
                <w:div w:id="2022974923">
                  <w:marLeft w:val="0"/>
                  <w:marRight w:val="0"/>
                  <w:marTop w:val="0"/>
                  <w:marBottom w:val="0"/>
                  <w:divBdr>
                    <w:top w:val="none" w:sz="0" w:space="0" w:color="auto"/>
                    <w:left w:val="none" w:sz="0" w:space="0" w:color="auto"/>
                    <w:bottom w:val="none" w:sz="0" w:space="0" w:color="auto"/>
                    <w:right w:val="none" w:sz="0" w:space="0" w:color="auto"/>
                  </w:divBdr>
                  <w:divsChild>
                    <w:div w:id="1176502452">
                      <w:marLeft w:val="0"/>
                      <w:marRight w:val="0"/>
                      <w:marTop w:val="0"/>
                      <w:marBottom w:val="0"/>
                      <w:divBdr>
                        <w:top w:val="none" w:sz="0" w:space="0" w:color="auto"/>
                        <w:left w:val="none" w:sz="0" w:space="0" w:color="auto"/>
                        <w:bottom w:val="none" w:sz="0" w:space="0" w:color="auto"/>
                        <w:right w:val="none" w:sz="0" w:space="0" w:color="auto"/>
                      </w:divBdr>
                    </w:div>
                  </w:divsChild>
                </w:div>
                <w:div w:id="2028212447">
                  <w:marLeft w:val="0"/>
                  <w:marRight w:val="0"/>
                  <w:marTop w:val="0"/>
                  <w:marBottom w:val="0"/>
                  <w:divBdr>
                    <w:top w:val="none" w:sz="0" w:space="0" w:color="auto"/>
                    <w:left w:val="none" w:sz="0" w:space="0" w:color="auto"/>
                    <w:bottom w:val="none" w:sz="0" w:space="0" w:color="auto"/>
                    <w:right w:val="none" w:sz="0" w:space="0" w:color="auto"/>
                  </w:divBdr>
                  <w:divsChild>
                    <w:div w:id="1408042124">
                      <w:marLeft w:val="0"/>
                      <w:marRight w:val="0"/>
                      <w:marTop w:val="0"/>
                      <w:marBottom w:val="0"/>
                      <w:divBdr>
                        <w:top w:val="none" w:sz="0" w:space="0" w:color="auto"/>
                        <w:left w:val="none" w:sz="0" w:space="0" w:color="auto"/>
                        <w:bottom w:val="none" w:sz="0" w:space="0" w:color="auto"/>
                        <w:right w:val="none" w:sz="0" w:space="0" w:color="auto"/>
                      </w:divBdr>
                    </w:div>
                  </w:divsChild>
                </w:div>
                <w:div w:id="492574966">
                  <w:marLeft w:val="0"/>
                  <w:marRight w:val="0"/>
                  <w:marTop w:val="0"/>
                  <w:marBottom w:val="0"/>
                  <w:divBdr>
                    <w:top w:val="none" w:sz="0" w:space="0" w:color="auto"/>
                    <w:left w:val="none" w:sz="0" w:space="0" w:color="auto"/>
                    <w:bottom w:val="none" w:sz="0" w:space="0" w:color="auto"/>
                    <w:right w:val="none" w:sz="0" w:space="0" w:color="auto"/>
                  </w:divBdr>
                  <w:divsChild>
                    <w:div w:id="1511601146">
                      <w:marLeft w:val="0"/>
                      <w:marRight w:val="0"/>
                      <w:marTop w:val="0"/>
                      <w:marBottom w:val="0"/>
                      <w:divBdr>
                        <w:top w:val="none" w:sz="0" w:space="0" w:color="auto"/>
                        <w:left w:val="none" w:sz="0" w:space="0" w:color="auto"/>
                        <w:bottom w:val="none" w:sz="0" w:space="0" w:color="auto"/>
                        <w:right w:val="none" w:sz="0" w:space="0" w:color="auto"/>
                      </w:divBdr>
                    </w:div>
                  </w:divsChild>
                </w:div>
                <w:div w:id="1719818420">
                  <w:marLeft w:val="0"/>
                  <w:marRight w:val="0"/>
                  <w:marTop w:val="0"/>
                  <w:marBottom w:val="0"/>
                  <w:divBdr>
                    <w:top w:val="none" w:sz="0" w:space="0" w:color="auto"/>
                    <w:left w:val="none" w:sz="0" w:space="0" w:color="auto"/>
                    <w:bottom w:val="none" w:sz="0" w:space="0" w:color="auto"/>
                    <w:right w:val="none" w:sz="0" w:space="0" w:color="auto"/>
                  </w:divBdr>
                  <w:divsChild>
                    <w:div w:id="482622948">
                      <w:marLeft w:val="0"/>
                      <w:marRight w:val="0"/>
                      <w:marTop w:val="0"/>
                      <w:marBottom w:val="0"/>
                      <w:divBdr>
                        <w:top w:val="none" w:sz="0" w:space="0" w:color="auto"/>
                        <w:left w:val="none" w:sz="0" w:space="0" w:color="auto"/>
                        <w:bottom w:val="none" w:sz="0" w:space="0" w:color="auto"/>
                        <w:right w:val="none" w:sz="0" w:space="0" w:color="auto"/>
                      </w:divBdr>
                    </w:div>
                  </w:divsChild>
                </w:div>
                <w:div w:id="1993363412">
                  <w:marLeft w:val="0"/>
                  <w:marRight w:val="0"/>
                  <w:marTop w:val="0"/>
                  <w:marBottom w:val="0"/>
                  <w:divBdr>
                    <w:top w:val="none" w:sz="0" w:space="0" w:color="auto"/>
                    <w:left w:val="none" w:sz="0" w:space="0" w:color="auto"/>
                    <w:bottom w:val="none" w:sz="0" w:space="0" w:color="auto"/>
                    <w:right w:val="none" w:sz="0" w:space="0" w:color="auto"/>
                  </w:divBdr>
                  <w:divsChild>
                    <w:div w:id="578715420">
                      <w:marLeft w:val="0"/>
                      <w:marRight w:val="0"/>
                      <w:marTop w:val="0"/>
                      <w:marBottom w:val="0"/>
                      <w:divBdr>
                        <w:top w:val="none" w:sz="0" w:space="0" w:color="auto"/>
                        <w:left w:val="none" w:sz="0" w:space="0" w:color="auto"/>
                        <w:bottom w:val="none" w:sz="0" w:space="0" w:color="auto"/>
                        <w:right w:val="none" w:sz="0" w:space="0" w:color="auto"/>
                      </w:divBdr>
                    </w:div>
                  </w:divsChild>
                </w:div>
                <w:div w:id="759176930">
                  <w:marLeft w:val="0"/>
                  <w:marRight w:val="0"/>
                  <w:marTop w:val="0"/>
                  <w:marBottom w:val="0"/>
                  <w:divBdr>
                    <w:top w:val="none" w:sz="0" w:space="0" w:color="auto"/>
                    <w:left w:val="none" w:sz="0" w:space="0" w:color="auto"/>
                    <w:bottom w:val="none" w:sz="0" w:space="0" w:color="auto"/>
                    <w:right w:val="none" w:sz="0" w:space="0" w:color="auto"/>
                  </w:divBdr>
                  <w:divsChild>
                    <w:div w:id="667439538">
                      <w:marLeft w:val="0"/>
                      <w:marRight w:val="0"/>
                      <w:marTop w:val="0"/>
                      <w:marBottom w:val="0"/>
                      <w:divBdr>
                        <w:top w:val="none" w:sz="0" w:space="0" w:color="auto"/>
                        <w:left w:val="none" w:sz="0" w:space="0" w:color="auto"/>
                        <w:bottom w:val="none" w:sz="0" w:space="0" w:color="auto"/>
                        <w:right w:val="none" w:sz="0" w:space="0" w:color="auto"/>
                      </w:divBdr>
                    </w:div>
                  </w:divsChild>
                </w:div>
                <w:div w:id="2127658144">
                  <w:marLeft w:val="0"/>
                  <w:marRight w:val="0"/>
                  <w:marTop w:val="0"/>
                  <w:marBottom w:val="0"/>
                  <w:divBdr>
                    <w:top w:val="none" w:sz="0" w:space="0" w:color="auto"/>
                    <w:left w:val="none" w:sz="0" w:space="0" w:color="auto"/>
                    <w:bottom w:val="none" w:sz="0" w:space="0" w:color="auto"/>
                    <w:right w:val="none" w:sz="0" w:space="0" w:color="auto"/>
                  </w:divBdr>
                  <w:divsChild>
                    <w:div w:id="1505583628">
                      <w:marLeft w:val="0"/>
                      <w:marRight w:val="0"/>
                      <w:marTop w:val="0"/>
                      <w:marBottom w:val="0"/>
                      <w:divBdr>
                        <w:top w:val="none" w:sz="0" w:space="0" w:color="auto"/>
                        <w:left w:val="none" w:sz="0" w:space="0" w:color="auto"/>
                        <w:bottom w:val="none" w:sz="0" w:space="0" w:color="auto"/>
                        <w:right w:val="none" w:sz="0" w:space="0" w:color="auto"/>
                      </w:divBdr>
                    </w:div>
                  </w:divsChild>
                </w:div>
                <w:div w:id="497115639">
                  <w:marLeft w:val="0"/>
                  <w:marRight w:val="0"/>
                  <w:marTop w:val="0"/>
                  <w:marBottom w:val="0"/>
                  <w:divBdr>
                    <w:top w:val="none" w:sz="0" w:space="0" w:color="auto"/>
                    <w:left w:val="none" w:sz="0" w:space="0" w:color="auto"/>
                    <w:bottom w:val="none" w:sz="0" w:space="0" w:color="auto"/>
                    <w:right w:val="none" w:sz="0" w:space="0" w:color="auto"/>
                  </w:divBdr>
                  <w:divsChild>
                    <w:div w:id="1528181155">
                      <w:marLeft w:val="0"/>
                      <w:marRight w:val="0"/>
                      <w:marTop w:val="0"/>
                      <w:marBottom w:val="0"/>
                      <w:divBdr>
                        <w:top w:val="none" w:sz="0" w:space="0" w:color="auto"/>
                        <w:left w:val="none" w:sz="0" w:space="0" w:color="auto"/>
                        <w:bottom w:val="none" w:sz="0" w:space="0" w:color="auto"/>
                        <w:right w:val="none" w:sz="0" w:space="0" w:color="auto"/>
                      </w:divBdr>
                    </w:div>
                    <w:div w:id="1275751212">
                      <w:marLeft w:val="0"/>
                      <w:marRight w:val="0"/>
                      <w:marTop w:val="0"/>
                      <w:marBottom w:val="0"/>
                      <w:divBdr>
                        <w:top w:val="none" w:sz="0" w:space="0" w:color="auto"/>
                        <w:left w:val="none" w:sz="0" w:space="0" w:color="auto"/>
                        <w:bottom w:val="none" w:sz="0" w:space="0" w:color="auto"/>
                        <w:right w:val="none" w:sz="0" w:space="0" w:color="auto"/>
                      </w:divBdr>
                    </w:div>
                  </w:divsChild>
                </w:div>
                <w:div w:id="1766421812">
                  <w:marLeft w:val="0"/>
                  <w:marRight w:val="0"/>
                  <w:marTop w:val="0"/>
                  <w:marBottom w:val="0"/>
                  <w:divBdr>
                    <w:top w:val="none" w:sz="0" w:space="0" w:color="auto"/>
                    <w:left w:val="none" w:sz="0" w:space="0" w:color="auto"/>
                    <w:bottom w:val="none" w:sz="0" w:space="0" w:color="auto"/>
                    <w:right w:val="none" w:sz="0" w:space="0" w:color="auto"/>
                  </w:divBdr>
                  <w:divsChild>
                    <w:div w:id="1884171258">
                      <w:marLeft w:val="0"/>
                      <w:marRight w:val="0"/>
                      <w:marTop w:val="0"/>
                      <w:marBottom w:val="0"/>
                      <w:divBdr>
                        <w:top w:val="none" w:sz="0" w:space="0" w:color="auto"/>
                        <w:left w:val="none" w:sz="0" w:space="0" w:color="auto"/>
                        <w:bottom w:val="none" w:sz="0" w:space="0" w:color="auto"/>
                        <w:right w:val="none" w:sz="0" w:space="0" w:color="auto"/>
                      </w:divBdr>
                    </w:div>
                    <w:div w:id="930817957">
                      <w:marLeft w:val="0"/>
                      <w:marRight w:val="0"/>
                      <w:marTop w:val="0"/>
                      <w:marBottom w:val="0"/>
                      <w:divBdr>
                        <w:top w:val="none" w:sz="0" w:space="0" w:color="auto"/>
                        <w:left w:val="none" w:sz="0" w:space="0" w:color="auto"/>
                        <w:bottom w:val="none" w:sz="0" w:space="0" w:color="auto"/>
                        <w:right w:val="none" w:sz="0" w:space="0" w:color="auto"/>
                      </w:divBdr>
                    </w:div>
                  </w:divsChild>
                </w:div>
                <w:div w:id="1816100635">
                  <w:marLeft w:val="0"/>
                  <w:marRight w:val="0"/>
                  <w:marTop w:val="0"/>
                  <w:marBottom w:val="0"/>
                  <w:divBdr>
                    <w:top w:val="none" w:sz="0" w:space="0" w:color="auto"/>
                    <w:left w:val="none" w:sz="0" w:space="0" w:color="auto"/>
                    <w:bottom w:val="none" w:sz="0" w:space="0" w:color="auto"/>
                    <w:right w:val="none" w:sz="0" w:space="0" w:color="auto"/>
                  </w:divBdr>
                  <w:divsChild>
                    <w:div w:id="1878739035">
                      <w:marLeft w:val="0"/>
                      <w:marRight w:val="0"/>
                      <w:marTop w:val="0"/>
                      <w:marBottom w:val="0"/>
                      <w:divBdr>
                        <w:top w:val="none" w:sz="0" w:space="0" w:color="auto"/>
                        <w:left w:val="none" w:sz="0" w:space="0" w:color="auto"/>
                        <w:bottom w:val="none" w:sz="0" w:space="0" w:color="auto"/>
                        <w:right w:val="none" w:sz="0" w:space="0" w:color="auto"/>
                      </w:divBdr>
                    </w:div>
                  </w:divsChild>
                </w:div>
                <w:div w:id="1768620824">
                  <w:marLeft w:val="0"/>
                  <w:marRight w:val="0"/>
                  <w:marTop w:val="0"/>
                  <w:marBottom w:val="0"/>
                  <w:divBdr>
                    <w:top w:val="none" w:sz="0" w:space="0" w:color="auto"/>
                    <w:left w:val="none" w:sz="0" w:space="0" w:color="auto"/>
                    <w:bottom w:val="none" w:sz="0" w:space="0" w:color="auto"/>
                    <w:right w:val="none" w:sz="0" w:space="0" w:color="auto"/>
                  </w:divBdr>
                  <w:divsChild>
                    <w:div w:id="1622953128">
                      <w:marLeft w:val="0"/>
                      <w:marRight w:val="0"/>
                      <w:marTop w:val="0"/>
                      <w:marBottom w:val="0"/>
                      <w:divBdr>
                        <w:top w:val="none" w:sz="0" w:space="0" w:color="auto"/>
                        <w:left w:val="none" w:sz="0" w:space="0" w:color="auto"/>
                        <w:bottom w:val="none" w:sz="0" w:space="0" w:color="auto"/>
                        <w:right w:val="none" w:sz="0" w:space="0" w:color="auto"/>
                      </w:divBdr>
                    </w:div>
                  </w:divsChild>
                </w:div>
                <w:div w:id="370687719">
                  <w:marLeft w:val="0"/>
                  <w:marRight w:val="0"/>
                  <w:marTop w:val="0"/>
                  <w:marBottom w:val="0"/>
                  <w:divBdr>
                    <w:top w:val="none" w:sz="0" w:space="0" w:color="auto"/>
                    <w:left w:val="none" w:sz="0" w:space="0" w:color="auto"/>
                    <w:bottom w:val="none" w:sz="0" w:space="0" w:color="auto"/>
                    <w:right w:val="none" w:sz="0" w:space="0" w:color="auto"/>
                  </w:divBdr>
                  <w:divsChild>
                    <w:div w:id="955867367">
                      <w:marLeft w:val="0"/>
                      <w:marRight w:val="0"/>
                      <w:marTop w:val="0"/>
                      <w:marBottom w:val="0"/>
                      <w:divBdr>
                        <w:top w:val="none" w:sz="0" w:space="0" w:color="auto"/>
                        <w:left w:val="none" w:sz="0" w:space="0" w:color="auto"/>
                        <w:bottom w:val="none" w:sz="0" w:space="0" w:color="auto"/>
                        <w:right w:val="none" w:sz="0" w:space="0" w:color="auto"/>
                      </w:divBdr>
                    </w:div>
                  </w:divsChild>
                </w:div>
                <w:div w:id="715155277">
                  <w:marLeft w:val="0"/>
                  <w:marRight w:val="0"/>
                  <w:marTop w:val="0"/>
                  <w:marBottom w:val="0"/>
                  <w:divBdr>
                    <w:top w:val="none" w:sz="0" w:space="0" w:color="auto"/>
                    <w:left w:val="none" w:sz="0" w:space="0" w:color="auto"/>
                    <w:bottom w:val="none" w:sz="0" w:space="0" w:color="auto"/>
                    <w:right w:val="none" w:sz="0" w:space="0" w:color="auto"/>
                  </w:divBdr>
                  <w:divsChild>
                    <w:div w:id="882402385">
                      <w:marLeft w:val="0"/>
                      <w:marRight w:val="0"/>
                      <w:marTop w:val="0"/>
                      <w:marBottom w:val="0"/>
                      <w:divBdr>
                        <w:top w:val="none" w:sz="0" w:space="0" w:color="auto"/>
                        <w:left w:val="none" w:sz="0" w:space="0" w:color="auto"/>
                        <w:bottom w:val="none" w:sz="0" w:space="0" w:color="auto"/>
                        <w:right w:val="none" w:sz="0" w:space="0" w:color="auto"/>
                      </w:divBdr>
                    </w:div>
                  </w:divsChild>
                </w:div>
                <w:div w:id="1670133426">
                  <w:marLeft w:val="0"/>
                  <w:marRight w:val="0"/>
                  <w:marTop w:val="0"/>
                  <w:marBottom w:val="0"/>
                  <w:divBdr>
                    <w:top w:val="none" w:sz="0" w:space="0" w:color="auto"/>
                    <w:left w:val="none" w:sz="0" w:space="0" w:color="auto"/>
                    <w:bottom w:val="none" w:sz="0" w:space="0" w:color="auto"/>
                    <w:right w:val="none" w:sz="0" w:space="0" w:color="auto"/>
                  </w:divBdr>
                  <w:divsChild>
                    <w:div w:id="693113560">
                      <w:marLeft w:val="0"/>
                      <w:marRight w:val="0"/>
                      <w:marTop w:val="0"/>
                      <w:marBottom w:val="0"/>
                      <w:divBdr>
                        <w:top w:val="none" w:sz="0" w:space="0" w:color="auto"/>
                        <w:left w:val="none" w:sz="0" w:space="0" w:color="auto"/>
                        <w:bottom w:val="none" w:sz="0" w:space="0" w:color="auto"/>
                        <w:right w:val="none" w:sz="0" w:space="0" w:color="auto"/>
                      </w:divBdr>
                    </w:div>
                  </w:divsChild>
                </w:div>
                <w:div w:id="2008360049">
                  <w:marLeft w:val="0"/>
                  <w:marRight w:val="0"/>
                  <w:marTop w:val="0"/>
                  <w:marBottom w:val="0"/>
                  <w:divBdr>
                    <w:top w:val="none" w:sz="0" w:space="0" w:color="auto"/>
                    <w:left w:val="none" w:sz="0" w:space="0" w:color="auto"/>
                    <w:bottom w:val="none" w:sz="0" w:space="0" w:color="auto"/>
                    <w:right w:val="none" w:sz="0" w:space="0" w:color="auto"/>
                  </w:divBdr>
                  <w:divsChild>
                    <w:div w:id="1950699295">
                      <w:marLeft w:val="0"/>
                      <w:marRight w:val="0"/>
                      <w:marTop w:val="0"/>
                      <w:marBottom w:val="0"/>
                      <w:divBdr>
                        <w:top w:val="none" w:sz="0" w:space="0" w:color="auto"/>
                        <w:left w:val="none" w:sz="0" w:space="0" w:color="auto"/>
                        <w:bottom w:val="none" w:sz="0" w:space="0" w:color="auto"/>
                        <w:right w:val="none" w:sz="0" w:space="0" w:color="auto"/>
                      </w:divBdr>
                    </w:div>
                  </w:divsChild>
                </w:div>
                <w:div w:id="1549759800">
                  <w:marLeft w:val="0"/>
                  <w:marRight w:val="0"/>
                  <w:marTop w:val="0"/>
                  <w:marBottom w:val="0"/>
                  <w:divBdr>
                    <w:top w:val="none" w:sz="0" w:space="0" w:color="auto"/>
                    <w:left w:val="none" w:sz="0" w:space="0" w:color="auto"/>
                    <w:bottom w:val="none" w:sz="0" w:space="0" w:color="auto"/>
                    <w:right w:val="none" w:sz="0" w:space="0" w:color="auto"/>
                  </w:divBdr>
                  <w:divsChild>
                    <w:div w:id="1007992">
                      <w:marLeft w:val="0"/>
                      <w:marRight w:val="0"/>
                      <w:marTop w:val="0"/>
                      <w:marBottom w:val="0"/>
                      <w:divBdr>
                        <w:top w:val="none" w:sz="0" w:space="0" w:color="auto"/>
                        <w:left w:val="none" w:sz="0" w:space="0" w:color="auto"/>
                        <w:bottom w:val="none" w:sz="0" w:space="0" w:color="auto"/>
                        <w:right w:val="none" w:sz="0" w:space="0" w:color="auto"/>
                      </w:divBdr>
                    </w:div>
                  </w:divsChild>
                </w:div>
                <w:div w:id="1459183911">
                  <w:marLeft w:val="0"/>
                  <w:marRight w:val="0"/>
                  <w:marTop w:val="0"/>
                  <w:marBottom w:val="0"/>
                  <w:divBdr>
                    <w:top w:val="none" w:sz="0" w:space="0" w:color="auto"/>
                    <w:left w:val="none" w:sz="0" w:space="0" w:color="auto"/>
                    <w:bottom w:val="none" w:sz="0" w:space="0" w:color="auto"/>
                    <w:right w:val="none" w:sz="0" w:space="0" w:color="auto"/>
                  </w:divBdr>
                  <w:divsChild>
                    <w:div w:id="285620299">
                      <w:marLeft w:val="0"/>
                      <w:marRight w:val="0"/>
                      <w:marTop w:val="0"/>
                      <w:marBottom w:val="0"/>
                      <w:divBdr>
                        <w:top w:val="none" w:sz="0" w:space="0" w:color="auto"/>
                        <w:left w:val="none" w:sz="0" w:space="0" w:color="auto"/>
                        <w:bottom w:val="none" w:sz="0" w:space="0" w:color="auto"/>
                        <w:right w:val="none" w:sz="0" w:space="0" w:color="auto"/>
                      </w:divBdr>
                    </w:div>
                    <w:div w:id="471212233">
                      <w:marLeft w:val="0"/>
                      <w:marRight w:val="0"/>
                      <w:marTop w:val="0"/>
                      <w:marBottom w:val="0"/>
                      <w:divBdr>
                        <w:top w:val="none" w:sz="0" w:space="0" w:color="auto"/>
                        <w:left w:val="none" w:sz="0" w:space="0" w:color="auto"/>
                        <w:bottom w:val="none" w:sz="0" w:space="0" w:color="auto"/>
                        <w:right w:val="none" w:sz="0" w:space="0" w:color="auto"/>
                      </w:divBdr>
                    </w:div>
                  </w:divsChild>
                </w:div>
                <w:div w:id="55979923">
                  <w:marLeft w:val="0"/>
                  <w:marRight w:val="0"/>
                  <w:marTop w:val="0"/>
                  <w:marBottom w:val="0"/>
                  <w:divBdr>
                    <w:top w:val="none" w:sz="0" w:space="0" w:color="auto"/>
                    <w:left w:val="none" w:sz="0" w:space="0" w:color="auto"/>
                    <w:bottom w:val="none" w:sz="0" w:space="0" w:color="auto"/>
                    <w:right w:val="none" w:sz="0" w:space="0" w:color="auto"/>
                  </w:divBdr>
                  <w:divsChild>
                    <w:div w:id="936791265">
                      <w:marLeft w:val="0"/>
                      <w:marRight w:val="0"/>
                      <w:marTop w:val="0"/>
                      <w:marBottom w:val="0"/>
                      <w:divBdr>
                        <w:top w:val="none" w:sz="0" w:space="0" w:color="auto"/>
                        <w:left w:val="none" w:sz="0" w:space="0" w:color="auto"/>
                        <w:bottom w:val="none" w:sz="0" w:space="0" w:color="auto"/>
                        <w:right w:val="none" w:sz="0" w:space="0" w:color="auto"/>
                      </w:divBdr>
                    </w:div>
                    <w:div w:id="2102217676">
                      <w:marLeft w:val="0"/>
                      <w:marRight w:val="0"/>
                      <w:marTop w:val="0"/>
                      <w:marBottom w:val="0"/>
                      <w:divBdr>
                        <w:top w:val="none" w:sz="0" w:space="0" w:color="auto"/>
                        <w:left w:val="none" w:sz="0" w:space="0" w:color="auto"/>
                        <w:bottom w:val="none" w:sz="0" w:space="0" w:color="auto"/>
                        <w:right w:val="none" w:sz="0" w:space="0" w:color="auto"/>
                      </w:divBdr>
                    </w:div>
                    <w:div w:id="1580364558">
                      <w:marLeft w:val="0"/>
                      <w:marRight w:val="0"/>
                      <w:marTop w:val="0"/>
                      <w:marBottom w:val="0"/>
                      <w:divBdr>
                        <w:top w:val="none" w:sz="0" w:space="0" w:color="auto"/>
                        <w:left w:val="none" w:sz="0" w:space="0" w:color="auto"/>
                        <w:bottom w:val="none" w:sz="0" w:space="0" w:color="auto"/>
                        <w:right w:val="none" w:sz="0" w:space="0" w:color="auto"/>
                      </w:divBdr>
                    </w:div>
                  </w:divsChild>
                </w:div>
                <w:div w:id="2038659697">
                  <w:marLeft w:val="0"/>
                  <w:marRight w:val="0"/>
                  <w:marTop w:val="0"/>
                  <w:marBottom w:val="0"/>
                  <w:divBdr>
                    <w:top w:val="none" w:sz="0" w:space="0" w:color="auto"/>
                    <w:left w:val="none" w:sz="0" w:space="0" w:color="auto"/>
                    <w:bottom w:val="none" w:sz="0" w:space="0" w:color="auto"/>
                    <w:right w:val="none" w:sz="0" w:space="0" w:color="auto"/>
                  </w:divBdr>
                  <w:divsChild>
                    <w:div w:id="778723568">
                      <w:marLeft w:val="0"/>
                      <w:marRight w:val="0"/>
                      <w:marTop w:val="0"/>
                      <w:marBottom w:val="0"/>
                      <w:divBdr>
                        <w:top w:val="none" w:sz="0" w:space="0" w:color="auto"/>
                        <w:left w:val="none" w:sz="0" w:space="0" w:color="auto"/>
                        <w:bottom w:val="none" w:sz="0" w:space="0" w:color="auto"/>
                        <w:right w:val="none" w:sz="0" w:space="0" w:color="auto"/>
                      </w:divBdr>
                    </w:div>
                  </w:divsChild>
                </w:div>
                <w:div w:id="1861697631">
                  <w:marLeft w:val="0"/>
                  <w:marRight w:val="0"/>
                  <w:marTop w:val="0"/>
                  <w:marBottom w:val="0"/>
                  <w:divBdr>
                    <w:top w:val="none" w:sz="0" w:space="0" w:color="auto"/>
                    <w:left w:val="none" w:sz="0" w:space="0" w:color="auto"/>
                    <w:bottom w:val="none" w:sz="0" w:space="0" w:color="auto"/>
                    <w:right w:val="none" w:sz="0" w:space="0" w:color="auto"/>
                  </w:divBdr>
                  <w:divsChild>
                    <w:div w:id="1969389433">
                      <w:marLeft w:val="0"/>
                      <w:marRight w:val="0"/>
                      <w:marTop w:val="0"/>
                      <w:marBottom w:val="0"/>
                      <w:divBdr>
                        <w:top w:val="none" w:sz="0" w:space="0" w:color="auto"/>
                        <w:left w:val="none" w:sz="0" w:space="0" w:color="auto"/>
                        <w:bottom w:val="none" w:sz="0" w:space="0" w:color="auto"/>
                        <w:right w:val="none" w:sz="0" w:space="0" w:color="auto"/>
                      </w:divBdr>
                    </w:div>
                  </w:divsChild>
                </w:div>
                <w:div w:id="707604509">
                  <w:marLeft w:val="0"/>
                  <w:marRight w:val="0"/>
                  <w:marTop w:val="0"/>
                  <w:marBottom w:val="0"/>
                  <w:divBdr>
                    <w:top w:val="none" w:sz="0" w:space="0" w:color="auto"/>
                    <w:left w:val="none" w:sz="0" w:space="0" w:color="auto"/>
                    <w:bottom w:val="none" w:sz="0" w:space="0" w:color="auto"/>
                    <w:right w:val="none" w:sz="0" w:space="0" w:color="auto"/>
                  </w:divBdr>
                  <w:divsChild>
                    <w:div w:id="1659187875">
                      <w:marLeft w:val="0"/>
                      <w:marRight w:val="0"/>
                      <w:marTop w:val="0"/>
                      <w:marBottom w:val="0"/>
                      <w:divBdr>
                        <w:top w:val="none" w:sz="0" w:space="0" w:color="auto"/>
                        <w:left w:val="none" w:sz="0" w:space="0" w:color="auto"/>
                        <w:bottom w:val="none" w:sz="0" w:space="0" w:color="auto"/>
                        <w:right w:val="none" w:sz="0" w:space="0" w:color="auto"/>
                      </w:divBdr>
                    </w:div>
                  </w:divsChild>
                </w:div>
                <w:div w:id="1995331118">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
                  </w:divsChild>
                </w:div>
                <w:div w:id="1003507613">
                  <w:marLeft w:val="0"/>
                  <w:marRight w:val="0"/>
                  <w:marTop w:val="0"/>
                  <w:marBottom w:val="0"/>
                  <w:divBdr>
                    <w:top w:val="none" w:sz="0" w:space="0" w:color="auto"/>
                    <w:left w:val="none" w:sz="0" w:space="0" w:color="auto"/>
                    <w:bottom w:val="none" w:sz="0" w:space="0" w:color="auto"/>
                    <w:right w:val="none" w:sz="0" w:space="0" w:color="auto"/>
                  </w:divBdr>
                  <w:divsChild>
                    <w:div w:id="1384016418">
                      <w:marLeft w:val="0"/>
                      <w:marRight w:val="0"/>
                      <w:marTop w:val="0"/>
                      <w:marBottom w:val="0"/>
                      <w:divBdr>
                        <w:top w:val="none" w:sz="0" w:space="0" w:color="auto"/>
                        <w:left w:val="none" w:sz="0" w:space="0" w:color="auto"/>
                        <w:bottom w:val="none" w:sz="0" w:space="0" w:color="auto"/>
                        <w:right w:val="none" w:sz="0" w:space="0" w:color="auto"/>
                      </w:divBdr>
                    </w:div>
                  </w:divsChild>
                </w:div>
                <w:div w:id="957296972">
                  <w:marLeft w:val="0"/>
                  <w:marRight w:val="0"/>
                  <w:marTop w:val="0"/>
                  <w:marBottom w:val="0"/>
                  <w:divBdr>
                    <w:top w:val="none" w:sz="0" w:space="0" w:color="auto"/>
                    <w:left w:val="none" w:sz="0" w:space="0" w:color="auto"/>
                    <w:bottom w:val="none" w:sz="0" w:space="0" w:color="auto"/>
                    <w:right w:val="none" w:sz="0" w:space="0" w:color="auto"/>
                  </w:divBdr>
                  <w:divsChild>
                    <w:div w:id="950354890">
                      <w:marLeft w:val="0"/>
                      <w:marRight w:val="0"/>
                      <w:marTop w:val="0"/>
                      <w:marBottom w:val="0"/>
                      <w:divBdr>
                        <w:top w:val="none" w:sz="0" w:space="0" w:color="auto"/>
                        <w:left w:val="none" w:sz="0" w:space="0" w:color="auto"/>
                        <w:bottom w:val="none" w:sz="0" w:space="0" w:color="auto"/>
                        <w:right w:val="none" w:sz="0" w:space="0" w:color="auto"/>
                      </w:divBdr>
                    </w:div>
                  </w:divsChild>
                </w:div>
                <w:div w:id="2111048813">
                  <w:marLeft w:val="0"/>
                  <w:marRight w:val="0"/>
                  <w:marTop w:val="0"/>
                  <w:marBottom w:val="0"/>
                  <w:divBdr>
                    <w:top w:val="none" w:sz="0" w:space="0" w:color="auto"/>
                    <w:left w:val="none" w:sz="0" w:space="0" w:color="auto"/>
                    <w:bottom w:val="none" w:sz="0" w:space="0" w:color="auto"/>
                    <w:right w:val="none" w:sz="0" w:space="0" w:color="auto"/>
                  </w:divBdr>
                  <w:divsChild>
                    <w:div w:id="1239249754">
                      <w:marLeft w:val="0"/>
                      <w:marRight w:val="0"/>
                      <w:marTop w:val="0"/>
                      <w:marBottom w:val="0"/>
                      <w:divBdr>
                        <w:top w:val="none" w:sz="0" w:space="0" w:color="auto"/>
                        <w:left w:val="none" w:sz="0" w:space="0" w:color="auto"/>
                        <w:bottom w:val="none" w:sz="0" w:space="0" w:color="auto"/>
                        <w:right w:val="none" w:sz="0" w:space="0" w:color="auto"/>
                      </w:divBdr>
                    </w:div>
                  </w:divsChild>
                </w:div>
                <w:div w:id="270476840">
                  <w:marLeft w:val="0"/>
                  <w:marRight w:val="0"/>
                  <w:marTop w:val="0"/>
                  <w:marBottom w:val="0"/>
                  <w:divBdr>
                    <w:top w:val="none" w:sz="0" w:space="0" w:color="auto"/>
                    <w:left w:val="none" w:sz="0" w:space="0" w:color="auto"/>
                    <w:bottom w:val="none" w:sz="0" w:space="0" w:color="auto"/>
                    <w:right w:val="none" w:sz="0" w:space="0" w:color="auto"/>
                  </w:divBdr>
                  <w:divsChild>
                    <w:div w:id="779253285">
                      <w:marLeft w:val="0"/>
                      <w:marRight w:val="0"/>
                      <w:marTop w:val="0"/>
                      <w:marBottom w:val="0"/>
                      <w:divBdr>
                        <w:top w:val="none" w:sz="0" w:space="0" w:color="auto"/>
                        <w:left w:val="none" w:sz="0" w:space="0" w:color="auto"/>
                        <w:bottom w:val="none" w:sz="0" w:space="0" w:color="auto"/>
                        <w:right w:val="none" w:sz="0" w:space="0" w:color="auto"/>
                      </w:divBdr>
                    </w:div>
                  </w:divsChild>
                </w:div>
                <w:div w:id="1665938654">
                  <w:marLeft w:val="0"/>
                  <w:marRight w:val="0"/>
                  <w:marTop w:val="0"/>
                  <w:marBottom w:val="0"/>
                  <w:divBdr>
                    <w:top w:val="none" w:sz="0" w:space="0" w:color="auto"/>
                    <w:left w:val="none" w:sz="0" w:space="0" w:color="auto"/>
                    <w:bottom w:val="none" w:sz="0" w:space="0" w:color="auto"/>
                    <w:right w:val="none" w:sz="0" w:space="0" w:color="auto"/>
                  </w:divBdr>
                  <w:divsChild>
                    <w:div w:id="1128818453">
                      <w:marLeft w:val="0"/>
                      <w:marRight w:val="0"/>
                      <w:marTop w:val="0"/>
                      <w:marBottom w:val="0"/>
                      <w:divBdr>
                        <w:top w:val="none" w:sz="0" w:space="0" w:color="auto"/>
                        <w:left w:val="none" w:sz="0" w:space="0" w:color="auto"/>
                        <w:bottom w:val="none" w:sz="0" w:space="0" w:color="auto"/>
                        <w:right w:val="none" w:sz="0" w:space="0" w:color="auto"/>
                      </w:divBdr>
                    </w:div>
                    <w:div w:id="1195657837">
                      <w:marLeft w:val="0"/>
                      <w:marRight w:val="0"/>
                      <w:marTop w:val="0"/>
                      <w:marBottom w:val="0"/>
                      <w:divBdr>
                        <w:top w:val="none" w:sz="0" w:space="0" w:color="auto"/>
                        <w:left w:val="none" w:sz="0" w:space="0" w:color="auto"/>
                        <w:bottom w:val="none" w:sz="0" w:space="0" w:color="auto"/>
                        <w:right w:val="none" w:sz="0" w:space="0" w:color="auto"/>
                      </w:divBdr>
                    </w:div>
                  </w:divsChild>
                </w:div>
                <w:div w:id="1619409682">
                  <w:marLeft w:val="0"/>
                  <w:marRight w:val="0"/>
                  <w:marTop w:val="0"/>
                  <w:marBottom w:val="0"/>
                  <w:divBdr>
                    <w:top w:val="none" w:sz="0" w:space="0" w:color="auto"/>
                    <w:left w:val="none" w:sz="0" w:space="0" w:color="auto"/>
                    <w:bottom w:val="none" w:sz="0" w:space="0" w:color="auto"/>
                    <w:right w:val="none" w:sz="0" w:space="0" w:color="auto"/>
                  </w:divBdr>
                  <w:divsChild>
                    <w:div w:id="783160161">
                      <w:marLeft w:val="0"/>
                      <w:marRight w:val="0"/>
                      <w:marTop w:val="0"/>
                      <w:marBottom w:val="0"/>
                      <w:divBdr>
                        <w:top w:val="none" w:sz="0" w:space="0" w:color="auto"/>
                        <w:left w:val="none" w:sz="0" w:space="0" w:color="auto"/>
                        <w:bottom w:val="none" w:sz="0" w:space="0" w:color="auto"/>
                        <w:right w:val="none" w:sz="0" w:space="0" w:color="auto"/>
                      </w:divBdr>
                    </w:div>
                    <w:div w:id="2142965226">
                      <w:marLeft w:val="0"/>
                      <w:marRight w:val="0"/>
                      <w:marTop w:val="0"/>
                      <w:marBottom w:val="0"/>
                      <w:divBdr>
                        <w:top w:val="none" w:sz="0" w:space="0" w:color="auto"/>
                        <w:left w:val="none" w:sz="0" w:space="0" w:color="auto"/>
                        <w:bottom w:val="none" w:sz="0" w:space="0" w:color="auto"/>
                        <w:right w:val="none" w:sz="0" w:space="0" w:color="auto"/>
                      </w:divBdr>
                    </w:div>
                  </w:divsChild>
                </w:div>
                <w:div w:id="1950696334">
                  <w:marLeft w:val="0"/>
                  <w:marRight w:val="0"/>
                  <w:marTop w:val="0"/>
                  <w:marBottom w:val="0"/>
                  <w:divBdr>
                    <w:top w:val="none" w:sz="0" w:space="0" w:color="auto"/>
                    <w:left w:val="none" w:sz="0" w:space="0" w:color="auto"/>
                    <w:bottom w:val="none" w:sz="0" w:space="0" w:color="auto"/>
                    <w:right w:val="none" w:sz="0" w:space="0" w:color="auto"/>
                  </w:divBdr>
                  <w:divsChild>
                    <w:div w:id="722756558">
                      <w:marLeft w:val="0"/>
                      <w:marRight w:val="0"/>
                      <w:marTop w:val="0"/>
                      <w:marBottom w:val="0"/>
                      <w:divBdr>
                        <w:top w:val="none" w:sz="0" w:space="0" w:color="auto"/>
                        <w:left w:val="none" w:sz="0" w:space="0" w:color="auto"/>
                        <w:bottom w:val="none" w:sz="0" w:space="0" w:color="auto"/>
                        <w:right w:val="none" w:sz="0" w:space="0" w:color="auto"/>
                      </w:divBdr>
                    </w:div>
                  </w:divsChild>
                </w:div>
                <w:div w:id="888685533">
                  <w:marLeft w:val="0"/>
                  <w:marRight w:val="0"/>
                  <w:marTop w:val="0"/>
                  <w:marBottom w:val="0"/>
                  <w:divBdr>
                    <w:top w:val="none" w:sz="0" w:space="0" w:color="auto"/>
                    <w:left w:val="none" w:sz="0" w:space="0" w:color="auto"/>
                    <w:bottom w:val="none" w:sz="0" w:space="0" w:color="auto"/>
                    <w:right w:val="none" w:sz="0" w:space="0" w:color="auto"/>
                  </w:divBdr>
                  <w:divsChild>
                    <w:div w:id="381292266">
                      <w:marLeft w:val="0"/>
                      <w:marRight w:val="0"/>
                      <w:marTop w:val="0"/>
                      <w:marBottom w:val="0"/>
                      <w:divBdr>
                        <w:top w:val="none" w:sz="0" w:space="0" w:color="auto"/>
                        <w:left w:val="none" w:sz="0" w:space="0" w:color="auto"/>
                        <w:bottom w:val="none" w:sz="0" w:space="0" w:color="auto"/>
                        <w:right w:val="none" w:sz="0" w:space="0" w:color="auto"/>
                      </w:divBdr>
                    </w:div>
                  </w:divsChild>
                </w:div>
                <w:div w:id="1484659640">
                  <w:marLeft w:val="0"/>
                  <w:marRight w:val="0"/>
                  <w:marTop w:val="0"/>
                  <w:marBottom w:val="0"/>
                  <w:divBdr>
                    <w:top w:val="none" w:sz="0" w:space="0" w:color="auto"/>
                    <w:left w:val="none" w:sz="0" w:space="0" w:color="auto"/>
                    <w:bottom w:val="none" w:sz="0" w:space="0" w:color="auto"/>
                    <w:right w:val="none" w:sz="0" w:space="0" w:color="auto"/>
                  </w:divBdr>
                  <w:divsChild>
                    <w:div w:id="14121368">
                      <w:marLeft w:val="0"/>
                      <w:marRight w:val="0"/>
                      <w:marTop w:val="0"/>
                      <w:marBottom w:val="0"/>
                      <w:divBdr>
                        <w:top w:val="none" w:sz="0" w:space="0" w:color="auto"/>
                        <w:left w:val="none" w:sz="0" w:space="0" w:color="auto"/>
                        <w:bottom w:val="none" w:sz="0" w:space="0" w:color="auto"/>
                        <w:right w:val="none" w:sz="0" w:space="0" w:color="auto"/>
                      </w:divBdr>
                    </w:div>
                  </w:divsChild>
                </w:div>
                <w:div w:id="1111440935">
                  <w:marLeft w:val="0"/>
                  <w:marRight w:val="0"/>
                  <w:marTop w:val="0"/>
                  <w:marBottom w:val="0"/>
                  <w:divBdr>
                    <w:top w:val="none" w:sz="0" w:space="0" w:color="auto"/>
                    <w:left w:val="none" w:sz="0" w:space="0" w:color="auto"/>
                    <w:bottom w:val="none" w:sz="0" w:space="0" w:color="auto"/>
                    <w:right w:val="none" w:sz="0" w:space="0" w:color="auto"/>
                  </w:divBdr>
                  <w:divsChild>
                    <w:div w:id="944194169">
                      <w:marLeft w:val="0"/>
                      <w:marRight w:val="0"/>
                      <w:marTop w:val="0"/>
                      <w:marBottom w:val="0"/>
                      <w:divBdr>
                        <w:top w:val="none" w:sz="0" w:space="0" w:color="auto"/>
                        <w:left w:val="none" w:sz="0" w:space="0" w:color="auto"/>
                        <w:bottom w:val="none" w:sz="0" w:space="0" w:color="auto"/>
                        <w:right w:val="none" w:sz="0" w:space="0" w:color="auto"/>
                      </w:divBdr>
                    </w:div>
                  </w:divsChild>
                </w:div>
                <w:div w:id="1383212193">
                  <w:marLeft w:val="0"/>
                  <w:marRight w:val="0"/>
                  <w:marTop w:val="0"/>
                  <w:marBottom w:val="0"/>
                  <w:divBdr>
                    <w:top w:val="none" w:sz="0" w:space="0" w:color="auto"/>
                    <w:left w:val="none" w:sz="0" w:space="0" w:color="auto"/>
                    <w:bottom w:val="none" w:sz="0" w:space="0" w:color="auto"/>
                    <w:right w:val="none" w:sz="0" w:space="0" w:color="auto"/>
                  </w:divBdr>
                  <w:divsChild>
                    <w:div w:id="2046637218">
                      <w:marLeft w:val="0"/>
                      <w:marRight w:val="0"/>
                      <w:marTop w:val="0"/>
                      <w:marBottom w:val="0"/>
                      <w:divBdr>
                        <w:top w:val="none" w:sz="0" w:space="0" w:color="auto"/>
                        <w:left w:val="none" w:sz="0" w:space="0" w:color="auto"/>
                        <w:bottom w:val="none" w:sz="0" w:space="0" w:color="auto"/>
                        <w:right w:val="none" w:sz="0" w:space="0" w:color="auto"/>
                      </w:divBdr>
                    </w:div>
                  </w:divsChild>
                </w:div>
                <w:div w:id="779564936">
                  <w:marLeft w:val="0"/>
                  <w:marRight w:val="0"/>
                  <w:marTop w:val="0"/>
                  <w:marBottom w:val="0"/>
                  <w:divBdr>
                    <w:top w:val="none" w:sz="0" w:space="0" w:color="auto"/>
                    <w:left w:val="none" w:sz="0" w:space="0" w:color="auto"/>
                    <w:bottom w:val="none" w:sz="0" w:space="0" w:color="auto"/>
                    <w:right w:val="none" w:sz="0" w:space="0" w:color="auto"/>
                  </w:divBdr>
                  <w:divsChild>
                    <w:div w:id="1591111559">
                      <w:marLeft w:val="0"/>
                      <w:marRight w:val="0"/>
                      <w:marTop w:val="0"/>
                      <w:marBottom w:val="0"/>
                      <w:divBdr>
                        <w:top w:val="none" w:sz="0" w:space="0" w:color="auto"/>
                        <w:left w:val="none" w:sz="0" w:space="0" w:color="auto"/>
                        <w:bottom w:val="none" w:sz="0" w:space="0" w:color="auto"/>
                        <w:right w:val="none" w:sz="0" w:space="0" w:color="auto"/>
                      </w:divBdr>
                    </w:div>
                  </w:divsChild>
                </w:div>
                <w:div w:id="1385326134">
                  <w:marLeft w:val="0"/>
                  <w:marRight w:val="0"/>
                  <w:marTop w:val="0"/>
                  <w:marBottom w:val="0"/>
                  <w:divBdr>
                    <w:top w:val="none" w:sz="0" w:space="0" w:color="auto"/>
                    <w:left w:val="none" w:sz="0" w:space="0" w:color="auto"/>
                    <w:bottom w:val="none" w:sz="0" w:space="0" w:color="auto"/>
                    <w:right w:val="none" w:sz="0" w:space="0" w:color="auto"/>
                  </w:divBdr>
                  <w:divsChild>
                    <w:div w:id="1823154555">
                      <w:marLeft w:val="0"/>
                      <w:marRight w:val="0"/>
                      <w:marTop w:val="0"/>
                      <w:marBottom w:val="0"/>
                      <w:divBdr>
                        <w:top w:val="none" w:sz="0" w:space="0" w:color="auto"/>
                        <w:left w:val="none" w:sz="0" w:space="0" w:color="auto"/>
                        <w:bottom w:val="none" w:sz="0" w:space="0" w:color="auto"/>
                        <w:right w:val="none" w:sz="0" w:space="0" w:color="auto"/>
                      </w:divBdr>
                    </w:div>
                    <w:div w:id="1960211409">
                      <w:marLeft w:val="0"/>
                      <w:marRight w:val="0"/>
                      <w:marTop w:val="0"/>
                      <w:marBottom w:val="0"/>
                      <w:divBdr>
                        <w:top w:val="none" w:sz="0" w:space="0" w:color="auto"/>
                        <w:left w:val="none" w:sz="0" w:space="0" w:color="auto"/>
                        <w:bottom w:val="none" w:sz="0" w:space="0" w:color="auto"/>
                        <w:right w:val="none" w:sz="0" w:space="0" w:color="auto"/>
                      </w:divBdr>
                    </w:div>
                  </w:divsChild>
                </w:div>
                <w:div w:id="1270241661">
                  <w:marLeft w:val="0"/>
                  <w:marRight w:val="0"/>
                  <w:marTop w:val="0"/>
                  <w:marBottom w:val="0"/>
                  <w:divBdr>
                    <w:top w:val="none" w:sz="0" w:space="0" w:color="auto"/>
                    <w:left w:val="none" w:sz="0" w:space="0" w:color="auto"/>
                    <w:bottom w:val="none" w:sz="0" w:space="0" w:color="auto"/>
                    <w:right w:val="none" w:sz="0" w:space="0" w:color="auto"/>
                  </w:divBdr>
                  <w:divsChild>
                    <w:div w:id="1196040598">
                      <w:marLeft w:val="0"/>
                      <w:marRight w:val="0"/>
                      <w:marTop w:val="0"/>
                      <w:marBottom w:val="0"/>
                      <w:divBdr>
                        <w:top w:val="none" w:sz="0" w:space="0" w:color="auto"/>
                        <w:left w:val="none" w:sz="0" w:space="0" w:color="auto"/>
                        <w:bottom w:val="none" w:sz="0" w:space="0" w:color="auto"/>
                        <w:right w:val="none" w:sz="0" w:space="0" w:color="auto"/>
                      </w:divBdr>
                    </w:div>
                    <w:div w:id="6566120">
                      <w:marLeft w:val="0"/>
                      <w:marRight w:val="0"/>
                      <w:marTop w:val="0"/>
                      <w:marBottom w:val="0"/>
                      <w:divBdr>
                        <w:top w:val="none" w:sz="0" w:space="0" w:color="auto"/>
                        <w:left w:val="none" w:sz="0" w:space="0" w:color="auto"/>
                        <w:bottom w:val="none" w:sz="0" w:space="0" w:color="auto"/>
                        <w:right w:val="none" w:sz="0" w:space="0" w:color="auto"/>
                      </w:divBdr>
                    </w:div>
                    <w:div w:id="1356422292">
                      <w:marLeft w:val="0"/>
                      <w:marRight w:val="0"/>
                      <w:marTop w:val="0"/>
                      <w:marBottom w:val="0"/>
                      <w:divBdr>
                        <w:top w:val="none" w:sz="0" w:space="0" w:color="auto"/>
                        <w:left w:val="none" w:sz="0" w:space="0" w:color="auto"/>
                        <w:bottom w:val="none" w:sz="0" w:space="0" w:color="auto"/>
                        <w:right w:val="none" w:sz="0" w:space="0" w:color="auto"/>
                      </w:divBdr>
                    </w:div>
                  </w:divsChild>
                </w:div>
                <w:div w:id="855387451">
                  <w:marLeft w:val="0"/>
                  <w:marRight w:val="0"/>
                  <w:marTop w:val="0"/>
                  <w:marBottom w:val="0"/>
                  <w:divBdr>
                    <w:top w:val="none" w:sz="0" w:space="0" w:color="auto"/>
                    <w:left w:val="none" w:sz="0" w:space="0" w:color="auto"/>
                    <w:bottom w:val="none" w:sz="0" w:space="0" w:color="auto"/>
                    <w:right w:val="none" w:sz="0" w:space="0" w:color="auto"/>
                  </w:divBdr>
                  <w:divsChild>
                    <w:div w:id="954604203">
                      <w:marLeft w:val="0"/>
                      <w:marRight w:val="0"/>
                      <w:marTop w:val="0"/>
                      <w:marBottom w:val="0"/>
                      <w:divBdr>
                        <w:top w:val="none" w:sz="0" w:space="0" w:color="auto"/>
                        <w:left w:val="none" w:sz="0" w:space="0" w:color="auto"/>
                        <w:bottom w:val="none" w:sz="0" w:space="0" w:color="auto"/>
                        <w:right w:val="none" w:sz="0" w:space="0" w:color="auto"/>
                      </w:divBdr>
                    </w:div>
                  </w:divsChild>
                </w:div>
                <w:div w:id="758991830">
                  <w:marLeft w:val="0"/>
                  <w:marRight w:val="0"/>
                  <w:marTop w:val="0"/>
                  <w:marBottom w:val="0"/>
                  <w:divBdr>
                    <w:top w:val="none" w:sz="0" w:space="0" w:color="auto"/>
                    <w:left w:val="none" w:sz="0" w:space="0" w:color="auto"/>
                    <w:bottom w:val="none" w:sz="0" w:space="0" w:color="auto"/>
                    <w:right w:val="none" w:sz="0" w:space="0" w:color="auto"/>
                  </w:divBdr>
                  <w:divsChild>
                    <w:div w:id="982391457">
                      <w:marLeft w:val="0"/>
                      <w:marRight w:val="0"/>
                      <w:marTop w:val="0"/>
                      <w:marBottom w:val="0"/>
                      <w:divBdr>
                        <w:top w:val="none" w:sz="0" w:space="0" w:color="auto"/>
                        <w:left w:val="none" w:sz="0" w:space="0" w:color="auto"/>
                        <w:bottom w:val="none" w:sz="0" w:space="0" w:color="auto"/>
                        <w:right w:val="none" w:sz="0" w:space="0" w:color="auto"/>
                      </w:divBdr>
                    </w:div>
                  </w:divsChild>
                </w:div>
                <w:div w:id="140931670">
                  <w:marLeft w:val="0"/>
                  <w:marRight w:val="0"/>
                  <w:marTop w:val="0"/>
                  <w:marBottom w:val="0"/>
                  <w:divBdr>
                    <w:top w:val="none" w:sz="0" w:space="0" w:color="auto"/>
                    <w:left w:val="none" w:sz="0" w:space="0" w:color="auto"/>
                    <w:bottom w:val="none" w:sz="0" w:space="0" w:color="auto"/>
                    <w:right w:val="none" w:sz="0" w:space="0" w:color="auto"/>
                  </w:divBdr>
                  <w:divsChild>
                    <w:div w:id="241910081">
                      <w:marLeft w:val="0"/>
                      <w:marRight w:val="0"/>
                      <w:marTop w:val="0"/>
                      <w:marBottom w:val="0"/>
                      <w:divBdr>
                        <w:top w:val="none" w:sz="0" w:space="0" w:color="auto"/>
                        <w:left w:val="none" w:sz="0" w:space="0" w:color="auto"/>
                        <w:bottom w:val="none" w:sz="0" w:space="0" w:color="auto"/>
                        <w:right w:val="none" w:sz="0" w:space="0" w:color="auto"/>
                      </w:divBdr>
                    </w:div>
                  </w:divsChild>
                </w:div>
                <w:div w:id="1868063619">
                  <w:marLeft w:val="0"/>
                  <w:marRight w:val="0"/>
                  <w:marTop w:val="0"/>
                  <w:marBottom w:val="0"/>
                  <w:divBdr>
                    <w:top w:val="none" w:sz="0" w:space="0" w:color="auto"/>
                    <w:left w:val="none" w:sz="0" w:space="0" w:color="auto"/>
                    <w:bottom w:val="none" w:sz="0" w:space="0" w:color="auto"/>
                    <w:right w:val="none" w:sz="0" w:space="0" w:color="auto"/>
                  </w:divBdr>
                  <w:divsChild>
                    <w:div w:id="1963270860">
                      <w:marLeft w:val="0"/>
                      <w:marRight w:val="0"/>
                      <w:marTop w:val="0"/>
                      <w:marBottom w:val="0"/>
                      <w:divBdr>
                        <w:top w:val="none" w:sz="0" w:space="0" w:color="auto"/>
                        <w:left w:val="none" w:sz="0" w:space="0" w:color="auto"/>
                        <w:bottom w:val="none" w:sz="0" w:space="0" w:color="auto"/>
                        <w:right w:val="none" w:sz="0" w:space="0" w:color="auto"/>
                      </w:divBdr>
                    </w:div>
                  </w:divsChild>
                </w:div>
                <w:div w:id="1814062566">
                  <w:marLeft w:val="0"/>
                  <w:marRight w:val="0"/>
                  <w:marTop w:val="0"/>
                  <w:marBottom w:val="0"/>
                  <w:divBdr>
                    <w:top w:val="none" w:sz="0" w:space="0" w:color="auto"/>
                    <w:left w:val="none" w:sz="0" w:space="0" w:color="auto"/>
                    <w:bottom w:val="none" w:sz="0" w:space="0" w:color="auto"/>
                    <w:right w:val="none" w:sz="0" w:space="0" w:color="auto"/>
                  </w:divBdr>
                  <w:divsChild>
                    <w:div w:id="949895018">
                      <w:marLeft w:val="0"/>
                      <w:marRight w:val="0"/>
                      <w:marTop w:val="0"/>
                      <w:marBottom w:val="0"/>
                      <w:divBdr>
                        <w:top w:val="none" w:sz="0" w:space="0" w:color="auto"/>
                        <w:left w:val="none" w:sz="0" w:space="0" w:color="auto"/>
                        <w:bottom w:val="none" w:sz="0" w:space="0" w:color="auto"/>
                        <w:right w:val="none" w:sz="0" w:space="0" w:color="auto"/>
                      </w:divBdr>
                    </w:div>
                  </w:divsChild>
                </w:div>
                <w:div w:id="2049841660">
                  <w:marLeft w:val="0"/>
                  <w:marRight w:val="0"/>
                  <w:marTop w:val="0"/>
                  <w:marBottom w:val="0"/>
                  <w:divBdr>
                    <w:top w:val="none" w:sz="0" w:space="0" w:color="auto"/>
                    <w:left w:val="none" w:sz="0" w:space="0" w:color="auto"/>
                    <w:bottom w:val="none" w:sz="0" w:space="0" w:color="auto"/>
                    <w:right w:val="none" w:sz="0" w:space="0" w:color="auto"/>
                  </w:divBdr>
                  <w:divsChild>
                    <w:div w:id="912467533">
                      <w:marLeft w:val="0"/>
                      <w:marRight w:val="0"/>
                      <w:marTop w:val="0"/>
                      <w:marBottom w:val="0"/>
                      <w:divBdr>
                        <w:top w:val="none" w:sz="0" w:space="0" w:color="auto"/>
                        <w:left w:val="none" w:sz="0" w:space="0" w:color="auto"/>
                        <w:bottom w:val="none" w:sz="0" w:space="0" w:color="auto"/>
                        <w:right w:val="none" w:sz="0" w:space="0" w:color="auto"/>
                      </w:divBdr>
                    </w:div>
                  </w:divsChild>
                </w:div>
                <w:div w:id="1061909428">
                  <w:marLeft w:val="0"/>
                  <w:marRight w:val="0"/>
                  <w:marTop w:val="0"/>
                  <w:marBottom w:val="0"/>
                  <w:divBdr>
                    <w:top w:val="none" w:sz="0" w:space="0" w:color="auto"/>
                    <w:left w:val="none" w:sz="0" w:space="0" w:color="auto"/>
                    <w:bottom w:val="none" w:sz="0" w:space="0" w:color="auto"/>
                    <w:right w:val="none" w:sz="0" w:space="0" w:color="auto"/>
                  </w:divBdr>
                  <w:divsChild>
                    <w:div w:id="1434279774">
                      <w:marLeft w:val="0"/>
                      <w:marRight w:val="0"/>
                      <w:marTop w:val="0"/>
                      <w:marBottom w:val="0"/>
                      <w:divBdr>
                        <w:top w:val="none" w:sz="0" w:space="0" w:color="auto"/>
                        <w:left w:val="none" w:sz="0" w:space="0" w:color="auto"/>
                        <w:bottom w:val="none" w:sz="0" w:space="0" w:color="auto"/>
                        <w:right w:val="none" w:sz="0" w:space="0" w:color="auto"/>
                      </w:divBdr>
                    </w:div>
                  </w:divsChild>
                </w:div>
                <w:div w:id="452334316">
                  <w:marLeft w:val="0"/>
                  <w:marRight w:val="0"/>
                  <w:marTop w:val="0"/>
                  <w:marBottom w:val="0"/>
                  <w:divBdr>
                    <w:top w:val="none" w:sz="0" w:space="0" w:color="auto"/>
                    <w:left w:val="none" w:sz="0" w:space="0" w:color="auto"/>
                    <w:bottom w:val="none" w:sz="0" w:space="0" w:color="auto"/>
                    <w:right w:val="none" w:sz="0" w:space="0" w:color="auto"/>
                  </w:divBdr>
                  <w:divsChild>
                    <w:div w:id="1854802125">
                      <w:marLeft w:val="0"/>
                      <w:marRight w:val="0"/>
                      <w:marTop w:val="0"/>
                      <w:marBottom w:val="0"/>
                      <w:divBdr>
                        <w:top w:val="none" w:sz="0" w:space="0" w:color="auto"/>
                        <w:left w:val="none" w:sz="0" w:space="0" w:color="auto"/>
                        <w:bottom w:val="none" w:sz="0" w:space="0" w:color="auto"/>
                        <w:right w:val="none" w:sz="0" w:space="0" w:color="auto"/>
                      </w:divBdr>
                    </w:div>
                  </w:divsChild>
                </w:div>
                <w:div w:id="1755127917">
                  <w:marLeft w:val="0"/>
                  <w:marRight w:val="0"/>
                  <w:marTop w:val="0"/>
                  <w:marBottom w:val="0"/>
                  <w:divBdr>
                    <w:top w:val="none" w:sz="0" w:space="0" w:color="auto"/>
                    <w:left w:val="none" w:sz="0" w:space="0" w:color="auto"/>
                    <w:bottom w:val="none" w:sz="0" w:space="0" w:color="auto"/>
                    <w:right w:val="none" w:sz="0" w:space="0" w:color="auto"/>
                  </w:divBdr>
                  <w:divsChild>
                    <w:div w:id="1993092839">
                      <w:marLeft w:val="0"/>
                      <w:marRight w:val="0"/>
                      <w:marTop w:val="0"/>
                      <w:marBottom w:val="0"/>
                      <w:divBdr>
                        <w:top w:val="none" w:sz="0" w:space="0" w:color="auto"/>
                        <w:left w:val="none" w:sz="0" w:space="0" w:color="auto"/>
                        <w:bottom w:val="none" w:sz="0" w:space="0" w:color="auto"/>
                        <w:right w:val="none" w:sz="0" w:space="0" w:color="auto"/>
                      </w:divBdr>
                    </w:div>
                  </w:divsChild>
                </w:div>
                <w:div w:id="702750335">
                  <w:marLeft w:val="0"/>
                  <w:marRight w:val="0"/>
                  <w:marTop w:val="0"/>
                  <w:marBottom w:val="0"/>
                  <w:divBdr>
                    <w:top w:val="none" w:sz="0" w:space="0" w:color="auto"/>
                    <w:left w:val="none" w:sz="0" w:space="0" w:color="auto"/>
                    <w:bottom w:val="none" w:sz="0" w:space="0" w:color="auto"/>
                    <w:right w:val="none" w:sz="0" w:space="0" w:color="auto"/>
                  </w:divBdr>
                  <w:divsChild>
                    <w:div w:id="1873378567">
                      <w:marLeft w:val="0"/>
                      <w:marRight w:val="0"/>
                      <w:marTop w:val="0"/>
                      <w:marBottom w:val="0"/>
                      <w:divBdr>
                        <w:top w:val="none" w:sz="0" w:space="0" w:color="auto"/>
                        <w:left w:val="none" w:sz="0" w:space="0" w:color="auto"/>
                        <w:bottom w:val="none" w:sz="0" w:space="0" w:color="auto"/>
                        <w:right w:val="none" w:sz="0" w:space="0" w:color="auto"/>
                      </w:divBdr>
                    </w:div>
                    <w:div w:id="463275183">
                      <w:marLeft w:val="0"/>
                      <w:marRight w:val="0"/>
                      <w:marTop w:val="0"/>
                      <w:marBottom w:val="0"/>
                      <w:divBdr>
                        <w:top w:val="none" w:sz="0" w:space="0" w:color="auto"/>
                        <w:left w:val="none" w:sz="0" w:space="0" w:color="auto"/>
                        <w:bottom w:val="none" w:sz="0" w:space="0" w:color="auto"/>
                        <w:right w:val="none" w:sz="0" w:space="0" w:color="auto"/>
                      </w:divBdr>
                    </w:div>
                  </w:divsChild>
                </w:div>
                <w:div w:id="1574268421">
                  <w:marLeft w:val="0"/>
                  <w:marRight w:val="0"/>
                  <w:marTop w:val="0"/>
                  <w:marBottom w:val="0"/>
                  <w:divBdr>
                    <w:top w:val="none" w:sz="0" w:space="0" w:color="auto"/>
                    <w:left w:val="none" w:sz="0" w:space="0" w:color="auto"/>
                    <w:bottom w:val="none" w:sz="0" w:space="0" w:color="auto"/>
                    <w:right w:val="none" w:sz="0" w:space="0" w:color="auto"/>
                  </w:divBdr>
                  <w:divsChild>
                    <w:div w:id="106588185">
                      <w:marLeft w:val="0"/>
                      <w:marRight w:val="0"/>
                      <w:marTop w:val="0"/>
                      <w:marBottom w:val="0"/>
                      <w:divBdr>
                        <w:top w:val="none" w:sz="0" w:space="0" w:color="auto"/>
                        <w:left w:val="none" w:sz="0" w:space="0" w:color="auto"/>
                        <w:bottom w:val="none" w:sz="0" w:space="0" w:color="auto"/>
                        <w:right w:val="none" w:sz="0" w:space="0" w:color="auto"/>
                      </w:divBdr>
                    </w:div>
                    <w:div w:id="904026537">
                      <w:marLeft w:val="0"/>
                      <w:marRight w:val="0"/>
                      <w:marTop w:val="0"/>
                      <w:marBottom w:val="0"/>
                      <w:divBdr>
                        <w:top w:val="none" w:sz="0" w:space="0" w:color="auto"/>
                        <w:left w:val="none" w:sz="0" w:space="0" w:color="auto"/>
                        <w:bottom w:val="none" w:sz="0" w:space="0" w:color="auto"/>
                        <w:right w:val="none" w:sz="0" w:space="0" w:color="auto"/>
                      </w:divBdr>
                    </w:div>
                  </w:divsChild>
                </w:div>
                <w:div w:id="316150751">
                  <w:marLeft w:val="0"/>
                  <w:marRight w:val="0"/>
                  <w:marTop w:val="0"/>
                  <w:marBottom w:val="0"/>
                  <w:divBdr>
                    <w:top w:val="none" w:sz="0" w:space="0" w:color="auto"/>
                    <w:left w:val="none" w:sz="0" w:space="0" w:color="auto"/>
                    <w:bottom w:val="none" w:sz="0" w:space="0" w:color="auto"/>
                    <w:right w:val="none" w:sz="0" w:space="0" w:color="auto"/>
                  </w:divBdr>
                  <w:divsChild>
                    <w:div w:id="1365210938">
                      <w:marLeft w:val="0"/>
                      <w:marRight w:val="0"/>
                      <w:marTop w:val="0"/>
                      <w:marBottom w:val="0"/>
                      <w:divBdr>
                        <w:top w:val="none" w:sz="0" w:space="0" w:color="auto"/>
                        <w:left w:val="none" w:sz="0" w:space="0" w:color="auto"/>
                        <w:bottom w:val="none" w:sz="0" w:space="0" w:color="auto"/>
                        <w:right w:val="none" w:sz="0" w:space="0" w:color="auto"/>
                      </w:divBdr>
                    </w:div>
                  </w:divsChild>
                </w:div>
                <w:div w:id="274992168">
                  <w:marLeft w:val="0"/>
                  <w:marRight w:val="0"/>
                  <w:marTop w:val="0"/>
                  <w:marBottom w:val="0"/>
                  <w:divBdr>
                    <w:top w:val="none" w:sz="0" w:space="0" w:color="auto"/>
                    <w:left w:val="none" w:sz="0" w:space="0" w:color="auto"/>
                    <w:bottom w:val="none" w:sz="0" w:space="0" w:color="auto"/>
                    <w:right w:val="none" w:sz="0" w:space="0" w:color="auto"/>
                  </w:divBdr>
                  <w:divsChild>
                    <w:div w:id="527450063">
                      <w:marLeft w:val="0"/>
                      <w:marRight w:val="0"/>
                      <w:marTop w:val="0"/>
                      <w:marBottom w:val="0"/>
                      <w:divBdr>
                        <w:top w:val="none" w:sz="0" w:space="0" w:color="auto"/>
                        <w:left w:val="none" w:sz="0" w:space="0" w:color="auto"/>
                        <w:bottom w:val="none" w:sz="0" w:space="0" w:color="auto"/>
                        <w:right w:val="none" w:sz="0" w:space="0" w:color="auto"/>
                      </w:divBdr>
                    </w:div>
                  </w:divsChild>
                </w:div>
                <w:div w:id="217670403">
                  <w:marLeft w:val="0"/>
                  <w:marRight w:val="0"/>
                  <w:marTop w:val="0"/>
                  <w:marBottom w:val="0"/>
                  <w:divBdr>
                    <w:top w:val="none" w:sz="0" w:space="0" w:color="auto"/>
                    <w:left w:val="none" w:sz="0" w:space="0" w:color="auto"/>
                    <w:bottom w:val="none" w:sz="0" w:space="0" w:color="auto"/>
                    <w:right w:val="none" w:sz="0" w:space="0" w:color="auto"/>
                  </w:divBdr>
                  <w:divsChild>
                    <w:div w:id="1464302247">
                      <w:marLeft w:val="0"/>
                      <w:marRight w:val="0"/>
                      <w:marTop w:val="0"/>
                      <w:marBottom w:val="0"/>
                      <w:divBdr>
                        <w:top w:val="none" w:sz="0" w:space="0" w:color="auto"/>
                        <w:left w:val="none" w:sz="0" w:space="0" w:color="auto"/>
                        <w:bottom w:val="none" w:sz="0" w:space="0" w:color="auto"/>
                        <w:right w:val="none" w:sz="0" w:space="0" w:color="auto"/>
                      </w:divBdr>
                    </w:div>
                  </w:divsChild>
                </w:div>
                <w:div w:id="334266114">
                  <w:marLeft w:val="0"/>
                  <w:marRight w:val="0"/>
                  <w:marTop w:val="0"/>
                  <w:marBottom w:val="0"/>
                  <w:divBdr>
                    <w:top w:val="none" w:sz="0" w:space="0" w:color="auto"/>
                    <w:left w:val="none" w:sz="0" w:space="0" w:color="auto"/>
                    <w:bottom w:val="none" w:sz="0" w:space="0" w:color="auto"/>
                    <w:right w:val="none" w:sz="0" w:space="0" w:color="auto"/>
                  </w:divBdr>
                  <w:divsChild>
                    <w:div w:id="560866217">
                      <w:marLeft w:val="0"/>
                      <w:marRight w:val="0"/>
                      <w:marTop w:val="0"/>
                      <w:marBottom w:val="0"/>
                      <w:divBdr>
                        <w:top w:val="none" w:sz="0" w:space="0" w:color="auto"/>
                        <w:left w:val="none" w:sz="0" w:space="0" w:color="auto"/>
                        <w:bottom w:val="none" w:sz="0" w:space="0" w:color="auto"/>
                        <w:right w:val="none" w:sz="0" w:space="0" w:color="auto"/>
                      </w:divBdr>
                    </w:div>
                  </w:divsChild>
                </w:div>
                <w:div w:id="587621093">
                  <w:marLeft w:val="0"/>
                  <w:marRight w:val="0"/>
                  <w:marTop w:val="0"/>
                  <w:marBottom w:val="0"/>
                  <w:divBdr>
                    <w:top w:val="none" w:sz="0" w:space="0" w:color="auto"/>
                    <w:left w:val="none" w:sz="0" w:space="0" w:color="auto"/>
                    <w:bottom w:val="none" w:sz="0" w:space="0" w:color="auto"/>
                    <w:right w:val="none" w:sz="0" w:space="0" w:color="auto"/>
                  </w:divBdr>
                  <w:divsChild>
                    <w:div w:id="437022292">
                      <w:marLeft w:val="0"/>
                      <w:marRight w:val="0"/>
                      <w:marTop w:val="0"/>
                      <w:marBottom w:val="0"/>
                      <w:divBdr>
                        <w:top w:val="none" w:sz="0" w:space="0" w:color="auto"/>
                        <w:left w:val="none" w:sz="0" w:space="0" w:color="auto"/>
                        <w:bottom w:val="none" w:sz="0" w:space="0" w:color="auto"/>
                        <w:right w:val="none" w:sz="0" w:space="0" w:color="auto"/>
                      </w:divBdr>
                    </w:div>
                  </w:divsChild>
                </w:div>
                <w:div w:id="473526706">
                  <w:marLeft w:val="0"/>
                  <w:marRight w:val="0"/>
                  <w:marTop w:val="0"/>
                  <w:marBottom w:val="0"/>
                  <w:divBdr>
                    <w:top w:val="none" w:sz="0" w:space="0" w:color="auto"/>
                    <w:left w:val="none" w:sz="0" w:space="0" w:color="auto"/>
                    <w:bottom w:val="none" w:sz="0" w:space="0" w:color="auto"/>
                    <w:right w:val="none" w:sz="0" w:space="0" w:color="auto"/>
                  </w:divBdr>
                  <w:divsChild>
                    <w:div w:id="523980569">
                      <w:marLeft w:val="0"/>
                      <w:marRight w:val="0"/>
                      <w:marTop w:val="0"/>
                      <w:marBottom w:val="0"/>
                      <w:divBdr>
                        <w:top w:val="none" w:sz="0" w:space="0" w:color="auto"/>
                        <w:left w:val="none" w:sz="0" w:space="0" w:color="auto"/>
                        <w:bottom w:val="none" w:sz="0" w:space="0" w:color="auto"/>
                        <w:right w:val="none" w:sz="0" w:space="0" w:color="auto"/>
                      </w:divBdr>
                    </w:div>
                  </w:divsChild>
                </w:div>
                <w:div w:id="1324048352">
                  <w:marLeft w:val="0"/>
                  <w:marRight w:val="0"/>
                  <w:marTop w:val="0"/>
                  <w:marBottom w:val="0"/>
                  <w:divBdr>
                    <w:top w:val="none" w:sz="0" w:space="0" w:color="auto"/>
                    <w:left w:val="none" w:sz="0" w:space="0" w:color="auto"/>
                    <w:bottom w:val="none" w:sz="0" w:space="0" w:color="auto"/>
                    <w:right w:val="none" w:sz="0" w:space="0" w:color="auto"/>
                  </w:divBdr>
                  <w:divsChild>
                    <w:div w:id="1762986614">
                      <w:marLeft w:val="0"/>
                      <w:marRight w:val="0"/>
                      <w:marTop w:val="0"/>
                      <w:marBottom w:val="0"/>
                      <w:divBdr>
                        <w:top w:val="none" w:sz="0" w:space="0" w:color="auto"/>
                        <w:left w:val="none" w:sz="0" w:space="0" w:color="auto"/>
                        <w:bottom w:val="none" w:sz="0" w:space="0" w:color="auto"/>
                        <w:right w:val="none" w:sz="0" w:space="0" w:color="auto"/>
                      </w:divBdr>
                    </w:div>
                  </w:divsChild>
                </w:div>
                <w:div w:id="581187085">
                  <w:marLeft w:val="0"/>
                  <w:marRight w:val="0"/>
                  <w:marTop w:val="0"/>
                  <w:marBottom w:val="0"/>
                  <w:divBdr>
                    <w:top w:val="none" w:sz="0" w:space="0" w:color="auto"/>
                    <w:left w:val="none" w:sz="0" w:space="0" w:color="auto"/>
                    <w:bottom w:val="none" w:sz="0" w:space="0" w:color="auto"/>
                    <w:right w:val="none" w:sz="0" w:space="0" w:color="auto"/>
                  </w:divBdr>
                  <w:divsChild>
                    <w:div w:id="816411804">
                      <w:marLeft w:val="0"/>
                      <w:marRight w:val="0"/>
                      <w:marTop w:val="0"/>
                      <w:marBottom w:val="0"/>
                      <w:divBdr>
                        <w:top w:val="none" w:sz="0" w:space="0" w:color="auto"/>
                        <w:left w:val="none" w:sz="0" w:space="0" w:color="auto"/>
                        <w:bottom w:val="none" w:sz="0" w:space="0" w:color="auto"/>
                        <w:right w:val="none" w:sz="0" w:space="0" w:color="auto"/>
                      </w:divBdr>
                    </w:div>
                  </w:divsChild>
                </w:div>
                <w:div w:id="317459750">
                  <w:marLeft w:val="0"/>
                  <w:marRight w:val="0"/>
                  <w:marTop w:val="0"/>
                  <w:marBottom w:val="0"/>
                  <w:divBdr>
                    <w:top w:val="none" w:sz="0" w:space="0" w:color="auto"/>
                    <w:left w:val="none" w:sz="0" w:space="0" w:color="auto"/>
                    <w:bottom w:val="none" w:sz="0" w:space="0" w:color="auto"/>
                    <w:right w:val="none" w:sz="0" w:space="0" w:color="auto"/>
                  </w:divBdr>
                  <w:divsChild>
                    <w:div w:id="654838355">
                      <w:marLeft w:val="0"/>
                      <w:marRight w:val="0"/>
                      <w:marTop w:val="0"/>
                      <w:marBottom w:val="0"/>
                      <w:divBdr>
                        <w:top w:val="none" w:sz="0" w:space="0" w:color="auto"/>
                        <w:left w:val="none" w:sz="0" w:space="0" w:color="auto"/>
                        <w:bottom w:val="none" w:sz="0" w:space="0" w:color="auto"/>
                        <w:right w:val="none" w:sz="0" w:space="0" w:color="auto"/>
                      </w:divBdr>
                    </w:div>
                  </w:divsChild>
                </w:div>
                <w:div w:id="853808166">
                  <w:marLeft w:val="0"/>
                  <w:marRight w:val="0"/>
                  <w:marTop w:val="0"/>
                  <w:marBottom w:val="0"/>
                  <w:divBdr>
                    <w:top w:val="none" w:sz="0" w:space="0" w:color="auto"/>
                    <w:left w:val="none" w:sz="0" w:space="0" w:color="auto"/>
                    <w:bottom w:val="none" w:sz="0" w:space="0" w:color="auto"/>
                    <w:right w:val="none" w:sz="0" w:space="0" w:color="auto"/>
                  </w:divBdr>
                  <w:divsChild>
                    <w:div w:id="1935551769">
                      <w:marLeft w:val="0"/>
                      <w:marRight w:val="0"/>
                      <w:marTop w:val="0"/>
                      <w:marBottom w:val="0"/>
                      <w:divBdr>
                        <w:top w:val="none" w:sz="0" w:space="0" w:color="auto"/>
                        <w:left w:val="none" w:sz="0" w:space="0" w:color="auto"/>
                        <w:bottom w:val="none" w:sz="0" w:space="0" w:color="auto"/>
                        <w:right w:val="none" w:sz="0" w:space="0" w:color="auto"/>
                      </w:divBdr>
                    </w:div>
                  </w:divsChild>
                </w:div>
                <w:div w:id="2078552967">
                  <w:marLeft w:val="0"/>
                  <w:marRight w:val="0"/>
                  <w:marTop w:val="0"/>
                  <w:marBottom w:val="0"/>
                  <w:divBdr>
                    <w:top w:val="none" w:sz="0" w:space="0" w:color="auto"/>
                    <w:left w:val="none" w:sz="0" w:space="0" w:color="auto"/>
                    <w:bottom w:val="none" w:sz="0" w:space="0" w:color="auto"/>
                    <w:right w:val="none" w:sz="0" w:space="0" w:color="auto"/>
                  </w:divBdr>
                  <w:divsChild>
                    <w:div w:id="1942948571">
                      <w:marLeft w:val="0"/>
                      <w:marRight w:val="0"/>
                      <w:marTop w:val="0"/>
                      <w:marBottom w:val="0"/>
                      <w:divBdr>
                        <w:top w:val="none" w:sz="0" w:space="0" w:color="auto"/>
                        <w:left w:val="none" w:sz="0" w:space="0" w:color="auto"/>
                        <w:bottom w:val="none" w:sz="0" w:space="0" w:color="auto"/>
                        <w:right w:val="none" w:sz="0" w:space="0" w:color="auto"/>
                      </w:divBdr>
                    </w:div>
                  </w:divsChild>
                </w:div>
                <w:div w:id="1025524565">
                  <w:marLeft w:val="0"/>
                  <w:marRight w:val="0"/>
                  <w:marTop w:val="0"/>
                  <w:marBottom w:val="0"/>
                  <w:divBdr>
                    <w:top w:val="none" w:sz="0" w:space="0" w:color="auto"/>
                    <w:left w:val="none" w:sz="0" w:space="0" w:color="auto"/>
                    <w:bottom w:val="none" w:sz="0" w:space="0" w:color="auto"/>
                    <w:right w:val="none" w:sz="0" w:space="0" w:color="auto"/>
                  </w:divBdr>
                  <w:divsChild>
                    <w:div w:id="993488048">
                      <w:marLeft w:val="0"/>
                      <w:marRight w:val="0"/>
                      <w:marTop w:val="0"/>
                      <w:marBottom w:val="0"/>
                      <w:divBdr>
                        <w:top w:val="none" w:sz="0" w:space="0" w:color="auto"/>
                        <w:left w:val="none" w:sz="0" w:space="0" w:color="auto"/>
                        <w:bottom w:val="none" w:sz="0" w:space="0" w:color="auto"/>
                        <w:right w:val="none" w:sz="0" w:space="0" w:color="auto"/>
                      </w:divBdr>
                    </w:div>
                  </w:divsChild>
                </w:div>
                <w:div w:id="962887075">
                  <w:marLeft w:val="0"/>
                  <w:marRight w:val="0"/>
                  <w:marTop w:val="0"/>
                  <w:marBottom w:val="0"/>
                  <w:divBdr>
                    <w:top w:val="none" w:sz="0" w:space="0" w:color="auto"/>
                    <w:left w:val="none" w:sz="0" w:space="0" w:color="auto"/>
                    <w:bottom w:val="none" w:sz="0" w:space="0" w:color="auto"/>
                    <w:right w:val="none" w:sz="0" w:space="0" w:color="auto"/>
                  </w:divBdr>
                  <w:divsChild>
                    <w:div w:id="867841236">
                      <w:marLeft w:val="0"/>
                      <w:marRight w:val="0"/>
                      <w:marTop w:val="0"/>
                      <w:marBottom w:val="0"/>
                      <w:divBdr>
                        <w:top w:val="none" w:sz="0" w:space="0" w:color="auto"/>
                        <w:left w:val="none" w:sz="0" w:space="0" w:color="auto"/>
                        <w:bottom w:val="none" w:sz="0" w:space="0" w:color="auto"/>
                        <w:right w:val="none" w:sz="0" w:space="0" w:color="auto"/>
                      </w:divBdr>
                    </w:div>
                    <w:div w:id="1085149804">
                      <w:marLeft w:val="0"/>
                      <w:marRight w:val="0"/>
                      <w:marTop w:val="0"/>
                      <w:marBottom w:val="0"/>
                      <w:divBdr>
                        <w:top w:val="none" w:sz="0" w:space="0" w:color="auto"/>
                        <w:left w:val="none" w:sz="0" w:space="0" w:color="auto"/>
                        <w:bottom w:val="none" w:sz="0" w:space="0" w:color="auto"/>
                        <w:right w:val="none" w:sz="0" w:space="0" w:color="auto"/>
                      </w:divBdr>
                    </w:div>
                  </w:divsChild>
                </w:div>
                <w:div w:id="2125882452">
                  <w:marLeft w:val="0"/>
                  <w:marRight w:val="0"/>
                  <w:marTop w:val="0"/>
                  <w:marBottom w:val="0"/>
                  <w:divBdr>
                    <w:top w:val="none" w:sz="0" w:space="0" w:color="auto"/>
                    <w:left w:val="none" w:sz="0" w:space="0" w:color="auto"/>
                    <w:bottom w:val="none" w:sz="0" w:space="0" w:color="auto"/>
                    <w:right w:val="none" w:sz="0" w:space="0" w:color="auto"/>
                  </w:divBdr>
                  <w:divsChild>
                    <w:div w:id="74209571">
                      <w:marLeft w:val="0"/>
                      <w:marRight w:val="0"/>
                      <w:marTop w:val="0"/>
                      <w:marBottom w:val="0"/>
                      <w:divBdr>
                        <w:top w:val="none" w:sz="0" w:space="0" w:color="auto"/>
                        <w:left w:val="none" w:sz="0" w:space="0" w:color="auto"/>
                        <w:bottom w:val="none" w:sz="0" w:space="0" w:color="auto"/>
                        <w:right w:val="none" w:sz="0" w:space="0" w:color="auto"/>
                      </w:divBdr>
                    </w:div>
                    <w:div w:id="1105536617">
                      <w:marLeft w:val="0"/>
                      <w:marRight w:val="0"/>
                      <w:marTop w:val="0"/>
                      <w:marBottom w:val="0"/>
                      <w:divBdr>
                        <w:top w:val="none" w:sz="0" w:space="0" w:color="auto"/>
                        <w:left w:val="none" w:sz="0" w:space="0" w:color="auto"/>
                        <w:bottom w:val="none" w:sz="0" w:space="0" w:color="auto"/>
                        <w:right w:val="none" w:sz="0" w:space="0" w:color="auto"/>
                      </w:divBdr>
                    </w:div>
                    <w:div w:id="769811453">
                      <w:marLeft w:val="0"/>
                      <w:marRight w:val="0"/>
                      <w:marTop w:val="0"/>
                      <w:marBottom w:val="0"/>
                      <w:divBdr>
                        <w:top w:val="none" w:sz="0" w:space="0" w:color="auto"/>
                        <w:left w:val="none" w:sz="0" w:space="0" w:color="auto"/>
                        <w:bottom w:val="none" w:sz="0" w:space="0" w:color="auto"/>
                        <w:right w:val="none" w:sz="0" w:space="0" w:color="auto"/>
                      </w:divBdr>
                    </w:div>
                  </w:divsChild>
                </w:div>
                <w:div w:id="1144350123">
                  <w:marLeft w:val="0"/>
                  <w:marRight w:val="0"/>
                  <w:marTop w:val="0"/>
                  <w:marBottom w:val="0"/>
                  <w:divBdr>
                    <w:top w:val="none" w:sz="0" w:space="0" w:color="auto"/>
                    <w:left w:val="none" w:sz="0" w:space="0" w:color="auto"/>
                    <w:bottom w:val="none" w:sz="0" w:space="0" w:color="auto"/>
                    <w:right w:val="none" w:sz="0" w:space="0" w:color="auto"/>
                  </w:divBdr>
                  <w:divsChild>
                    <w:div w:id="341473797">
                      <w:marLeft w:val="0"/>
                      <w:marRight w:val="0"/>
                      <w:marTop w:val="0"/>
                      <w:marBottom w:val="0"/>
                      <w:divBdr>
                        <w:top w:val="none" w:sz="0" w:space="0" w:color="auto"/>
                        <w:left w:val="none" w:sz="0" w:space="0" w:color="auto"/>
                        <w:bottom w:val="none" w:sz="0" w:space="0" w:color="auto"/>
                        <w:right w:val="none" w:sz="0" w:space="0" w:color="auto"/>
                      </w:divBdr>
                    </w:div>
                  </w:divsChild>
                </w:div>
                <w:div w:id="300431340">
                  <w:marLeft w:val="0"/>
                  <w:marRight w:val="0"/>
                  <w:marTop w:val="0"/>
                  <w:marBottom w:val="0"/>
                  <w:divBdr>
                    <w:top w:val="none" w:sz="0" w:space="0" w:color="auto"/>
                    <w:left w:val="none" w:sz="0" w:space="0" w:color="auto"/>
                    <w:bottom w:val="none" w:sz="0" w:space="0" w:color="auto"/>
                    <w:right w:val="none" w:sz="0" w:space="0" w:color="auto"/>
                  </w:divBdr>
                  <w:divsChild>
                    <w:div w:id="1885604755">
                      <w:marLeft w:val="0"/>
                      <w:marRight w:val="0"/>
                      <w:marTop w:val="0"/>
                      <w:marBottom w:val="0"/>
                      <w:divBdr>
                        <w:top w:val="none" w:sz="0" w:space="0" w:color="auto"/>
                        <w:left w:val="none" w:sz="0" w:space="0" w:color="auto"/>
                        <w:bottom w:val="none" w:sz="0" w:space="0" w:color="auto"/>
                        <w:right w:val="none" w:sz="0" w:space="0" w:color="auto"/>
                      </w:divBdr>
                    </w:div>
                  </w:divsChild>
                </w:div>
                <w:div w:id="1136217350">
                  <w:marLeft w:val="0"/>
                  <w:marRight w:val="0"/>
                  <w:marTop w:val="0"/>
                  <w:marBottom w:val="0"/>
                  <w:divBdr>
                    <w:top w:val="none" w:sz="0" w:space="0" w:color="auto"/>
                    <w:left w:val="none" w:sz="0" w:space="0" w:color="auto"/>
                    <w:bottom w:val="none" w:sz="0" w:space="0" w:color="auto"/>
                    <w:right w:val="none" w:sz="0" w:space="0" w:color="auto"/>
                  </w:divBdr>
                  <w:divsChild>
                    <w:div w:id="314922415">
                      <w:marLeft w:val="0"/>
                      <w:marRight w:val="0"/>
                      <w:marTop w:val="0"/>
                      <w:marBottom w:val="0"/>
                      <w:divBdr>
                        <w:top w:val="none" w:sz="0" w:space="0" w:color="auto"/>
                        <w:left w:val="none" w:sz="0" w:space="0" w:color="auto"/>
                        <w:bottom w:val="none" w:sz="0" w:space="0" w:color="auto"/>
                        <w:right w:val="none" w:sz="0" w:space="0" w:color="auto"/>
                      </w:divBdr>
                    </w:div>
                  </w:divsChild>
                </w:div>
                <w:div w:id="2091612235">
                  <w:marLeft w:val="0"/>
                  <w:marRight w:val="0"/>
                  <w:marTop w:val="0"/>
                  <w:marBottom w:val="0"/>
                  <w:divBdr>
                    <w:top w:val="none" w:sz="0" w:space="0" w:color="auto"/>
                    <w:left w:val="none" w:sz="0" w:space="0" w:color="auto"/>
                    <w:bottom w:val="none" w:sz="0" w:space="0" w:color="auto"/>
                    <w:right w:val="none" w:sz="0" w:space="0" w:color="auto"/>
                  </w:divBdr>
                  <w:divsChild>
                    <w:div w:id="1794251854">
                      <w:marLeft w:val="0"/>
                      <w:marRight w:val="0"/>
                      <w:marTop w:val="0"/>
                      <w:marBottom w:val="0"/>
                      <w:divBdr>
                        <w:top w:val="none" w:sz="0" w:space="0" w:color="auto"/>
                        <w:left w:val="none" w:sz="0" w:space="0" w:color="auto"/>
                        <w:bottom w:val="none" w:sz="0" w:space="0" w:color="auto"/>
                        <w:right w:val="none" w:sz="0" w:space="0" w:color="auto"/>
                      </w:divBdr>
                    </w:div>
                  </w:divsChild>
                </w:div>
                <w:div w:id="1153303214">
                  <w:marLeft w:val="0"/>
                  <w:marRight w:val="0"/>
                  <w:marTop w:val="0"/>
                  <w:marBottom w:val="0"/>
                  <w:divBdr>
                    <w:top w:val="none" w:sz="0" w:space="0" w:color="auto"/>
                    <w:left w:val="none" w:sz="0" w:space="0" w:color="auto"/>
                    <w:bottom w:val="none" w:sz="0" w:space="0" w:color="auto"/>
                    <w:right w:val="none" w:sz="0" w:space="0" w:color="auto"/>
                  </w:divBdr>
                  <w:divsChild>
                    <w:div w:id="288167045">
                      <w:marLeft w:val="0"/>
                      <w:marRight w:val="0"/>
                      <w:marTop w:val="0"/>
                      <w:marBottom w:val="0"/>
                      <w:divBdr>
                        <w:top w:val="none" w:sz="0" w:space="0" w:color="auto"/>
                        <w:left w:val="none" w:sz="0" w:space="0" w:color="auto"/>
                        <w:bottom w:val="none" w:sz="0" w:space="0" w:color="auto"/>
                        <w:right w:val="none" w:sz="0" w:space="0" w:color="auto"/>
                      </w:divBdr>
                    </w:div>
                  </w:divsChild>
                </w:div>
                <w:div w:id="207450366">
                  <w:marLeft w:val="0"/>
                  <w:marRight w:val="0"/>
                  <w:marTop w:val="0"/>
                  <w:marBottom w:val="0"/>
                  <w:divBdr>
                    <w:top w:val="none" w:sz="0" w:space="0" w:color="auto"/>
                    <w:left w:val="none" w:sz="0" w:space="0" w:color="auto"/>
                    <w:bottom w:val="none" w:sz="0" w:space="0" w:color="auto"/>
                    <w:right w:val="none" w:sz="0" w:space="0" w:color="auto"/>
                  </w:divBdr>
                  <w:divsChild>
                    <w:div w:id="577251464">
                      <w:marLeft w:val="0"/>
                      <w:marRight w:val="0"/>
                      <w:marTop w:val="0"/>
                      <w:marBottom w:val="0"/>
                      <w:divBdr>
                        <w:top w:val="none" w:sz="0" w:space="0" w:color="auto"/>
                        <w:left w:val="none" w:sz="0" w:space="0" w:color="auto"/>
                        <w:bottom w:val="none" w:sz="0" w:space="0" w:color="auto"/>
                        <w:right w:val="none" w:sz="0" w:space="0" w:color="auto"/>
                      </w:divBdr>
                    </w:div>
                  </w:divsChild>
                </w:div>
                <w:div w:id="1086344304">
                  <w:marLeft w:val="0"/>
                  <w:marRight w:val="0"/>
                  <w:marTop w:val="0"/>
                  <w:marBottom w:val="0"/>
                  <w:divBdr>
                    <w:top w:val="none" w:sz="0" w:space="0" w:color="auto"/>
                    <w:left w:val="none" w:sz="0" w:space="0" w:color="auto"/>
                    <w:bottom w:val="none" w:sz="0" w:space="0" w:color="auto"/>
                    <w:right w:val="none" w:sz="0" w:space="0" w:color="auto"/>
                  </w:divBdr>
                  <w:divsChild>
                    <w:div w:id="1607036894">
                      <w:marLeft w:val="0"/>
                      <w:marRight w:val="0"/>
                      <w:marTop w:val="0"/>
                      <w:marBottom w:val="0"/>
                      <w:divBdr>
                        <w:top w:val="none" w:sz="0" w:space="0" w:color="auto"/>
                        <w:left w:val="none" w:sz="0" w:space="0" w:color="auto"/>
                        <w:bottom w:val="none" w:sz="0" w:space="0" w:color="auto"/>
                        <w:right w:val="none" w:sz="0" w:space="0" w:color="auto"/>
                      </w:divBdr>
                    </w:div>
                  </w:divsChild>
                </w:div>
                <w:div w:id="2112776671">
                  <w:marLeft w:val="0"/>
                  <w:marRight w:val="0"/>
                  <w:marTop w:val="0"/>
                  <w:marBottom w:val="0"/>
                  <w:divBdr>
                    <w:top w:val="none" w:sz="0" w:space="0" w:color="auto"/>
                    <w:left w:val="none" w:sz="0" w:space="0" w:color="auto"/>
                    <w:bottom w:val="none" w:sz="0" w:space="0" w:color="auto"/>
                    <w:right w:val="none" w:sz="0" w:space="0" w:color="auto"/>
                  </w:divBdr>
                  <w:divsChild>
                    <w:div w:id="2059428480">
                      <w:marLeft w:val="0"/>
                      <w:marRight w:val="0"/>
                      <w:marTop w:val="0"/>
                      <w:marBottom w:val="0"/>
                      <w:divBdr>
                        <w:top w:val="none" w:sz="0" w:space="0" w:color="auto"/>
                        <w:left w:val="none" w:sz="0" w:space="0" w:color="auto"/>
                        <w:bottom w:val="none" w:sz="0" w:space="0" w:color="auto"/>
                        <w:right w:val="none" w:sz="0" w:space="0" w:color="auto"/>
                      </w:divBdr>
                    </w:div>
                  </w:divsChild>
                </w:div>
                <w:div w:id="1649552264">
                  <w:marLeft w:val="0"/>
                  <w:marRight w:val="0"/>
                  <w:marTop w:val="0"/>
                  <w:marBottom w:val="0"/>
                  <w:divBdr>
                    <w:top w:val="none" w:sz="0" w:space="0" w:color="auto"/>
                    <w:left w:val="none" w:sz="0" w:space="0" w:color="auto"/>
                    <w:bottom w:val="none" w:sz="0" w:space="0" w:color="auto"/>
                    <w:right w:val="none" w:sz="0" w:space="0" w:color="auto"/>
                  </w:divBdr>
                  <w:divsChild>
                    <w:div w:id="697438325">
                      <w:marLeft w:val="0"/>
                      <w:marRight w:val="0"/>
                      <w:marTop w:val="0"/>
                      <w:marBottom w:val="0"/>
                      <w:divBdr>
                        <w:top w:val="none" w:sz="0" w:space="0" w:color="auto"/>
                        <w:left w:val="none" w:sz="0" w:space="0" w:color="auto"/>
                        <w:bottom w:val="none" w:sz="0" w:space="0" w:color="auto"/>
                        <w:right w:val="none" w:sz="0" w:space="0" w:color="auto"/>
                      </w:divBdr>
                    </w:div>
                    <w:div w:id="1647931055">
                      <w:marLeft w:val="0"/>
                      <w:marRight w:val="0"/>
                      <w:marTop w:val="0"/>
                      <w:marBottom w:val="0"/>
                      <w:divBdr>
                        <w:top w:val="none" w:sz="0" w:space="0" w:color="auto"/>
                        <w:left w:val="none" w:sz="0" w:space="0" w:color="auto"/>
                        <w:bottom w:val="none" w:sz="0" w:space="0" w:color="auto"/>
                        <w:right w:val="none" w:sz="0" w:space="0" w:color="auto"/>
                      </w:divBdr>
                    </w:div>
                  </w:divsChild>
                </w:div>
                <w:div w:id="1131170011">
                  <w:marLeft w:val="0"/>
                  <w:marRight w:val="0"/>
                  <w:marTop w:val="0"/>
                  <w:marBottom w:val="0"/>
                  <w:divBdr>
                    <w:top w:val="none" w:sz="0" w:space="0" w:color="auto"/>
                    <w:left w:val="none" w:sz="0" w:space="0" w:color="auto"/>
                    <w:bottom w:val="none" w:sz="0" w:space="0" w:color="auto"/>
                    <w:right w:val="none" w:sz="0" w:space="0" w:color="auto"/>
                  </w:divBdr>
                  <w:divsChild>
                    <w:div w:id="36047922">
                      <w:marLeft w:val="0"/>
                      <w:marRight w:val="0"/>
                      <w:marTop w:val="0"/>
                      <w:marBottom w:val="0"/>
                      <w:divBdr>
                        <w:top w:val="none" w:sz="0" w:space="0" w:color="auto"/>
                        <w:left w:val="none" w:sz="0" w:space="0" w:color="auto"/>
                        <w:bottom w:val="none" w:sz="0" w:space="0" w:color="auto"/>
                        <w:right w:val="none" w:sz="0" w:space="0" w:color="auto"/>
                      </w:divBdr>
                    </w:div>
                    <w:div w:id="1465385882">
                      <w:marLeft w:val="0"/>
                      <w:marRight w:val="0"/>
                      <w:marTop w:val="0"/>
                      <w:marBottom w:val="0"/>
                      <w:divBdr>
                        <w:top w:val="none" w:sz="0" w:space="0" w:color="auto"/>
                        <w:left w:val="none" w:sz="0" w:space="0" w:color="auto"/>
                        <w:bottom w:val="none" w:sz="0" w:space="0" w:color="auto"/>
                        <w:right w:val="none" w:sz="0" w:space="0" w:color="auto"/>
                      </w:divBdr>
                    </w:div>
                  </w:divsChild>
                </w:div>
                <w:div w:id="1145008186">
                  <w:marLeft w:val="0"/>
                  <w:marRight w:val="0"/>
                  <w:marTop w:val="0"/>
                  <w:marBottom w:val="0"/>
                  <w:divBdr>
                    <w:top w:val="none" w:sz="0" w:space="0" w:color="auto"/>
                    <w:left w:val="none" w:sz="0" w:space="0" w:color="auto"/>
                    <w:bottom w:val="none" w:sz="0" w:space="0" w:color="auto"/>
                    <w:right w:val="none" w:sz="0" w:space="0" w:color="auto"/>
                  </w:divBdr>
                  <w:divsChild>
                    <w:div w:id="676158902">
                      <w:marLeft w:val="0"/>
                      <w:marRight w:val="0"/>
                      <w:marTop w:val="0"/>
                      <w:marBottom w:val="0"/>
                      <w:divBdr>
                        <w:top w:val="none" w:sz="0" w:space="0" w:color="auto"/>
                        <w:left w:val="none" w:sz="0" w:space="0" w:color="auto"/>
                        <w:bottom w:val="none" w:sz="0" w:space="0" w:color="auto"/>
                        <w:right w:val="none" w:sz="0" w:space="0" w:color="auto"/>
                      </w:divBdr>
                    </w:div>
                  </w:divsChild>
                </w:div>
                <w:div w:id="900410929">
                  <w:marLeft w:val="0"/>
                  <w:marRight w:val="0"/>
                  <w:marTop w:val="0"/>
                  <w:marBottom w:val="0"/>
                  <w:divBdr>
                    <w:top w:val="none" w:sz="0" w:space="0" w:color="auto"/>
                    <w:left w:val="none" w:sz="0" w:space="0" w:color="auto"/>
                    <w:bottom w:val="none" w:sz="0" w:space="0" w:color="auto"/>
                    <w:right w:val="none" w:sz="0" w:space="0" w:color="auto"/>
                  </w:divBdr>
                  <w:divsChild>
                    <w:div w:id="221674880">
                      <w:marLeft w:val="0"/>
                      <w:marRight w:val="0"/>
                      <w:marTop w:val="0"/>
                      <w:marBottom w:val="0"/>
                      <w:divBdr>
                        <w:top w:val="none" w:sz="0" w:space="0" w:color="auto"/>
                        <w:left w:val="none" w:sz="0" w:space="0" w:color="auto"/>
                        <w:bottom w:val="none" w:sz="0" w:space="0" w:color="auto"/>
                        <w:right w:val="none" w:sz="0" w:space="0" w:color="auto"/>
                      </w:divBdr>
                    </w:div>
                  </w:divsChild>
                </w:div>
                <w:div w:id="859313965">
                  <w:marLeft w:val="0"/>
                  <w:marRight w:val="0"/>
                  <w:marTop w:val="0"/>
                  <w:marBottom w:val="0"/>
                  <w:divBdr>
                    <w:top w:val="none" w:sz="0" w:space="0" w:color="auto"/>
                    <w:left w:val="none" w:sz="0" w:space="0" w:color="auto"/>
                    <w:bottom w:val="none" w:sz="0" w:space="0" w:color="auto"/>
                    <w:right w:val="none" w:sz="0" w:space="0" w:color="auto"/>
                  </w:divBdr>
                  <w:divsChild>
                    <w:div w:id="691299319">
                      <w:marLeft w:val="0"/>
                      <w:marRight w:val="0"/>
                      <w:marTop w:val="0"/>
                      <w:marBottom w:val="0"/>
                      <w:divBdr>
                        <w:top w:val="none" w:sz="0" w:space="0" w:color="auto"/>
                        <w:left w:val="none" w:sz="0" w:space="0" w:color="auto"/>
                        <w:bottom w:val="none" w:sz="0" w:space="0" w:color="auto"/>
                        <w:right w:val="none" w:sz="0" w:space="0" w:color="auto"/>
                      </w:divBdr>
                    </w:div>
                  </w:divsChild>
                </w:div>
                <w:div w:id="726995570">
                  <w:marLeft w:val="0"/>
                  <w:marRight w:val="0"/>
                  <w:marTop w:val="0"/>
                  <w:marBottom w:val="0"/>
                  <w:divBdr>
                    <w:top w:val="none" w:sz="0" w:space="0" w:color="auto"/>
                    <w:left w:val="none" w:sz="0" w:space="0" w:color="auto"/>
                    <w:bottom w:val="none" w:sz="0" w:space="0" w:color="auto"/>
                    <w:right w:val="none" w:sz="0" w:space="0" w:color="auto"/>
                  </w:divBdr>
                  <w:divsChild>
                    <w:div w:id="722828708">
                      <w:marLeft w:val="0"/>
                      <w:marRight w:val="0"/>
                      <w:marTop w:val="0"/>
                      <w:marBottom w:val="0"/>
                      <w:divBdr>
                        <w:top w:val="none" w:sz="0" w:space="0" w:color="auto"/>
                        <w:left w:val="none" w:sz="0" w:space="0" w:color="auto"/>
                        <w:bottom w:val="none" w:sz="0" w:space="0" w:color="auto"/>
                        <w:right w:val="none" w:sz="0" w:space="0" w:color="auto"/>
                      </w:divBdr>
                    </w:div>
                  </w:divsChild>
                </w:div>
                <w:div w:id="1758667651">
                  <w:marLeft w:val="0"/>
                  <w:marRight w:val="0"/>
                  <w:marTop w:val="0"/>
                  <w:marBottom w:val="0"/>
                  <w:divBdr>
                    <w:top w:val="none" w:sz="0" w:space="0" w:color="auto"/>
                    <w:left w:val="none" w:sz="0" w:space="0" w:color="auto"/>
                    <w:bottom w:val="none" w:sz="0" w:space="0" w:color="auto"/>
                    <w:right w:val="none" w:sz="0" w:space="0" w:color="auto"/>
                  </w:divBdr>
                  <w:divsChild>
                    <w:div w:id="384178581">
                      <w:marLeft w:val="0"/>
                      <w:marRight w:val="0"/>
                      <w:marTop w:val="0"/>
                      <w:marBottom w:val="0"/>
                      <w:divBdr>
                        <w:top w:val="none" w:sz="0" w:space="0" w:color="auto"/>
                        <w:left w:val="none" w:sz="0" w:space="0" w:color="auto"/>
                        <w:bottom w:val="none" w:sz="0" w:space="0" w:color="auto"/>
                        <w:right w:val="none" w:sz="0" w:space="0" w:color="auto"/>
                      </w:divBdr>
                    </w:div>
                  </w:divsChild>
                </w:div>
                <w:div w:id="1628468865">
                  <w:marLeft w:val="0"/>
                  <w:marRight w:val="0"/>
                  <w:marTop w:val="0"/>
                  <w:marBottom w:val="0"/>
                  <w:divBdr>
                    <w:top w:val="none" w:sz="0" w:space="0" w:color="auto"/>
                    <w:left w:val="none" w:sz="0" w:space="0" w:color="auto"/>
                    <w:bottom w:val="none" w:sz="0" w:space="0" w:color="auto"/>
                    <w:right w:val="none" w:sz="0" w:space="0" w:color="auto"/>
                  </w:divBdr>
                  <w:divsChild>
                    <w:div w:id="1770814518">
                      <w:marLeft w:val="0"/>
                      <w:marRight w:val="0"/>
                      <w:marTop w:val="0"/>
                      <w:marBottom w:val="0"/>
                      <w:divBdr>
                        <w:top w:val="none" w:sz="0" w:space="0" w:color="auto"/>
                        <w:left w:val="none" w:sz="0" w:space="0" w:color="auto"/>
                        <w:bottom w:val="none" w:sz="0" w:space="0" w:color="auto"/>
                        <w:right w:val="none" w:sz="0" w:space="0" w:color="auto"/>
                      </w:divBdr>
                    </w:div>
                  </w:divsChild>
                </w:div>
                <w:div w:id="1120951323">
                  <w:marLeft w:val="0"/>
                  <w:marRight w:val="0"/>
                  <w:marTop w:val="0"/>
                  <w:marBottom w:val="0"/>
                  <w:divBdr>
                    <w:top w:val="none" w:sz="0" w:space="0" w:color="auto"/>
                    <w:left w:val="none" w:sz="0" w:space="0" w:color="auto"/>
                    <w:bottom w:val="none" w:sz="0" w:space="0" w:color="auto"/>
                    <w:right w:val="none" w:sz="0" w:space="0" w:color="auto"/>
                  </w:divBdr>
                  <w:divsChild>
                    <w:div w:id="1742211948">
                      <w:marLeft w:val="0"/>
                      <w:marRight w:val="0"/>
                      <w:marTop w:val="0"/>
                      <w:marBottom w:val="0"/>
                      <w:divBdr>
                        <w:top w:val="none" w:sz="0" w:space="0" w:color="auto"/>
                        <w:left w:val="none" w:sz="0" w:space="0" w:color="auto"/>
                        <w:bottom w:val="none" w:sz="0" w:space="0" w:color="auto"/>
                        <w:right w:val="none" w:sz="0" w:space="0" w:color="auto"/>
                      </w:divBdr>
                    </w:div>
                  </w:divsChild>
                </w:div>
                <w:div w:id="232128976">
                  <w:marLeft w:val="0"/>
                  <w:marRight w:val="0"/>
                  <w:marTop w:val="0"/>
                  <w:marBottom w:val="0"/>
                  <w:divBdr>
                    <w:top w:val="none" w:sz="0" w:space="0" w:color="auto"/>
                    <w:left w:val="none" w:sz="0" w:space="0" w:color="auto"/>
                    <w:bottom w:val="none" w:sz="0" w:space="0" w:color="auto"/>
                    <w:right w:val="none" w:sz="0" w:space="0" w:color="auto"/>
                  </w:divBdr>
                  <w:divsChild>
                    <w:div w:id="300428535">
                      <w:marLeft w:val="0"/>
                      <w:marRight w:val="0"/>
                      <w:marTop w:val="0"/>
                      <w:marBottom w:val="0"/>
                      <w:divBdr>
                        <w:top w:val="none" w:sz="0" w:space="0" w:color="auto"/>
                        <w:left w:val="none" w:sz="0" w:space="0" w:color="auto"/>
                        <w:bottom w:val="none" w:sz="0" w:space="0" w:color="auto"/>
                        <w:right w:val="none" w:sz="0" w:space="0" w:color="auto"/>
                      </w:divBdr>
                    </w:div>
                  </w:divsChild>
                </w:div>
                <w:div w:id="1751928408">
                  <w:marLeft w:val="0"/>
                  <w:marRight w:val="0"/>
                  <w:marTop w:val="0"/>
                  <w:marBottom w:val="0"/>
                  <w:divBdr>
                    <w:top w:val="none" w:sz="0" w:space="0" w:color="auto"/>
                    <w:left w:val="none" w:sz="0" w:space="0" w:color="auto"/>
                    <w:bottom w:val="none" w:sz="0" w:space="0" w:color="auto"/>
                    <w:right w:val="none" w:sz="0" w:space="0" w:color="auto"/>
                  </w:divBdr>
                  <w:divsChild>
                    <w:div w:id="227957158">
                      <w:marLeft w:val="0"/>
                      <w:marRight w:val="0"/>
                      <w:marTop w:val="0"/>
                      <w:marBottom w:val="0"/>
                      <w:divBdr>
                        <w:top w:val="none" w:sz="0" w:space="0" w:color="auto"/>
                        <w:left w:val="none" w:sz="0" w:space="0" w:color="auto"/>
                        <w:bottom w:val="none" w:sz="0" w:space="0" w:color="auto"/>
                        <w:right w:val="none" w:sz="0" w:space="0" w:color="auto"/>
                      </w:divBdr>
                    </w:div>
                    <w:div w:id="1268194792">
                      <w:marLeft w:val="0"/>
                      <w:marRight w:val="0"/>
                      <w:marTop w:val="0"/>
                      <w:marBottom w:val="0"/>
                      <w:divBdr>
                        <w:top w:val="none" w:sz="0" w:space="0" w:color="auto"/>
                        <w:left w:val="none" w:sz="0" w:space="0" w:color="auto"/>
                        <w:bottom w:val="none" w:sz="0" w:space="0" w:color="auto"/>
                        <w:right w:val="none" w:sz="0" w:space="0" w:color="auto"/>
                      </w:divBdr>
                    </w:div>
                  </w:divsChild>
                </w:div>
                <w:div w:id="1504397029">
                  <w:marLeft w:val="0"/>
                  <w:marRight w:val="0"/>
                  <w:marTop w:val="0"/>
                  <w:marBottom w:val="0"/>
                  <w:divBdr>
                    <w:top w:val="none" w:sz="0" w:space="0" w:color="auto"/>
                    <w:left w:val="none" w:sz="0" w:space="0" w:color="auto"/>
                    <w:bottom w:val="none" w:sz="0" w:space="0" w:color="auto"/>
                    <w:right w:val="none" w:sz="0" w:space="0" w:color="auto"/>
                  </w:divBdr>
                  <w:divsChild>
                    <w:div w:id="690955697">
                      <w:marLeft w:val="0"/>
                      <w:marRight w:val="0"/>
                      <w:marTop w:val="0"/>
                      <w:marBottom w:val="0"/>
                      <w:divBdr>
                        <w:top w:val="none" w:sz="0" w:space="0" w:color="auto"/>
                        <w:left w:val="none" w:sz="0" w:space="0" w:color="auto"/>
                        <w:bottom w:val="none" w:sz="0" w:space="0" w:color="auto"/>
                        <w:right w:val="none" w:sz="0" w:space="0" w:color="auto"/>
                      </w:divBdr>
                    </w:div>
                    <w:div w:id="203255114">
                      <w:marLeft w:val="0"/>
                      <w:marRight w:val="0"/>
                      <w:marTop w:val="0"/>
                      <w:marBottom w:val="0"/>
                      <w:divBdr>
                        <w:top w:val="none" w:sz="0" w:space="0" w:color="auto"/>
                        <w:left w:val="none" w:sz="0" w:space="0" w:color="auto"/>
                        <w:bottom w:val="none" w:sz="0" w:space="0" w:color="auto"/>
                        <w:right w:val="none" w:sz="0" w:space="0" w:color="auto"/>
                      </w:divBdr>
                    </w:div>
                    <w:div w:id="1380085013">
                      <w:marLeft w:val="0"/>
                      <w:marRight w:val="0"/>
                      <w:marTop w:val="0"/>
                      <w:marBottom w:val="0"/>
                      <w:divBdr>
                        <w:top w:val="none" w:sz="0" w:space="0" w:color="auto"/>
                        <w:left w:val="none" w:sz="0" w:space="0" w:color="auto"/>
                        <w:bottom w:val="none" w:sz="0" w:space="0" w:color="auto"/>
                        <w:right w:val="none" w:sz="0" w:space="0" w:color="auto"/>
                      </w:divBdr>
                    </w:div>
                  </w:divsChild>
                </w:div>
                <w:div w:id="342443584">
                  <w:marLeft w:val="0"/>
                  <w:marRight w:val="0"/>
                  <w:marTop w:val="0"/>
                  <w:marBottom w:val="0"/>
                  <w:divBdr>
                    <w:top w:val="none" w:sz="0" w:space="0" w:color="auto"/>
                    <w:left w:val="none" w:sz="0" w:space="0" w:color="auto"/>
                    <w:bottom w:val="none" w:sz="0" w:space="0" w:color="auto"/>
                    <w:right w:val="none" w:sz="0" w:space="0" w:color="auto"/>
                  </w:divBdr>
                  <w:divsChild>
                    <w:div w:id="1323390238">
                      <w:marLeft w:val="0"/>
                      <w:marRight w:val="0"/>
                      <w:marTop w:val="0"/>
                      <w:marBottom w:val="0"/>
                      <w:divBdr>
                        <w:top w:val="none" w:sz="0" w:space="0" w:color="auto"/>
                        <w:left w:val="none" w:sz="0" w:space="0" w:color="auto"/>
                        <w:bottom w:val="none" w:sz="0" w:space="0" w:color="auto"/>
                        <w:right w:val="none" w:sz="0" w:space="0" w:color="auto"/>
                      </w:divBdr>
                    </w:div>
                  </w:divsChild>
                </w:div>
                <w:div w:id="449319446">
                  <w:marLeft w:val="0"/>
                  <w:marRight w:val="0"/>
                  <w:marTop w:val="0"/>
                  <w:marBottom w:val="0"/>
                  <w:divBdr>
                    <w:top w:val="none" w:sz="0" w:space="0" w:color="auto"/>
                    <w:left w:val="none" w:sz="0" w:space="0" w:color="auto"/>
                    <w:bottom w:val="none" w:sz="0" w:space="0" w:color="auto"/>
                    <w:right w:val="none" w:sz="0" w:space="0" w:color="auto"/>
                  </w:divBdr>
                  <w:divsChild>
                    <w:div w:id="872229608">
                      <w:marLeft w:val="0"/>
                      <w:marRight w:val="0"/>
                      <w:marTop w:val="0"/>
                      <w:marBottom w:val="0"/>
                      <w:divBdr>
                        <w:top w:val="none" w:sz="0" w:space="0" w:color="auto"/>
                        <w:left w:val="none" w:sz="0" w:space="0" w:color="auto"/>
                        <w:bottom w:val="none" w:sz="0" w:space="0" w:color="auto"/>
                        <w:right w:val="none" w:sz="0" w:space="0" w:color="auto"/>
                      </w:divBdr>
                    </w:div>
                  </w:divsChild>
                </w:div>
                <w:div w:id="729230116">
                  <w:marLeft w:val="0"/>
                  <w:marRight w:val="0"/>
                  <w:marTop w:val="0"/>
                  <w:marBottom w:val="0"/>
                  <w:divBdr>
                    <w:top w:val="none" w:sz="0" w:space="0" w:color="auto"/>
                    <w:left w:val="none" w:sz="0" w:space="0" w:color="auto"/>
                    <w:bottom w:val="none" w:sz="0" w:space="0" w:color="auto"/>
                    <w:right w:val="none" w:sz="0" w:space="0" w:color="auto"/>
                  </w:divBdr>
                  <w:divsChild>
                    <w:div w:id="407121384">
                      <w:marLeft w:val="0"/>
                      <w:marRight w:val="0"/>
                      <w:marTop w:val="0"/>
                      <w:marBottom w:val="0"/>
                      <w:divBdr>
                        <w:top w:val="none" w:sz="0" w:space="0" w:color="auto"/>
                        <w:left w:val="none" w:sz="0" w:space="0" w:color="auto"/>
                        <w:bottom w:val="none" w:sz="0" w:space="0" w:color="auto"/>
                        <w:right w:val="none" w:sz="0" w:space="0" w:color="auto"/>
                      </w:divBdr>
                    </w:div>
                  </w:divsChild>
                </w:div>
                <w:div w:id="100076594">
                  <w:marLeft w:val="0"/>
                  <w:marRight w:val="0"/>
                  <w:marTop w:val="0"/>
                  <w:marBottom w:val="0"/>
                  <w:divBdr>
                    <w:top w:val="none" w:sz="0" w:space="0" w:color="auto"/>
                    <w:left w:val="none" w:sz="0" w:space="0" w:color="auto"/>
                    <w:bottom w:val="none" w:sz="0" w:space="0" w:color="auto"/>
                    <w:right w:val="none" w:sz="0" w:space="0" w:color="auto"/>
                  </w:divBdr>
                  <w:divsChild>
                    <w:div w:id="627129578">
                      <w:marLeft w:val="0"/>
                      <w:marRight w:val="0"/>
                      <w:marTop w:val="0"/>
                      <w:marBottom w:val="0"/>
                      <w:divBdr>
                        <w:top w:val="none" w:sz="0" w:space="0" w:color="auto"/>
                        <w:left w:val="none" w:sz="0" w:space="0" w:color="auto"/>
                        <w:bottom w:val="none" w:sz="0" w:space="0" w:color="auto"/>
                        <w:right w:val="none" w:sz="0" w:space="0" w:color="auto"/>
                      </w:divBdr>
                    </w:div>
                  </w:divsChild>
                </w:div>
                <w:div w:id="1800369145">
                  <w:marLeft w:val="0"/>
                  <w:marRight w:val="0"/>
                  <w:marTop w:val="0"/>
                  <w:marBottom w:val="0"/>
                  <w:divBdr>
                    <w:top w:val="none" w:sz="0" w:space="0" w:color="auto"/>
                    <w:left w:val="none" w:sz="0" w:space="0" w:color="auto"/>
                    <w:bottom w:val="none" w:sz="0" w:space="0" w:color="auto"/>
                    <w:right w:val="none" w:sz="0" w:space="0" w:color="auto"/>
                  </w:divBdr>
                  <w:divsChild>
                    <w:div w:id="1751657131">
                      <w:marLeft w:val="0"/>
                      <w:marRight w:val="0"/>
                      <w:marTop w:val="0"/>
                      <w:marBottom w:val="0"/>
                      <w:divBdr>
                        <w:top w:val="none" w:sz="0" w:space="0" w:color="auto"/>
                        <w:left w:val="none" w:sz="0" w:space="0" w:color="auto"/>
                        <w:bottom w:val="none" w:sz="0" w:space="0" w:color="auto"/>
                        <w:right w:val="none" w:sz="0" w:space="0" w:color="auto"/>
                      </w:divBdr>
                    </w:div>
                  </w:divsChild>
                </w:div>
                <w:div w:id="1152674519">
                  <w:marLeft w:val="0"/>
                  <w:marRight w:val="0"/>
                  <w:marTop w:val="0"/>
                  <w:marBottom w:val="0"/>
                  <w:divBdr>
                    <w:top w:val="none" w:sz="0" w:space="0" w:color="auto"/>
                    <w:left w:val="none" w:sz="0" w:space="0" w:color="auto"/>
                    <w:bottom w:val="none" w:sz="0" w:space="0" w:color="auto"/>
                    <w:right w:val="none" w:sz="0" w:space="0" w:color="auto"/>
                  </w:divBdr>
                  <w:divsChild>
                    <w:div w:id="386077566">
                      <w:marLeft w:val="0"/>
                      <w:marRight w:val="0"/>
                      <w:marTop w:val="0"/>
                      <w:marBottom w:val="0"/>
                      <w:divBdr>
                        <w:top w:val="none" w:sz="0" w:space="0" w:color="auto"/>
                        <w:left w:val="none" w:sz="0" w:space="0" w:color="auto"/>
                        <w:bottom w:val="none" w:sz="0" w:space="0" w:color="auto"/>
                        <w:right w:val="none" w:sz="0" w:space="0" w:color="auto"/>
                      </w:divBdr>
                    </w:div>
                  </w:divsChild>
                </w:div>
                <w:div w:id="428505161">
                  <w:marLeft w:val="0"/>
                  <w:marRight w:val="0"/>
                  <w:marTop w:val="0"/>
                  <w:marBottom w:val="0"/>
                  <w:divBdr>
                    <w:top w:val="none" w:sz="0" w:space="0" w:color="auto"/>
                    <w:left w:val="none" w:sz="0" w:space="0" w:color="auto"/>
                    <w:bottom w:val="none" w:sz="0" w:space="0" w:color="auto"/>
                    <w:right w:val="none" w:sz="0" w:space="0" w:color="auto"/>
                  </w:divBdr>
                  <w:divsChild>
                    <w:div w:id="1634553125">
                      <w:marLeft w:val="0"/>
                      <w:marRight w:val="0"/>
                      <w:marTop w:val="0"/>
                      <w:marBottom w:val="0"/>
                      <w:divBdr>
                        <w:top w:val="none" w:sz="0" w:space="0" w:color="auto"/>
                        <w:left w:val="none" w:sz="0" w:space="0" w:color="auto"/>
                        <w:bottom w:val="none" w:sz="0" w:space="0" w:color="auto"/>
                        <w:right w:val="none" w:sz="0" w:space="0" w:color="auto"/>
                      </w:divBdr>
                    </w:div>
                  </w:divsChild>
                </w:div>
                <w:div w:id="1988196465">
                  <w:marLeft w:val="0"/>
                  <w:marRight w:val="0"/>
                  <w:marTop w:val="0"/>
                  <w:marBottom w:val="0"/>
                  <w:divBdr>
                    <w:top w:val="none" w:sz="0" w:space="0" w:color="auto"/>
                    <w:left w:val="none" w:sz="0" w:space="0" w:color="auto"/>
                    <w:bottom w:val="none" w:sz="0" w:space="0" w:color="auto"/>
                    <w:right w:val="none" w:sz="0" w:space="0" w:color="auto"/>
                  </w:divBdr>
                  <w:divsChild>
                    <w:div w:id="584148355">
                      <w:marLeft w:val="0"/>
                      <w:marRight w:val="0"/>
                      <w:marTop w:val="0"/>
                      <w:marBottom w:val="0"/>
                      <w:divBdr>
                        <w:top w:val="none" w:sz="0" w:space="0" w:color="auto"/>
                        <w:left w:val="none" w:sz="0" w:space="0" w:color="auto"/>
                        <w:bottom w:val="none" w:sz="0" w:space="0" w:color="auto"/>
                        <w:right w:val="none" w:sz="0" w:space="0" w:color="auto"/>
                      </w:divBdr>
                    </w:div>
                  </w:divsChild>
                </w:div>
                <w:div w:id="1806658263">
                  <w:marLeft w:val="0"/>
                  <w:marRight w:val="0"/>
                  <w:marTop w:val="0"/>
                  <w:marBottom w:val="0"/>
                  <w:divBdr>
                    <w:top w:val="none" w:sz="0" w:space="0" w:color="auto"/>
                    <w:left w:val="none" w:sz="0" w:space="0" w:color="auto"/>
                    <w:bottom w:val="none" w:sz="0" w:space="0" w:color="auto"/>
                    <w:right w:val="none" w:sz="0" w:space="0" w:color="auto"/>
                  </w:divBdr>
                  <w:divsChild>
                    <w:div w:id="1944075377">
                      <w:marLeft w:val="0"/>
                      <w:marRight w:val="0"/>
                      <w:marTop w:val="0"/>
                      <w:marBottom w:val="0"/>
                      <w:divBdr>
                        <w:top w:val="none" w:sz="0" w:space="0" w:color="auto"/>
                        <w:left w:val="none" w:sz="0" w:space="0" w:color="auto"/>
                        <w:bottom w:val="none" w:sz="0" w:space="0" w:color="auto"/>
                        <w:right w:val="none" w:sz="0" w:space="0" w:color="auto"/>
                      </w:divBdr>
                    </w:div>
                    <w:div w:id="1527718277">
                      <w:marLeft w:val="0"/>
                      <w:marRight w:val="0"/>
                      <w:marTop w:val="0"/>
                      <w:marBottom w:val="0"/>
                      <w:divBdr>
                        <w:top w:val="none" w:sz="0" w:space="0" w:color="auto"/>
                        <w:left w:val="none" w:sz="0" w:space="0" w:color="auto"/>
                        <w:bottom w:val="none" w:sz="0" w:space="0" w:color="auto"/>
                        <w:right w:val="none" w:sz="0" w:space="0" w:color="auto"/>
                      </w:divBdr>
                    </w:div>
                  </w:divsChild>
                </w:div>
                <w:div w:id="1514296717">
                  <w:marLeft w:val="0"/>
                  <w:marRight w:val="0"/>
                  <w:marTop w:val="0"/>
                  <w:marBottom w:val="0"/>
                  <w:divBdr>
                    <w:top w:val="none" w:sz="0" w:space="0" w:color="auto"/>
                    <w:left w:val="none" w:sz="0" w:space="0" w:color="auto"/>
                    <w:bottom w:val="none" w:sz="0" w:space="0" w:color="auto"/>
                    <w:right w:val="none" w:sz="0" w:space="0" w:color="auto"/>
                  </w:divBdr>
                  <w:divsChild>
                    <w:div w:id="1848670432">
                      <w:marLeft w:val="0"/>
                      <w:marRight w:val="0"/>
                      <w:marTop w:val="0"/>
                      <w:marBottom w:val="0"/>
                      <w:divBdr>
                        <w:top w:val="none" w:sz="0" w:space="0" w:color="auto"/>
                        <w:left w:val="none" w:sz="0" w:space="0" w:color="auto"/>
                        <w:bottom w:val="none" w:sz="0" w:space="0" w:color="auto"/>
                        <w:right w:val="none" w:sz="0" w:space="0" w:color="auto"/>
                      </w:divBdr>
                    </w:div>
                    <w:div w:id="1140419771">
                      <w:marLeft w:val="0"/>
                      <w:marRight w:val="0"/>
                      <w:marTop w:val="0"/>
                      <w:marBottom w:val="0"/>
                      <w:divBdr>
                        <w:top w:val="none" w:sz="0" w:space="0" w:color="auto"/>
                        <w:left w:val="none" w:sz="0" w:space="0" w:color="auto"/>
                        <w:bottom w:val="none" w:sz="0" w:space="0" w:color="auto"/>
                        <w:right w:val="none" w:sz="0" w:space="0" w:color="auto"/>
                      </w:divBdr>
                    </w:div>
                  </w:divsChild>
                </w:div>
                <w:div w:id="1346175596">
                  <w:marLeft w:val="0"/>
                  <w:marRight w:val="0"/>
                  <w:marTop w:val="0"/>
                  <w:marBottom w:val="0"/>
                  <w:divBdr>
                    <w:top w:val="none" w:sz="0" w:space="0" w:color="auto"/>
                    <w:left w:val="none" w:sz="0" w:space="0" w:color="auto"/>
                    <w:bottom w:val="none" w:sz="0" w:space="0" w:color="auto"/>
                    <w:right w:val="none" w:sz="0" w:space="0" w:color="auto"/>
                  </w:divBdr>
                  <w:divsChild>
                    <w:div w:id="388116058">
                      <w:marLeft w:val="0"/>
                      <w:marRight w:val="0"/>
                      <w:marTop w:val="0"/>
                      <w:marBottom w:val="0"/>
                      <w:divBdr>
                        <w:top w:val="none" w:sz="0" w:space="0" w:color="auto"/>
                        <w:left w:val="none" w:sz="0" w:space="0" w:color="auto"/>
                        <w:bottom w:val="none" w:sz="0" w:space="0" w:color="auto"/>
                        <w:right w:val="none" w:sz="0" w:space="0" w:color="auto"/>
                      </w:divBdr>
                    </w:div>
                  </w:divsChild>
                </w:div>
                <w:div w:id="179588345">
                  <w:marLeft w:val="0"/>
                  <w:marRight w:val="0"/>
                  <w:marTop w:val="0"/>
                  <w:marBottom w:val="0"/>
                  <w:divBdr>
                    <w:top w:val="none" w:sz="0" w:space="0" w:color="auto"/>
                    <w:left w:val="none" w:sz="0" w:space="0" w:color="auto"/>
                    <w:bottom w:val="none" w:sz="0" w:space="0" w:color="auto"/>
                    <w:right w:val="none" w:sz="0" w:space="0" w:color="auto"/>
                  </w:divBdr>
                  <w:divsChild>
                    <w:div w:id="347802965">
                      <w:marLeft w:val="0"/>
                      <w:marRight w:val="0"/>
                      <w:marTop w:val="0"/>
                      <w:marBottom w:val="0"/>
                      <w:divBdr>
                        <w:top w:val="none" w:sz="0" w:space="0" w:color="auto"/>
                        <w:left w:val="none" w:sz="0" w:space="0" w:color="auto"/>
                        <w:bottom w:val="none" w:sz="0" w:space="0" w:color="auto"/>
                        <w:right w:val="none" w:sz="0" w:space="0" w:color="auto"/>
                      </w:divBdr>
                    </w:div>
                  </w:divsChild>
                </w:div>
                <w:div w:id="351424212">
                  <w:marLeft w:val="0"/>
                  <w:marRight w:val="0"/>
                  <w:marTop w:val="0"/>
                  <w:marBottom w:val="0"/>
                  <w:divBdr>
                    <w:top w:val="none" w:sz="0" w:space="0" w:color="auto"/>
                    <w:left w:val="none" w:sz="0" w:space="0" w:color="auto"/>
                    <w:bottom w:val="none" w:sz="0" w:space="0" w:color="auto"/>
                    <w:right w:val="none" w:sz="0" w:space="0" w:color="auto"/>
                  </w:divBdr>
                  <w:divsChild>
                    <w:div w:id="100685824">
                      <w:marLeft w:val="0"/>
                      <w:marRight w:val="0"/>
                      <w:marTop w:val="0"/>
                      <w:marBottom w:val="0"/>
                      <w:divBdr>
                        <w:top w:val="none" w:sz="0" w:space="0" w:color="auto"/>
                        <w:left w:val="none" w:sz="0" w:space="0" w:color="auto"/>
                        <w:bottom w:val="none" w:sz="0" w:space="0" w:color="auto"/>
                        <w:right w:val="none" w:sz="0" w:space="0" w:color="auto"/>
                      </w:divBdr>
                    </w:div>
                  </w:divsChild>
                </w:div>
                <w:div w:id="911475809">
                  <w:marLeft w:val="0"/>
                  <w:marRight w:val="0"/>
                  <w:marTop w:val="0"/>
                  <w:marBottom w:val="0"/>
                  <w:divBdr>
                    <w:top w:val="none" w:sz="0" w:space="0" w:color="auto"/>
                    <w:left w:val="none" w:sz="0" w:space="0" w:color="auto"/>
                    <w:bottom w:val="none" w:sz="0" w:space="0" w:color="auto"/>
                    <w:right w:val="none" w:sz="0" w:space="0" w:color="auto"/>
                  </w:divBdr>
                  <w:divsChild>
                    <w:div w:id="1646423743">
                      <w:marLeft w:val="0"/>
                      <w:marRight w:val="0"/>
                      <w:marTop w:val="0"/>
                      <w:marBottom w:val="0"/>
                      <w:divBdr>
                        <w:top w:val="none" w:sz="0" w:space="0" w:color="auto"/>
                        <w:left w:val="none" w:sz="0" w:space="0" w:color="auto"/>
                        <w:bottom w:val="none" w:sz="0" w:space="0" w:color="auto"/>
                        <w:right w:val="none" w:sz="0" w:space="0" w:color="auto"/>
                      </w:divBdr>
                    </w:div>
                  </w:divsChild>
                </w:div>
                <w:div w:id="1115246549">
                  <w:marLeft w:val="0"/>
                  <w:marRight w:val="0"/>
                  <w:marTop w:val="0"/>
                  <w:marBottom w:val="0"/>
                  <w:divBdr>
                    <w:top w:val="none" w:sz="0" w:space="0" w:color="auto"/>
                    <w:left w:val="none" w:sz="0" w:space="0" w:color="auto"/>
                    <w:bottom w:val="none" w:sz="0" w:space="0" w:color="auto"/>
                    <w:right w:val="none" w:sz="0" w:space="0" w:color="auto"/>
                  </w:divBdr>
                  <w:divsChild>
                    <w:div w:id="205528955">
                      <w:marLeft w:val="0"/>
                      <w:marRight w:val="0"/>
                      <w:marTop w:val="0"/>
                      <w:marBottom w:val="0"/>
                      <w:divBdr>
                        <w:top w:val="none" w:sz="0" w:space="0" w:color="auto"/>
                        <w:left w:val="none" w:sz="0" w:space="0" w:color="auto"/>
                        <w:bottom w:val="none" w:sz="0" w:space="0" w:color="auto"/>
                        <w:right w:val="none" w:sz="0" w:space="0" w:color="auto"/>
                      </w:divBdr>
                    </w:div>
                  </w:divsChild>
                </w:div>
                <w:div w:id="426271305">
                  <w:marLeft w:val="0"/>
                  <w:marRight w:val="0"/>
                  <w:marTop w:val="0"/>
                  <w:marBottom w:val="0"/>
                  <w:divBdr>
                    <w:top w:val="none" w:sz="0" w:space="0" w:color="auto"/>
                    <w:left w:val="none" w:sz="0" w:space="0" w:color="auto"/>
                    <w:bottom w:val="none" w:sz="0" w:space="0" w:color="auto"/>
                    <w:right w:val="none" w:sz="0" w:space="0" w:color="auto"/>
                  </w:divBdr>
                  <w:divsChild>
                    <w:div w:id="841697649">
                      <w:marLeft w:val="0"/>
                      <w:marRight w:val="0"/>
                      <w:marTop w:val="0"/>
                      <w:marBottom w:val="0"/>
                      <w:divBdr>
                        <w:top w:val="none" w:sz="0" w:space="0" w:color="auto"/>
                        <w:left w:val="none" w:sz="0" w:space="0" w:color="auto"/>
                        <w:bottom w:val="none" w:sz="0" w:space="0" w:color="auto"/>
                        <w:right w:val="none" w:sz="0" w:space="0" w:color="auto"/>
                      </w:divBdr>
                    </w:div>
                  </w:divsChild>
                </w:div>
                <w:div w:id="108285547">
                  <w:marLeft w:val="0"/>
                  <w:marRight w:val="0"/>
                  <w:marTop w:val="0"/>
                  <w:marBottom w:val="0"/>
                  <w:divBdr>
                    <w:top w:val="none" w:sz="0" w:space="0" w:color="auto"/>
                    <w:left w:val="none" w:sz="0" w:space="0" w:color="auto"/>
                    <w:bottom w:val="none" w:sz="0" w:space="0" w:color="auto"/>
                    <w:right w:val="none" w:sz="0" w:space="0" w:color="auto"/>
                  </w:divBdr>
                  <w:divsChild>
                    <w:div w:id="490099267">
                      <w:marLeft w:val="0"/>
                      <w:marRight w:val="0"/>
                      <w:marTop w:val="0"/>
                      <w:marBottom w:val="0"/>
                      <w:divBdr>
                        <w:top w:val="none" w:sz="0" w:space="0" w:color="auto"/>
                        <w:left w:val="none" w:sz="0" w:space="0" w:color="auto"/>
                        <w:bottom w:val="none" w:sz="0" w:space="0" w:color="auto"/>
                        <w:right w:val="none" w:sz="0" w:space="0" w:color="auto"/>
                      </w:divBdr>
                    </w:div>
                  </w:divsChild>
                </w:div>
                <w:div w:id="1008142501">
                  <w:marLeft w:val="0"/>
                  <w:marRight w:val="0"/>
                  <w:marTop w:val="0"/>
                  <w:marBottom w:val="0"/>
                  <w:divBdr>
                    <w:top w:val="none" w:sz="0" w:space="0" w:color="auto"/>
                    <w:left w:val="none" w:sz="0" w:space="0" w:color="auto"/>
                    <w:bottom w:val="none" w:sz="0" w:space="0" w:color="auto"/>
                    <w:right w:val="none" w:sz="0" w:space="0" w:color="auto"/>
                  </w:divBdr>
                  <w:divsChild>
                    <w:div w:id="1966110148">
                      <w:marLeft w:val="0"/>
                      <w:marRight w:val="0"/>
                      <w:marTop w:val="0"/>
                      <w:marBottom w:val="0"/>
                      <w:divBdr>
                        <w:top w:val="none" w:sz="0" w:space="0" w:color="auto"/>
                        <w:left w:val="none" w:sz="0" w:space="0" w:color="auto"/>
                        <w:bottom w:val="none" w:sz="0" w:space="0" w:color="auto"/>
                        <w:right w:val="none" w:sz="0" w:space="0" w:color="auto"/>
                      </w:divBdr>
                    </w:div>
                    <w:div w:id="294917947">
                      <w:marLeft w:val="0"/>
                      <w:marRight w:val="0"/>
                      <w:marTop w:val="0"/>
                      <w:marBottom w:val="0"/>
                      <w:divBdr>
                        <w:top w:val="none" w:sz="0" w:space="0" w:color="auto"/>
                        <w:left w:val="none" w:sz="0" w:space="0" w:color="auto"/>
                        <w:bottom w:val="none" w:sz="0" w:space="0" w:color="auto"/>
                        <w:right w:val="none" w:sz="0" w:space="0" w:color="auto"/>
                      </w:divBdr>
                    </w:div>
                  </w:divsChild>
                </w:div>
                <w:div w:id="1422413718">
                  <w:marLeft w:val="0"/>
                  <w:marRight w:val="0"/>
                  <w:marTop w:val="0"/>
                  <w:marBottom w:val="0"/>
                  <w:divBdr>
                    <w:top w:val="none" w:sz="0" w:space="0" w:color="auto"/>
                    <w:left w:val="none" w:sz="0" w:space="0" w:color="auto"/>
                    <w:bottom w:val="none" w:sz="0" w:space="0" w:color="auto"/>
                    <w:right w:val="none" w:sz="0" w:space="0" w:color="auto"/>
                  </w:divBdr>
                  <w:divsChild>
                    <w:div w:id="1003778983">
                      <w:marLeft w:val="0"/>
                      <w:marRight w:val="0"/>
                      <w:marTop w:val="0"/>
                      <w:marBottom w:val="0"/>
                      <w:divBdr>
                        <w:top w:val="none" w:sz="0" w:space="0" w:color="auto"/>
                        <w:left w:val="none" w:sz="0" w:space="0" w:color="auto"/>
                        <w:bottom w:val="none" w:sz="0" w:space="0" w:color="auto"/>
                        <w:right w:val="none" w:sz="0" w:space="0" w:color="auto"/>
                      </w:divBdr>
                    </w:div>
                    <w:div w:id="52430687">
                      <w:marLeft w:val="0"/>
                      <w:marRight w:val="0"/>
                      <w:marTop w:val="0"/>
                      <w:marBottom w:val="0"/>
                      <w:divBdr>
                        <w:top w:val="none" w:sz="0" w:space="0" w:color="auto"/>
                        <w:left w:val="none" w:sz="0" w:space="0" w:color="auto"/>
                        <w:bottom w:val="none" w:sz="0" w:space="0" w:color="auto"/>
                        <w:right w:val="none" w:sz="0" w:space="0" w:color="auto"/>
                      </w:divBdr>
                    </w:div>
                    <w:div w:id="1379359182">
                      <w:marLeft w:val="0"/>
                      <w:marRight w:val="0"/>
                      <w:marTop w:val="0"/>
                      <w:marBottom w:val="0"/>
                      <w:divBdr>
                        <w:top w:val="none" w:sz="0" w:space="0" w:color="auto"/>
                        <w:left w:val="none" w:sz="0" w:space="0" w:color="auto"/>
                        <w:bottom w:val="none" w:sz="0" w:space="0" w:color="auto"/>
                        <w:right w:val="none" w:sz="0" w:space="0" w:color="auto"/>
                      </w:divBdr>
                    </w:div>
                  </w:divsChild>
                </w:div>
                <w:div w:id="1785692075">
                  <w:marLeft w:val="0"/>
                  <w:marRight w:val="0"/>
                  <w:marTop w:val="0"/>
                  <w:marBottom w:val="0"/>
                  <w:divBdr>
                    <w:top w:val="none" w:sz="0" w:space="0" w:color="auto"/>
                    <w:left w:val="none" w:sz="0" w:space="0" w:color="auto"/>
                    <w:bottom w:val="none" w:sz="0" w:space="0" w:color="auto"/>
                    <w:right w:val="none" w:sz="0" w:space="0" w:color="auto"/>
                  </w:divBdr>
                  <w:divsChild>
                    <w:div w:id="1585064816">
                      <w:marLeft w:val="0"/>
                      <w:marRight w:val="0"/>
                      <w:marTop w:val="0"/>
                      <w:marBottom w:val="0"/>
                      <w:divBdr>
                        <w:top w:val="none" w:sz="0" w:space="0" w:color="auto"/>
                        <w:left w:val="none" w:sz="0" w:space="0" w:color="auto"/>
                        <w:bottom w:val="none" w:sz="0" w:space="0" w:color="auto"/>
                        <w:right w:val="none" w:sz="0" w:space="0" w:color="auto"/>
                      </w:divBdr>
                    </w:div>
                  </w:divsChild>
                </w:div>
                <w:div w:id="666254478">
                  <w:marLeft w:val="0"/>
                  <w:marRight w:val="0"/>
                  <w:marTop w:val="0"/>
                  <w:marBottom w:val="0"/>
                  <w:divBdr>
                    <w:top w:val="none" w:sz="0" w:space="0" w:color="auto"/>
                    <w:left w:val="none" w:sz="0" w:space="0" w:color="auto"/>
                    <w:bottom w:val="none" w:sz="0" w:space="0" w:color="auto"/>
                    <w:right w:val="none" w:sz="0" w:space="0" w:color="auto"/>
                  </w:divBdr>
                  <w:divsChild>
                    <w:div w:id="1813592766">
                      <w:marLeft w:val="0"/>
                      <w:marRight w:val="0"/>
                      <w:marTop w:val="0"/>
                      <w:marBottom w:val="0"/>
                      <w:divBdr>
                        <w:top w:val="none" w:sz="0" w:space="0" w:color="auto"/>
                        <w:left w:val="none" w:sz="0" w:space="0" w:color="auto"/>
                        <w:bottom w:val="none" w:sz="0" w:space="0" w:color="auto"/>
                        <w:right w:val="none" w:sz="0" w:space="0" w:color="auto"/>
                      </w:divBdr>
                    </w:div>
                  </w:divsChild>
                </w:div>
                <w:div w:id="395858839">
                  <w:marLeft w:val="0"/>
                  <w:marRight w:val="0"/>
                  <w:marTop w:val="0"/>
                  <w:marBottom w:val="0"/>
                  <w:divBdr>
                    <w:top w:val="none" w:sz="0" w:space="0" w:color="auto"/>
                    <w:left w:val="none" w:sz="0" w:space="0" w:color="auto"/>
                    <w:bottom w:val="none" w:sz="0" w:space="0" w:color="auto"/>
                    <w:right w:val="none" w:sz="0" w:space="0" w:color="auto"/>
                  </w:divBdr>
                  <w:divsChild>
                    <w:div w:id="105665486">
                      <w:marLeft w:val="0"/>
                      <w:marRight w:val="0"/>
                      <w:marTop w:val="0"/>
                      <w:marBottom w:val="0"/>
                      <w:divBdr>
                        <w:top w:val="none" w:sz="0" w:space="0" w:color="auto"/>
                        <w:left w:val="none" w:sz="0" w:space="0" w:color="auto"/>
                        <w:bottom w:val="none" w:sz="0" w:space="0" w:color="auto"/>
                        <w:right w:val="none" w:sz="0" w:space="0" w:color="auto"/>
                      </w:divBdr>
                    </w:div>
                  </w:divsChild>
                </w:div>
                <w:div w:id="1002858806">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
                  </w:divsChild>
                </w:div>
                <w:div w:id="766195940">
                  <w:marLeft w:val="0"/>
                  <w:marRight w:val="0"/>
                  <w:marTop w:val="0"/>
                  <w:marBottom w:val="0"/>
                  <w:divBdr>
                    <w:top w:val="none" w:sz="0" w:space="0" w:color="auto"/>
                    <w:left w:val="none" w:sz="0" w:space="0" w:color="auto"/>
                    <w:bottom w:val="none" w:sz="0" w:space="0" w:color="auto"/>
                    <w:right w:val="none" w:sz="0" w:space="0" w:color="auto"/>
                  </w:divBdr>
                  <w:divsChild>
                    <w:div w:id="1844736516">
                      <w:marLeft w:val="0"/>
                      <w:marRight w:val="0"/>
                      <w:marTop w:val="0"/>
                      <w:marBottom w:val="0"/>
                      <w:divBdr>
                        <w:top w:val="none" w:sz="0" w:space="0" w:color="auto"/>
                        <w:left w:val="none" w:sz="0" w:space="0" w:color="auto"/>
                        <w:bottom w:val="none" w:sz="0" w:space="0" w:color="auto"/>
                        <w:right w:val="none" w:sz="0" w:space="0" w:color="auto"/>
                      </w:divBdr>
                    </w:div>
                  </w:divsChild>
                </w:div>
                <w:div w:id="2145997847">
                  <w:marLeft w:val="0"/>
                  <w:marRight w:val="0"/>
                  <w:marTop w:val="0"/>
                  <w:marBottom w:val="0"/>
                  <w:divBdr>
                    <w:top w:val="none" w:sz="0" w:space="0" w:color="auto"/>
                    <w:left w:val="none" w:sz="0" w:space="0" w:color="auto"/>
                    <w:bottom w:val="none" w:sz="0" w:space="0" w:color="auto"/>
                    <w:right w:val="none" w:sz="0" w:space="0" w:color="auto"/>
                  </w:divBdr>
                  <w:divsChild>
                    <w:div w:id="1420297373">
                      <w:marLeft w:val="0"/>
                      <w:marRight w:val="0"/>
                      <w:marTop w:val="0"/>
                      <w:marBottom w:val="0"/>
                      <w:divBdr>
                        <w:top w:val="none" w:sz="0" w:space="0" w:color="auto"/>
                        <w:left w:val="none" w:sz="0" w:space="0" w:color="auto"/>
                        <w:bottom w:val="none" w:sz="0" w:space="0" w:color="auto"/>
                        <w:right w:val="none" w:sz="0" w:space="0" w:color="auto"/>
                      </w:divBdr>
                    </w:div>
                  </w:divsChild>
                </w:div>
                <w:div w:id="934248090">
                  <w:marLeft w:val="0"/>
                  <w:marRight w:val="0"/>
                  <w:marTop w:val="0"/>
                  <w:marBottom w:val="0"/>
                  <w:divBdr>
                    <w:top w:val="none" w:sz="0" w:space="0" w:color="auto"/>
                    <w:left w:val="none" w:sz="0" w:space="0" w:color="auto"/>
                    <w:bottom w:val="none" w:sz="0" w:space="0" w:color="auto"/>
                    <w:right w:val="none" w:sz="0" w:space="0" w:color="auto"/>
                  </w:divBdr>
                  <w:divsChild>
                    <w:div w:id="540362928">
                      <w:marLeft w:val="0"/>
                      <w:marRight w:val="0"/>
                      <w:marTop w:val="0"/>
                      <w:marBottom w:val="0"/>
                      <w:divBdr>
                        <w:top w:val="none" w:sz="0" w:space="0" w:color="auto"/>
                        <w:left w:val="none" w:sz="0" w:space="0" w:color="auto"/>
                        <w:bottom w:val="none" w:sz="0" w:space="0" w:color="auto"/>
                        <w:right w:val="none" w:sz="0" w:space="0" w:color="auto"/>
                      </w:divBdr>
                    </w:div>
                  </w:divsChild>
                </w:div>
                <w:div w:id="179972533">
                  <w:marLeft w:val="0"/>
                  <w:marRight w:val="0"/>
                  <w:marTop w:val="0"/>
                  <w:marBottom w:val="0"/>
                  <w:divBdr>
                    <w:top w:val="none" w:sz="0" w:space="0" w:color="auto"/>
                    <w:left w:val="none" w:sz="0" w:space="0" w:color="auto"/>
                    <w:bottom w:val="none" w:sz="0" w:space="0" w:color="auto"/>
                    <w:right w:val="none" w:sz="0" w:space="0" w:color="auto"/>
                  </w:divBdr>
                  <w:divsChild>
                    <w:div w:id="411391803">
                      <w:marLeft w:val="0"/>
                      <w:marRight w:val="0"/>
                      <w:marTop w:val="0"/>
                      <w:marBottom w:val="0"/>
                      <w:divBdr>
                        <w:top w:val="none" w:sz="0" w:space="0" w:color="auto"/>
                        <w:left w:val="none" w:sz="0" w:space="0" w:color="auto"/>
                        <w:bottom w:val="none" w:sz="0" w:space="0" w:color="auto"/>
                        <w:right w:val="none" w:sz="0" w:space="0" w:color="auto"/>
                      </w:divBdr>
                    </w:div>
                  </w:divsChild>
                </w:div>
                <w:div w:id="1805460413">
                  <w:marLeft w:val="0"/>
                  <w:marRight w:val="0"/>
                  <w:marTop w:val="0"/>
                  <w:marBottom w:val="0"/>
                  <w:divBdr>
                    <w:top w:val="none" w:sz="0" w:space="0" w:color="auto"/>
                    <w:left w:val="none" w:sz="0" w:space="0" w:color="auto"/>
                    <w:bottom w:val="none" w:sz="0" w:space="0" w:color="auto"/>
                    <w:right w:val="none" w:sz="0" w:space="0" w:color="auto"/>
                  </w:divBdr>
                  <w:divsChild>
                    <w:div w:id="1044063735">
                      <w:marLeft w:val="0"/>
                      <w:marRight w:val="0"/>
                      <w:marTop w:val="0"/>
                      <w:marBottom w:val="0"/>
                      <w:divBdr>
                        <w:top w:val="none" w:sz="0" w:space="0" w:color="auto"/>
                        <w:left w:val="none" w:sz="0" w:space="0" w:color="auto"/>
                        <w:bottom w:val="none" w:sz="0" w:space="0" w:color="auto"/>
                        <w:right w:val="none" w:sz="0" w:space="0" w:color="auto"/>
                      </w:divBdr>
                    </w:div>
                    <w:div w:id="328755217">
                      <w:marLeft w:val="0"/>
                      <w:marRight w:val="0"/>
                      <w:marTop w:val="0"/>
                      <w:marBottom w:val="0"/>
                      <w:divBdr>
                        <w:top w:val="none" w:sz="0" w:space="0" w:color="auto"/>
                        <w:left w:val="none" w:sz="0" w:space="0" w:color="auto"/>
                        <w:bottom w:val="none" w:sz="0" w:space="0" w:color="auto"/>
                        <w:right w:val="none" w:sz="0" w:space="0" w:color="auto"/>
                      </w:divBdr>
                    </w:div>
                  </w:divsChild>
                </w:div>
                <w:div w:id="164177762">
                  <w:marLeft w:val="0"/>
                  <w:marRight w:val="0"/>
                  <w:marTop w:val="0"/>
                  <w:marBottom w:val="0"/>
                  <w:divBdr>
                    <w:top w:val="none" w:sz="0" w:space="0" w:color="auto"/>
                    <w:left w:val="none" w:sz="0" w:space="0" w:color="auto"/>
                    <w:bottom w:val="none" w:sz="0" w:space="0" w:color="auto"/>
                    <w:right w:val="none" w:sz="0" w:space="0" w:color="auto"/>
                  </w:divBdr>
                  <w:divsChild>
                    <w:div w:id="358165086">
                      <w:marLeft w:val="0"/>
                      <w:marRight w:val="0"/>
                      <w:marTop w:val="0"/>
                      <w:marBottom w:val="0"/>
                      <w:divBdr>
                        <w:top w:val="none" w:sz="0" w:space="0" w:color="auto"/>
                        <w:left w:val="none" w:sz="0" w:space="0" w:color="auto"/>
                        <w:bottom w:val="none" w:sz="0" w:space="0" w:color="auto"/>
                        <w:right w:val="none" w:sz="0" w:space="0" w:color="auto"/>
                      </w:divBdr>
                    </w:div>
                    <w:div w:id="1529445705">
                      <w:marLeft w:val="0"/>
                      <w:marRight w:val="0"/>
                      <w:marTop w:val="0"/>
                      <w:marBottom w:val="0"/>
                      <w:divBdr>
                        <w:top w:val="none" w:sz="0" w:space="0" w:color="auto"/>
                        <w:left w:val="none" w:sz="0" w:space="0" w:color="auto"/>
                        <w:bottom w:val="none" w:sz="0" w:space="0" w:color="auto"/>
                        <w:right w:val="none" w:sz="0" w:space="0" w:color="auto"/>
                      </w:divBdr>
                    </w:div>
                  </w:divsChild>
                </w:div>
                <w:div w:id="81069388">
                  <w:marLeft w:val="0"/>
                  <w:marRight w:val="0"/>
                  <w:marTop w:val="0"/>
                  <w:marBottom w:val="0"/>
                  <w:divBdr>
                    <w:top w:val="none" w:sz="0" w:space="0" w:color="auto"/>
                    <w:left w:val="none" w:sz="0" w:space="0" w:color="auto"/>
                    <w:bottom w:val="none" w:sz="0" w:space="0" w:color="auto"/>
                    <w:right w:val="none" w:sz="0" w:space="0" w:color="auto"/>
                  </w:divBdr>
                  <w:divsChild>
                    <w:div w:id="1490101444">
                      <w:marLeft w:val="0"/>
                      <w:marRight w:val="0"/>
                      <w:marTop w:val="0"/>
                      <w:marBottom w:val="0"/>
                      <w:divBdr>
                        <w:top w:val="none" w:sz="0" w:space="0" w:color="auto"/>
                        <w:left w:val="none" w:sz="0" w:space="0" w:color="auto"/>
                        <w:bottom w:val="none" w:sz="0" w:space="0" w:color="auto"/>
                        <w:right w:val="none" w:sz="0" w:space="0" w:color="auto"/>
                      </w:divBdr>
                    </w:div>
                  </w:divsChild>
                </w:div>
                <w:div w:id="816147367">
                  <w:marLeft w:val="0"/>
                  <w:marRight w:val="0"/>
                  <w:marTop w:val="0"/>
                  <w:marBottom w:val="0"/>
                  <w:divBdr>
                    <w:top w:val="none" w:sz="0" w:space="0" w:color="auto"/>
                    <w:left w:val="none" w:sz="0" w:space="0" w:color="auto"/>
                    <w:bottom w:val="none" w:sz="0" w:space="0" w:color="auto"/>
                    <w:right w:val="none" w:sz="0" w:space="0" w:color="auto"/>
                  </w:divBdr>
                  <w:divsChild>
                    <w:div w:id="1078791844">
                      <w:marLeft w:val="0"/>
                      <w:marRight w:val="0"/>
                      <w:marTop w:val="0"/>
                      <w:marBottom w:val="0"/>
                      <w:divBdr>
                        <w:top w:val="none" w:sz="0" w:space="0" w:color="auto"/>
                        <w:left w:val="none" w:sz="0" w:space="0" w:color="auto"/>
                        <w:bottom w:val="none" w:sz="0" w:space="0" w:color="auto"/>
                        <w:right w:val="none" w:sz="0" w:space="0" w:color="auto"/>
                      </w:divBdr>
                    </w:div>
                  </w:divsChild>
                </w:div>
                <w:div w:id="1099105385">
                  <w:marLeft w:val="0"/>
                  <w:marRight w:val="0"/>
                  <w:marTop w:val="0"/>
                  <w:marBottom w:val="0"/>
                  <w:divBdr>
                    <w:top w:val="none" w:sz="0" w:space="0" w:color="auto"/>
                    <w:left w:val="none" w:sz="0" w:space="0" w:color="auto"/>
                    <w:bottom w:val="none" w:sz="0" w:space="0" w:color="auto"/>
                    <w:right w:val="none" w:sz="0" w:space="0" w:color="auto"/>
                  </w:divBdr>
                  <w:divsChild>
                    <w:div w:id="2121219698">
                      <w:marLeft w:val="0"/>
                      <w:marRight w:val="0"/>
                      <w:marTop w:val="0"/>
                      <w:marBottom w:val="0"/>
                      <w:divBdr>
                        <w:top w:val="none" w:sz="0" w:space="0" w:color="auto"/>
                        <w:left w:val="none" w:sz="0" w:space="0" w:color="auto"/>
                        <w:bottom w:val="none" w:sz="0" w:space="0" w:color="auto"/>
                        <w:right w:val="none" w:sz="0" w:space="0" w:color="auto"/>
                      </w:divBdr>
                    </w:div>
                  </w:divsChild>
                </w:div>
                <w:div w:id="1375543002">
                  <w:marLeft w:val="0"/>
                  <w:marRight w:val="0"/>
                  <w:marTop w:val="0"/>
                  <w:marBottom w:val="0"/>
                  <w:divBdr>
                    <w:top w:val="none" w:sz="0" w:space="0" w:color="auto"/>
                    <w:left w:val="none" w:sz="0" w:space="0" w:color="auto"/>
                    <w:bottom w:val="none" w:sz="0" w:space="0" w:color="auto"/>
                    <w:right w:val="none" w:sz="0" w:space="0" w:color="auto"/>
                  </w:divBdr>
                  <w:divsChild>
                    <w:div w:id="987322927">
                      <w:marLeft w:val="0"/>
                      <w:marRight w:val="0"/>
                      <w:marTop w:val="0"/>
                      <w:marBottom w:val="0"/>
                      <w:divBdr>
                        <w:top w:val="none" w:sz="0" w:space="0" w:color="auto"/>
                        <w:left w:val="none" w:sz="0" w:space="0" w:color="auto"/>
                        <w:bottom w:val="none" w:sz="0" w:space="0" w:color="auto"/>
                        <w:right w:val="none" w:sz="0" w:space="0" w:color="auto"/>
                      </w:divBdr>
                    </w:div>
                  </w:divsChild>
                </w:div>
                <w:div w:id="2142065070">
                  <w:marLeft w:val="0"/>
                  <w:marRight w:val="0"/>
                  <w:marTop w:val="0"/>
                  <w:marBottom w:val="0"/>
                  <w:divBdr>
                    <w:top w:val="none" w:sz="0" w:space="0" w:color="auto"/>
                    <w:left w:val="none" w:sz="0" w:space="0" w:color="auto"/>
                    <w:bottom w:val="none" w:sz="0" w:space="0" w:color="auto"/>
                    <w:right w:val="none" w:sz="0" w:space="0" w:color="auto"/>
                  </w:divBdr>
                  <w:divsChild>
                    <w:div w:id="505370033">
                      <w:marLeft w:val="0"/>
                      <w:marRight w:val="0"/>
                      <w:marTop w:val="0"/>
                      <w:marBottom w:val="0"/>
                      <w:divBdr>
                        <w:top w:val="none" w:sz="0" w:space="0" w:color="auto"/>
                        <w:left w:val="none" w:sz="0" w:space="0" w:color="auto"/>
                        <w:bottom w:val="none" w:sz="0" w:space="0" w:color="auto"/>
                        <w:right w:val="none" w:sz="0" w:space="0" w:color="auto"/>
                      </w:divBdr>
                    </w:div>
                  </w:divsChild>
                </w:div>
                <w:div w:id="1412045366">
                  <w:marLeft w:val="0"/>
                  <w:marRight w:val="0"/>
                  <w:marTop w:val="0"/>
                  <w:marBottom w:val="0"/>
                  <w:divBdr>
                    <w:top w:val="none" w:sz="0" w:space="0" w:color="auto"/>
                    <w:left w:val="none" w:sz="0" w:space="0" w:color="auto"/>
                    <w:bottom w:val="none" w:sz="0" w:space="0" w:color="auto"/>
                    <w:right w:val="none" w:sz="0" w:space="0" w:color="auto"/>
                  </w:divBdr>
                  <w:divsChild>
                    <w:div w:id="569854959">
                      <w:marLeft w:val="0"/>
                      <w:marRight w:val="0"/>
                      <w:marTop w:val="0"/>
                      <w:marBottom w:val="0"/>
                      <w:divBdr>
                        <w:top w:val="none" w:sz="0" w:space="0" w:color="auto"/>
                        <w:left w:val="none" w:sz="0" w:space="0" w:color="auto"/>
                        <w:bottom w:val="none" w:sz="0" w:space="0" w:color="auto"/>
                        <w:right w:val="none" w:sz="0" w:space="0" w:color="auto"/>
                      </w:divBdr>
                    </w:div>
                    <w:div w:id="808403563">
                      <w:marLeft w:val="0"/>
                      <w:marRight w:val="0"/>
                      <w:marTop w:val="0"/>
                      <w:marBottom w:val="0"/>
                      <w:divBdr>
                        <w:top w:val="none" w:sz="0" w:space="0" w:color="auto"/>
                        <w:left w:val="none" w:sz="0" w:space="0" w:color="auto"/>
                        <w:bottom w:val="none" w:sz="0" w:space="0" w:color="auto"/>
                        <w:right w:val="none" w:sz="0" w:space="0" w:color="auto"/>
                      </w:divBdr>
                    </w:div>
                    <w:div w:id="658002198">
                      <w:marLeft w:val="0"/>
                      <w:marRight w:val="0"/>
                      <w:marTop w:val="0"/>
                      <w:marBottom w:val="0"/>
                      <w:divBdr>
                        <w:top w:val="none" w:sz="0" w:space="0" w:color="auto"/>
                        <w:left w:val="none" w:sz="0" w:space="0" w:color="auto"/>
                        <w:bottom w:val="none" w:sz="0" w:space="0" w:color="auto"/>
                        <w:right w:val="none" w:sz="0" w:space="0" w:color="auto"/>
                      </w:divBdr>
                    </w:div>
                  </w:divsChild>
                </w:div>
                <w:div w:id="1580602001">
                  <w:marLeft w:val="0"/>
                  <w:marRight w:val="0"/>
                  <w:marTop w:val="0"/>
                  <w:marBottom w:val="0"/>
                  <w:divBdr>
                    <w:top w:val="none" w:sz="0" w:space="0" w:color="auto"/>
                    <w:left w:val="none" w:sz="0" w:space="0" w:color="auto"/>
                    <w:bottom w:val="none" w:sz="0" w:space="0" w:color="auto"/>
                    <w:right w:val="none" w:sz="0" w:space="0" w:color="auto"/>
                  </w:divBdr>
                  <w:divsChild>
                    <w:div w:id="423305047">
                      <w:marLeft w:val="0"/>
                      <w:marRight w:val="0"/>
                      <w:marTop w:val="0"/>
                      <w:marBottom w:val="0"/>
                      <w:divBdr>
                        <w:top w:val="none" w:sz="0" w:space="0" w:color="auto"/>
                        <w:left w:val="none" w:sz="0" w:space="0" w:color="auto"/>
                        <w:bottom w:val="none" w:sz="0" w:space="0" w:color="auto"/>
                        <w:right w:val="none" w:sz="0" w:space="0" w:color="auto"/>
                      </w:divBdr>
                    </w:div>
                  </w:divsChild>
                </w:div>
                <w:div w:id="1287809137">
                  <w:marLeft w:val="0"/>
                  <w:marRight w:val="0"/>
                  <w:marTop w:val="0"/>
                  <w:marBottom w:val="0"/>
                  <w:divBdr>
                    <w:top w:val="none" w:sz="0" w:space="0" w:color="auto"/>
                    <w:left w:val="none" w:sz="0" w:space="0" w:color="auto"/>
                    <w:bottom w:val="none" w:sz="0" w:space="0" w:color="auto"/>
                    <w:right w:val="none" w:sz="0" w:space="0" w:color="auto"/>
                  </w:divBdr>
                  <w:divsChild>
                    <w:div w:id="1422336605">
                      <w:marLeft w:val="0"/>
                      <w:marRight w:val="0"/>
                      <w:marTop w:val="0"/>
                      <w:marBottom w:val="0"/>
                      <w:divBdr>
                        <w:top w:val="none" w:sz="0" w:space="0" w:color="auto"/>
                        <w:left w:val="none" w:sz="0" w:space="0" w:color="auto"/>
                        <w:bottom w:val="none" w:sz="0" w:space="0" w:color="auto"/>
                        <w:right w:val="none" w:sz="0" w:space="0" w:color="auto"/>
                      </w:divBdr>
                    </w:div>
                  </w:divsChild>
                </w:div>
                <w:div w:id="1035079070">
                  <w:marLeft w:val="0"/>
                  <w:marRight w:val="0"/>
                  <w:marTop w:val="0"/>
                  <w:marBottom w:val="0"/>
                  <w:divBdr>
                    <w:top w:val="none" w:sz="0" w:space="0" w:color="auto"/>
                    <w:left w:val="none" w:sz="0" w:space="0" w:color="auto"/>
                    <w:bottom w:val="none" w:sz="0" w:space="0" w:color="auto"/>
                    <w:right w:val="none" w:sz="0" w:space="0" w:color="auto"/>
                  </w:divBdr>
                  <w:divsChild>
                    <w:div w:id="1495342160">
                      <w:marLeft w:val="0"/>
                      <w:marRight w:val="0"/>
                      <w:marTop w:val="0"/>
                      <w:marBottom w:val="0"/>
                      <w:divBdr>
                        <w:top w:val="none" w:sz="0" w:space="0" w:color="auto"/>
                        <w:left w:val="none" w:sz="0" w:space="0" w:color="auto"/>
                        <w:bottom w:val="none" w:sz="0" w:space="0" w:color="auto"/>
                        <w:right w:val="none" w:sz="0" w:space="0" w:color="auto"/>
                      </w:divBdr>
                    </w:div>
                  </w:divsChild>
                </w:div>
                <w:div w:id="1480879437">
                  <w:marLeft w:val="0"/>
                  <w:marRight w:val="0"/>
                  <w:marTop w:val="0"/>
                  <w:marBottom w:val="0"/>
                  <w:divBdr>
                    <w:top w:val="none" w:sz="0" w:space="0" w:color="auto"/>
                    <w:left w:val="none" w:sz="0" w:space="0" w:color="auto"/>
                    <w:bottom w:val="none" w:sz="0" w:space="0" w:color="auto"/>
                    <w:right w:val="none" w:sz="0" w:space="0" w:color="auto"/>
                  </w:divBdr>
                  <w:divsChild>
                    <w:div w:id="22875476">
                      <w:marLeft w:val="0"/>
                      <w:marRight w:val="0"/>
                      <w:marTop w:val="0"/>
                      <w:marBottom w:val="0"/>
                      <w:divBdr>
                        <w:top w:val="none" w:sz="0" w:space="0" w:color="auto"/>
                        <w:left w:val="none" w:sz="0" w:space="0" w:color="auto"/>
                        <w:bottom w:val="none" w:sz="0" w:space="0" w:color="auto"/>
                        <w:right w:val="none" w:sz="0" w:space="0" w:color="auto"/>
                      </w:divBdr>
                    </w:div>
                  </w:divsChild>
                </w:div>
                <w:div w:id="1734813137">
                  <w:marLeft w:val="0"/>
                  <w:marRight w:val="0"/>
                  <w:marTop w:val="0"/>
                  <w:marBottom w:val="0"/>
                  <w:divBdr>
                    <w:top w:val="none" w:sz="0" w:space="0" w:color="auto"/>
                    <w:left w:val="none" w:sz="0" w:space="0" w:color="auto"/>
                    <w:bottom w:val="none" w:sz="0" w:space="0" w:color="auto"/>
                    <w:right w:val="none" w:sz="0" w:space="0" w:color="auto"/>
                  </w:divBdr>
                  <w:divsChild>
                    <w:div w:id="1331176153">
                      <w:marLeft w:val="0"/>
                      <w:marRight w:val="0"/>
                      <w:marTop w:val="0"/>
                      <w:marBottom w:val="0"/>
                      <w:divBdr>
                        <w:top w:val="none" w:sz="0" w:space="0" w:color="auto"/>
                        <w:left w:val="none" w:sz="0" w:space="0" w:color="auto"/>
                        <w:bottom w:val="none" w:sz="0" w:space="0" w:color="auto"/>
                        <w:right w:val="none" w:sz="0" w:space="0" w:color="auto"/>
                      </w:divBdr>
                    </w:div>
                  </w:divsChild>
                </w:div>
                <w:div w:id="2109765372">
                  <w:marLeft w:val="0"/>
                  <w:marRight w:val="0"/>
                  <w:marTop w:val="0"/>
                  <w:marBottom w:val="0"/>
                  <w:divBdr>
                    <w:top w:val="none" w:sz="0" w:space="0" w:color="auto"/>
                    <w:left w:val="none" w:sz="0" w:space="0" w:color="auto"/>
                    <w:bottom w:val="none" w:sz="0" w:space="0" w:color="auto"/>
                    <w:right w:val="none" w:sz="0" w:space="0" w:color="auto"/>
                  </w:divBdr>
                  <w:divsChild>
                    <w:div w:id="544374496">
                      <w:marLeft w:val="0"/>
                      <w:marRight w:val="0"/>
                      <w:marTop w:val="0"/>
                      <w:marBottom w:val="0"/>
                      <w:divBdr>
                        <w:top w:val="none" w:sz="0" w:space="0" w:color="auto"/>
                        <w:left w:val="none" w:sz="0" w:space="0" w:color="auto"/>
                        <w:bottom w:val="none" w:sz="0" w:space="0" w:color="auto"/>
                        <w:right w:val="none" w:sz="0" w:space="0" w:color="auto"/>
                      </w:divBdr>
                    </w:div>
                  </w:divsChild>
                </w:div>
                <w:div w:id="227306470">
                  <w:marLeft w:val="0"/>
                  <w:marRight w:val="0"/>
                  <w:marTop w:val="0"/>
                  <w:marBottom w:val="0"/>
                  <w:divBdr>
                    <w:top w:val="none" w:sz="0" w:space="0" w:color="auto"/>
                    <w:left w:val="none" w:sz="0" w:space="0" w:color="auto"/>
                    <w:bottom w:val="none" w:sz="0" w:space="0" w:color="auto"/>
                    <w:right w:val="none" w:sz="0" w:space="0" w:color="auto"/>
                  </w:divBdr>
                  <w:divsChild>
                    <w:div w:id="1447697120">
                      <w:marLeft w:val="0"/>
                      <w:marRight w:val="0"/>
                      <w:marTop w:val="0"/>
                      <w:marBottom w:val="0"/>
                      <w:divBdr>
                        <w:top w:val="none" w:sz="0" w:space="0" w:color="auto"/>
                        <w:left w:val="none" w:sz="0" w:space="0" w:color="auto"/>
                        <w:bottom w:val="none" w:sz="0" w:space="0" w:color="auto"/>
                        <w:right w:val="none" w:sz="0" w:space="0" w:color="auto"/>
                      </w:divBdr>
                    </w:div>
                  </w:divsChild>
                </w:div>
                <w:div w:id="1835216403">
                  <w:marLeft w:val="0"/>
                  <w:marRight w:val="0"/>
                  <w:marTop w:val="0"/>
                  <w:marBottom w:val="0"/>
                  <w:divBdr>
                    <w:top w:val="none" w:sz="0" w:space="0" w:color="auto"/>
                    <w:left w:val="none" w:sz="0" w:space="0" w:color="auto"/>
                    <w:bottom w:val="none" w:sz="0" w:space="0" w:color="auto"/>
                    <w:right w:val="none" w:sz="0" w:space="0" w:color="auto"/>
                  </w:divBdr>
                  <w:divsChild>
                    <w:div w:id="2040665556">
                      <w:marLeft w:val="0"/>
                      <w:marRight w:val="0"/>
                      <w:marTop w:val="0"/>
                      <w:marBottom w:val="0"/>
                      <w:divBdr>
                        <w:top w:val="none" w:sz="0" w:space="0" w:color="auto"/>
                        <w:left w:val="none" w:sz="0" w:space="0" w:color="auto"/>
                        <w:bottom w:val="none" w:sz="0" w:space="0" w:color="auto"/>
                        <w:right w:val="none" w:sz="0" w:space="0" w:color="auto"/>
                      </w:divBdr>
                    </w:div>
                  </w:divsChild>
                </w:div>
                <w:div w:id="1283803409">
                  <w:marLeft w:val="0"/>
                  <w:marRight w:val="0"/>
                  <w:marTop w:val="0"/>
                  <w:marBottom w:val="0"/>
                  <w:divBdr>
                    <w:top w:val="none" w:sz="0" w:space="0" w:color="auto"/>
                    <w:left w:val="none" w:sz="0" w:space="0" w:color="auto"/>
                    <w:bottom w:val="none" w:sz="0" w:space="0" w:color="auto"/>
                    <w:right w:val="none" w:sz="0" w:space="0" w:color="auto"/>
                  </w:divBdr>
                  <w:divsChild>
                    <w:div w:id="1045760223">
                      <w:marLeft w:val="0"/>
                      <w:marRight w:val="0"/>
                      <w:marTop w:val="0"/>
                      <w:marBottom w:val="0"/>
                      <w:divBdr>
                        <w:top w:val="none" w:sz="0" w:space="0" w:color="auto"/>
                        <w:left w:val="none" w:sz="0" w:space="0" w:color="auto"/>
                        <w:bottom w:val="none" w:sz="0" w:space="0" w:color="auto"/>
                        <w:right w:val="none" w:sz="0" w:space="0" w:color="auto"/>
                      </w:divBdr>
                    </w:div>
                    <w:div w:id="1394546091">
                      <w:marLeft w:val="0"/>
                      <w:marRight w:val="0"/>
                      <w:marTop w:val="0"/>
                      <w:marBottom w:val="0"/>
                      <w:divBdr>
                        <w:top w:val="none" w:sz="0" w:space="0" w:color="auto"/>
                        <w:left w:val="none" w:sz="0" w:space="0" w:color="auto"/>
                        <w:bottom w:val="none" w:sz="0" w:space="0" w:color="auto"/>
                        <w:right w:val="none" w:sz="0" w:space="0" w:color="auto"/>
                      </w:divBdr>
                    </w:div>
                  </w:divsChild>
                </w:div>
                <w:div w:id="824205668">
                  <w:marLeft w:val="0"/>
                  <w:marRight w:val="0"/>
                  <w:marTop w:val="0"/>
                  <w:marBottom w:val="0"/>
                  <w:divBdr>
                    <w:top w:val="none" w:sz="0" w:space="0" w:color="auto"/>
                    <w:left w:val="none" w:sz="0" w:space="0" w:color="auto"/>
                    <w:bottom w:val="none" w:sz="0" w:space="0" w:color="auto"/>
                    <w:right w:val="none" w:sz="0" w:space="0" w:color="auto"/>
                  </w:divBdr>
                  <w:divsChild>
                    <w:div w:id="545683145">
                      <w:marLeft w:val="0"/>
                      <w:marRight w:val="0"/>
                      <w:marTop w:val="0"/>
                      <w:marBottom w:val="0"/>
                      <w:divBdr>
                        <w:top w:val="none" w:sz="0" w:space="0" w:color="auto"/>
                        <w:left w:val="none" w:sz="0" w:space="0" w:color="auto"/>
                        <w:bottom w:val="none" w:sz="0" w:space="0" w:color="auto"/>
                        <w:right w:val="none" w:sz="0" w:space="0" w:color="auto"/>
                      </w:divBdr>
                    </w:div>
                    <w:div w:id="605044221">
                      <w:marLeft w:val="0"/>
                      <w:marRight w:val="0"/>
                      <w:marTop w:val="0"/>
                      <w:marBottom w:val="0"/>
                      <w:divBdr>
                        <w:top w:val="none" w:sz="0" w:space="0" w:color="auto"/>
                        <w:left w:val="none" w:sz="0" w:space="0" w:color="auto"/>
                        <w:bottom w:val="none" w:sz="0" w:space="0" w:color="auto"/>
                        <w:right w:val="none" w:sz="0" w:space="0" w:color="auto"/>
                      </w:divBdr>
                    </w:div>
                  </w:divsChild>
                </w:div>
                <w:div w:id="2073043603">
                  <w:marLeft w:val="0"/>
                  <w:marRight w:val="0"/>
                  <w:marTop w:val="0"/>
                  <w:marBottom w:val="0"/>
                  <w:divBdr>
                    <w:top w:val="none" w:sz="0" w:space="0" w:color="auto"/>
                    <w:left w:val="none" w:sz="0" w:space="0" w:color="auto"/>
                    <w:bottom w:val="none" w:sz="0" w:space="0" w:color="auto"/>
                    <w:right w:val="none" w:sz="0" w:space="0" w:color="auto"/>
                  </w:divBdr>
                  <w:divsChild>
                    <w:div w:id="1495990602">
                      <w:marLeft w:val="0"/>
                      <w:marRight w:val="0"/>
                      <w:marTop w:val="0"/>
                      <w:marBottom w:val="0"/>
                      <w:divBdr>
                        <w:top w:val="none" w:sz="0" w:space="0" w:color="auto"/>
                        <w:left w:val="none" w:sz="0" w:space="0" w:color="auto"/>
                        <w:bottom w:val="none" w:sz="0" w:space="0" w:color="auto"/>
                        <w:right w:val="none" w:sz="0" w:space="0" w:color="auto"/>
                      </w:divBdr>
                    </w:div>
                  </w:divsChild>
                </w:div>
                <w:div w:id="872039564">
                  <w:marLeft w:val="0"/>
                  <w:marRight w:val="0"/>
                  <w:marTop w:val="0"/>
                  <w:marBottom w:val="0"/>
                  <w:divBdr>
                    <w:top w:val="none" w:sz="0" w:space="0" w:color="auto"/>
                    <w:left w:val="none" w:sz="0" w:space="0" w:color="auto"/>
                    <w:bottom w:val="none" w:sz="0" w:space="0" w:color="auto"/>
                    <w:right w:val="none" w:sz="0" w:space="0" w:color="auto"/>
                  </w:divBdr>
                  <w:divsChild>
                    <w:div w:id="2010524746">
                      <w:marLeft w:val="0"/>
                      <w:marRight w:val="0"/>
                      <w:marTop w:val="0"/>
                      <w:marBottom w:val="0"/>
                      <w:divBdr>
                        <w:top w:val="none" w:sz="0" w:space="0" w:color="auto"/>
                        <w:left w:val="none" w:sz="0" w:space="0" w:color="auto"/>
                        <w:bottom w:val="none" w:sz="0" w:space="0" w:color="auto"/>
                        <w:right w:val="none" w:sz="0" w:space="0" w:color="auto"/>
                      </w:divBdr>
                    </w:div>
                  </w:divsChild>
                </w:div>
                <w:div w:id="1062367655">
                  <w:marLeft w:val="0"/>
                  <w:marRight w:val="0"/>
                  <w:marTop w:val="0"/>
                  <w:marBottom w:val="0"/>
                  <w:divBdr>
                    <w:top w:val="none" w:sz="0" w:space="0" w:color="auto"/>
                    <w:left w:val="none" w:sz="0" w:space="0" w:color="auto"/>
                    <w:bottom w:val="none" w:sz="0" w:space="0" w:color="auto"/>
                    <w:right w:val="none" w:sz="0" w:space="0" w:color="auto"/>
                  </w:divBdr>
                  <w:divsChild>
                    <w:div w:id="1583024410">
                      <w:marLeft w:val="0"/>
                      <w:marRight w:val="0"/>
                      <w:marTop w:val="0"/>
                      <w:marBottom w:val="0"/>
                      <w:divBdr>
                        <w:top w:val="none" w:sz="0" w:space="0" w:color="auto"/>
                        <w:left w:val="none" w:sz="0" w:space="0" w:color="auto"/>
                        <w:bottom w:val="none" w:sz="0" w:space="0" w:color="auto"/>
                        <w:right w:val="none" w:sz="0" w:space="0" w:color="auto"/>
                      </w:divBdr>
                    </w:div>
                  </w:divsChild>
                </w:div>
                <w:div w:id="2065984638">
                  <w:marLeft w:val="0"/>
                  <w:marRight w:val="0"/>
                  <w:marTop w:val="0"/>
                  <w:marBottom w:val="0"/>
                  <w:divBdr>
                    <w:top w:val="none" w:sz="0" w:space="0" w:color="auto"/>
                    <w:left w:val="none" w:sz="0" w:space="0" w:color="auto"/>
                    <w:bottom w:val="none" w:sz="0" w:space="0" w:color="auto"/>
                    <w:right w:val="none" w:sz="0" w:space="0" w:color="auto"/>
                  </w:divBdr>
                  <w:divsChild>
                    <w:div w:id="803307014">
                      <w:marLeft w:val="0"/>
                      <w:marRight w:val="0"/>
                      <w:marTop w:val="0"/>
                      <w:marBottom w:val="0"/>
                      <w:divBdr>
                        <w:top w:val="none" w:sz="0" w:space="0" w:color="auto"/>
                        <w:left w:val="none" w:sz="0" w:space="0" w:color="auto"/>
                        <w:bottom w:val="none" w:sz="0" w:space="0" w:color="auto"/>
                        <w:right w:val="none" w:sz="0" w:space="0" w:color="auto"/>
                      </w:divBdr>
                    </w:div>
                    <w:div w:id="1292978063">
                      <w:marLeft w:val="0"/>
                      <w:marRight w:val="0"/>
                      <w:marTop w:val="0"/>
                      <w:marBottom w:val="0"/>
                      <w:divBdr>
                        <w:top w:val="none" w:sz="0" w:space="0" w:color="auto"/>
                        <w:left w:val="none" w:sz="0" w:space="0" w:color="auto"/>
                        <w:bottom w:val="none" w:sz="0" w:space="0" w:color="auto"/>
                        <w:right w:val="none" w:sz="0" w:space="0" w:color="auto"/>
                      </w:divBdr>
                    </w:div>
                    <w:div w:id="1139804030">
                      <w:marLeft w:val="0"/>
                      <w:marRight w:val="0"/>
                      <w:marTop w:val="0"/>
                      <w:marBottom w:val="0"/>
                      <w:divBdr>
                        <w:top w:val="none" w:sz="0" w:space="0" w:color="auto"/>
                        <w:left w:val="none" w:sz="0" w:space="0" w:color="auto"/>
                        <w:bottom w:val="none" w:sz="0" w:space="0" w:color="auto"/>
                        <w:right w:val="none" w:sz="0" w:space="0" w:color="auto"/>
                      </w:divBdr>
                    </w:div>
                  </w:divsChild>
                </w:div>
                <w:div w:id="19019374">
                  <w:marLeft w:val="0"/>
                  <w:marRight w:val="0"/>
                  <w:marTop w:val="0"/>
                  <w:marBottom w:val="0"/>
                  <w:divBdr>
                    <w:top w:val="none" w:sz="0" w:space="0" w:color="auto"/>
                    <w:left w:val="none" w:sz="0" w:space="0" w:color="auto"/>
                    <w:bottom w:val="none" w:sz="0" w:space="0" w:color="auto"/>
                    <w:right w:val="none" w:sz="0" w:space="0" w:color="auto"/>
                  </w:divBdr>
                  <w:divsChild>
                    <w:div w:id="975139998">
                      <w:marLeft w:val="0"/>
                      <w:marRight w:val="0"/>
                      <w:marTop w:val="0"/>
                      <w:marBottom w:val="0"/>
                      <w:divBdr>
                        <w:top w:val="none" w:sz="0" w:space="0" w:color="auto"/>
                        <w:left w:val="none" w:sz="0" w:space="0" w:color="auto"/>
                        <w:bottom w:val="none" w:sz="0" w:space="0" w:color="auto"/>
                        <w:right w:val="none" w:sz="0" w:space="0" w:color="auto"/>
                      </w:divBdr>
                    </w:div>
                  </w:divsChild>
                </w:div>
                <w:div w:id="2142185011">
                  <w:marLeft w:val="0"/>
                  <w:marRight w:val="0"/>
                  <w:marTop w:val="0"/>
                  <w:marBottom w:val="0"/>
                  <w:divBdr>
                    <w:top w:val="none" w:sz="0" w:space="0" w:color="auto"/>
                    <w:left w:val="none" w:sz="0" w:space="0" w:color="auto"/>
                    <w:bottom w:val="none" w:sz="0" w:space="0" w:color="auto"/>
                    <w:right w:val="none" w:sz="0" w:space="0" w:color="auto"/>
                  </w:divBdr>
                  <w:divsChild>
                    <w:div w:id="1135411453">
                      <w:marLeft w:val="0"/>
                      <w:marRight w:val="0"/>
                      <w:marTop w:val="0"/>
                      <w:marBottom w:val="0"/>
                      <w:divBdr>
                        <w:top w:val="none" w:sz="0" w:space="0" w:color="auto"/>
                        <w:left w:val="none" w:sz="0" w:space="0" w:color="auto"/>
                        <w:bottom w:val="none" w:sz="0" w:space="0" w:color="auto"/>
                        <w:right w:val="none" w:sz="0" w:space="0" w:color="auto"/>
                      </w:divBdr>
                    </w:div>
                  </w:divsChild>
                </w:div>
                <w:div w:id="1632979065">
                  <w:marLeft w:val="0"/>
                  <w:marRight w:val="0"/>
                  <w:marTop w:val="0"/>
                  <w:marBottom w:val="0"/>
                  <w:divBdr>
                    <w:top w:val="none" w:sz="0" w:space="0" w:color="auto"/>
                    <w:left w:val="none" w:sz="0" w:space="0" w:color="auto"/>
                    <w:bottom w:val="none" w:sz="0" w:space="0" w:color="auto"/>
                    <w:right w:val="none" w:sz="0" w:space="0" w:color="auto"/>
                  </w:divBdr>
                  <w:divsChild>
                    <w:div w:id="81723808">
                      <w:marLeft w:val="0"/>
                      <w:marRight w:val="0"/>
                      <w:marTop w:val="0"/>
                      <w:marBottom w:val="0"/>
                      <w:divBdr>
                        <w:top w:val="none" w:sz="0" w:space="0" w:color="auto"/>
                        <w:left w:val="none" w:sz="0" w:space="0" w:color="auto"/>
                        <w:bottom w:val="none" w:sz="0" w:space="0" w:color="auto"/>
                        <w:right w:val="none" w:sz="0" w:space="0" w:color="auto"/>
                      </w:divBdr>
                    </w:div>
                  </w:divsChild>
                </w:div>
                <w:div w:id="513417300">
                  <w:marLeft w:val="0"/>
                  <w:marRight w:val="0"/>
                  <w:marTop w:val="0"/>
                  <w:marBottom w:val="0"/>
                  <w:divBdr>
                    <w:top w:val="none" w:sz="0" w:space="0" w:color="auto"/>
                    <w:left w:val="none" w:sz="0" w:space="0" w:color="auto"/>
                    <w:bottom w:val="none" w:sz="0" w:space="0" w:color="auto"/>
                    <w:right w:val="none" w:sz="0" w:space="0" w:color="auto"/>
                  </w:divBdr>
                  <w:divsChild>
                    <w:div w:id="1637106026">
                      <w:marLeft w:val="0"/>
                      <w:marRight w:val="0"/>
                      <w:marTop w:val="0"/>
                      <w:marBottom w:val="0"/>
                      <w:divBdr>
                        <w:top w:val="none" w:sz="0" w:space="0" w:color="auto"/>
                        <w:left w:val="none" w:sz="0" w:space="0" w:color="auto"/>
                        <w:bottom w:val="none" w:sz="0" w:space="0" w:color="auto"/>
                        <w:right w:val="none" w:sz="0" w:space="0" w:color="auto"/>
                      </w:divBdr>
                    </w:div>
                  </w:divsChild>
                </w:div>
                <w:div w:id="1330597565">
                  <w:marLeft w:val="0"/>
                  <w:marRight w:val="0"/>
                  <w:marTop w:val="0"/>
                  <w:marBottom w:val="0"/>
                  <w:divBdr>
                    <w:top w:val="none" w:sz="0" w:space="0" w:color="auto"/>
                    <w:left w:val="none" w:sz="0" w:space="0" w:color="auto"/>
                    <w:bottom w:val="none" w:sz="0" w:space="0" w:color="auto"/>
                    <w:right w:val="none" w:sz="0" w:space="0" w:color="auto"/>
                  </w:divBdr>
                  <w:divsChild>
                    <w:div w:id="1495759225">
                      <w:marLeft w:val="0"/>
                      <w:marRight w:val="0"/>
                      <w:marTop w:val="0"/>
                      <w:marBottom w:val="0"/>
                      <w:divBdr>
                        <w:top w:val="none" w:sz="0" w:space="0" w:color="auto"/>
                        <w:left w:val="none" w:sz="0" w:space="0" w:color="auto"/>
                        <w:bottom w:val="none" w:sz="0" w:space="0" w:color="auto"/>
                        <w:right w:val="none" w:sz="0" w:space="0" w:color="auto"/>
                      </w:divBdr>
                    </w:div>
                  </w:divsChild>
                </w:div>
                <w:div w:id="123894762">
                  <w:marLeft w:val="0"/>
                  <w:marRight w:val="0"/>
                  <w:marTop w:val="0"/>
                  <w:marBottom w:val="0"/>
                  <w:divBdr>
                    <w:top w:val="none" w:sz="0" w:space="0" w:color="auto"/>
                    <w:left w:val="none" w:sz="0" w:space="0" w:color="auto"/>
                    <w:bottom w:val="none" w:sz="0" w:space="0" w:color="auto"/>
                    <w:right w:val="none" w:sz="0" w:space="0" w:color="auto"/>
                  </w:divBdr>
                  <w:divsChild>
                    <w:div w:id="1157308245">
                      <w:marLeft w:val="0"/>
                      <w:marRight w:val="0"/>
                      <w:marTop w:val="0"/>
                      <w:marBottom w:val="0"/>
                      <w:divBdr>
                        <w:top w:val="none" w:sz="0" w:space="0" w:color="auto"/>
                        <w:left w:val="none" w:sz="0" w:space="0" w:color="auto"/>
                        <w:bottom w:val="none" w:sz="0" w:space="0" w:color="auto"/>
                        <w:right w:val="none" w:sz="0" w:space="0" w:color="auto"/>
                      </w:divBdr>
                    </w:div>
                  </w:divsChild>
                </w:div>
                <w:div w:id="1130174">
                  <w:marLeft w:val="0"/>
                  <w:marRight w:val="0"/>
                  <w:marTop w:val="0"/>
                  <w:marBottom w:val="0"/>
                  <w:divBdr>
                    <w:top w:val="none" w:sz="0" w:space="0" w:color="auto"/>
                    <w:left w:val="none" w:sz="0" w:space="0" w:color="auto"/>
                    <w:bottom w:val="none" w:sz="0" w:space="0" w:color="auto"/>
                    <w:right w:val="none" w:sz="0" w:space="0" w:color="auto"/>
                  </w:divBdr>
                  <w:divsChild>
                    <w:div w:id="28606153">
                      <w:marLeft w:val="0"/>
                      <w:marRight w:val="0"/>
                      <w:marTop w:val="0"/>
                      <w:marBottom w:val="0"/>
                      <w:divBdr>
                        <w:top w:val="none" w:sz="0" w:space="0" w:color="auto"/>
                        <w:left w:val="none" w:sz="0" w:space="0" w:color="auto"/>
                        <w:bottom w:val="none" w:sz="0" w:space="0" w:color="auto"/>
                        <w:right w:val="none" w:sz="0" w:space="0" w:color="auto"/>
                      </w:divBdr>
                    </w:div>
                  </w:divsChild>
                </w:div>
                <w:div w:id="419177423">
                  <w:marLeft w:val="0"/>
                  <w:marRight w:val="0"/>
                  <w:marTop w:val="0"/>
                  <w:marBottom w:val="0"/>
                  <w:divBdr>
                    <w:top w:val="none" w:sz="0" w:space="0" w:color="auto"/>
                    <w:left w:val="none" w:sz="0" w:space="0" w:color="auto"/>
                    <w:bottom w:val="none" w:sz="0" w:space="0" w:color="auto"/>
                    <w:right w:val="none" w:sz="0" w:space="0" w:color="auto"/>
                  </w:divBdr>
                  <w:divsChild>
                    <w:div w:id="434904136">
                      <w:marLeft w:val="0"/>
                      <w:marRight w:val="0"/>
                      <w:marTop w:val="0"/>
                      <w:marBottom w:val="0"/>
                      <w:divBdr>
                        <w:top w:val="none" w:sz="0" w:space="0" w:color="auto"/>
                        <w:left w:val="none" w:sz="0" w:space="0" w:color="auto"/>
                        <w:bottom w:val="none" w:sz="0" w:space="0" w:color="auto"/>
                        <w:right w:val="none" w:sz="0" w:space="0" w:color="auto"/>
                      </w:divBdr>
                    </w:div>
                  </w:divsChild>
                </w:div>
                <w:div w:id="911891495">
                  <w:marLeft w:val="0"/>
                  <w:marRight w:val="0"/>
                  <w:marTop w:val="0"/>
                  <w:marBottom w:val="0"/>
                  <w:divBdr>
                    <w:top w:val="none" w:sz="0" w:space="0" w:color="auto"/>
                    <w:left w:val="none" w:sz="0" w:space="0" w:color="auto"/>
                    <w:bottom w:val="none" w:sz="0" w:space="0" w:color="auto"/>
                    <w:right w:val="none" w:sz="0" w:space="0" w:color="auto"/>
                  </w:divBdr>
                  <w:divsChild>
                    <w:div w:id="1101341353">
                      <w:marLeft w:val="0"/>
                      <w:marRight w:val="0"/>
                      <w:marTop w:val="0"/>
                      <w:marBottom w:val="0"/>
                      <w:divBdr>
                        <w:top w:val="none" w:sz="0" w:space="0" w:color="auto"/>
                        <w:left w:val="none" w:sz="0" w:space="0" w:color="auto"/>
                        <w:bottom w:val="none" w:sz="0" w:space="0" w:color="auto"/>
                        <w:right w:val="none" w:sz="0" w:space="0" w:color="auto"/>
                      </w:divBdr>
                    </w:div>
                  </w:divsChild>
                </w:div>
                <w:div w:id="1368288842">
                  <w:marLeft w:val="0"/>
                  <w:marRight w:val="0"/>
                  <w:marTop w:val="0"/>
                  <w:marBottom w:val="0"/>
                  <w:divBdr>
                    <w:top w:val="none" w:sz="0" w:space="0" w:color="auto"/>
                    <w:left w:val="none" w:sz="0" w:space="0" w:color="auto"/>
                    <w:bottom w:val="none" w:sz="0" w:space="0" w:color="auto"/>
                    <w:right w:val="none" w:sz="0" w:space="0" w:color="auto"/>
                  </w:divBdr>
                  <w:divsChild>
                    <w:div w:id="1766153174">
                      <w:marLeft w:val="0"/>
                      <w:marRight w:val="0"/>
                      <w:marTop w:val="0"/>
                      <w:marBottom w:val="0"/>
                      <w:divBdr>
                        <w:top w:val="none" w:sz="0" w:space="0" w:color="auto"/>
                        <w:left w:val="none" w:sz="0" w:space="0" w:color="auto"/>
                        <w:bottom w:val="none" w:sz="0" w:space="0" w:color="auto"/>
                        <w:right w:val="none" w:sz="0" w:space="0" w:color="auto"/>
                      </w:divBdr>
                    </w:div>
                  </w:divsChild>
                </w:div>
                <w:div w:id="370573119">
                  <w:marLeft w:val="0"/>
                  <w:marRight w:val="0"/>
                  <w:marTop w:val="0"/>
                  <w:marBottom w:val="0"/>
                  <w:divBdr>
                    <w:top w:val="none" w:sz="0" w:space="0" w:color="auto"/>
                    <w:left w:val="none" w:sz="0" w:space="0" w:color="auto"/>
                    <w:bottom w:val="none" w:sz="0" w:space="0" w:color="auto"/>
                    <w:right w:val="none" w:sz="0" w:space="0" w:color="auto"/>
                  </w:divBdr>
                  <w:divsChild>
                    <w:div w:id="1129323035">
                      <w:marLeft w:val="0"/>
                      <w:marRight w:val="0"/>
                      <w:marTop w:val="0"/>
                      <w:marBottom w:val="0"/>
                      <w:divBdr>
                        <w:top w:val="none" w:sz="0" w:space="0" w:color="auto"/>
                        <w:left w:val="none" w:sz="0" w:space="0" w:color="auto"/>
                        <w:bottom w:val="none" w:sz="0" w:space="0" w:color="auto"/>
                        <w:right w:val="none" w:sz="0" w:space="0" w:color="auto"/>
                      </w:divBdr>
                    </w:div>
                  </w:divsChild>
                </w:div>
                <w:div w:id="1737895938">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
                  </w:divsChild>
                </w:div>
                <w:div w:id="155998581">
                  <w:marLeft w:val="0"/>
                  <w:marRight w:val="0"/>
                  <w:marTop w:val="0"/>
                  <w:marBottom w:val="0"/>
                  <w:divBdr>
                    <w:top w:val="none" w:sz="0" w:space="0" w:color="auto"/>
                    <w:left w:val="none" w:sz="0" w:space="0" w:color="auto"/>
                    <w:bottom w:val="none" w:sz="0" w:space="0" w:color="auto"/>
                    <w:right w:val="none" w:sz="0" w:space="0" w:color="auto"/>
                  </w:divBdr>
                  <w:divsChild>
                    <w:div w:id="1627810173">
                      <w:marLeft w:val="0"/>
                      <w:marRight w:val="0"/>
                      <w:marTop w:val="0"/>
                      <w:marBottom w:val="0"/>
                      <w:divBdr>
                        <w:top w:val="none" w:sz="0" w:space="0" w:color="auto"/>
                        <w:left w:val="none" w:sz="0" w:space="0" w:color="auto"/>
                        <w:bottom w:val="none" w:sz="0" w:space="0" w:color="auto"/>
                        <w:right w:val="none" w:sz="0" w:space="0" w:color="auto"/>
                      </w:divBdr>
                    </w:div>
                  </w:divsChild>
                </w:div>
                <w:div w:id="482620349">
                  <w:marLeft w:val="0"/>
                  <w:marRight w:val="0"/>
                  <w:marTop w:val="0"/>
                  <w:marBottom w:val="0"/>
                  <w:divBdr>
                    <w:top w:val="none" w:sz="0" w:space="0" w:color="auto"/>
                    <w:left w:val="none" w:sz="0" w:space="0" w:color="auto"/>
                    <w:bottom w:val="none" w:sz="0" w:space="0" w:color="auto"/>
                    <w:right w:val="none" w:sz="0" w:space="0" w:color="auto"/>
                  </w:divBdr>
                  <w:divsChild>
                    <w:div w:id="1330713182">
                      <w:marLeft w:val="0"/>
                      <w:marRight w:val="0"/>
                      <w:marTop w:val="0"/>
                      <w:marBottom w:val="0"/>
                      <w:divBdr>
                        <w:top w:val="none" w:sz="0" w:space="0" w:color="auto"/>
                        <w:left w:val="none" w:sz="0" w:space="0" w:color="auto"/>
                        <w:bottom w:val="none" w:sz="0" w:space="0" w:color="auto"/>
                        <w:right w:val="none" w:sz="0" w:space="0" w:color="auto"/>
                      </w:divBdr>
                    </w:div>
                  </w:divsChild>
                </w:div>
                <w:div w:id="415443158">
                  <w:marLeft w:val="0"/>
                  <w:marRight w:val="0"/>
                  <w:marTop w:val="0"/>
                  <w:marBottom w:val="0"/>
                  <w:divBdr>
                    <w:top w:val="none" w:sz="0" w:space="0" w:color="auto"/>
                    <w:left w:val="none" w:sz="0" w:space="0" w:color="auto"/>
                    <w:bottom w:val="none" w:sz="0" w:space="0" w:color="auto"/>
                    <w:right w:val="none" w:sz="0" w:space="0" w:color="auto"/>
                  </w:divBdr>
                  <w:divsChild>
                    <w:div w:id="2029286662">
                      <w:marLeft w:val="0"/>
                      <w:marRight w:val="0"/>
                      <w:marTop w:val="0"/>
                      <w:marBottom w:val="0"/>
                      <w:divBdr>
                        <w:top w:val="none" w:sz="0" w:space="0" w:color="auto"/>
                        <w:left w:val="none" w:sz="0" w:space="0" w:color="auto"/>
                        <w:bottom w:val="none" w:sz="0" w:space="0" w:color="auto"/>
                        <w:right w:val="none" w:sz="0" w:space="0" w:color="auto"/>
                      </w:divBdr>
                    </w:div>
                  </w:divsChild>
                </w:div>
                <w:div w:id="865169117">
                  <w:marLeft w:val="0"/>
                  <w:marRight w:val="0"/>
                  <w:marTop w:val="0"/>
                  <w:marBottom w:val="0"/>
                  <w:divBdr>
                    <w:top w:val="none" w:sz="0" w:space="0" w:color="auto"/>
                    <w:left w:val="none" w:sz="0" w:space="0" w:color="auto"/>
                    <w:bottom w:val="none" w:sz="0" w:space="0" w:color="auto"/>
                    <w:right w:val="none" w:sz="0" w:space="0" w:color="auto"/>
                  </w:divBdr>
                  <w:divsChild>
                    <w:div w:id="898514589">
                      <w:marLeft w:val="0"/>
                      <w:marRight w:val="0"/>
                      <w:marTop w:val="0"/>
                      <w:marBottom w:val="0"/>
                      <w:divBdr>
                        <w:top w:val="none" w:sz="0" w:space="0" w:color="auto"/>
                        <w:left w:val="none" w:sz="0" w:space="0" w:color="auto"/>
                        <w:bottom w:val="none" w:sz="0" w:space="0" w:color="auto"/>
                        <w:right w:val="none" w:sz="0" w:space="0" w:color="auto"/>
                      </w:divBdr>
                    </w:div>
                    <w:div w:id="804470796">
                      <w:marLeft w:val="0"/>
                      <w:marRight w:val="0"/>
                      <w:marTop w:val="0"/>
                      <w:marBottom w:val="0"/>
                      <w:divBdr>
                        <w:top w:val="none" w:sz="0" w:space="0" w:color="auto"/>
                        <w:left w:val="none" w:sz="0" w:space="0" w:color="auto"/>
                        <w:bottom w:val="none" w:sz="0" w:space="0" w:color="auto"/>
                        <w:right w:val="none" w:sz="0" w:space="0" w:color="auto"/>
                      </w:divBdr>
                    </w:div>
                    <w:div w:id="353772918">
                      <w:marLeft w:val="0"/>
                      <w:marRight w:val="0"/>
                      <w:marTop w:val="0"/>
                      <w:marBottom w:val="0"/>
                      <w:divBdr>
                        <w:top w:val="none" w:sz="0" w:space="0" w:color="auto"/>
                        <w:left w:val="none" w:sz="0" w:space="0" w:color="auto"/>
                        <w:bottom w:val="none" w:sz="0" w:space="0" w:color="auto"/>
                        <w:right w:val="none" w:sz="0" w:space="0" w:color="auto"/>
                      </w:divBdr>
                    </w:div>
                  </w:divsChild>
                </w:div>
                <w:div w:id="202791520">
                  <w:marLeft w:val="0"/>
                  <w:marRight w:val="0"/>
                  <w:marTop w:val="0"/>
                  <w:marBottom w:val="0"/>
                  <w:divBdr>
                    <w:top w:val="none" w:sz="0" w:space="0" w:color="auto"/>
                    <w:left w:val="none" w:sz="0" w:space="0" w:color="auto"/>
                    <w:bottom w:val="none" w:sz="0" w:space="0" w:color="auto"/>
                    <w:right w:val="none" w:sz="0" w:space="0" w:color="auto"/>
                  </w:divBdr>
                  <w:divsChild>
                    <w:div w:id="1273591253">
                      <w:marLeft w:val="0"/>
                      <w:marRight w:val="0"/>
                      <w:marTop w:val="0"/>
                      <w:marBottom w:val="0"/>
                      <w:divBdr>
                        <w:top w:val="none" w:sz="0" w:space="0" w:color="auto"/>
                        <w:left w:val="none" w:sz="0" w:space="0" w:color="auto"/>
                        <w:bottom w:val="none" w:sz="0" w:space="0" w:color="auto"/>
                        <w:right w:val="none" w:sz="0" w:space="0" w:color="auto"/>
                      </w:divBdr>
                    </w:div>
                  </w:divsChild>
                </w:div>
                <w:div w:id="455175514">
                  <w:marLeft w:val="0"/>
                  <w:marRight w:val="0"/>
                  <w:marTop w:val="0"/>
                  <w:marBottom w:val="0"/>
                  <w:divBdr>
                    <w:top w:val="none" w:sz="0" w:space="0" w:color="auto"/>
                    <w:left w:val="none" w:sz="0" w:space="0" w:color="auto"/>
                    <w:bottom w:val="none" w:sz="0" w:space="0" w:color="auto"/>
                    <w:right w:val="none" w:sz="0" w:space="0" w:color="auto"/>
                  </w:divBdr>
                  <w:divsChild>
                    <w:div w:id="998577161">
                      <w:marLeft w:val="0"/>
                      <w:marRight w:val="0"/>
                      <w:marTop w:val="0"/>
                      <w:marBottom w:val="0"/>
                      <w:divBdr>
                        <w:top w:val="none" w:sz="0" w:space="0" w:color="auto"/>
                        <w:left w:val="none" w:sz="0" w:space="0" w:color="auto"/>
                        <w:bottom w:val="none" w:sz="0" w:space="0" w:color="auto"/>
                        <w:right w:val="none" w:sz="0" w:space="0" w:color="auto"/>
                      </w:divBdr>
                    </w:div>
                  </w:divsChild>
                </w:div>
                <w:div w:id="443965520">
                  <w:marLeft w:val="0"/>
                  <w:marRight w:val="0"/>
                  <w:marTop w:val="0"/>
                  <w:marBottom w:val="0"/>
                  <w:divBdr>
                    <w:top w:val="none" w:sz="0" w:space="0" w:color="auto"/>
                    <w:left w:val="none" w:sz="0" w:space="0" w:color="auto"/>
                    <w:bottom w:val="none" w:sz="0" w:space="0" w:color="auto"/>
                    <w:right w:val="none" w:sz="0" w:space="0" w:color="auto"/>
                  </w:divBdr>
                  <w:divsChild>
                    <w:div w:id="1448895022">
                      <w:marLeft w:val="0"/>
                      <w:marRight w:val="0"/>
                      <w:marTop w:val="0"/>
                      <w:marBottom w:val="0"/>
                      <w:divBdr>
                        <w:top w:val="none" w:sz="0" w:space="0" w:color="auto"/>
                        <w:left w:val="none" w:sz="0" w:space="0" w:color="auto"/>
                        <w:bottom w:val="none" w:sz="0" w:space="0" w:color="auto"/>
                        <w:right w:val="none" w:sz="0" w:space="0" w:color="auto"/>
                      </w:divBdr>
                    </w:div>
                  </w:divsChild>
                </w:div>
                <w:div w:id="516581741">
                  <w:marLeft w:val="0"/>
                  <w:marRight w:val="0"/>
                  <w:marTop w:val="0"/>
                  <w:marBottom w:val="0"/>
                  <w:divBdr>
                    <w:top w:val="none" w:sz="0" w:space="0" w:color="auto"/>
                    <w:left w:val="none" w:sz="0" w:space="0" w:color="auto"/>
                    <w:bottom w:val="none" w:sz="0" w:space="0" w:color="auto"/>
                    <w:right w:val="none" w:sz="0" w:space="0" w:color="auto"/>
                  </w:divBdr>
                  <w:divsChild>
                    <w:div w:id="1868562976">
                      <w:marLeft w:val="0"/>
                      <w:marRight w:val="0"/>
                      <w:marTop w:val="0"/>
                      <w:marBottom w:val="0"/>
                      <w:divBdr>
                        <w:top w:val="none" w:sz="0" w:space="0" w:color="auto"/>
                        <w:left w:val="none" w:sz="0" w:space="0" w:color="auto"/>
                        <w:bottom w:val="none" w:sz="0" w:space="0" w:color="auto"/>
                        <w:right w:val="none" w:sz="0" w:space="0" w:color="auto"/>
                      </w:divBdr>
                    </w:div>
                  </w:divsChild>
                </w:div>
                <w:div w:id="1120032763">
                  <w:marLeft w:val="0"/>
                  <w:marRight w:val="0"/>
                  <w:marTop w:val="0"/>
                  <w:marBottom w:val="0"/>
                  <w:divBdr>
                    <w:top w:val="none" w:sz="0" w:space="0" w:color="auto"/>
                    <w:left w:val="none" w:sz="0" w:space="0" w:color="auto"/>
                    <w:bottom w:val="none" w:sz="0" w:space="0" w:color="auto"/>
                    <w:right w:val="none" w:sz="0" w:space="0" w:color="auto"/>
                  </w:divBdr>
                  <w:divsChild>
                    <w:div w:id="809977933">
                      <w:marLeft w:val="0"/>
                      <w:marRight w:val="0"/>
                      <w:marTop w:val="0"/>
                      <w:marBottom w:val="0"/>
                      <w:divBdr>
                        <w:top w:val="none" w:sz="0" w:space="0" w:color="auto"/>
                        <w:left w:val="none" w:sz="0" w:space="0" w:color="auto"/>
                        <w:bottom w:val="none" w:sz="0" w:space="0" w:color="auto"/>
                        <w:right w:val="none" w:sz="0" w:space="0" w:color="auto"/>
                      </w:divBdr>
                    </w:div>
                  </w:divsChild>
                </w:div>
                <w:div w:id="1924299287">
                  <w:marLeft w:val="0"/>
                  <w:marRight w:val="0"/>
                  <w:marTop w:val="0"/>
                  <w:marBottom w:val="0"/>
                  <w:divBdr>
                    <w:top w:val="none" w:sz="0" w:space="0" w:color="auto"/>
                    <w:left w:val="none" w:sz="0" w:space="0" w:color="auto"/>
                    <w:bottom w:val="none" w:sz="0" w:space="0" w:color="auto"/>
                    <w:right w:val="none" w:sz="0" w:space="0" w:color="auto"/>
                  </w:divBdr>
                  <w:divsChild>
                    <w:div w:id="868688771">
                      <w:marLeft w:val="0"/>
                      <w:marRight w:val="0"/>
                      <w:marTop w:val="0"/>
                      <w:marBottom w:val="0"/>
                      <w:divBdr>
                        <w:top w:val="none" w:sz="0" w:space="0" w:color="auto"/>
                        <w:left w:val="none" w:sz="0" w:space="0" w:color="auto"/>
                        <w:bottom w:val="none" w:sz="0" w:space="0" w:color="auto"/>
                        <w:right w:val="none" w:sz="0" w:space="0" w:color="auto"/>
                      </w:divBdr>
                    </w:div>
                  </w:divsChild>
                </w:div>
                <w:div w:id="471292076">
                  <w:marLeft w:val="0"/>
                  <w:marRight w:val="0"/>
                  <w:marTop w:val="0"/>
                  <w:marBottom w:val="0"/>
                  <w:divBdr>
                    <w:top w:val="none" w:sz="0" w:space="0" w:color="auto"/>
                    <w:left w:val="none" w:sz="0" w:space="0" w:color="auto"/>
                    <w:bottom w:val="none" w:sz="0" w:space="0" w:color="auto"/>
                    <w:right w:val="none" w:sz="0" w:space="0" w:color="auto"/>
                  </w:divBdr>
                  <w:divsChild>
                    <w:div w:id="2113816805">
                      <w:marLeft w:val="0"/>
                      <w:marRight w:val="0"/>
                      <w:marTop w:val="0"/>
                      <w:marBottom w:val="0"/>
                      <w:divBdr>
                        <w:top w:val="none" w:sz="0" w:space="0" w:color="auto"/>
                        <w:left w:val="none" w:sz="0" w:space="0" w:color="auto"/>
                        <w:bottom w:val="none" w:sz="0" w:space="0" w:color="auto"/>
                        <w:right w:val="none" w:sz="0" w:space="0" w:color="auto"/>
                      </w:divBdr>
                    </w:div>
                  </w:divsChild>
                </w:div>
                <w:div w:id="1123424284">
                  <w:marLeft w:val="0"/>
                  <w:marRight w:val="0"/>
                  <w:marTop w:val="0"/>
                  <w:marBottom w:val="0"/>
                  <w:divBdr>
                    <w:top w:val="none" w:sz="0" w:space="0" w:color="auto"/>
                    <w:left w:val="none" w:sz="0" w:space="0" w:color="auto"/>
                    <w:bottom w:val="none" w:sz="0" w:space="0" w:color="auto"/>
                    <w:right w:val="none" w:sz="0" w:space="0" w:color="auto"/>
                  </w:divBdr>
                  <w:divsChild>
                    <w:div w:id="1618951924">
                      <w:marLeft w:val="0"/>
                      <w:marRight w:val="0"/>
                      <w:marTop w:val="0"/>
                      <w:marBottom w:val="0"/>
                      <w:divBdr>
                        <w:top w:val="none" w:sz="0" w:space="0" w:color="auto"/>
                        <w:left w:val="none" w:sz="0" w:space="0" w:color="auto"/>
                        <w:bottom w:val="none" w:sz="0" w:space="0" w:color="auto"/>
                        <w:right w:val="none" w:sz="0" w:space="0" w:color="auto"/>
                      </w:divBdr>
                    </w:div>
                  </w:divsChild>
                </w:div>
                <w:div w:id="887693002">
                  <w:marLeft w:val="0"/>
                  <w:marRight w:val="0"/>
                  <w:marTop w:val="0"/>
                  <w:marBottom w:val="0"/>
                  <w:divBdr>
                    <w:top w:val="none" w:sz="0" w:space="0" w:color="auto"/>
                    <w:left w:val="none" w:sz="0" w:space="0" w:color="auto"/>
                    <w:bottom w:val="none" w:sz="0" w:space="0" w:color="auto"/>
                    <w:right w:val="none" w:sz="0" w:space="0" w:color="auto"/>
                  </w:divBdr>
                  <w:divsChild>
                    <w:div w:id="1764956380">
                      <w:marLeft w:val="0"/>
                      <w:marRight w:val="0"/>
                      <w:marTop w:val="0"/>
                      <w:marBottom w:val="0"/>
                      <w:divBdr>
                        <w:top w:val="none" w:sz="0" w:space="0" w:color="auto"/>
                        <w:left w:val="none" w:sz="0" w:space="0" w:color="auto"/>
                        <w:bottom w:val="none" w:sz="0" w:space="0" w:color="auto"/>
                        <w:right w:val="none" w:sz="0" w:space="0" w:color="auto"/>
                      </w:divBdr>
                    </w:div>
                  </w:divsChild>
                </w:div>
                <w:div w:id="1257203130">
                  <w:marLeft w:val="0"/>
                  <w:marRight w:val="0"/>
                  <w:marTop w:val="0"/>
                  <w:marBottom w:val="0"/>
                  <w:divBdr>
                    <w:top w:val="none" w:sz="0" w:space="0" w:color="auto"/>
                    <w:left w:val="none" w:sz="0" w:space="0" w:color="auto"/>
                    <w:bottom w:val="none" w:sz="0" w:space="0" w:color="auto"/>
                    <w:right w:val="none" w:sz="0" w:space="0" w:color="auto"/>
                  </w:divBdr>
                  <w:divsChild>
                    <w:div w:id="1034110363">
                      <w:marLeft w:val="0"/>
                      <w:marRight w:val="0"/>
                      <w:marTop w:val="0"/>
                      <w:marBottom w:val="0"/>
                      <w:divBdr>
                        <w:top w:val="none" w:sz="0" w:space="0" w:color="auto"/>
                        <w:left w:val="none" w:sz="0" w:space="0" w:color="auto"/>
                        <w:bottom w:val="none" w:sz="0" w:space="0" w:color="auto"/>
                        <w:right w:val="none" w:sz="0" w:space="0" w:color="auto"/>
                      </w:divBdr>
                    </w:div>
                    <w:div w:id="2048140449">
                      <w:marLeft w:val="0"/>
                      <w:marRight w:val="0"/>
                      <w:marTop w:val="0"/>
                      <w:marBottom w:val="0"/>
                      <w:divBdr>
                        <w:top w:val="none" w:sz="0" w:space="0" w:color="auto"/>
                        <w:left w:val="none" w:sz="0" w:space="0" w:color="auto"/>
                        <w:bottom w:val="none" w:sz="0" w:space="0" w:color="auto"/>
                        <w:right w:val="none" w:sz="0" w:space="0" w:color="auto"/>
                      </w:divBdr>
                    </w:div>
                  </w:divsChild>
                </w:div>
                <w:div w:id="1880236485">
                  <w:marLeft w:val="0"/>
                  <w:marRight w:val="0"/>
                  <w:marTop w:val="0"/>
                  <w:marBottom w:val="0"/>
                  <w:divBdr>
                    <w:top w:val="none" w:sz="0" w:space="0" w:color="auto"/>
                    <w:left w:val="none" w:sz="0" w:space="0" w:color="auto"/>
                    <w:bottom w:val="none" w:sz="0" w:space="0" w:color="auto"/>
                    <w:right w:val="none" w:sz="0" w:space="0" w:color="auto"/>
                  </w:divBdr>
                  <w:divsChild>
                    <w:div w:id="1748574884">
                      <w:marLeft w:val="0"/>
                      <w:marRight w:val="0"/>
                      <w:marTop w:val="0"/>
                      <w:marBottom w:val="0"/>
                      <w:divBdr>
                        <w:top w:val="none" w:sz="0" w:space="0" w:color="auto"/>
                        <w:left w:val="none" w:sz="0" w:space="0" w:color="auto"/>
                        <w:bottom w:val="none" w:sz="0" w:space="0" w:color="auto"/>
                        <w:right w:val="none" w:sz="0" w:space="0" w:color="auto"/>
                      </w:divBdr>
                    </w:div>
                  </w:divsChild>
                </w:div>
                <w:div w:id="1219710483">
                  <w:marLeft w:val="0"/>
                  <w:marRight w:val="0"/>
                  <w:marTop w:val="0"/>
                  <w:marBottom w:val="0"/>
                  <w:divBdr>
                    <w:top w:val="none" w:sz="0" w:space="0" w:color="auto"/>
                    <w:left w:val="none" w:sz="0" w:space="0" w:color="auto"/>
                    <w:bottom w:val="none" w:sz="0" w:space="0" w:color="auto"/>
                    <w:right w:val="none" w:sz="0" w:space="0" w:color="auto"/>
                  </w:divBdr>
                  <w:divsChild>
                    <w:div w:id="299114313">
                      <w:marLeft w:val="0"/>
                      <w:marRight w:val="0"/>
                      <w:marTop w:val="0"/>
                      <w:marBottom w:val="0"/>
                      <w:divBdr>
                        <w:top w:val="none" w:sz="0" w:space="0" w:color="auto"/>
                        <w:left w:val="none" w:sz="0" w:space="0" w:color="auto"/>
                        <w:bottom w:val="none" w:sz="0" w:space="0" w:color="auto"/>
                        <w:right w:val="none" w:sz="0" w:space="0" w:color="auto"/>
                      </w:divBdr>
                    </w:div>
                  </w:divsChild>
                </w:div>
                <w:div w:id="1913468204">
                  <w:marLeft w:val="0"/>
                  <w:marRight w:val="0"/>
                  <w:marTop w:val="0"/>
                  <w:marBottom w:val="0"/>
                  <w:divBdr>
                    <w:top w:val="none" w:sz="0" w:space="0" w:color="auto"/>
                    <w:left w:val="none" w:sz="0" w:space="0" w:color="auto"/>
                    <w:bottom w:val="none" w:sz="0" w:space="0" w:color="auto"/>
                    <w:right w:val="none" w:sz="0" w:space="0" w:color="auto"/>
                  </w:divBdr>
                  <w:divsChild>
                    <w:div w:id="398136127">
                      <w:marLeft w:val="0"/>
                      <w:marRight w:val="0"/>
                      <w:marTop w:val="0"/>
                      <w:marBottom w:val="0"/>
                      <w:divBdr>
                        <w:top w:val="none" w:sz="0" w:space="0" w:color="auto"/>
                        <w:left w:val="none" w:sz="0" w:space="0" w:color="auto"/>
                        <w:bottom w:val="none" w:sz="0" w:space="0" w:color="auto"/>
                        <w:right w:val="none" w:sz="0" w:space="0" w:color="auto"/>
                      </w:divBdr>
                    </w:div>
                  </w:divsChild>
                </w:div>
                <w:div w:id="637222968">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
                  </w:divsChild>
                </w:div>
                <w:div w:id="1923484955">
                  <w:marLeft w:val="0"/>
                  <w:marRight w:val="0"/>
                  <w:marTop w:val="0"/>
                  <w:marBottom w:val="0"/>
                  <w:divBdr>
                    <w:top w:val="none" w:sz="0" w:space="0" w:color="auto"/>
                    <w:left w:val="none" w:sz="0" w:space="0" w:color="auto"/>
                    <w:bottom w:val="none" w:sz="0" w:space="0" w:color="auto"/>
                    <w:right w:val="none" w:sz="0" w:space="0" w:color="auto"/>
                  </w:divBdr>
                  <w:divsChild>
                    <w:div w:id="868957664">
                      <w:marLeft w:val="0"/>
                      <w:marRight w:val="0"/>
                      <w:marTop w:val="0"/>
                      <w:marBottom w:val="0"/>
                      <w:divBdr>
                        <w:top w:val="none" w:sz="0" w:space="0" w:color="auto"/>
                        <w:left w:val="none" w:sz="0" w:space="0" w:color="auto"/>
                        <w:bottom w:val="none" w:sz="0" w:space="0" w:color="auto"/>
                        <w:right w:val="none" w:sz="0" w:space="0" w:color="auto"/>
                      </w:divBdr>
                    </w:div>
                    <w:div w:id="1211727594">
                      <w:marLeft w:val="0"/>
                      <w:marRight w:val="0"/>
                      <w:marTop w:val="0"/>
                      <w:marBottom w:val="0"/>
                      <w:divBdr>
                        <w:top w:val="none" w:sz="0" w:space="0" w:color="auto"/>
                        <w:left w:val="none" w:sz="0" w:space="0" w:color="auto"/>
                        <w:bottom w:val="none" w:sz="0" w:space="0" w:color="auto"/>
                        <w:right w:val="none" w:sz="0" w:space="0" w:color="auto"/>
                      </w:divBdr>
                    </w:div>
                  </w:divsChild>
                </w:div>
                <w:div w:id="155386609">
                  <w:marLeft w:val="0"/>
                  <w:marRight w:val="0"/>
                  <w:marTop w:val="0"/>
                  <w:marBottom w:val="0"/>
                  <w:divBdr>
                    <w:top w:val="none" w:sz="0" w:space="0" w:color="auto"/>
                    <w:left w:val="none" w:sz="0" w:space="0" w:color="auto"/>
                    <w:bottom w:val="none" w:sz="0" w:space="0" w:color="auto"/>
                    <w:right w:val="none" w:sz="0" w:space="0" w:color="auto"/>
                  </w:divBdr>
                  <w:divsChild>
                    <w:div w:id="1414818663">
                      <w:marLeft w:val="0"/>
                      <w:marRight w:val="0"/>
                      <w:marTop w:val="0"/>
                      <w:marBottom w:val="0"/>
                      <w:divBdr>
                        <w:top w:val="none" w:sz="0" w:space="0" w:color="auto"/>
                        <w:left w:val="none" w:sz="0" w:space="0" w:color="auto"/>
                        <w:bottom w:val="none" w:sz="0" w:space="0" w:color="auto"/>
                        <w:right w:val="none" w:sz="0" w:space="0" w:color="auto"/>
                      </w:divBdr>
                    </w:div>
                  </w:divsChild>
                </w:div>
                <w:div w:id="700470041">
                  <w:marLeft w:val="0"/>
                  <w:marRight w:val="0"/>
                  <w:marTop w:val="0"/>
                  <w:marBottom w:val="0"/>
                  <w:divBdr>
                    <w:top w:val="none" w:sz="0" w:space="0" w:color="auto"/>
                    <w:left w:val="none" w:sz="0" w:space="0" w:color="auto"/>
                    <w:bottom w:val="none" w:sz="0" w:space="0" w:color="auto"/>
                    <w:right w:val="none" w:sz="0" w:space="0" w:color="auto"/>
                  </w:divBdr>
                  <w:divsChild>
                    <w:div w:id="1847136452">
                      <w:marLeft w:val="0"/>
                      <w:marRight w:val="0"/>
                      <w:marTop w:val="0"/>
                      <w:marBottom w:val="0"/>
                      <w:divBdr>
                        <w:top w:val="none" w:sz="0" w:space="0" w:color="auto"/>
                        <w:left w:val="none" w:sz="0" w:space="0" w:color="auto"/>
                        <w:bottom w:val="none" w:sz="0" w:space="0" w:color="auto"/>
                        <w:right w:val="none" w:sz="0" w:space="0" w:color="auto"/>
                      </w:divBdr>
                    </w:div>
                  </w:divsChild>
                </w:div>
                <w:div w:id="394664929">
                  <w:marLeft w:val="0"/>
                  <w:marRight w:val="0"/>
                  <w:marTop w:val="0"/>
                  <w:marBottom w:val="0"/>
                  <w:divBdr>
                    <w:top w:val="none" w:sz="0" w:space="0" w:color="auto"/>
                    <w:left w:val="none" w:sz="0" w:space="0" w:color="auto"/>
                    <w:bottom w:val="none" w:sz="0" w:space="0" w:color="auto"/>
                    <w:right w:val="none" w:sz="0" w:space="0" w:color="auto"/>
                  </w:divBdr>
                  <w:divsChild>
                    <w:div w:id="428236030">
                      <w:marLeft w:val="0"/>
                      <w:marRight w:val="0"/>
                      <w:marTop w:val="0"/>
                      <w:marBottom w:val="0"/>
                      <w:divBdr>
                        <w:top w:val="none" w:sz="0" w:space="0" w:color="auto"/>
                        <w:left w:val="none" w:sz="0" w:space="0" w:color="auto"/>
                        <w:bottom w:val="none" w:sz="0" w:space="0" w:color="auto"/>
                        <w:right w:val="none" w:sz="0" w:space="0" w:color="auto"/>
                      </w:divBdr>
                    </w:div>
                  </w:divsChild>
                </w:div>
                <w:div w:id="355278310">
                  <w:marLeft w:val="0"/>
                  <w:marRight w:val="0"/>
                  <w:marTop w:val="0"/>
                  <w:marBottom w:val="0"/>
                  <w:divBdr>
                    <w:top w:val="none" w:sz="0" w:space="0" w:color="auto"/>
                    <w:left w:val="none" w:sz="0" w:space="0" w:color="auto"/>
                    <w:bottom w:val="none" w:sz="0" w:space="0" w:color="auto"/>
                    <w:right w:val="none" w:sz="0" w:space="0" w:color="auto"/>
                  </w:divBdr>
                  <w:divsChild>
                    <w:div w:id="206912497">
                      <w:marLeft w:val="0"/>
                      <w:marRight w:val="0"/>
                      <w:marTop w:val="0"/>
                      <w:marBottom w:val="0"/>
                      <w:divBdr>
                        <w:top w:val="none" w:sz="0" w:space="0" w:color="auto"/>
                        <w:left w:val="none" w:sz="0" w:space="0" w:color="auto"/>
                        <w:bottom w:val="none" w:sz="0" w:space="0" w:color="auto"/>
                        <w:right w:val="none" w:sz="0" w:space="0" w:color="auto"/>
                      </w:divBdr>
                    </w:div>
                  </w:divsChild>
                </w:div>
                <w:div w:id="797264643">
                  <w:marLeft w:val="0"/>
                  <w:marRight w:val="0"/>
                  <w:marTop w:val="0"/>
                  <w:marBottom w:val="0"/>
                  <w:divBdr>
                    <w:top w:val="none" w:sz="0" w:space="0" w:color="auto"/>
                    <w:left w:val="none" w:sz="0" w:space="0" w:color="auto"/>
                    <w:bottom w:val="none" w:sz="0" w:space="0" w:color="auto"/>
                    <w:right w:val="none" w:sz="0" w:space="0" w:color="auto"/>
                  </w:divBdr>
                  <w:divsChild>
                    <w:div w:id="244728494">
                      <w:marLeft w:val="0"/>
                      <w:marRight w:val="0"/>
                      <w:marTop w:val="0"/>
                      <w:marBottom w:val="0"/>
                      <w:divBdr>
                        <w:top w:val="none" w:sz="0" w:space="0" w:color="auto"/>
                        <w:left w:val="none" w:sz="0" w:space="0" w:color="auto"/>
                        <w:bottom w:val="none" w:sz="0" w:space="0" w:color="auto"/>
                        <w:right w:val="none" w:sz="0" w:space="0" w:color="auto"/>
                      </w:divBdr>
                    </w:div>
                  </w:divsChild>
                </w:div>
                <w:div w:id="1535272090">
                  <w:marLeft w:val="0"/>
                  <w:marRight w:val="0"/>
                  <w:marTop w:val="0"/>
                  <w:marBottom w:val="0"/>
                  <w:divBdr>
                    <w:top w:val="none" w:sz="0" w:space="0" w:color="auto"/>
                    <w:left w:val="none" w:sz="0" w:space="0" w:color="auto"/>
                    <w:bottom w:val="none" w:sz="0" w:space="0" w:color="auto"/>
                    <w:right w:val="none" w:sz="0" w:space="0" w:color="auto"/>
                  </w:divBdr>
                  <w:divsChild>
                    <w:div w:id="1448618289">
                      <w:marLeft w:val="0"/>
                      <w:marRight w:val="0"/>
                      <w:marTop w:val="0"/>
                      <w:marBottom w:val="0"/>
                      <w:divBdr>
                        <w:top w:val="none" w:sz="0" w:space="0" w:color="auto"/>
                        <w:left w:val="none" w:sz="0" w:space="0" w:color="auto"/>
                        <w:bottom w:val="none" w:sz="0" w:space="0" w:color="auto"/>
                        <w:right w:val="none" w:sz="0" w:space="0" w:color="auto"/>
                      </w:divBdr>
                    </w:div>
                  </w:divsChild>
                </w:div>
                <w:div w:id="1755738269">
                  <w:marLeft w:val="0"/>
                  <w:marRight w:val="0"/>
                  <w:marTop w:val="0"/>
                  <w:marBottom w:val="0"/>
                  <w:divBdr>
                    <w:top w:val="none" w:sz="0" w:space="0" w:color="auto"/>
                    <w:left w:val="none" w:sz="0" w:space="0" w:color="auto"/>
                    <w:bottom w:val="none" w:sz="0" w:space="0" w:color="auto"/>
                    <w:right w:val="none" w:sz="0" w:space="0" w:color="auto"/>
                  </w:divBdr>
                  <w:divsChild>
                    <w:div w:id="1129133076">
                      <w:marLeft w:val="0"/>
                      <w:marRight w:val="0"/>
                      <w:marTop w:val="0"/>
                      <w:marBottom w:val="0"/>
                      <w:divBdr>
                        <w:top w:val="none" w:sz="0" w:space="0" w:color="auto"/>
                        <w:left w:val="none" w:sz="0" w:space="0" w:color="auto"/>
                        <w:bottom w:val="none" w:sz="0" w:space="0" w:color="auto"/>
                        <w:right w:val="none" w:sz="0" w:space="0" w:color="auto"/>
                      </w:divBdr>
                    </w:div>
                  </w:divsChild>
                </w:div>
                <w:div w:id="1602760822">
                  <w:marLeft w:val="0"/>
                  <w:marRight w:val="0"/>
                  <w:marTop w:val="0"/>
                  <w:marBottom w:val="0"/>
                  <w:divBdr>
                    <w:top w:val="none" w:sz="0" w:space="0" w:color="auto"/>
                    <w:left w:val="none" w:sz="0" w:space="0" w:color="auto"/>
                    <w:bottom w:val="none" w:sz="0" w:space="0" w:color="auto"/>
                    <w:right w:val="none" w:sz="0" w:space="0" w:color="auto"/>
                  </w:divBdr>
                  <w:divsChild>
                    <w:div w:id="1649162827">
                      <w:marLeft w:val="0"/>
                      <w:marRight w:val="0"/>
                      <w:marTop w:val="0"/>
                      <w:marBottom w:val="0"/>
                      <w:divBdr>
                        <w:top w:val="none" w:sz="0" w:space="0" w:color="auto"/>
                        <w:left w:val="none" w:sz="0" w:space="0" w:color="auto"/>
                        <w:bottom w:val="none" w:sz="0" w:space="0" w:color="auto"/>
                        <w:right w:val="none" w:sz="0" w:space="0" w:color="auto"/>
                      </w:divBdr>
                    </w:div>
                  </w:divsChild>
                </w:div>
                <w:div w:id="1562788590">
                  <w:marLeft w:val="0"/>
                  <w:marRight w:val="0"/>
                  <w:marTop w:val="0"/>
                  <w:marBottom w:val="0"/>
                  <w:divBdr>
                    <w:top w:val="none" w:sz="0" w:space="0" w:color="auto"/>
                    <w:left w:val="none" w:sz="0" w:space="0" w:color="auto"/>
                    <w:bottom w:val="none" w:sz="0" w:space="0" w:color="auto"/>
                    <w:right w:val="none" w:sz="0" w:space="0" w:color="auto"/>
                  </w:divBdr>
                  <w:divsChild>
                    <w:div w:id="892039859">
                      <w:marLeft w:val="0"/>
                      <w:marRight w:val="0"/>
                      <w:marTop w:val="0"/>
                      <w:marBottom w:val="0"/>
                      <w:divBdr>
                        <w:top w:val="none" w:sz="0" w:space="0" w:color="auto"/>
                        <w:left w:val="none" w:sz="0" w:space="0" w:color="auto"/>
                        <w:bottom w:val="none" w:sz="0" w:space="0" w:color="auto"/>
                        <w:right w:val="none" w:sz="0" w:space="0" w:color="auto"/>
                      </w:divBdr>
                    </w:div>
                  </w:divsChild>
                </w:div>
                <w:div w:id="1361780799">
                  <w:marLeft w:val="0"/>
                  <w:marRight w:val="0"/>
                  <w:marTop w:val="0"/>
                  <w:marBottom w:val="0"/>
                  <w:divBdr>
                    <w:top w:val="none" w:sz="0" w:space="0" w:color="auto"/>
                    <w:left w:val="none" w:sz="0" w:space="0" w:color="auto"/>
                    <w:bottom w:val="none" w:sz="0" w:space="0" w:color="auto"/>
                    <w:right w:val="none" w:sz="0" w:space="0" w:color="auto"/>
                  </w:divBdr>
                  <w:divsChild>
                    <w:div w:id="1302728667">
                      <w:marLeft w:val="0"/>
                      <w:marRight w:val="0"/>
                      <w:marTop w:val="0"/>
                      <w:marBottom w:val="0"/>
                      <w:divBdr>
                        <w:top w:val="none" w:sz="0" w:space="0" w:color="auto"/>
                        <w:left w:val="none" w:sz="0" w:space="0" w:color="auto"/>
                        <w:bottom w:val="none" w:sz="0" w:space="0" w:color="auto"/>
                        <w:right w:val="none" w:sz="0" w:space="0" w:color="auto"/>
                      </w:divBdr>
                    </w:div>
                  </w:divsChild>
                </w:div>
                <w:div w:id="263652619">
                  <w:marLeft w:val="0"/>
                  <w:marRight w:val="0"/>
                  <w:marTop w:val="0"/>
                  <w:marBottom w:val="0"/>
                  <w:divBdr>
                    <w:top w:val="none" w:sz="0" w:space="0" w:color="auto"/>
                    <w:left w:val="none" w:sz="0" w:space="0" w:color="auto"/>
                    <w:bottom w:val="none" w:sz="0" w:space="0" w:color="auto"/>
                    <w:right w:val="none" w:sz="0" w:space="0" w:color="auto"/>
                  </w:divBdr>
                  <w:divsChild>
                    <w:div w:id="74401340">
                      <w:marLeft w:val="0"/>
                      <w:marRight w:val="0"/>
                      <w:marTop w:val="0"/>
                      <w:marBottom w:val="0"/>
                      <w:divBdr>
                        <w:top w:val="none" w:sz="0" w:space="0" w:color="auto"/>
                        <w:left w:val="none" w:sz="0" w:space="0" w:color="auto"/>
                        <w:bottom w:val="none" w:sz="0" w:space="0" w:color="auto"/>
                        <w:right w:val="none" w:sz="0" w:space="0" w:color="auto"/>
                      </w:divBdr>
                    </w:div>
                  </w:divsChild>
                </w:div>
                <w:div w:id="1449620800">
                  <w:marLeft w:val="0"/>
                  <w:marRight w:val="0"/>
                  <w:marTop w:val="0"/>
                  <w:marBottom w:val="0"/>
                  <w:divBdr>
                    <w:top w:val="none" w:sz="0" w:space="0" w:color="auto"/>
                    <w:left w:val="none" w:sz="0" w:space="0" w:color="auto"/>
                    <w:bottom w:val="none" w:sz="0" w:space="0" w:color="auto"/>
                    <w:right w:val="none" w:sz="0" w:space="0" w:color="auto"/>
                  </w:divBdr>
                  <w:divsChild>
                    <w:div w:id="1890722133">
                      <w:marLeft w:val="0"/>
                      <w:marRight w:val="0"/>
                      <w:marTop w:val="0"/>
                      <w:marBottom w:val="0"/>
                      <w:divBdr>
                        <w:top w:val="none" w:sz="0" w:space="0" w:color="auto"/>
                        <w:left w:val="none" w:sz="0" w:space="0" w:color="auto"/>
                        <w:bottom w:val="none" w:sz="0" w:space="0" w:color="auto"/>
                        <w:right w:val="none" w:sz="0" w:space="0" w:color="auto"/>
                      </w:divBdr>
                    </w:div>
                  </w:divsChild>
                </w:div>
                <w:div w:id="2126119247">
                  <w:marLeft w:val="0"/>
                  <w:marRight w:val="0"/>
                  <w:marTop w:val="0"/>
                  <w:marBottom w:val="0"/>
                  <w:divBdr>
                    <w:top w:val="none" w:sz="0" w:space="0" w:color="auto"/>
                    <w:left w:val="none" w:sz="0" w:space="0" w:color="auto"/>
                    <w:bottom w:val="none" w:sz="0" w:space="0" w:color="auto"/>
                    <w:right w:val="none" w:sz="0" w:space="0" w:color="auto"/>
                  </w:divBdr>
                  <w:divsChild>
                    <w:div w:id="1116680859">
                      <w:marLeft w:val="0"/>
                      <w:marRight w:val="0"/>
                      <w:marTop w:val="0"/>
                      <w:marBottom w:val="0"/>
                      <w:divBdr>
                        <w:top w:val="none" w:sz="0" w:space="0" w:color="auto"/>
                        <w:left w:val="none" w:sz="0" w:space="0" w:color="auto"/>
                        <w:bottom w:val="none" w:sz="0" w:space="0" w:color="auto"/>
                        <w:right w:val="none" w:sz="0" w:space="0" w:color="auto"/>
                      </w:divBdr>
                    </w:div>
                  </w:divsChild>
                </w:div>
                <w:div w:id="1466773065">
                  <w:marLeft w:val="0"/>
                  <w:marRight w:val="0"/>
                  <w:marTop w:val="0"/>
                  <w:marBottom w:val="0"/>
                  <w:divBdr>
                    <w:top w:val="none" w:sz="0" w:space="0" w:color="auto"/>
                    <w:left w:val="none" w:sz="0" w:space="0" w:color="auto"/>
                    <w:bottom w:val="none" w:sz="0" w:space="0" w:color="auto"/>
                    <w:right w:val="none" w:sz="0" w:space="0" w:color="auto"/>
                  </w:divBdr>
                  <w:divsChild>
                    <w:div w:id="1120880397">
                      <w:marLeft w:val="0"/>
                      <w:marRight w:val="0"/>
                      <w:marTop w:val="0"/>
                      <w:marBottom w:val="0"/>
                      <w:divBdr>
                        <w:top w:val="none" w:sz="0" w:space="0" w:color="auto"/>
                        <w:left w:val="none" w:sz="0" w:space="0" w:color="auto"/>
                        <w:bottom w:val="none" w:sz="0" w:space="0" w:color="auto"/>
                        <w:right w:val="none" w:sz="0" w:space="0" w:color="auto"/>
                      </w:divBdr>
                    </w:div>
                  </w:divsChild>
                </w:div>
                <w:div w:id="1156722400">
                  <w:marLeft w:val="0"/>
                  <w:marRight w:val="0"/>
                  <w:marTop w:val="0"/>
                  <w:marBottom w:val="0"/>
                  <w:divBdr>
                    <w:top w:val="none" w:sz="0" w:space="0" w:color="auto"/>
                    <w:left w:val="none" w:sz="0" w:space="0" w:color="auto"/>
                    <w:bottom w:val="none" w:sz="0" w:space="0" w:color="auto"/>
                    <w:right w:val="none" w:sz="0" w:space="0" w:color="auto"/>
                  </w:divBdr>
                  <w:divsChild>
                    <w:div w:id="1195264948">
                      <w:marLeft w:val="0"/>
                      <w:marRight w:val="0"/>
                      <w:marTop w:val="0"/>
                      <w:marBottom w:val="0"/>
                      <w:divBdr>
                        <w:top w:val="none" w:sz="0" w:space="0" w:color="auto"/>
                        <w:left w:val="none" w:sz="0" w:space="0" w:color="auto"/>
                        <w:bottom w:val="none" w:sz="0" w:space="0" w:color="auto"/>
                        <w:right w:val="none" w:sz="0" w:space="0" w:color="auto"/>
                      </w:divBdr>
                    </w:div>
                  </w:divsChild>
                </w:div>
                <w:div w:id="696662199">
                  <w:marLeft w:val="0"/>
                  <w:marRight w:val="0"/>
                  <w:marTop w:val="0"/>
                  <w:marBottom w:val="0"/>
                  <w:divBdr>
                    <w:top w:val="none" w:sz="0" w:space="0" w:color="auto"/>
                    <w:left w:val="none" w:sz="0" w:space="0" w:color="auto"/>
                    <w:bottom w:val="none" w:sz="0" w:space="0" w:color="auto"/>
                    <w:right w:val="none" w:sz="0" w:space="0" w:color="auto"/>
                  </w:divBdr>
                  <w:divsChild>
                    <w:div w:id="935165201">
                      <w:marLeft w:val="0"/>
                      <w:marRight w:val="0"/>
                      <w:marTop w:val="0"/>
                      <w:marBottom w:val="0"/>
                      <w:divBdr>
                        <w:top w:val="none" w:sz="0" w:space="0" w:color="auto"/>
                        <w:left w:val="none" w:sz="0" w:space="0" w:color="auto"/>
                        <w:bottom w:val="none" w:sz="0" w:space="0" w:color="auto"/>
                        <w:right w:val="none" w:sz="0" w:space="0" w:color="auto"/>
                      </w:divBdr>
                    </w:div>
                  </w:divsChild>
                </w:div>
                <w:div w:id="1527206580">
                  <w:marLeft w:val="0"/>
                  <w:marRight w:val="0"/>
                  <w:marTop w:val="0"/>
                  <w:marBottom w:val="0"/>
                  <w:divBdr>
                    <w:top w:val="none" w:sz="0" w:space="0" w:color="auto"/>
                    <w:left w:val="none" w:sz="0" w:space="0" w:color="auto"/>
                    <w:bottom w:val="none" w:sz="0" w:space="0" w:color="auto"/>
                    <w:right w:val="none" w:sz="0" w:space="0" w:color="auto"/>
                  </w:divBdr>
                  <w:divsChild>
                    <w:div w:id="1730423420">
                      <w:marLeft w:val="0"/>
                      <w:marRight w:val="0"/>
                      <w:marTop w:val="0"/>
                      <w:marBottom w:val="0"/>
                      <w:divBdr>
                        <w:top w:val="none" w:sz="0" w:space="0" w:color="auto"/>
                        <w:left w:val="none" w:sz="0" w:space="0" w:color="auto"/>
                        <w:bottom w:val="none" w:sz="0" w:space="0" w:color="auto"/>
                        <w:right w:val="none" w:sz="0" w:space="0" w:color="auto"/>
                      </w:divBdr>
                    </w:div>
                  </w:divsChild>
                </w:div>
                <w:div w:id="228200617">
                  <w:marLeft w:val="0"/>
                  <w:marRight w:val="0"/>
                  <w:marTop w:val="0"/>
                  <w:marBottom w:val="0"/>
                  <w:divBdr>
                    <w:top w:val="none" w:sz="0" w:space="0" w:color="auto"/>
                    <w:left w:val="none" w:sz="0" w:space="0" w:color="auto"/>
                    <w:bottom w:val="none" w:sz="0" w:space="0" w:color="auto"/>
                    <w:right w:val="none" w:sz="0" w:space="0" w:color="auto"/>
                  </w:divBdr>
                  <w:divsChild>
                    <w:div w:id="1392315633">
                      <w:marLeft w:val="0"/>
                      <w:marRight w:val="0"/>
                      <w:marTop w:val="0"/>
                      <w:marBottom w:val="0"/>
                      <w:divBdr>
                        <w:top w:val="none" w:sz="0" w:space="0" w:color="auto"/>
                        <w:left w:val="none" w:sz="0" w:space="0" w:color="auto"/>
                        <w:bottom w:val="none" w:sz="0" w:space="0" w:color="auto"/>
                        <w:right w:val="none" w:sz="0" w:space="0" w:color="auto"/>
                      </w:divBdr>
                    </w:div>
                  </w:divsChild>
                </w:div>
                <w:div w:id="901988543">
                  <w:marLeft w:val="0"/>
                  <w:marRight w:val="0"/>
                  <w:marTop w:val="0"/>
                  <w:marBottom w:val="0"/>
                  <w:divBdr>
                    <w:top w:val="none" w:sz="0" w:space="0" w:color="auto"/>
                    <w:left w:val="none" w:sz="0" w:space="0" w:color="auto"/>
                    <w:bottom w:val="none" w:sz="0" w:space="0" w:color="auto"/>
                    <w:right w:val="none" w:sz="0" w:space="0" w:color="auto"/>
                  </w:divBdr>
                  <w:divsChild>
                    <w:div w:id="1205021584">
                      <w:marLeft w:val="0"/>
                      <w:marRight w:val="0"/>
                      <w:marTop w:val="0"/>
                      <w:marBottom w:val="0"/>
                      <w:divBdr>
                        <w:top w:val="none" w:sz="0" w:space="0" w:color="auto"/>
                        <w:left w:val="none" w:sz="0" w:space="0" w:color="auto"/>
                        <w:bottom w:val="none" w:sz="0" w:space="0" w:color="auto"/>
                        <w:right w:val="none" w:sz="0" w:space="0" w:color="auto"/>
                      </w:divBdr>
                    </w:div>
                  </w:divsChild>
                </w:div>
                <w:div w:id="197623354">
                  <w:marLeft w:val="0"/>
                  <w:marRight w:val="0"/>
                  <w:marTop w:val="0"/>
                  <w:marBottom w:val="0"/>
                  <w:divBdr>
                    <w:top w:val="none" w:sz="0" w:space="0" w:color="auto"/>
                    <w:left w:val="none" w:sz="0" w:space="0" w:color="auto"/>
                    <w:bottom w:val="none" w:sz="0" w:space="0" w:color="auto"/>
                    <w:right w:val="none" w:sz="0" w:space="0" w:color="auto"/>
                  </w:divBdr>
                  <w:divsChild>
                    <w:div w:id="1866365797">
                      <w:marLeft w:val="0"/>
                      <w:marRight w:val="0"/>
                      <w:marTop w:val="0"/>
                      <w:marBottom w:val="0"/>
                      <w:divBdr>
                        <w:top w:val="none" w:sz="0" w:space="0" w:color="auto"/>
                        <w:left w:val="none" w:sz="0" w:space="0" w:color="auto"/>
                        <w:bottom w:val="none" w:sz="0" w:space="0" w:color="auto"/>
                        <w:right w:val="none" w:sz="0" w:space="0" w:color="auto"/>
                      </w:divBdr>
                    </w:div>
                  </w:divsChild>
                </w:div>
                <w:div w:id="235093428">
                  <w:marLeft w:val="0"/>
                  <w:marRight w:val="0"/>
                  <w:marTop w:val="0"/>
                  <w:marBottom w:val="0"/>
                  <w:divBdr>
                    <w:top w:val="none" w:sz="0" w:space="0" w:color="auto"/>
                    <w:left w:val="none" w:sz="0" w:space="0" w:color="auto"/>
                    <w:bottom w:val="none" w:sz="0" w:space="0" w:color="auto"/>
                    <w:right w:val="none" w:sz="0" w:space="0" w:color="auto"/>
                  </w:divBdr>
                  <w:divsChild>
                    <w:div w:id="803236918">
                      <w:marLeft w:val="0"/>
                      <w:marRight w:val="0"/>
                      <w:marTop w:val="0"/>
                      <w:marBottom w:val="0"/>
                      <w:divBdr>
                        <w:top w:val="none" w:sz="0" w:space="0" w:color="auto"/>
                        <w:left w:val="none" w:sz="0" w:space="0" w:color="auto"/>
                        <w:bottom w:val="none" w:sz="0" w:space="0" w:color="auto"/>
                        <w:right w:val="none" w:sz="0" w:space="0" w:color="auto"/>
                      </w:divBdr>
                    </w:div>
                  </w:divsChild>
                </w:div>
                <w:div w:id="1336038033">
                  <w:marLeft w:val="0"/>
                  <w:marRight w:val="0"/>
                  <w:marTop w:val="0"/>
                  <w:marBottom w:val="0"/>
                  <w:divBdr>
                    <w:top w:val="none" w:sz="0" w:space="0" w:color="auto"/>
                    <w:left w:val="none" w:sz="0" w:space="0" w:color="auto"/>
                    <w:bottom w:val="none" w:sz="0" w:space="0" w:color="auto"/>
                    <w:right w:val="none" w:sz="0" w:space="0" w:color="auto"/>
                  </w:divBdr>
                  <w:divsChild>
                    <w:div w:id="757672935">
                      <w:marLeft w:val="0"/>
                      <w:marRight w:val="0"/>
                      <w:marTop w:val="0"/>
                      <w:marBottom w:val="0"/>
                      <w:divBdr>
                        <w:top w:val="none" w:sz="0" w:space="0" w:color="auto"/>
                        <w:left w:val="none" w:sz="0" w:space="0" w:color="auto"/>
                        <w:bottom w:val="none" w:sz="0" w:space="0" w:color="auto"/>
                        <w:right w:val="none" w:sz="0" w:space="0" w:color="auto"/>
                      </w:divBdr>
                    </w:div>
                  </w:divsChild>
                </w:div>
                <w:div w:id="2361552">
                  <w:marLeft w:val="0"/>
                  <w:marRight w:val="0"/>
                  <w:marTop w:val="0"/>
                  <w:marBottom w:val="0"/>
                  <w:divBdr>
                    <w:top w:val="none" w:sz="0" w:space="0" w:color="auto"/>
                    <w:left w:val="none" w:sz="0" w:space="0" w:color="auto"/>
                    <w:bottom w:val="none" w:sz="0" w:space="0" w:color="auto"/>
                    <w:right w:val="none" w:sz="0" w:space="0" w:color="auto"/>
                  </w:divBdr>
                  <w:divsChild>
                    <w:div w:id="604727173">
                      <w:marLeft w:val="0"/>
                      <w:marRight w:val="0"/>
                      <w:marTop w:val="0"/>
                      <w:marBottom w:val="0"/>
                      <w:divBdr>
                        <w:top w:val="none" w:sz="0" w:space="0" w:color="auto"/>
                        <w:left w:val="none" w:sz="0" w:space="0" w:color="auto"/>
                        <w:bottom w:val="none" w:sz="0" w:space="0" w:color="auto"/>
                        <w:right w:val="none" w:sz="0" w:space="0" w:color="auto"/>
                      </w:divBdr>
                    </w:div>
                  </w:divsChild>
                </w:div>
                <w:div w:id="396637953">
                  <w:marLeft w:val="0"/>
                  <w:marRight w:val="0"/>
                  <w:marTop w:val="0"/>
                  <w:marBottom w:val="0"/>
                  <w:divBdr>
                    <w:top w:val="none" w:sz="0" w:space="0" w:color="auto"/>
                    <w:left w:val="none" w:sz="0" w:space="0" w:color="auto"/>
                    <w:bottom w:val="none" w:sz="0" w:space="0" w:color="auto"/>
                    <w:right w:val="none" w:sz="0" w:space="0" w:color="auto"/>
                  </w:divBdr>
                  <w:divsChild>
                    <w:div w:id="506792161">
                      <w:marLeft w:val="0"/>
                      <w:marRight w:val="0"/>
                      <w:marTop w:val="0"/>
                      <w:marBottom w:val="0"/>
                      <w:divBdr>
                        <w:top w:val="none" w:sz="0" w:space="0" w:color="auto"/>
                        <w:left w:val="none" w:sz="0" w:space="0" w:color="auto"/>
                        <w:bottom w:val="none" w:sz="0" w:space="0" w:color="auto"/>
                        <w:right w:val="none" w:sz="0" w:space="0" w:color="auto"/>
                      </w:divBdr>
                    </w:div>
                  </w:divsChild>
                </w:div>
                <w:div w:id="998463940">
                  <w:marLeft w:val="0"/>
                  <w:marRight w:val="0"/>
                  <w:marTop w:val="0"/>
                  <w:marBottom w:val="0"/>
                  <w:divBdr>
                    <w:top w:val="none" w:sz="0" w:space="0" w:color="auto"/>
                    <w:left w:val="none" w:sz="0" w:space="0" w:color="auto"/>
                    <w:bottom w:val="none" w:sz="0" w:space="0" w:color="auto"/>
                    <w:right w:val="none" w:sz="0" w:space="0" w:color="auto"/>
                  </w:divBdr>
                  <w:divsChild>
                    <w:div w:id="1023020385">
                      <w:marLeft w:val="0"/>
                      <w:marRight w:val="0"/>
                      <w:marTop w:val="0"/>
                      <w:marBottom w:val="0"/>
                      <w:divBdr>
                        <w:top w:val="none" w:sz="0" w:space="0" w:color="auto"/>
                        <w:left w:val="none" w:sz="0" w:space="0" w:color="auto"/>
                        <w:bottom w:val="none" w:sz="0" w:space="0" w:color="auto"/>
                        <w:right w:val="none" w:sz="0" w:space="0" w:color="auto"/>
                      </w:divBdr>
                    </w:div>
                  </w:divsChild>
                </w:div>
                <w:div w:id="849946952">
                  <w:marLeft w:val="0"/>
                  <w:marRight w:val="0"/>
                  <w:marTop w:val="0"/>
                  <w:marBottom w:val="0"/>
                  <w:divBdr>
                    <w:top w:val="none" w:sz="0" w:space="0" w:color="auto"/>
                    <w:left w:val="none" w:sz="0" w:space="0" w:color="auto"/>
                    <w:bottom w:val="none" w:sz="0" w:space="0" w:color="auto"/>
                    <w:right w:val="none" w:sz="0" w:space="0" w:color="auto"/>
                  </w:divBdr>
                  <w:divsChild>
                    <w:div w:id="1309750867">
                      <w:marLeft w:val="0"/>
                      <w:marRight w:val="0"/>
                      <w:marTop w:val="0"/>
                      <w:marBottom w:val="0"/>
                      <w:divBdr>
                        <w:top w:val="none" w:sz="0" w:space="0" w:color="auto"/>
                        <w:left w:val="none" w:sz="0" w:space="0" w:color="auto"/>
                        <w:bottom w:val="none" w:sz="0" w:space="0" w:color="auto"/>
                        <w:right w:val="none" w:sz="0" w:space="0" w:color="auto"/>
                      </w:divBdr>
                    </w:div>
                  </w:divsChild>
                </w:div>
                <w:div w:id="734545659">
                  <w:marLeft w:val="0"/>
                  <w:marRight w:val="0"/>
                  <w:marTop w:val="0"/>
                  <w:marBottom w:val="0"/>
                  <w:divBdr>
                    <w:top w:val="none" w:sz="0" w:space="0" w:color="auto"/>
                    <w:left w:val="none" w:sz="0" w:space="0" w:color="auto"/>
                    <w:bottom w:val="none" w:sz="0" w:space="0" w:color="auto"/>
                    <w:right w:val="none" w:sz="0" w:space="0" w:color="auto"/>
                  </w:divBdr>
                  <w:divsChild>
                    <w:div w:id="774983350">
                      <w:marLeft w:val="0"/>
                      <w:marRight w:val="0"/>
                      <w:marTop w:val="0"/>
                      <w:marBottom w:val="0"/>
                      <w:divBdr>
                        <w:top w:val="none" w:sz="0" w:space="0" w:color="auto"/>
                        <w:left w:val="none" w:sz="0" w:space="0" w:color="auto"/>
                        <w:bottom w:val="none" w:sz="0" w:space="0" w:color="auto"/>
                        <w:right w:val="none" w:sz="0" w:space="0" w:color="auto"/>
                      </w:divBdr>
                    </w:div>
                  </w:divsChild>
                </w:div>
                <w:div w:id="785537479">
                  <w:marLeft w:val="0"/>
                  <w:marRight w:val="0"/>
                  <w:marTop w:val="0"/>
                  <w:marBottom w:val="0"/>
                  <w:divBdr>
                    <w:top w:val="none" w:sz="0" w:space="0" w:color="auto"/>
                    <w:left w:val="none" w:sz="0" w:space="0" w:color="auto"/>
                    <w:bottom w:val="none" w:sz="0" w:space="0" w:color="auto"/>
                    <w:right w:val="none" w:sz="0" w:space="0" w:color="auto"/>
                  </w:divBdr>
                  <w:divsChild>
                    <w:div w:id="868027220">
                      <w:marLeft w:val="0"/>
                      <w:marRight w:val="0"/>
                      <w:marTop w:val="0"/>
                      <w:marBottom w:val="0"/>
                      <w:divBdr>
                        <w:top w:val="none" w:sz="0" w:space="0" w:color="auto"/>
                        <w:left w:val="none" w:sz="0" w:space="0" w:color="auto"/>
                        <w:bottom w:val="none" w:sz="0" w:space="0" w:color="auto"/>
                        <w:right w:val="none" w:sz="0" w:space="0" w:color="auto"/>
                      </w:divBdr>
                    </w:div>
                  </w:divsChild>
                </w:div>
                <w:div w:id="701638311">
                  <w:marLeft w:val="0"/>
                  <w:marRight w:val="0"/>
                  <w:marTop w:val="0"/>
                  <w:marBottom w:val="0"/>
                  <w:divBdr>
                    <w:top w:val="none" w:sz="0" w:space="0" w:color="auto"/>
                    <w:left w:val="none" w:sz="0" w:space="0" w:color="auto"/>
                    <w:bottom w:val="none" w:sz="0" w:space="0" w:color="auto"/>
                    <w:right w:val="none" w:sz="0" w:space="0" w:color="auto"/>
                  </w:divBdr>
                  <w:divsChild>
                    <w:div w:id="68816604">
                      <w:marLeft w:val="0"/>
                      <w:marRight w:val="0"/>
                      <w:marTop w:val="0"/>
                      <w:marBottom w:val="0"/>
                      <w:divBdr>
                        <w:top w:val="none" w:sz="0" w:space="0" w:color="auto"/>
                        <w:left w:val="none" w:sz="0" w:space="0" w:color="auto"/>
                        <w:bottom w:val="none" w:sz="0" w:space="0" w:color="auto"/>
                        <w:right w:val="none" w:sz="0" w:space="0" w:color="auto"/>
                      </w:divBdr>
                    </w:div>
                  </w:divsChild>
                </w:div>
                <w:div w:id="290131215">
                  <w:marLeft w:val="0"/>
                  <w:marRight w:val="0"/>
                  <w:marTop w:val="0"/>
                  <w:marBottom w:val="0"/>
                  <w:divBdr>
                    <w:top w:val="none" w:sz="0" w:space="0" w:color="auto"/>
                    <w:left w:val="none" w:sz="0" w:space="0" w:color="auto"/>
                    <w:bottom w:val="none" w:sz="0" w:space="0" w:color="auto"/>
                    <w:right w:val="none" w:sz="0" w:space="0" w:color="auto"/>
                  </w:divBdr>
                  <w:divsChild>
                    <w:div w:id="1544946142">
                      <w:marLeft w:val="0"/>
                      <w:marRight w:val="0"/>
                      <w:marTop w:val="0"/>
                      <w:marBottom w:val="0"/>
                      <w:divBdr>
                        <w:top w:val="none" w:sz="0" w:space="0" w:color="auto"/>
                        <w:left w:val="none" w:sz="0" w:space="0" w:color="auto"/>
                        <w:bottom w:val="none" w:sz="0" w:space="0" w:color="auto"/>
                        <w:right w:val="none" w:sz="0" w:space="0" w:color="auto"/>
                      </w:divBdr>
                    </w:div>
                    <w:div w:id="766537012">
                      <w:marLeft w:val="0"/>
                      <w:marRight w:val="0"/>
                      <w:marTop w:val="0"/>
                      <w:marBottom w:val="0"/>
                      <w:divBdr>
                        <w:top w:val="none" w:sz="0" w:space="0" w:color="auto"/>
                        <w:left w:val="none" w:sz="0" w:space="0" w:color="auto"/>
                        <w:bottom w:val="none" w:sz="0" w:space="0" w:color="auto"/>
                        <w:right w:val="none" w:sz="0" w:space="0" w:color="auto"/>
                      </w:divBdr>
                    </w:div>
                  </w:divsChild>
                </w:div>
                <w:div w:id="1373921482">
                  <w:marLeft w:val="0"/>
                  <w:marRight w:val="0"/>
                  <w:marTop w:val="0"/>
                  <w:marBottom w:val="0"/>
                  <w:divBdr>
                    <w:top w:val="none" w:sz="0" w:space="0" w:color="auto"/>
                    <w:left w:val="none" w:sz="0" w:space="0" w:color="auto"/>
                    <w:bottom w:val="none" w:sz="0" w:space="0" w:color="auto"/>
                    <w:right w:val="none" w:sz="0" w:space="0" w:color="auto"/>
                  </w:divBdr>
                  <w:divsChild>
                    <w:div w:id="270940192">
                      <w:marLeft w:val="0"/>
                      <w:marRight w:val="0"/>
                      <w:marTop w:val="0"/>
                      <w:marBottom w:val="0"/>
                      <w:divBdr>
                        <w:top w:val="none" w:sz="0" w:space="0" w:color="auto"/>
                        <w:left w:val="none" w:sz="0" w:space="0" w:color="auto"/>
                        <w:bottom w:val="none" w:sz="0" w:space="0" w:color="auto"/>
                        <w:right w:val="none" w:sz="0" w:space="0" w:color="auto"/>
                      </w:divBdr>
                    </w:div>
                    <w:div w:id="1318532928">
                      <w:marLeft w:val="0"/>
                      <w:marRight w:val="0"/>
                      <w:marTop w:val="0"/>
                      <w:marBottom w:val="0"/>
                      <w:divBdr>
                        <w:top w:val="none" w:sz="0" w:space="0" w:color="auto"/>
                        <w:left w:val="none" w:sz="0" w:space="0" w:color="auto"/>
                        <w:bottom w:val="none" w:sz="0" w:space="0" w:color="auto"/>
                        <w:right w:val="none" w:sz="0" w:space="0" w:color="auto"/>
                      </w:divBdr>
                    </w:div>
                    <w:div w:id="826168800">
                      <w:marLeft w:val="0"/>
                      <w:marRight w:val="0"/>
                      <w:marTop w:val="0"/>
                      <w:marBottom w:val="0"/>
                      <w:divBdr>
                        <w:top w:val="none" w:sz="0" w:space="0" w:color="auto"/>
                        <w:left w:val="none" w:sz="0" w:space="0" w:color="auto"/>
                        <w:bottom w:val="none" w:sz="0" w:space="0" w:color="auto"/>
                        <w:right w:val="none" w:sz="0" w:space="0" w:color="auto"/>
                      </w:divBdr>
                    </w:div>
                    <w:div w:id="302733290">
                      <w:marLeft w:val="0"/>
                      <w:marRight w:val="0"/>
                      <w:marTop w:val="0"/>
                      <w:marBottom w:val="0"/>
                      <w:divBdr>
                        <w:top w:val="none" w:sz="0" w:space="0" w:color="auto"/>
                        <w:left w:val="none" w:sz="0" w:space="0" w:color="auto"/>
                        <w:bottom w:val="none" w:sz="0" w:space="0" w:color="auto"/>
                        <w:right w:val="none" w:sz="0" w:space="0" w:color="auto"/>
                      </w:divBdr>
                    </w:div>
                  </w:divsChild>
                </w:div>
                <w:div w:id="1624771582">
                  <w:marLeft w:val="0"/>
                  <w:marRight w:val="0"/>
                  <w:marTop w:val="0"/>
                  <w:marBottom w:val="0"/>
                  <w:divBdr>
                    <w:top w:val="none" w:sz="0" w:space="0" w:color="auto"/>
                    <w:left w:val="none" w:sz="0" w:space="0" w:color="auto"/>
                    <w:bottom w:val="none" w:sz="0" w:space="0" w:color="auto"/>
                    <w:right w:val="none" w:sz="0" w:space="0" w:color="auto"/>
                  </w:divBdr>
                  <w:divsChild>
                    <w:div w:id="1394547963">
                      <w:marLeft w:val="0"/>
                      <w:marRight w:val="0"/>
                      <w:marTop w:val="0"/>
                      <w:marBottom w:val="0"/>
                      <w:divBdr>
                        <w:top w:val="none" w:sz="0" w:space="0" w:color="auto"/>
                        <w:left w:val="none" w:sz="0" w:space="0" w:color="auto"/>
                        <w:bottom w:val="none" w:sz="0" w:space="0" w:color="auto"/>
                        <w:right w:val="none" w:sz="0" w:space="0" w:color="auto"/>
                      </w:divBdr>
                    </w:div>
                  </w:divsChild>
                </w:div>
                <w:div w:id="515730766">
                  <w:marLeft w:val="0"/>
                  <w:marRight w:val="0"/>
                  <w:marTop w:val="0"/>
                  <w:marBottom w:val="0"/>
                  <w:divBdr>
                    <w:top w:val="none" w:sz="0" w:space="0" w:color="auto"/>
                    <w:left w:val="none" w:sz="0" w:space="0" w:color="auto"/>
                    <w:bottom w:val="none" w:sz="0" w:space="0" w:color="auto"/>
                    <w:right w:val="none" w:sz="0" w:space="0" w:color="auto"/>
                  </w:divBdr>
                  <w:divsChild>
                    <w:div w:id="150871540">
                      <w:marLeft w:val="0"/>
                      <w:marRight w:val="0"/>
                      <w:marTop w:val="0"/>
                      <w:marBottom w:val="0"/>
                      <w:divBdr>
                        <w:top w:val="none" w:sz="0" w:space="0" w:color="auto"/>
                        <w:left w:val="none" w:sz="0" w:space="0" w:color="auto"/>
                        <w:bottom w:val="none" w:sz="0" w:space="0" w:color="auto"/>
                        <w:right w:val="none" w:sz="0" w:space="0" w:color="auto"/>
                      </w:divBdr>
                    </w:div>
                  </w:divsChild>
                </w:div>
                <w:div w:id="1470240742">
                  <w:marLeft w:val="0"/>
                  <w:marRight w:val="0"/>
                  <w:marTop w:val="0"/>
                  <w:marBottom w:val="0"/>
                  <w:divBdr>
                    <w:top w:val="none" w:sz="0" w:space="0" w:color="auto"/>
                    <w:left w:val="none" w:sz="0" w:space="0" w:color="auto"/>
                    <w:bottom w:val="none" w:sz="0" w:space="0" w:color="auto"/>
                    <w:right w:val="none" w:sz="0" w:space="0" w:color="auto"/>
                  </w:divBdr>
                  <w:divsChild>
                    <w:div w:id="2121728456">
                      <w:marLeft w:val="0"/>
                      <w:marRight w:val="0"/>
                      <w:marTop w:val="0"/>
                      <w:marBottom w:val="0"/>
                      <w:divBdr>
                        <w:top w:val="none" w:sz="0" w:space="0" w:color="auto"/>
                        <w:left w:val="none" w:sz="0" w:space="0" w:color="auto"/>
                        <w:bottom w:val="none" w:sz="0" w:space="0" w:color="auto"/>
                        <w:right w:val="none" w:sz="0" w:space="0" w:color="auto"/>
                      </w:divBdr>
                    </w:div>
                  </w:divsChild>
                </w:div>
                <w:div w:id="2110587626">
                  <w:marLeft w:val="0"/>
                  <w:marRight w:val="0"/>
                  <w:marTop w:val="0"/>
                  <w:marBottom w:val="0"/>
                  <w:divBdr>
                    <w:top w:val="none" w:sz="0" w:space="0" w:color="auto"/>
                    <w:left w:val="none" w:sz="0" w:space="0" w:color="auto"/>
                    <w:bottom w:val="none" w:sz="0" w:space="0" w:color="auto"/>
                    <w:right w:val="none" w:sz="0" w:space="0" w:color="auto"/>
                  </w:divBdr>
                  <w:divsChild>
                    <w:div w:id="1878854757">
                      <w:marLeft w:val="0"/>
                      <w:marRight w:val="0"/>
                      <w:marTop w:val="0"/>
                      <w:marBottom w:val="0"/>
                      <w:divBdr>
                        <w:top w:val="none" w:sz="0" w:space="0" w:color="auto"/>
                        <w:left w:val="none" w:sz="0" w:space="0" w:color="auto"/>
                        <w:bottom w:val="none" w:sz="0" w:space="0" w:color="auto"/>
                        <w:right w:val="none" w:sz="0" w:space="0" w:color="auto"/>
                      </w:divBdr>
                    </w:div>
                  </w:divsChild>
                </w:div>
                <w:div w:id="1622416860">
                  <w:marLeft w:val="0"/>
                  <w:marRight w:val="0"/>
                  <w:marTop w:val="0"/>
                  <w:marBottom w:val="0"/>
                  <w:divBdr>
                    <w:top w:val="none" w:sz="0" w:space="0" w:color="auto"/>
                    <w:left w:val="none" w:sz="0" w:space="0" w:color="auto"/>
                    <w:bottom w:val="none" w:sz="0" w:space="0" w:color="auto"/>
                    <w:right w:val="none" w:sz="0" w:space="0" w:color="auto"/>
                  </w:divBdr>
                  <w:divsChild>
                    <w:div w:id="1706057370">
                      <w:marLeft w:val="0"/>
                      <w:marRight w:val="0"/>
                      <w:marTop w:val="0"/>
                      <w:marBottom w:val="0"/>
                      <w:divBdr>
                        <w:top w:val="none" w:sz="0" w:space="0" w:color="auto"/>
                        <w:left w:val="none" w:sz="0" w:space="0" w:color="auto"/>
                        <w:bottom w:val="none" w:sz="0" w:space="0" w:color="auto"/>
                        <w:right w:val="none" w:sz="0" w:space="0" w:color="auto"/>
                      </w:divBdr>
                    </w:div>
                  </w:divsChild>
                </w:div>
                <w:div w:id="1631745051">
                  <w:marLeft w:val="0"/>
                  <w:marRight w:val="0"/>
                  <w:marTop w:val="0"/>
                  <w:marBottom w:val="0"/>
                  <w:divBdr>
                    <w:top w:val="none" w:sz="0" w:space="0" w:color="auto"/>
                    <w:left w:val="none" w:sz="0" w:space="0" w:color="auto"/>
                    <w:bottom w:val="none" w:sz="0" w:space="0" w:color="auto"/>
                    <w:right w:val="none" w:sz="0" w:space="0" w:color="auto"/>
                  </w:divBdr>
                  <w:divsChild>
                    <w:div w:id="29456845">
                      <w:marLeft w:val="0"/>
                      <w:marRight w:val="0"/>
                      <w:marTop w:val="0"/>
                      <w:marBottom w:val="0"/>
                      <w:divBdr>
                        <w:top w:val="none" w:sz="0" w:space="0" w:color="auto"/>
                        <w:left w:val="none" w:sz="0" w:space="0" w:color="auto"/>
                        <w:bottom w:val="none" w:sz="0" w:space="0" w:color="auto"/>
                        <w:right w:val="none" w:sz="0" w:space="0" w:color="auto"/>
                      </w:divBdr>
                    </w:div>
                  </w:divsChild>
                </w:div>
                <w:div w:id="823009685">
                  <w:marLeft w:val="0"/>
                  <w:marRight w:val="0"/>
                  <w:marTop w:val="0"/>
                  <w:marBottom w:val="0"/>
                  <w:divBdr>
                    <w:top w:val="none" w:sz="0" w:space="0" w:color="auto"/>
                    <w:left w:val="none" w:sz="0" w:space="0" w:color="auto"/>
                    <w:bottom w:val="none" w:sz="0" w:space="0" w:color="auto"/>
                    <w:right w:val="none" w:sz="0" w:space="0" w:color="auto"/>
                  </w:divBdr>
                  <w:divsChild>
                    <w:div w:id="1289815829">
                      <w:marLeft w:val="0"/>
                      <w:marRight w:val="0"/>
                      <w:marTop w:val="0"/>
                      <w:marBottom w:val="0"/>
                      <w:divBdr>
                        <w:top w:val="none" w:sz="0" w:space="0" w:color="auto"/>
                        <w:left w:val="none" w:sz="0" w:space="0" w:color="auto"/>
                        <w:bottom w:val="none" w:sz="0" w:space="0" w:color="auto"/>
                        <w:right w:val="none" w:sz="0" w:space="0" w:color="auto"/>
                      </w:divBdr>
                    </w:div>
                  </w:divsChild>
                </w:div>
                <w:div w:id="524441724">
                  <w:marLeft w:val="0"/>
                  <w:marRight w:val="0"/>
                  <w:marTop w:val="0"/>
                  <w:marBottom w:val="0"/>
                  <w:divBdr>
                    <w:top w:val="none" w:sz="0" w:space="0" w:color="auto"/>
                    <w:left w:val="none" w:sz="0" w:space="0" w:color="auto"/>
                    <w:bottom w:val="none" w:sz="0" w:space="0" w:color="auto"/>
                    <w:right w:val="none" w:sz="0" w:space="0" w:color="auto"/>
                  </w:divBdr>
                  <w:divsChild>
                    <w:div w:id="1931965736">
                      <w:marLeft w:val="0"/>
                      <w:marRight w:val="0"/>
                      <w:marTop w:val="0"/>
                      <w:marBottom w:val="0"/>
                      <w:divBdr>
                        <w:top w:val="none" w:sz="0" w:space="0" w:color="auto"/>
                        <w:left w:val="none" w:sz="0" w:space="0" w:color="auto"/>
                        <w:bottom w:val="none" w:sz="0" w:space="0" w:color="auto"/>
                        <w:right w:val="none" w:sz="0" w:space="0" w:color="auto"/>
                      </w:divBdr>
                    </w:div>
                  </w:divsChild>
                </w:div>
                <w:div w:id="900560543">
                  <w:marLeft w:val="0"/>
                  <w:marRight w:val="0"/>
                  <w:marTop w:val="0"/>
                  <w:marBottom w:val="0"/>
                  <w:divBdr>
                    <w:top w:val="none" w:sz="0" w:space="0" w:color="auto"/>
                    <w:left w:val="none" w:sz="0" w:space="0" w:color="auto"/>
                    <w:bottom w:val="none" w:sz="0" w:space="0" w:color="auto"/>
                    <w:right w:val="none" w:sz="0" w:space="0" w:color="auto"/>
                  </w:divBdr>
                  <w:divsChild>
                    <w:div w:id="728306097">
                      <w:marLeft w:val="0"/>
                      <w:marRight w:val="0"/>
                      <w:marTop w:val="0"/>
                      <w:marBottom w:val="0"/>
                      <w:divBdr>
                        <w:top w:val="none" w:sz="0" w:space="0" w:color="auto"/>
                        <w:left w:val="none" w:sz="0" w:space="0" w:color="auto"/>
                        <w:bottom w:val="none" w:sz="0" w:space="0" w:color="auto"/>
                        <w:right w:val="none" w:sz="0" w:space="0" w:color="auto"/>
                      </w:divBdr>
                    </w:div>
                  </w:divsChild>
                </w:div>
                <w:div w:id="1567716210">
                  <w:marLeft w:val="0"/>
                  <w:marRight w:val="0"/>
                  <w:marTop w:val="0"/>
                  <w:marBottom w:val="0"/>
                  <w:divBdr>
                    <w:top w:val="none" w:sz="0" w:space="0" w:color="auto"/>
                    <w:left w:val="none" w:sz="0" w:space="0" w:color="auto"/>
                    <w:bottom w:val="none" w:sz="0" w:space="0" w:color="auto"/>
                    <w:right w:val="none" w:sz="0" w:space="0" w:color="auto"/>
                  </w:divBdr>
                  <w:divsChild>
                    <w:div w:id="1316452029">
                      <w:marLeft w:val="0"/>
                      <w:marRight w:val="0"/>
                      <w:marTop w:val="0"/>
                      <w:marBottom w:val="0"/>
                      <w:divBdr>
                        <w:top w:val="none" w:sz="0" w:space="0" w:color="auto"/>
                        <w:left w:val="none" w:sz="0" w:space="0" w:color="auto"/>
                        <w:bottom w:val="none" w:sz="0" w:space="0" w:color="auto"/>
                        <w:right w:val="none" w:sz="0" w:space="0" w:color="auto"/>
                      </w:divBdr>
                    </w:div>
                  </w:divsChild>
                </w:div>
                <w:div w:id="1349872119">
                  <w:marLeft w:val="0"/>
                  <w:marRight w:val="0"/>
                  <w:marTop w:val="0"/>
                  <w:marBottom w:val="0"/>
                  <w:divBdr>
                    <w:top w:val="none" w:sz="0" w:space="0" w:color="auto"/>
                    <w:left w:val="none" w:sz="0" w:space="0" w:color="auto"/>
                    <w:bottom w:val="none" w:sz="0" w:space="0" w:color="auto"/>
                    <w:right w:val="none" w:sz="0" w:space="0" w:color="auto"/>
                  </w:divBdr>
                  <w:divsChild>
                    <w:div w:id="137038530">
                      <w:marLeft w:val="0"/>
                      <w:marRight w:val="0"/>
                      <w:marTop w:val="0"/>
                      <w:marBottom w:val="0"/>
                      <w:divBdr>
                        <w:top w:val="none" w:sz="0" w:space="0" w:color="auto"/>
                        <w:left w:val="none" w:sz="0" w:space="0" w:color="auto"/>
                        <w:bottom w:val="none" w:sz="0" w:space="0" w:color="auto"/>
                        <w:right w:val="none" w:sz="0" w:space="0" w:color="auto"/>
                      </w:divBdr>
                    </w:div>
                  </w:divsChild>
                </w:div>
                <w:div w:id="696658795">
                  <w:marLeft w:val="0"/>
                  <w:marRight w:val="0"/>
                  <w:marTop w:val="0"/>
                  <w:marBottom w:val="0"/>
                  <w:divBdr>
                    <w:top w:val="none" w:sz="0" w:space="0" w:color="auto"/>
                    <w:left w:val="none" w:sz="0" w:space="0" w:color="auto"/>
                    <w:bottom w:val="none" w:sz="0" w:space="0" w:color="auto"/>
                    <w:right w:val="none" w:sz="0" w:space="0" w:color="auto"/>
                  </w:divBdr>
                  <w:divsChild>
                    <w:div w:id="1219516380">
                      <w:marLeft w:val="0"/>
                      <w:marRight w:val="0"/>
                      <w:marTop w:val="0"/>
                      <w:marBottom w:val="0"/>
                      <w:divBdr>
                        <w:top w:val="none" w:sz="0" w:space="0" w:color="auto"/>
                        <w:left w:val="none" w:sz="0" w:space="0" w:color="auto"/>
                        <w:bottom w:val="none" w:sz="0" w:space="0" w:color="auto"/>
                        <w:right w:val="none" w:sz="0" w:space="0" w:color="auto"/>
                      </w:divBdr>
                    </w:div>
                  </w:divsChild>
                </w:div>
                <w:div w:id="1994332098">
                  <w:marLeft w:val="0"/>
                  <w:marRight w:val="0"/>
                  <w:marTop w:val="0"/>
                  <w:marBottom w:val="0"/>
                  <w:divBdr>
                    <w:top w:val="none" w:sz="0" w:space="0" w:color="auto"/>
                    <w:left w:val="none" w:sz="0" w:space="0" w:color="auto"/>
                    <w:bottom w:val="none" w:sz="0" w:space="0" w:color="auto"/>
                    <w:right w:val="none" w:sz="0" w:space="0" w:color="auto"/>
                  </w:divBdr>
                  <w:divsChild>
                    <w:div w:id="1287858952">
                      <w:marLeft w:val="0"/>
                      <w:marRight w:val="0"/>
                      <w:marTop w:val="0"/>
                      <w:marBottom w:val="0"/>
                      <w:divBdr>
                        <w:top w:val="none" w:sz="0" w:space="0" w:color="auto"/>
                        <w:left w:val="none" w:sz="0" w:space="0" w:color="auto"/>
                        <w:bottom w:val="none" w:sz="0" w:space="0" w:color="auto"/>
                        <w:right w:val="none" w:sz="0" w:space="0" w:color="auto"/>
                      </w:divBdr>
                    </w:div>
                  </w:divsChild>
                </w:div>
                <w:div w:id="499807585">
                  <w:marLeft w:val="0"/>
                  <w:marRight w:val="0"/>
                  <w:marTop w:val="0"/>
                  <w:marBottom w:val="0"/>
                  <w:divBdr>
                    <w:top w:val="none" w:sz="0" w:space="0" w:color="auto"/>
                    <w:left w:val="none" w:sz="0" w:space="0" w:color="auto"/>
                    <w:bottom w:val="none" w:sz="0" w:space="0" w:color="auto"/>
                    <w:right w:val="none" w:sz="0" w:space="0" w:color="auto"/>
                  </w:divBdr>
                  <w:divsChild>
                    <w:div w:id="1983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83025">
      <w:bodyDiv w:val="1"/>
      <w:marLeft w:val="0"/>
      <w:marRight w:val="0"/>
      <w:marTop w:val="0"/>
      <w:marBottom w:val="0"/>
      <w:divBdr>
        <w:top w:val="none" w:sz="0" w:space="0" w:color="auto"/>
        <w:left w:val="none" w:sz="0" w:space="0" w:color="auto"/>
        <w:bottom w:val="none" w:sz="0" w:space="0" w:color="auto"/>
        <w:right w:val="none" w:sz="0" w:space="0" w:color="auto"/>
      </w:divBdr>
      <w:divsChild>
        <w:div w:id="2011175512">
          <w:marLeft w:val="0"/>
          <w:marRight w:val="0"/>
          <w:marTop w:val="0"/>
          <w:marBottom w:val="0"/>
          <w:divBdr>
            <w:top w:val="none" w:sz="0" w:space="0" w:color="auto"/>
            <w:left w:val="none" w:sz="0" w:space="0" w:color="auto"/>
            <w:bottom w:val="none" w:sz="0" w:space="0" w:color="auto"/>
            <w:right w:val="none" w:sz="0" w:space="0" w:color="auto"/>
          </w:divBdr>
        </w:div>
        <w:div w:id="1090465610">
          <w:marLeft w:val="0"/>
          <w:marRight w:val="0"/>
          <w:marTop w:val="0"/>
          <w:marBottom w:val="0"/>
          <w:divBdr>
            <w:top w:val="none" w:sz="0" w:space="0" w:color="auto"/>
            <w:left w:val="none" w:sz="0" w:space="0" w:color="auto"/>
            <w:bottom w:val="none" w:sz="0" w:space="0" w:color="auto"/>
            <w:right w:val="none" w:sz="0" w:space="0" w:color="auto"/>
          </w:divBdr>
          <w:divsChild>
            <w:div w:id="1246182516">
              <w:marLeft w:val="0"/>
              <w:marRight w:val="0"/>
              <w:marTop w:val="30"/>
              <w:marBottom w:val="30"/>
              <w:divBdr>
                <w:top w:val="none" w:sz="0" w:space="0" w:color="auto"/>
                <w:left w:val="none" w:sz="0" w:space="0" w:color="auto"/>
                <w:bottom w:val="none" w:sz="0" w:space="0" w:color="auto"/>
                <w:right w:val="none" w:sz="0" w:space="0" w:color="auto"/>
              </w:divBdr>
              <w:divsChild>
                <w:div w:id="2079664625">
                  <w:marLeft w:val="0"/>
                  <w:marRight w:val="0"/>
                  <w:marTop w:val="0"/>
                  <w:marBottom w:val="0"/>
                  <w:divBdr>
                    <w:top w:val="none" w:sz="0" w:space="0" w:color="auto"/>
                    <w:left w:val="none" w:sz="0" w:space="0" w:color="auto"/>
                    <w:bottom w:val="none" w:sz="0" w:space="0" w:color="auto"/>
                    <w:right w:val="none" w:sz="0" w:space="0" w:color="auto"/>
                  </w:divBdr>
                  <w:divsChild>
                    <w:div w:id="514729880">
                      <w:marLeft w:val="0"/>
                      <w:marRight w:val="0"/>
                      <w:marTop w:val="0"/>
                      <w:marBottom w:val="0"/>
                      <w:divBdr>
                        <w:top w:val="none" w:sz="0" w:space="0" w:color="auto"/>
                        <w:left w:val="none" w:sz="0" w:space="0" w:color="auto"/>
                        <w:bottom w:val="none" w:sz="0" w:space="0" w:color="auto"/>
                        <w:right w:val="none" w:sz="0" w:space="0" w:color="auto"/>
                      </w:divBdr>
                    </w:div>
                  </w:divsChild>
                </w:div>
                <w:div w:id="42367769">
                  <w:marLeft w:val="0"/>
                  <w:marRight w:val="0"/>
                  <w:marTop w:val="0"/>
                  <w:marBottom w:val="0"/>
                  <w:divBdr>
                    <w:top w:val="none" w:sz="0" w:space="0" w:color="auto"/>
                    <w:left w:val="none" w:sz="0" w:space="0" w:color="auto"/>
                    <w:bottom w:val="none" w:sz="0" w:space="0" w:color="auto"/>
                    <w:right w:val="none" w:sz="0" w:space="0" w:color="auto"/>
                  </w:divBdr>
                  <w:divsChild>
                    <w:div w:id="583224102">
                      <w:marLeft w:val="0"/>
                      <w:marRight w:val="0"/>
                      <w:marTop w:val="0"/>
                      <w:marBottom w:val="0"/>
                      <w:divBdr>
                        <w:top w:val="none" w:sz="0" w:space="0" w:color="auto"/>
                        <w:left w:val="none" w:sz="0" w:space="0" w:color="auto"/>
                        <w:bottom w:val="none" w:sz="0" w:space="0" w:color="auto"/>
                        <w:right w:val="none" w:sz="0" w:space="0" w:color="auto"/>
                      </w:divBdr>
                    </w:div>
                  </w:divsChild>
                </w:div>
                <w:div w:id="1385568049">
                  <w:marLeft w:val="0"/>
                  <w:marRight w:val="0"/>
                  <w:marTop w:val="0"/>
                  <w:marBottom w:val="0"/>
                  <w:divBdr>
                    <w:top w:val="none" w:sz="0" w:space="0" w:color="auto"/>
                    <w:left w:val="none" w:sz="0" w:space="0" w:color="auto"/>
                    <w:bottom w:val="none" w:sz="0" w:space="0" w:color="auto"/>
                    <w:right w:val="none" w:sz="0" w:space="0" w:color="auto"/>
                  </w:divBdr>
                  <w:divsChild>
                    <w:div w:id="464857970">
                      <w:marLeft w:val="0"/>
                      <w:marRight w:val="0"/>
                      <w:marTop w:val="0"/>
                      <w:marBottom w:val="0"/>
                      <w:divBdr>
                        <w:top w:val="none" w:sz="0" w:space="0" w:color="auto"/>
                        <w:left w:val="none" w:sz="0" w:space="0" w:color="auto"/>
                        <w:bottom w:val="none" w:sz="0" w:space="0" w:color="auto"/>
                        <w:right w:val="none" w:sz="0" w:space="0" w:color="auto"/>
                      </w:divBdr>
                    </w:div>
                  </w:divsChild>
                </w:div>
                <w:div w:id="269045677">
                  <w:marLeft w:val="0"/>
                  <w:marRight w:val="0"/>
                  <w:marTop w:val="0"/>
                  <w:marBottom w:val="0"/>
                  <w:divBdr>
                    <w:top w:val="none" w:sz="0" w:space="0" w:color="auto"/>
                    <w:left w:val="none" w:sz="0" w:space="0" w:color="auto"/>
                    <w:bottom w:val="none" w:sz="0" w:space="0" w:color="auto"/>
                    <w:right w:val="none" w:sz="0" w:space="0" w:color="auto"/>
                  </w:divBdr>
                  <w:divsChild>
                    <w:div w:id="1250699053">
                      <w:marLeft w:val="0"/>
                      <w:marRight w:val="0"/>
                      <w:marTop w:val="0"/>
                      <w:marBottom w:val="0"/>
                      <w:divBdr>
                        <w:top w:val="none" w:sz="0" w:space="0" w:color="auto"/>
                        <w:left w:val="none" w:sz="0" w:space="0" w:color="auto"/>
                        <w:bottom w:val="none" w:sz="0" w:space="0" w:color="auto"/>
                        <w:right w:val="none" w:sz="0" w:space="0" w:color="auto"/>
                      </w:divBdr>
                    </w:div>
                  </w:divsChild>
                </w:div>
                <w:div w:id="1685280465">
                  <w:marLeft w:val="0"/>
                  <w:marRight w:val="0"/>
                  <w:marTop w:val="0"/>
                  <w:marBottom w:val="0"/>
                  <w:divBdr>
                    <w:top w:val="none" w:sz="0" w:space="0" w:color="auto"/>
                    <w:left w:val="none" w:sz="0" w:space="0" w:color="auto"/>
                    <w:bottom w:val="none" w:sz="0" w:space="0" w:color="auto"/>
                    <w:right w:val="none" w:sz="0" w:space="0" w:color="auto"/>
                  </w:divBdr>
                  <w:divsChild>
                    <w:div w:id="818811911">
                      <w:marLeft w:val="0"/>
                      <w:marRight w:val="0"/>
                      <w:marTop w:val="0"/>
                      <w:marBottom w:val="0"/>
                      <w:divBdr>
                        <w:top w:val="none" w:sz="0" w:space="0" w:color="auto"/>
                        <w:left w:val="none" w:sz="0" w:space="0" w:color="auto"/>
                        <w:bottom w:val="none" w:sz="0" w:space="0" w:color="auto"/>
                        <w:right w:val="none" w:sz="0" w:space="0" w:color="auto"/>
                      </w:divBdr>
                    </w:div>
                  </w:divsChild>
                </w:div>
                <w:div w:id="2025278469">
                  <w:marLeft w:val="0"/>
                  <w:marRight w:val="0"/>
                  <w:marTop w:val="0"/>
                  <w:marBottom w:val="0"/>
                  <w:divBdr>
                    <w:top w:val="none" w:sz="0" w:space="0" w:color="auto"/>
                    <w:left w:val="none" w:sz="0" w:space="0" w:color="auto"/>
                    <w:bottom w:val="none" w:sz="0" w:space="0" w:color="auto"/>
                    <w:right w:val="none" w:sz="0" w:space="0" w:color="auto"/>
                  </w:divBdr>
                  <w:divsChild>
                    <w:div w:id="948968747">
                      <w:marLeft w:val="0"/>
                      <w:marRight w:val="0"/>
                      <w:marTop w:val="0"/>
                      <w:marBottom w:val="0"/>
                      <w:divBdr>
                        <w:top w:val="none" w:sz="0" w:space="0" w:color="auto"/>
                        <w:left w:val="none" w:sz="0" w:space="0" w:color="auto"/>
                        <w:bottom w:val="none" w:sz="0" w:space="0" w:color="auto"/>
                        <w:right w:val="none" w:sz="0" w:space="0" w:color="auto"/>
                      </w:divBdr>
                    </w:div>
                  </w:divsChild>
                </w:div>
                <w:div w:id="428354463">
                  <w:marLeft w:val="0"/>
                  <w:marRight w:val="0"/>
                  <w:marTop w:val="0"/>
                  <w:marBottom w:val="0"/>
                  <w:divBdr>
                    <w:top w:val="none" w:sz="0" w:space="0" w:color="auto"/>
                    <w:left w:val="none" w:sz="0" w:space="0" w:color="auto"/>
                    <w:bottom w:val="none" w:sz="0" w:space="0" w:color="auto"/>
                    <w:right w:val="none" w:sz="0" w:space="0" w:color="auto"/>
                  </w:divBdr>
                  <w:divsChild>
                    <w:div w:id="1858807705">
                      <w:marLeft w:val="0"/>
                      <w:marRight w:val="0"/>
                      <w:marTop w:val="0"/>
                      <w:marBottom w:val="0"/>
                      <w:divBdr>
                        <w:top w:val="none" w:sz="0" w:space="0" w:color="auto"/>
                        <w:left w:val="none" w:sz="0" w:space="0" w:color="auto"/>
                        <w:bottom w:val="none" w:sz="0" w:space="0" w:color="auto"/>
                        <w:right w:val="none" w:sz="0" w:space="0" w:color="auto"/>
                      </w:divBdr>
                    </w:div>
                  </w:divsChild>
                </w:div>
                <w:div w:id="1655527037">
                  <w:marLeft w:val="0"/>
                  <w:marRight w:val="0"/>
                  <w:marTop w:val="0"/>
                  <w:marBottom w:val="0"/>
                  <w:divBdr>
                    <w:top w:val="none" w:sz="0" w:space="0" w:color="auto"/>
                    <w:left w:val="none" w:sz="0" w:space="0" w:color="auto"/>
                    <w:bottom w:val="none" w:sz="0" w:space="0" w:color="auto"/>
                    <w:right w:val="none" w:sz="0" w:space="0" w:color="auto"/>
                  </w:divBdr>
                  <w:divsChild>
                    <w:div w:id="255140882">
                      <w:marLeft w:val="0"/>
                      <w:marRight w:val="0"/>
                      <w:marTop w:val="0"/>
                      <w:marBottom w:val="0"/>
                      <w:divBdr>
                        <w:top w:val="none" w:sz="0" w:space="0" w:color="auto"/>
                        <w:left w:val="none" w:sz="0" w:space="0" w:color="auto"/>
                        <w:bottom w:val="none" w:sz="0" w:space="0" w:color="auto"/>
                        <w:right w:val="none" w:sz="0" w:space="0" w:color="auto"/>
                      </w:divBdr>
                    </w:div>
                  </w:divsChild>
                </w:div>
                <w:div w:id="518738714">
                  <w:marLeft w:val="0"/>
                  <w:marRight w:val="0"/>
                  <w:marTop w:val="0"/>
                  <w:marBottom w:val="0"/>
                  <w:divBdr>
                    <w:top w:val="none" w:sz="0" w:space="0" w:color="auto"/>
                    <w:left w:val="none" w:sz="0" w:space="0" w:color="auto"/>
                    <w:bottom w:val="none" w:sz="0" w:space="0" w:color="auto"/>
                    <w:right w:val="none" w:sz="0" w:space="0" w:color="auto"/>
                  </w:divBdr>
                  <w:divsChild>
                    <w:div w:id="613631809">
                      <w:marLeft w:val="0"/>
                      <w:marRight w:val="0"/>
                      <w:marTop w:val="0"/>
                      <w:marBottom w:val="0"/>
                      <w:divBdr>
                        <w:top w:val="none" w:sz="0" w:space="0" w:color="auto"/>
                        <w:left w:val="none" w:sz="0" w:space="0" w:color="auto"/>
                        <w:bottom w:val="none" w:sz="0" w:space="0" w:color="auto"/>
                        <w:right w:val="none" w:sz="0" w:space="0" w:color="auto"/>
                      </w:divBdr>
                    </w:div>
                  </w:divsChild>
                </w:div>
                <w:div w:id="354580934">
                  <w:marLeft w:val="0"/>
                  <w:marRight w:val="0"/>
                  <w:marTop w:val="0"/>
                  <w:marBottom w:val="0"/>
                  <w:divBdr>
                    <w:top w:val="none" w:sz="0" w:space="0" w:color="auto"/>
                    <w:left w:val="none" w:sz="0" w:space="0" w:color="auto"/>
                    <w:bottom w:val="none" w:sz="0" w:space="0" w:color="auto"/>
                    <w:right w:val="none" w:sz="0" w:space="0" w:color="auto"/>
                  </w:divBdr>
                  <w:divsChild>
                    <w:div w:id="660549739">
                      <w:marLeft w:val="0"/>
                      <w:marRight w:val="0"/>
                      <w:marTop w:val="0"/>
                      <w:marBottom w:val="0"/>
                      <w:divBdr>
                        <w:top w:val="none" w:sz="0" w:space="0" w:color="auto"/>
                        <w:left w:val="none" w:sz="0" w:space="0" w:color="auto"/>
                        <w:bottom w:val="none" w:sz="0" w:space="0" w:color="auto"/>
                        <w:right w:val="none" w:sz="0" w:space="0" w:color="auto"/>
                      </w:divBdr>
                    </w:div>
                  </w:divsChild>
                </w:div>
                <w:div w:id="422117886">
                  <w:marLeft w:val="0"/>
                  <w:marRight w:val="0"/>
                  <w:marTop w:val="0"/>
                  <w:marBottom w:val="0"/>
                  <w:divBdr>
                    <w:top w:val="none" w:sz="0" w:space="0" w:color="auto"/>
                    <w:left w:val="none" w:sz="0" w:space="0" w:color="auto"/>
                    <w:bottom w:val="none" w:sz="0" w:space="0" w:color="auto"/>
                    <w:right w:val="none" w:sz="0" w:space="0" w:color="auto"/>
                  </w:divBdr>
                  <w:divsChild>
                    <w:div w:id="1568030318">
                      <w:marLeft w:val="0"/>
                      <w:marRight w:val="0"/>
                      <w:marTop w:val="0"/>
                      <w:marBottom w:val="0"/>
                      <w:divBdr>
                        <w:top w:val="none" w:sz="0" w:space="0" w:color="auto"/>
                        <w:left w:val="none" w:sz="0" w:space="0" w:color="auto"/>
                        <w:bottom w:val="none" w:sz="0" w:space="0" w:color="auto"/>
                        <w:right w:val="none" w:sz="0" w:space="0" w:color="auto"/>
                      </w:divBdr>
                    </w:div>
                  </w:divsChild>
                </w:div>
                <w:div w:id="192577226">
                  <w:marLeft w:val="0"/>
                  <w:marRight w:val="0"/>
                  <w:marTop w:val="0"/>
                  <w:marBottom w:val="0"/>
                  <w:divBdr>
                    <w:top w:val="none" w:sz="0" w:space="0" w:color="auto"/>
                    <w:left w:val="none" w:sz="0" w:space="0" w:color="auto"/>
                    <w:bottom w:val="none" w:sz="0" w:space="0" w:color="auto"/>
                    <w:right w:val="none" w:sz="0" w:space="0" w:color="auto"/>
                  </w:divBdr>
                  <w:divsChild>
                    <w:div w:id="1831829156">
                      <w:marLeft w:val="0"/>
                      <w:marRight w:val="0"/>
                      <w:marTop w:val="0"/>
                      <w:marBottom w:val="0"/>
                      <w:divBdr>
                        <w:top w:val="none" w:sz="0" w:space="0" w:color="auto"/>
                        <w:left w:val="none" w:sz="0" w:space="0" w:color="auto"/>
                        <w:bottom w:val="none" w:sz="0" w:space="0" w:color="auto"/>
                        <w:right w:val="none" w:sz="0" w:space="0" w:color="auto"/>
                      </w:divBdr>
                    </w:div>
                  </w:divsChild>
                </w:div>
                <w:div w:id="1355644510">
                  <w:marLeft w:val="0"/>
                  <w:marRight w:val="0"/>
                  <w:marTop w:val="0"/>
                  <w:marBottom w:val="0"/>
                  <w:divBdr>
                    <w:top w:val="none" w:sz="0" w:space="0" w:color="auto"/>
                    <w:left w:val="none" w:sz="0" w:space="0" w:color="auto"/>
                    <w:bottom w:val="none" w:sz="0" w:space="0" w:color="auto"/>
                    <w:right w:val="none" w:sz="0" w:space="0" w:color="auto"/>
                  </w:divBdr>
                  <w:divsChild>
                    <w:div w:id="1280601074">
                      <w:marLeft w:val="0"/>
                      <w:marRight w:val="0"/>
                      <w:marTop w:val="0"/>
                      <w:marBottom w:val="0"/>
                      <w:divBdr>
                        <w:top w:val="none" w:sz="0" w:space="0" w:color="auto"/>
                        <w:left w:val="none" w:sz="0" w:space="0" w:color="auto"/>
                        <w:bottom w:val="none" w:sz="0" w:space="0" w:color="auto"/>
                        <w:right w:val="none" w:sz="0" w:space="0" w:color="auto"/>
                      </w:divBdr>
                    </w:div>
                  </w:divsChild>
                </w:div>
                <w:div w:id="1974602354">
                  <w:marLeft w:val="0"/>
                  <w:marRight w:val="0"/>
                  <w:marTop w:val="0"/>
                  <w:marBottom w:val="0"/>
                  <w:divBdr>
                    <w:top w:val="none" w:sz="0" w:space="0" w:color="auto"/>
                    <w:left w:val="none" w:sz="0" w:space="0" w:color="auto"/>
                    <w:bottom w:val="none" w:sz="0" w:space="0" w:color="auto"/>
                    <w:right w:val="none" w:sz="0" w:space="0" w:color="auto"/>
                  </w:divBdr>
                  <w:divsChild>
                    <w:div w:id="33388672">
                      <w:marLeft w:val="0"/>
                      <w:marRight w:val="0"/>
                      <w:marTop w:val="0"/>
                      <w:marBottom w:val="0"/>
                      <w:divBdr>
                        <w:top w:val="none" w:sz="0" w:space="0" w:color="auto"/>
                        <w:left w:val="none" w:sz="0" w:space="0" w:color="auto"/>
                        <w:bottom w:val="none" w:sz="0" w:space="0" w:color="auto"/>
                        <w:right w:val="none" w:sz="0" w:space="0" w:color="auto"/>
                      </w:divBdr>
                    </w:div>
                  </w:divsChild>
                </w:div>
                <w:div w:id="341398312">
                  <w:marLeft w:val="0"/>
                  <w:marRight w:val="0"/>
                  <w:marTop w:val="0"/>
                  <w:marBottom w:val="0"/>
                  <w:divBdr>
                    <w:top w:val="none" w:sz="0" w:space="0" w:color="auto"/>
                    <w:left w:val="none" w:sz="0" w:space="0" w:color="auto"/>
                    <w:bottom w:val="none" w:sz="0" w:space="0" w:color="auto"/>
                    <w:right w:val="none" w:sz="0" w:space="0" w:color="auto"/>
                  </w:divBdr>
                  <w:divsChild>
                    <w:div w:id="1005740846">
                      <w:marLeft w:val="0"/>
                      <w:marRight w:val="0"/>
                      <w:marTop w:val="0"/>
                      <w:marBottom w:val="0"/>
                      <w:divBdr>
                        <w:top w:val="none" w:sz="0" w:space="0" w:color="auto"/>
                        <w:left w:val="none" w:sz="0" w:space="0" w:color="auto"/>
                        <w:bottom w:val="none" w:sz="0" w:space="0" w:color="auto"/>
                        <w:right w:val="none" w:sz="0" w:space="0" w:color="auto"/>
                      </w:divBdr>
                    </w:div>
                  </w:divsChild>
                </w:div>
                <w:div w:id="1463186195">
                  <w:marLeft w:val="0"/>
                  <w:marRight w:val="0"/>
                  <w:marTop w:val="0"/>
                  <w:marBottom w:val="0"/>
                  <w:divBdr>
                    <w:top w:val="none" w:sz="0" w:space="0" w:color="auto"/>
                    <w:left w:val="none" w:sz="0" w:space="0" w:color="auto"/>
                    <w:bottom w:val="none" w:sz="0" w:space="0" w:color="auto"/>
                    <w:right w:val="none" w:sz="0" w:space="0" w:color="auto"/>
                  </w:divBdr>
                  <w:divsChild>
                    <w:div w:id="1138034153">
                      <w:marLeft w:val="0"/>
                      <w:marRight w:val="0"/>
                      <w:marTop w:val="0"/>
                      <w:marBottom w:val="0"/>
                      <w:divBdr>
                        <w:top w:val="none" w:sz="0" w:space="0" w:color="auto"/>
                        <w:left w:val="none" w:sz="0" w:space="0" w:color="auto"/>
                        <w:bottom w:val="none" w:sz="0" w:space="0" w:color="auto"/>
                        <w:right w:val="none" w:sz="0" w:space="0" w:color="auto"/>
                      </w:divBdr>
                    </w:div>
                  </w:divsChild>
                </w:div>
                <w:div w:id="692193245">
                  <w:marLeft w:val="0"/>
                  <w:marRight w:val="0"/>
                  <w:marTop w:val="0"/>
                  <w:marBottom w:val="0"/>
                  <w:divBdr>
                    <w:top w:val="none" w:sz="0" w:space="0" w:color="auto"/>
                    <w:left w:val="none" w:sz="0" w:space="0" w:color="auto"/>
                    <w:bottom w:val="none" w:sz="0" w:space="0" w:color="auto"/>
                    <w:right w:val="none" w:sz="0" w:space="0" w:color="auto"/>
                  </w:divBdr>
                  <w:divsChild>
                    <w:div w:id="1052461803">
                      <w:marLeft w:val="0"/>
                      <w:marRight w:val="0"/>
                      <w:marTop w:val="0"/>
                      <w:marBottom w:val="0"/>
                      <w:divBdr>
                        <w:top w:val="none" w:sz="0" w:space="0" w:color="auto"/>
                        <w:left w:val="none" w:sz="0" w:space="0" w:color="auto"/>
                        <w:bottom w:val="none" w:sz="0" w:space="0" w:color="auto"/>
                        <w:right w:val="none" w:sz="0" w:space="0" w:color="auto"/>
                      </w:divBdr>
                    </w:div>
                  </w:divsChild>
                </w:div>
                <w:div w:id="1257059720">
                  <w:marLeft w:val="0"/>
                  <w:marRight w:val="0"/>
                  <w:marTop w:val="0"/>
                  <w:marBottom w:val="0"/>
                  <w:divBdr>
                    <w:top w:val="none" w:sz="0" w:space="0" w:color="auto"/>
                    <w:left w:val="none" w:sz="0" w:space="0" w:color="auto"/>
                    <w:bottom w:val="none" w:sz="0" w:space="0" w:color="auto"/>
                    <w:right w:val="none" w:sz="0" w:space="0" w:color="auto"/>
                  </w:divBdr>
                  <w:divsChild>
                    <w:div w:id="998577232">
                      <w:marLeft w:val="0"/>
                      <w:marRight w:val="0"/>
                      <w:marTop w:val="0"/>
                      <w:marBottom w:val="0"/>
                      <w:divBdr>
                        <w:top w:val="none" w:sz="0" w:space="0" w:color="auto"/>
                        <w:left w:val="none" w:sz="0" w:space="0" w:color="auto"/>
                        <w:bottom w:val="none" w:sz="0" w:space="0" w:color="auto"/>
                        <w:right w:val="none" w:sz="0" w:space="0" w:color="auto"/>
                      </w:divBdr>
                    </w:div>
                  </w:divsChild>
                </w:div>
                <w:div w:id="291906381">
                  <w:marLeft w:val="0"/>
                  <w:marRight w:val="0"/>
                  <w:marTop w:val="0"/>
                  <w:marBottom w:val="0"/>
                  <w:divBdr>
                    <w:top w:val="none" w:sz="0" w:space="0" w:color="auto"/>
                    <w:left w:val="none" w:sz="0" w:space="0" w:color="auto"/>
                    <w:bottom w:val="none" w:sz="0" w:space="0" w:color="auto"/>
                    <w:right w:val="none" w:sz="0" w:space="0" w:color="auto"/>
                  </w:divBdr>
                  <w:divsChild>
                    <w:div w:id="1037848335">
                      <w:marLeft w:val="0"/>
                      <w:marRight w:val="0"/>
                      <w:marTop w:val="0"/>
                      <w:marBottom w:val="0"/>
                      <w:divBdr>
                        <w:top w:val="none" w:sz="0" w:space="0" w:color="auto"/>
                        <w:left w:val="none" w:sz="0" w:space="0" w:color="auto"/>
                        <w:bottom w:val="none" w:sz="0" w:space="0" w:color="auto"/>
                        <w:right w:val="none" w:sz="0" w:space="0" w:color="auto"/>
                      </w:divBdr>
                    </w:div>
                  </w:divsChild>
                </w:div>
                <w:div w:id="1522814665">
                  <w:marLeft w:val="0"/>
                  <w:marRight w:val="0"/>
                  <w:marTop w:val="0"/>
                  <w:marBottom w:val="0"/>
                  <w:divBdr>
                    <w:top w:val="none" w:sz="0" w:space="0" w:color="auto"/>
                    <w:left w:val="none" w:sz="0" w:space="0" w:color="auto"/>
                    <w:bottom w:val="none" w:sz="0" w:space="0" w:color="auto"/>
                    <w:right w:val="none" w:sz="0" w:space="0" w:color="auto"/>
                  </w:divBdr>
                  <w:divsChild>
                    <w:div w:id="1624850806">
                      <w:marLeft w:val="0"/>
                      <w:marRight w:val="0"/>
                      <w:marTop w:val="0"/>
                      <w:marBottom w:val="0"/>
                      <w:divBdr>
                        <w:top w:val="none" w:sz="0" w:space="0" w:color="auto"/>
                        <w:left w:val="none" w:sz="0" w:space="0" w:color="auto"/>
                        <w:bottom w:val="none" w:sz="0" w:space="0" w:color="auto"/>
                        <w:right w:val="none" w:sz="0" w:space="0" w:color="auto"/>
                      </w:divBdr>
                    </w:div>
                  </w:divsChild>
                </w:div>
                <w:div w:id="1242832619">
                  <w:marLeft w:val="0"/>
                  <w:marRight w:val="0"/>
                  <w:marTop w:val="0"/>
                  <w:marBottom w:val="0"/>
                  <w:divBdr>
                    <w:top w:val="none" w:sz="0" w:space="0" w:color="auto"/>
                    <w:left w:val="none" w:sz="0" w:space="0" w:color="auto"/>
                    <w:bottom w:val="none" w:sz="0" w:space="0" w:color="auto"/>
                    <w:right w:val="none" w:sz="0" w:space="0" w:color="auto"/>
                  </w:divBdr>
                  <w:divsChild>
                    <w:div w:id="273288605">
                      <w:marLeft w:val="0"/>
                      <w:marRight w:val="0"/>
                      <w:marTop w:val="0"/>
                      <w:marBottom w:val="0"/>
                      <w:divBdr>
                        <w:top w:val="none" w:sz="0" w:space="0" w:color="auto"/>
                        <w:left w:val="none" w:sz="0" w:space="0" w:color="auto"/>
                        <w:bottom w:val="none" w:sz="0" w:space="0" w:color="auto"/>
                        <w:right w:val="none" w:sz="0" w:space="0" w:color="auto"/>
                      </w:divBdr>
                    </w:div>
                  </w:divsChild>
                </w:div>
                <w:div w:id="645279632">
                  <w:marLeft w:val="0"/>
                  <w:marRight w:val="0"/>
                  <w:marTop w:val="0"/>
                  <w:marBottom w:val="0"/>
                  <w:divBdr>
                    <w:top w:val="none" w:sz="0" w:space="0" w:color="auto"/>
                    <w:left w:val="none" w:sz="0" w:space="0" w:color="auto"/>
                    <w:bottom w:val="none" w:sz="0" w:space="0" w:color="auto"/>
                    <w:right w:val="none" w:sz="0" w:space="0" w:color="auto"/>
                  </w:divBdr>
                  <w:divsChild>
                    <w:div w:id="891695138">
                      <w:marLeft w:val="0"/>
                      <w:marRight w:val="0"/>
                      <w:marTop w:val="0"/>
                      <w:marBottom w:val="0"/>
                      <w:divBdr>
                        <w:top w:val="none" w:sz="0" w:space="0" w:color="auto"/>
                        <w:left w:val="none" w:sz="0" w:space="0" w:color="auto"/>
                        <w:bottom w:val="none" w:sz="0" w:space="0" w:color="auto"/>
                        <w:right w:val="none" w:sz="0" w:space="0" w:color="auto"/>
                      </w:divBdr>
                    </w:div>
                  </w:divsChild>
                </w:div>
                <w:div w:id="1987388829">
                  <w:marLeft w:val="0"/>
                  <w:marRight w:val="0"/>
                  <w:marTop w:val="0"/>
                  <w:marBottom w:val="0"/>
                  <w:divBdr>
                    <w:top w:val="none" w:sz="0" w:space="0" w:color="auto"/>
                    <w:left w:val="none" w:sz="0" w:space="0" w:color="auto"/>
                    <w:bottom w:val="none" w:sz="0" w:space="0" w:color="auto"/>
                    <w:right w:val="none" w:sz="0" w:space="0" w:color="auto"/>
                  </w:divBdr>
                  <w:divsChild>
                    <w:div w:id="772164970">
                      <w:marLeft w:val="0"/>
                      <w:marRight w:val="0"/>
                      <w:marTop w:val="0"/>
                      <w:marBottom w:val="0"/>
                      <w:divBdr>
                        <w:top w:val="none" w:sz="0" w:space="0" w:color="auto"/>
                        <w:left w:val="none" w:sz="0" w:space="0" w:color="auto"/>
                        <w:bottom w:val="none" w:sz="0" w:space="0" w:color="auto"/>
                        <w:right w:val="none" w:sz="0" w:space="0" w:color="auto"/>
                      </w:divBdr>
                    </w:div>
                  </w:divsChild>
                </w:div>
                <w:div w:id="1965845429">
                  <w:marLeft w:val="0"/>
                  <w:marRight w:val="0"/>
                  <w:marTop w:val="0"/>
                  <w:marBottom w:val="0"/>
                  <w:divBdr>
                    <w:top w:val="none" w:sz="0" w:space="0" w:color="auto"/>
                    <w:left w:val="none" w:sz="0" w:space="0" w:color="auto"/>
                    <w:bottom w:val="none" w:sz="0" w:space="0" w:color="auto"/>
                    <w:right w:val="none" w:sz="0" w:space="0" w:color="auto"/>
                  </w:divBdr>
                  <w:divsChild>
                    <w:div w:id="153837794">
                      <w:marLeft w:val="0"/>
                      <w:marRight w:val="0"/>
                      <w:marTop w:val="0"/>
                      <w:marBottom w:val="0"/>
                      <w:divBdr>
                        <w:top w:val="none" w:sz="0" w:space="0" w:color="auto"/>
                        <w:left w:val="none" w:sz="0" w:space="0" w:color="auto"/>
                        <w:bottom w:val="none" w:sz="0" w:space="0" w:color="auto"/>
                        <w:right w:val="none" w:sz="0" w:space="0" w:color="auto"/>
                      </w:divBdr>
                    </w:div>
                  </w:divsChild>
                </w:div>
                <w:div w:id="2018574512">
                  <w:marLeft w:val="0"/>
                  <w:marRight w:val="0"/>
                  <w:marTop w:val="0"/>
                  <w:marBottom w:val="0"/>
                  <w:divBdr>
                    <w:top w:val="none" w:sz="0" w:space="0" w:color="auto"/>
                    <w:left w:val="none" w:sz="0" w:space="0" w:color="auto"/>
                    <w:bottom w:val="none" w:sz="0" w:space="0" w:color="auto"/>
                    <w:right w:val="none" w:sz="0" w:space="0" w:color="auto"/>
                  </w:divBdr>
                  <w:divsChild>
                    <w:div w:id="943657788">
                      <w:marLeft w:val="0"/>
                      <w:marRight w:val="0"/>
                      <w:marTop w:val="0"/>
                      <w:marBottom w:val="0"/>
                      <w:divBdr>
                        <w:top w:val="none" w:sz="0" w:space="0" w:color="auto"/>
                        <w:left w:val="none" w:sz="0" w:space="0" w:color="auto"/>
                        <w:bottom w:val="none" w:sz="0" w:space="0" w:color="auto"/>
                        <w:right w:val="none" w:sz="0" w:space="0" w:color="auto"/>
                      </w:divBdr>
                    </w:div>
                  </w:divsChild>
                </w:div>
                <w:div w:id="1169830832">
                  <w:marLeft w:val="0"/>
                  <w:marRight w:val="0"/>
                  <w:marTop w:val="0"/>
                  <w:marBottom w:val="0"/>
                  <w:divBdr>
                    <w:top w:val="none" w:sz="0" w:space="0" w:color="auto"/>
                    <w:left w:val="none" w:sz="0" w:space="0" w:color="auto"/>
                    <w:bottom w:val="none" w:sz="0" w:space="0" w:color="auto"/>
                    <w:right w:val="none" w:sz="0" w:space="0" w:color="auto"/>
                  </w:divBdr>
                  <w:divsChild>
                    <w:div w:id="1778718520">
                      <w:marLeft w:val="0"/>
                      <w:marRight w:val="0"/>
                      <w:marTop w:val="0"/>
                      <w:marBottom w:val="0"/>
                      <w:divBdr>
                        <w:top w:val="none" w:sz="0" w:space="0" w:color="auto"/>
                        <w:left w:val="none" w:sz="0" w:space="0" w:color="auto"/>
                        <w:bottom w:val="none" w:sz="0" w:space="0" w:color="auto"/>
                        <w:right w:val="none" w:sz="0" w:space="0" w:color="auto"/>
                      </w:divBdr>
                    </w:div>
                  </w:divsChild>
                </w:div>
                <w:div w:id="1368021520">
                  <w:marLeft w:val="0"/>
                  <w:marRight w:val="0"/>
                  <w:marTop w:val="0"/>
                  <w:marBottom w:val="0"/>
                  <w:divBdr>
                    <w:top w:val="none" w:sz="0" w:space="0" w:color="auto"/>
                    <w:left w:val="none" w:sz="0" w:space="0" w:color="auto"/>
                    <w:bottom w:val="none" w:sz="0" w:space="0" w:color="auto"/>
                    <w:right w:val="none" w:sz="0" w:space="0" w:color="auto"/>
                  </w:divBdr>
                  <w:divsChild>
                    <w:div w:id="1811708358">
                      <w:marLeft w:val="0"/>
                      <w:marRight w:val="0"/>
                      <w:marTop w:val="0"/>
                      <w:marBottom w:val="0"/>
                      <w:divBdr>
                        <w:top w:val="none" w:sz="0" w:space="0" w:color="auto"/>
                        <w:left w:val="none" w:sz="0" w:space="0" w:color="auto"/>
                        <w:bottom w:val="none" w:sz="0" w:space="0" w:color="auto"/>
                        <w:right w:val="none" w:sz="0" w:space="0" w:color="auto"/>
                      </w:divBdr>
                    </w:div>
                  </w:divsChild>
                </w:div>
                <w:div w:id="349069555">
                  <w:marLeft w:val="0"/>
                  <w:marRight w:val="0"/>
                  <w:marTop w:val="0"/>
                  <w:marBottom w:val="0"/>
                  <w:divBdr>
                    <w:top w:val="none" w:sz="0" w:space="0" w:color="auto"/>
                    <w:left w:val="none" w:sz="0" w:space="0" w:color="auto"/>
                    <w:bottom w:val="none" w:sz="0" w:space="0" w:color="auto"/>
                    <w:right w:val="none" w:sz="0" w:space="0" w:color="auto"/>
                  </w:divBdr>
                  <w:divsChild>
                    <w:div w:id="684595582">
                      <w:marLeft w:val="0"/>
                      <w:marRight w:val="0"/>
                      <w:marTop w:val="0"/>
                      <w:marBottom w:val="0"/>
                      <w:divBdr>
                        <w:top w:val="none" w:sz="0" w:space="0" w:color="auto"/>
                        <w:left w:val="none" w:sz="0" w:space="0" w:color="auto"/>
                        <w:bottom w:val="none" w:sz="0" w:space="0" w:color="auto"/>
                        <w:right w:val="none" w:sz="0" w:space="0" w:color="auto"/>
                      </w:divBdr>
                    </w:div>
                  </w:divsChild>
                </w:div>
                <w:div w:id="1309474909">
                  <w:marLeft w:val="0"/>
                  <w:marRight w:val="0"/>
                  <w:marTop w:val="0"/>
                  <w:marBottom w:val="0"/>
                  <w:divBdr>
                    <w:top w:val="none" w:sz="0" w:space="0" w:color="auto"/>
                    <w:left w:val="none" w:sz="0" w:space="0" w:color="auto"/>
                    <w:bottom w:val="none" w:sz="0" w:space="0" w:color="auto"/>
                    <w:right w:val="none" w:sz="0" w:space="0" w:color="auto"/>
                  </w:divBdr>
                  <w:divsChild>
                    <w:div w:id="436218251">
                      <w:marLeft w:val="0"/>
                      <w:marRight w:val="0"/>
                      <w:marTop w:val="0"/>
                      <w:marBottom w:val="0"/>
                      <w:divBdr>
                        <w:top w:val="none" w:sz="0" w:space="0" w:color="auto"/>
                        <w:left w:val="none" w:sz="0" w:space="0" w:color="auto"/>
                        <w:bottom w:val="none" w:sz="0" w:space="0" w:color="auto"/>
                        <w:right w:val="none" w:sz="0" w:space="0" w:color="auto"/>
                      </w:divBdr>
                    </w:div>
                  </w:divsChild>
                </w:div>
                <w:div w:id="1061174909">
                  <w:marLeft w:val="0"/>
                  <w:marRight w:val="0"/>
                  <w:marTop w:val="0"/>
                  <w:marBottom w:val="0"/>
                  <w:divBdr>
                    <w:top w:val="none" w:sz="0" w:space="0" w:color="auto"/>
                    <w:left w:val="none" w:sz="0" w:space="0" w:color="auto"/>
                    <w:bottom w:val="none" w:sz="0" w:space="0" w:color="auto"/>
                    <w:right w:val="none" w:sz="0" w:space="0" w:color="auto"/>
                  </w:divBdr>
                  <w:divsChild>
                    <w:div w:id="1702196797">
                      <w:marLeft w:val="0"/>
                      <w:marRight w:val="0"/>
                      <w:marTop w:val="0"/>
                      <w:marBottom w:val="0"/>
                      <w:divBdr>
                        <w:top w:val="none" w:sz="0" w:space="0" w:color="auto"/>
                        <w:left w:val="none" w:sz="0" w:space="0" w:color="auto"/>
                        <w:bottom w:val="none" w:sz="0" w:space="0" w:color="auto"/>
                        <w:right w:val="none" w:sz="0" w:space="0" w:color="auto"/>
                      </w:divBdr>
                    </w:div>
                  </w:divsChild>
                </w:div>
                <w:div w:id="300968045">
                  <w:marLeft w:val="0"/>
                  <w:marRight w:val="0"/>
                  <w:marTop w:val="0"/>
                  <w:marBottom w:val="0"/>
                  <w:divBdr>
                    <w:top w:val="none" w:sz="0" w:space="0" w:color="auto"/>
                    <w:left w:val="none" w:sz="0" w:space="0" w:color="auto"/>
                    <w:bottom w:val="none" w:sz="0" w:space="0" w:color="auto"/>
                    <w:right w:val="none" w:sz="0" w:space="0" w:color="auto"/>
                  </w:divBdr>
                  <w:divsChild>
                    <w:div w:id="1283077207">
                      <w:marLeft w:val="0"/>
                      <w:marRight w:val="0"/>
                      <w:marTop w:val="0"/>
                      <w:marBottom w:val="0"/>
                      <w:divBdr>
                        <w:top w:val="none" w:sz="0" w:space="0" w:color="auto"/>
                        <w:left w:val="none" w:sz="0" w:space="0" w:color="auto"/>
                        <w:bottom w:val="none" w:sz="0" w:space="0" w:color="auto"/>
                        <w:right w:val="none" w:sz="0" w:space="0" w:color="auto"/>
                      </w:divBdr>
                    </w:div>
                  </w:divsChild>
                </w:div>
                <w:div w:id="1695571160">
                  <w:marLeft w:val="0"/>
                  <w:marRight w:val="0"/>
                  <w:marTop w:val="0"/>
                  <w:marBottom w:val="0"/>
                  <w:divBdr>
                    <w:top w:val="none" w:sz="0" w:space="0" w:color="auto"/>
                    <w:left w:val="none" w:sz="0" w:space="0" w:color="auto"/>
                    <w:bottom w:val="none" w:sz="0" w:space="0" w:color="auto"/>
                    <w:right w:val="none" w:sz="0" w:space="0" w:color="auto"/>
                  </w:divBdr>
                  <w:divsChild>
                    <w:div w:id="1547520521">
                      <w:marLeft w:val="0"/>
                      <w:marRight w:val="0"/>
                      <w:marTop w:val="0"/>
                      <w:marBottom w:val="0"/>
                      <w:divBdr>
                        <w:top w:val="none" w:sz="0" w:space="0" w:color="auto"/>
                        <w:left w:val="none" w:sz="0" w:space="0" w:color="auto"/>
                        <w:bottom w:val="none" w:sz="0" w:space="0" w:color="auto"/>
                        <w:right w:val="none" w:sz="0" w:space="0" w:color="auto"/>
                      </w:divBdr>
                    </w:div>
                  </w:divsChild>
                </w:div>
                <w:div w:id="1666323488">
                  <w:marLeft w:val="0"/>
                  <w:marRight w:val="0"/>
                  <w:marTop w:val="0"/>
                  <w:marBottom w:val="0"/>
                  <w:divBdr>
                    <w:top w:val="none" w:sz="0" w:space="0" w:color="auto"/>
                    <w:left w:val="none" w:sz="0" w:space="0" w:color="auto"/>
                    <w:bottom w:val="none" w:sz="0" w:space="0" w:color="auto"/>
                    <w:right w:val="none" w:sz="0" w:space="0" w:color="auto"/>
                  </w:divBdr>
                  <w:divsChild>
                    <w:div w:id="644889930">
                      <w:marLeft w:val="0"/>
                      <w:marRight w:val="0"/>
                      <w:marTop w:val="0"/>
                      <w:marBottom w:val="0"/>
                      <w:divBdr>
                        <w:top w:val="none" w:sz="0" w:space="0" w:color="auto"/>
                        <w:left w:val="none" w:sz="0" w:space="0" w:color="auto"/>
                        <w:bottom w:val="none" w:sz="0" w:space="0" w:color="auto"/>
                        <w:right w:val="none" w:sz="0" w:space="0" w:color="auto"/>
                      </w:divBdr>
                    </w:div>
                  </w:divsChild>
                </w:div>
                <w:div w:id="429665538">
                  <w:marLeft w:val="0"/>
                  <w:marRight w:val="0"/>
                  <w:marTop w:val="0"/>
                  <w:marBottom w:val="0"/>
                  <w:divBdr>
                    <w:top w:val="none" w:sz="0" w:space="0" w:color="auto"/>
                    <w:left w:val="none" w:sz="0" w:space="0" w:color="auto"/>
                    <w:bottom w:val="none" w:sz="0" w:space="0" w:color="auto"/>
                    <w:right w:val="none" w:sz="0" w:space="0" w:color="auto"/>
                  </w:divBdr>
                  <w:divsChild>
                    <w:div w:id="711879802">
                      <w:marLeft w:val="0"/>
                      <w:marRight w:val="0"/>
                      <w:marTop w:val="0"/>
                      <w:marBottom w:val="0"/>
                      <w:divBdr>
                        <w:top w:val="none" w:sz="0" w:space="0" w:color="auto"/>
                        <w:left w:val="none" w:sz="0" w:space="0" w:color="auto"/>
                        <w:bottom w:val="none" w:sz="0" w:space="0" w:color="auto"/>
                        <w:right w:val="none" w:sz="0" w:space="0" w:color="auto"/>
                      </w:divBdr>
                    </w:div>
                  </w:divsChild>
                </w:div>
                <w:div w:id="345599340">
                  <w:marLeft w:val="0"/>
                  <w:marRight w:val="0"/>
                  <w:marTop w:val="0"/>
                  <w:marBottom w:val="0"/>
                  <w:divBdr>
                    <w:top w:val="none" w:sz="0" w:space="0" w:color="auto"/>
                    <w:left w:val="none" w:sz="0" w:space="0" w:color="auto"/>
                    <w:bottom w:val="none" w:sz="0" w:space="0" w:color="auto"/>
                    <w:right w:val="none" w:sz="0" w:space="0" w:color="auto"/>
                  </w:divBdr>
                  <w:divsChild>
                    <w:div w:id="1285578035">
                      <w:marLeft w:val="0"/>
                      <w:marRight w:val="0"/>
                      <w:marTop w:val="0"/>
                      <w:marBottom w:val="0"/>
                      <w:divBdr>
                        <w:top w:val="none" w:sz="0" w:space="0" w:color="auto"/>
                        <w:left w:val="none" w:sz="0" w:space="0" w:color="auto"/>
                        <w:bottom w:val="none" w:sz="0" w:space="0" w:color="auto"/>
                        <w:right w:val="none" w:sz="0" w:space="0" w:color="auto"/>
                      </w:divBdr>
                    </w:div>
                  </w:divsChild>
                </w:div>
                <w:div w:id="885023398">
                  <w:marLeft w:val="0"/>
                  <w:marRight w:val="0"/>
                  <w:marTop w:val="0"/>
                  <w:marBottom w:val="0"/>
                  <w:divBdr>
                    <w:top w:val="none" w:sz="0" w:space="0" w:color="auto"/>
                    <w:left w:val="none" w:sz="0" w:space="0" w:color="auto"/>
                    <w:bottom w:val="none" w:sz="0" w:space="0" w:color="auto"/>
                    <w:right w:val="none" w:sz="0" w:space="0" w:color="auto"/>
                  </w:divBdr>
                  <w:divsChild>
                    <w:div w:id="2067944837">
                      <w:marLeft w:val="0"/>
                      <w:marRight w:val="0"/>
                      <w:marTop w:val="0"/>
                      <w:marBottom w:val="0"/>
                      <w:divBdr>
                        <w:top w:val="none" w:sz="0" w:space="0" w:color="auto"/>
                        <w:left w:val="none" w:sz="0" w:space="0" w:color="auto"/>
                        <w:bottom w:val="none" w:sz="0" w:space="0" w:color="auto"/>
                        <w:right w:val="none" w:sz="0" w:space="0" w:color="auto"/>
                      </w:divBdr>
                    </w:div>
                    <w:div w:id="2124499454">
                      <w:marLeft w:val="0"/>
                      <w:marRight w:val="0"/>
                      <w:marTop w:val="0"/>
                      <w:marBottom w:val="0"/>
                      <w:divBdr>
                        <w:top w:val="none" w:sz="0" w:space="0" w:color="auto"/>
                        <w:left w:val="none" w:sz="0" w:space="0" w:color="auto"/>
                        <w:bottom w:val="none" w:sz="0" w:space="0" w:color="auto"/>
                        <w:right w:val="none" w:sz="0" w:space="0" w:color="auto"/>
                      </w:divBdr>
                    </w:div>
                  </w:divsChild>
                </w:div>
                <w:div w:id="1670597980">
                  <w:marLeft w:val="0"/>
                  <w:marRight w:val="0"/>
                  <w:marTop w:val="0"/>
                  <w:marBottom w:val="0"/>
                  <w:divBdr>
                    <w:top w:val="none" w:sz="0" w:space="0" w:color="auto"/>
                    <w:left w:val="none" w:sz="0" w:space="0" w:color="auto"/>
                    <w:bottom w:val="none" w:sz="0" w:space="0" w:color="auto"/>
                    <w:right w:val="none" w:sz="0" w:space="0" w:color="auto"/>
                  </w:divBdr>
                  <w:divsChild>
                    <w:div w:id="819882341">
                      <w:marLeft w:val="0"/>
                      <w:marRight w:val="0"/>
                      <w:marTop w:val="0"/>
                      <w:marBottom w:val="0"/>
                      <w:divBdr>
                        <w:top w:val="none" w:sz="0" w:space="0" w:color="auto"/>
                        <w:left w:val="none" w:sz="0" w:space="0" w:color="auto"/>
                        <w:bottom w:val="none" w:sz="0" w:space="0" w:color="auto"/>
                        <w:right w:val="none" w:sz="0" w:space="0" w:color="auto"/>
                      </w:divBdr>
                    </w:div>
                  </w:divsChild>
                </w:div>
                <w:div w:id="142821932">
                  <w:marLeft w:val="0"/>
                  <w:marRight w:val="0"/>
                  <w:marTop w:val="0"/>
                  <w:marBottom w:val="0"/>
                  <w:divBdr>
                    <w:top w:val="none" w:sz="0" w:space="0" w:color="auto"/>
                    <w:left w:val="none" w:sz="0" w:space="0" w:color="auto"/>
                    <w:bottom w:val="none" w:sz="0" w:space="0" w:color="auto"/>
                    <w:right w:val="none" w:sz="0" w:space="0" w:color="auto"/>
                  </w:divBdr>
                  <w:divsChild>
                    <w:div w:id="1700276544">
                      <w:marLeft w:val="0"/>
                      <w:marRight w:val="0"/>
                      <w:marTop w:val="0"/>
                      <w:marBottom w:val="0"/>
                      <w:divBdr>
                        <w:top w:val="none" w:sz="0" w:space="0" w:color="auto"/>
                        <w:left w:val="none" w:sz="0" w:space="0" w:color="auto"/>
                        <w:bottom w:val="none" w:sz="0" w:space="0" w:color="auto"/>
                        <w:right w:val="none" w:sz="0" w:space="0" w:color="auto"/>
                      </w:divBdr>
                    </w:div>
                  </w:divsChild>
                </w:div>
                <w:div w:id="726681652">
                  <w:marLeft w:val="0"/>
                  <w:marRight w:val="0"/>
                  <w:marTop w:val="0"/>
                  <w:marBottom w:val="0"/>
                  <w:divBdr>
                    <w:top w:val="none" w:sz="0" w:space="0" w:color="auto"/>
                    <w:left w:val="none" w:sz="0" w:space="0" w:color="auto"/>
                    <w:bottom w:val="none" w:sz="0" w:space="0" w:color="auto"/>
                    <w:right w:val="none" w:sz="0" w:space="0" w:color="auto"/>
                  </w:divBdr>
                  <w:divsChild>
                    <w:div w:id="875460327">
                      <w:marLeft w:val="0"/>
                      <w:marRight w:val="0"/>
                      <w:marTop w:val="0"/>
                      <w:marBottom w:val="0"/>
                      <w:divBdr>
                        <w:top w:val="none" w:sz="0" w:space="0" w:color="auto"/>
                        <w:left w:val="none" w:sz="0" w:space="0" w:color="auto"/>
                        <w:bottom w:val="none" w:sz="0" w:space="0" w:color="auto"/>
                        <w:right w:val="none" w:sz="0" w:space="0" w:color="auto"/>
                      </w:divBdr>
                    </w:div>
                  </w:divsChild>
                </w:div>
                <w:div w:id="520239061">
                  <w:marLeft w:val="0"/>
                  <w:marRight w:val="0"/>
                  <w:marTop w:val="0"/>
                  <w:marBottom w:val="0"/>
                  <w:divBdr>
                    <w:top w:val="none" w:sz="0" w:space="0" w:color="auto"/>
                    <w:left w:val="none" w:sz="0" w:space="0" w:color="auto"/>
                    <w:bottom w:val="none" w:sz="0" w:space="0" w:color="auto"/>
                    <w:right w:val="none" w:sz="0" w:space="0" w:color="auto"/>
                  </w:divBdr>
                  <w:divsChild>
                    <w:div w:id="1413890093">
                      <w:marLeft w:val="0"/>
                      <w:marRight w:val="0"/>
                      <w:marTop w:val="0"/>
                      <w:marBottom w:val="0"/>
                      <w:divBdr>
                        <w:top w:val="none" w:sz="0" w:space="0" w:color="auto"/>
                        <w:left w:val="none" w:sz="0" w:space="0" w:color="auto"/>
                        <w:bottom w:val="none" w:sz="0" w:space="0" w:color="auto"/>
                        <w:right w:val="none" w:sz="0" w:space="0" w:color="auto"/>
                      </w:divBdr>
                    </w:div>
                  </w:divsChild>
                </w:div>
                <w:div w:id="2113355191">
                  <w:marLeft w:val="0"/>
                  <w:marRight w:val="0"/>
                  <w:marTop w:val="0"/>
                  <w:marBottom w:val="0"/>
                  <w:divBdr>
                    <w:top w:val="none" w:sz="0" w:space="0" w:color="auto"/>
                    <w:left w:val="none" w:sz="0" w:space="0" w:color="auto"/>
                    <w:bottom w:val="none" w:sz="0" w:space="0" w:color="auto"/>
                    <w:right w:val="none" w:sz="0" w:space="0" w:color="auto"/>
                  </w:divBdr>
                  <w:divsChild>
                    <w:div w:id="2008095649">
                      <w:marLeft w:val="0"/>
                      <w:marRight w:val="0"/>
                      <w:marTop w:val="0"/>
                      <w:marBottom w:val="0"/>
                      <w:divBdr>
                        <w:top w:val="none" w:sz="0" w:space="0" w:color="auto"/>
                        <w:left w:val="none" w:sz="0" w:space="0" w:color="auto"/>
                        <w:bottom w:val="none" w:sz="0" w:space="0" w:color="auto"/>
                        <w:right w:val="none" w:sz="0" w:space="0" w:color="auto"/>
                      </w:divBdr>
                    </w:div>
                  </w:divsChild>
                </w:div>
                <w:div w:id="316737695">
                  <w:marLeft w:val="0"/>
                  <w:marRight w:val="0"/>
                  <w:marTop w:val="0"/>
                  <w:marBottom w:val="0"/>
                  <w:divBdr>
                    <w:top w:val="none" w:sz="0" w:space="0" w:color="auto"/>
                    <w:left w:val="none" w:sz="0" w:space="0" w:color="auto"/>
                    <w:bottom w:val="none" w:sz="0" w:space="0" w:color="auto"/>
                    <w:right w:val="none" w:sz="0" w:space="0" w:color="auto"/>
                  </w:divBdr>
                  <w:divsChild>
                    <w:div w:id="598829948">
                      <w:marLeft w:val="0"/>
                      <w:marRight w:val="0"/>
                      <w:marTop w:val="0"/>
                      <w:marBottom w:val="0"/>
                      <w:divBdr>
                        <w:top w:val="none" w:sz="0" w:space="0" w:color="auto"/>
                        <w:left w:val="none" w:sz="0" w:space="0" w:color="auto"/>
                        <w:bottom w:val="none" w:sz="0" w:space="0" w:color="auto"/>
                        <w:right w:val="none" w:sz="0" w:space="0" w:color="auto"/>
                      </w:divBdr>
                    </w:div>
                  </w:divsChild>
                </w:div>
                <w:div w:id="2101564501">
                  <w:marLeft w:val="0"/>
                  <w:marRight w:val="0"/>
                  <w:marTop w:val="0"/>
                  <w:marBottom w:val="0"/>
                  <w:divBdr>
                    <w:top w:val="none" w:sz="0" w:space="0" w:color="auto"/>
                    <w:left w:val="none" w:sz="0" w:space="0" w:color="auto"/>
                    <w:bottom w:val="none" w:sz="0" w:space="0" w:color="auto"/>
                    <w:right w:val="none" w:sz="0" w:space="0" w:color="auto"/>
                  </w:divBdr>
                  <w:divsChild>
                    <w:div w:id="1216817345">
                      <w:marLeft w:val="0"/>
                      <w:marRight w:val="0"/>
                      <w:marTop w:val="0"/>
                      <w:marBottom w:val="0"/>
                      <w:divBdr>
                        <w:top w:val="none" w:sz="0" w:space="0" w:color="auto"/>
                        <w:left w:val="none" w:sz="0" w:space="0" w:color="auto"/>
                        <w:bottom w:val="none" w:sz="0" w:space="0" w:color="auto"/>
                        <w:right w:val="none" w:sz="0" w:space="0" w:color="auto"/>
                      </w:divBdr>
                    </w:div>
                  </w:divsChild>
                </w:div>
                <w:div w:id="1719237071">
                  <w:marLeft w:val="0"/>
                  <w:marRight w:val="0"/>
                  <w:marTop w:val="0"/>
                  <w:marBottom w:val="0"/>
                  <w:divBdr>
                    <w:top w:val="none" w:sz="0" w:space="0" w:color="auto"/>
                    <w:left w:val="none" w:sz="0" w:space="0" w:color="auto"/>
                    <w:bottom w:val="none" w:sz="0" w:space="0" w:color="auto"/>
                    <w:right w:val="none" w:sz="0" w:space="0" w:color="auto"/>
                  </w:divBdr>
                  <w:divsChild>
                    <w:div w:id="1753156571">
                      <w:marLeft w:val="0"/>
                      <w:marRight w:val="0"/>
                      <w:marTop w:val="0"/>
                      <w:marBottom w:val="0"/>
                      <w:divBdr>
                        <w:top w:val="none" w:sz="0" w:space="0" w:color="auto"/>
                        <w:left w:val="none" w:sz="0" w:space="0" w:color="auto"/>
                        <w:bottom w:val="none" w:sz="0" w:space="0" w:color="auto"/>
                        <w:right w:val="none" w:sz="0" w:space="0" w:color="auto"/>
                      </w:divBdr>
                    </w:div>
                  </w:divsChild>
                </w:div>
                <w:div w:id="133527219">
                  <w:marLeft w:val="0"/>
                  <w:marRight w:val="0"/>
                  <w:marTop w:val="0"/>
                  <w:marBottom w:val="0"/>
                  <w:divBdr>
                    <w:top w:val="none" w:sz="0" w:space="0" w:color="auto"/>
                    <w:left w:val="none" w:sz="0" w:space="0" w:color="auto"/>
                    <w:bottom w:val="none" w:sz="0" w:space="0" w:color="auto"/>
                    <w:right w:val="none" w:sz="0" w:space="0" w:color="auto"/>
                  </w:divBdr>
                  <w:divsChild>
                    <w:div w:id="300312914">
                      <w:marLeft w:val="0"/>
                      <w:marRight w:val="0"/>
                      <w:marTop w:val="0"/>
                      <w:marBottom w:val="0"/>
                      <w:divBdr>
                        <w:top w:val="none" w:sz="0" w:space="0" w:color="auto"/>
                        <w:left w:val="none" w:sz="0" w:space="0" w:color="auto"/>
                        <w:bottom w:val="none" w:sz="0" w:space="0" w:color="auto"/>
                        <w:right w:val="none" w:sz="0" w:space="0" w:color="auto"/>
                      </w:divBdr>
                    </w:div>
                  </w:divsChild>
                </w:div>
                <w:div w:id="1305621598">
                  <w:marLeft w:val="0"/>
                  <w:marRight w:val="0"/>
                  <w:marTop w:val="0"/>
                  <w:marBottom w:val="0"/>
                  <w:divBdr>
                    <w:top w:val="none" w:sz="0" w:space="0" w:color="auto"/>
                    <w:left w:val="none" w:sz="0" w:space="0" w:color="auto"/>
                    <w:bottom w:val="none" w:sz="0" w:space="0" w:color="auto"/>
                    <w:right w:val="none" w:sz="0" w:space="0" w:color="auto"/>
                  </w:divBdr>
                  <w:divsChild>
                    <w:div w:id="1827941661">
                      <w:marLeft w:val="0"/>
                      <w:marRight w:val="0"/>
                      <w:marTop w:val="0"/>
                      <w:marBottom w:val="0"/>
                      <w:divBdr>
                        <w:top w:val="none" w:sz="0" w:space="0" w:color="auto"/>
                        <w:left w:val="none" w:sz="0" w:space="0" w:color="auto"/>
                        <w:bottom w:val="none" w:sz="0" w:space="0" w:color="auto"/>
                        <w:right w:val="none" w:sz="0" w:space="0" w:color="auto"/>
                      </w:divBdr>
                    </w:div>
                  </w:divsChild>
                </w:div>
                <w:div w:id="638925892">
                  <w:marLeft w:val="0"/>
                  <w:marRight w:val="0"/>
                  <w:marTop w:val="0"/>
                  <w:marBottom w:val="0"/>
                  <w:divBdr>
                    <w:top w:val="none" w:sz="0" w:space="0" w:color="auto"/>
                    <w:left w:val="none" w:sz="0" w:space="0" w:color="auto"/>
                    <w:bottom w:val="none" w:sz="0" w:space="0" w:color="auto"/>
                    <w:right w:val="none" w:sz="0" w:space="0" w:color="auto"/>
                  </w:divBdr>
                  <w:divsChild>
                    <w:div w:id="611405600">
                      <w:marLeft w:val="0"/>
                      <w:marRight w:val="0"/>
                      <w:marTop w:val="0"/>
                      <w:marBottom w:val="0"/>
                      <w:divBdr>
                        <w:top w:val="none" w:sz="0" w:space="0" w:color="auto"/>
                        <w:left w:val="none" w:sz="0" w:space="0" w:color="auto"/>
                        <w:bottom w:val="none" w:sz="0" w:space="0" w:color="auto"/>
                        <w:right w:val="none" w:sz="0" w:space="0" w:color="auto"/>
                      </w:divBdr>
                    </w:div>
                  </w:divsChild>
                </w:div>
                <w:div w:id="984819448">
                  <w:marLeft w:val="0"/>
                  <w:marRight w:val="0"/>
                  <w:marTop w:val="0"/>
                  <w:marBottom w:val="0"/>
                  <w:divBdr>
                    <w:top w:val="none" w:sz="0" w:space="0" w:color="auto"/>
                    <w:left w:val="none" w:sz="0" w:space="0" w:color="auto"/>
                    <w:bottom w:val="none" w:sz="0" w:space="0" w:color="auto"/>
                    <w:right w:val="none" w:sz="0" w:space="0" w:color="auto"/>
                  </w:divBdr>
                  <w:divsChild>
                    <w:div w:id="592054701">
                      <w:marLeft w:val="0"/>
                      <w:marRight w:val="0"/>
                      <w:marTop w:val="0"/>
                      <w:marBottom w:val="0"/>
                      <w:divBdr>
                        <w:top w:val="none" w:sz="0" w:space="0" w:color="auto"/>
                        <w:left w:val="none" w:sz="0" w:space="0" w:color="auto"/>
                        <w:bottom w:val="none" w:sz="0" w:space="0" w:color="auto"/>
                        <w:right w:val="none" w:sz="0" w:space="0" w:color="auto"/>
                      </w:divBdr>
                    </w:div>
                  </w:divsChild>
                </w:div>
                <w:div w:id="1365711075">
                  <w:marLeft w:val="0"/>
                  <w:marRight w:val="0"/>
                  <w:marTop w:val="0"/>
                  <w:marBottom w:val="0"/>
                  <w:divBdr>
                    <w:top w:val="none" w:sz="0" w:space="0" w:color="auto"/>
                    <w:left w:val="none" w:sz="0" w:space="0" w:color="auto"/>
                    <w:bottom w:val="none" w:sz="0" w:space="0" w:color="auto"/>
                    <w:right w:val="none" w:sz="0" w:space="0" w:color="auto"/>
                  </w:divBdr>
                  <w:divsChild>
                    <w:div w:id="498350680">
                      <w:marLeft w:val="0"/>
                      <w:marRight w:val="0"/>
                      <w:marTop w:val="0"/>
                      <w:marBottom w:val="0"/>
                      <w:divBdr>
                        <w:top w:val="none" w:sz="0" w:space="0" w:color="auto"/>
                        <w:left w:val="none" w:sz="0" w:space="0" w:color="auto"/>
                        <w:bottom w:val="none" w:sz="0" w:space="0" w:color="auto"/>
                        <w:right w:val="none" w:sz="0" w:space="0" w:color="auto"/>
                      </w:divBdr>
                    </w:div>
                  </w:divsChild>
                </w:div>
                <w:div w:id="1536310666">
                  <w:marLeft w:val="0"/>
                  <w:marRight w:val="0"/>
                  <w:marTop w:val="0"/>
                  <w:marBottom w:val="0"/>
                  <w:divBdr>
                    <w:top w:val="none" w:sz="0" w:space="0" w:color="auto"/>
                    <w:left w:val="none" w:sz="0" w:space="0" w:color="auto"/>
                    <w:bottom w:val="none" w:sz="0" w:space="0" w:color="auto"/>
                    <w:right w:val="none" w:sz="0" w:space="0" w:color="auto"/>
                  </w:divBdr>
                  <w:divsChild>
                    <w:div w:id="1287663592">
                      <w:marLeft w:val="0"/>
                      <w:marRight w:val="0"/>
                      <w:marTop w:val="0"/>
                      <w:marBottom w:val="0"/>
                      <w:divBdr>
                        <w:top w:val="none" w:sz="0" w:space="0" w:color="auto"/>
                        <w:left w:val="none" w:sz="0" w:space="0" w:color="auto"/>
                        <w:bottom w:val="none" w:sz="0" w:space="0" w:color="auto"/>
                        <w:right w:val="none" w:sz="0" w:space="0" w:color="auto"/>
                      </w:divBdr>
                    </w:div>
                  </w:divsChild>
                </w:div>
                <w:div w:id="1163396776">
                  <w:marLeft w:val="0"/>
                  <w:marRight w:val="0"/>
                  <w:marTop w:val="0"/>
                  <w:marBottom w:val="0"/>
                  <w:divBdr>
                    <w:top w:val="none" w:sz="0" w:space="0" w:color="auto"/>
                    <w:left w:val="none" w:sz="0" w:space="0" w:color="auto"/>
                    <w:bottom w:val="none" w:sz="0" w:space="0" w:color="auto"/>
                    <w:right w:val="none" w:sz="0" w:space="0" w:color="auto"/>
                  </w:divBdr>
                  <w:divsChild>
                    <w:div w:id="1652056129">
                      <w:marLeft w:val="0"/>
                      <w:marRight w:val="0"/>
                      <w:marTop w:val="0"/>
                      <w:marBottom w:val="0"/>
                      <w:divBdr>
                        <w:top w:val="none" w:sz="0" w:space="0" w:color="auto"/>
                        <w:left w:val="none" w:sz="0" w:space="0" w:color="auto"/>
                        <w:bottom w:val="none" w:sz="0" w:space="0" w:color="auto"/>
                        <w:right w:val="none" w:sz="0" w:space="0" w:color="auto"/>
                      </w:divBdr>
                    </w:div>
                  </w:divsChild>
                </w:div>
                <w:div w:id="1097292252">
                  <w:marLeft w:val="0"/>
                  <w:marRight w:val="0"/>
                  <w:marTop w:val="0"/>
                  <w:marBottom w:val="0"/>
                  <w:divBdr>
                    <w:top w:val="none" w:sz="0" w:space="0" w:color="auto"/>
                    <w:left w:val="none" w:sz="0" w:space="0" w:color="auto"/>
                    <w:bottom w:val="none" w:sz="0" w:space="0" w:color="auto"/>
                    <w:right w:val="none" w:sz="0" w:space="0" w:color="auto"/>
                  </w:divBdr>
                  <w:divsChild>
                    <w:div w:id="354309431">
                      <w:marLeft w:val="0"/>
                      <w:marRight w:val="0"/>
                      <w:marTop w:val="0"/>
                      <w:marBottom w:val="0"/>
                      <w:divBdr>
                        <w:top w:val="none" w:sz="0" w:space="0" w:color="auto"/>
                        <w:left w:val="none" w:sz="0" w:space="0" w:color="auto"/>
                        <w:bottom w:val="none" w:sz="0" w:space="0" w:color="auto"/>
                        <w:right w:val="none" w:sz="0" w:space="0" w:color="auto"/>
                      </w:divBdr>
                    </w:div>
                  </w:divsChild>
                </w:div>
                <w:div w:id="661396522">
                  <w:marLeft w:val="0"/>
                  <w:marRight w:val="0"/>
                  <w:marTop w:val="0"/>
                  <w:marBottom w:val="0"/>
                  <w:divBdr>
                    <w:top w:val="none" w:sz="0" w:space="0" w:color="auto"/>
                    <w:left w:val="none" w:sz="0" w:space="0" w:color="auto"/>
                    <w:bottom w:val="none" w:sz="0" w:space="0" w:color="auto"/>
                    <w:right w:val="none" w:sz="0" w:space="0" w:color="auto"/>
                  </w:divBdr>
                  <w:divsChild>
                    <w:div w:id="1836069512">
                      <w:marLeft w:val="0"/>
                      <w:marRight w:val="0"/>
                      <w:marTop w:val="0"/>
                      <w:marBottom w:val="0"/>
                      <w:divBdr>
                        <w:top w:val="none" w:sz="0" w:space="0" w:color="auto"/>
                        <w:left w:val="none" w:sz="0" w:space="0" w:color="auto"/>
                        <w:bottom w:val="none" w:sz="0" w:space="0" w:color="auto"/>
                        <w:right w:val="none" w:sz="0" w:space="0" w:color="auto"/>
                      </w:divBdr>
                    </w:div>
                  </w:divsChild>
                </w:div>
                <w:div w:id="1883133605">
                  <w:marLeft w:val="0"/>
                  <w:marRight w:val="0"/>
                  <w:marTop w:val="0"/>
                  <w:marBottom w:val="0"/>
                  <w:divBdr>
                    <w:top w:val="none" w:sz="0" w:space="0" w:color="auto"/>
                    <w:left w:val="none" w:sz="0" w:space="0" w:color="auto"/>
                    <w:bottom w:val="none" w:sz="0" w:space="0" w:color="auto"/>
                    <w:right w:val="none" w:sz="0" w:space="0" w:color="auto"/>
                  </w:divBdr>
                  <w:divsChild>
                    <w:div w:id="1316567574">
                      <w:marLeft w:val="0"/>
                      <w:marRight w:val="0"/>
                      <w:marTop w:val="0"/>
                      <w:marBottom w:val="0"/>
                      <w:divBdr>
                        <w:top w:val="none" w:sz="0" w:space="0" w:color="auto"/>
                        <w:left w:val="none" w:sz="0" w:space="0" w:color="auto"/>
                        <w:bottom w:val="none" w:sz="0" w:space="0" w:color="auto"/>
                        <w:right w:val="none" w:sz="0" w:space="0" w:color="auto"/>
                      </w:divBdr>
                    </w:div>
                  </w:divsChild>
                </w:div>
                <w:div w:id="825897757">
                  <w:marLeft w:val="0"/>
                  <w:marRight w:val="0"/>
                  <w:marTop w:val="0"/>
                  <w:marBottom w:val="0"/>
                  <w:divBdr>
                    <w:top w:val="none" w:sz="0" w:space="0" w:color="auto"/>
                    <w:left w:val="none" w:sz="0" w:space="0" w:color="auto"/>
                    <w:bottom w:val="none" w:sz="0" w:space="0" w:color="auto"/>
                    <w:right w:val="none" w:sz="0" w:space="0" w:color="auto"/>
                  </w:divBdr>
                  <w:divsChild>
                    <w:div w:id="1337420565">
                      <w:marLeft w:val="0"/>
                      <w:marRight w:val="0"/>
                      <w:marTop w:val="0"/>
                      <w:marBottom w:val="0"/>
                      <w:divBdr>
                        <w:top w:val="none" w:sz="0" w:space="0" w:color="auto"/>
                        <w:left w:val="none" w:sz="0" w:space="0" w:color="auto"/>
                        <w:bottom w:val="none" w:sz="0" w:space="0" w:color="auto"/>
                        <w:right w:val="none" w:sz="0" w:space="0" w:color="auto"/>
                      </w:divBdr>
                    </w:div>
                  </w:divsChild>
                </w:div>
                <w:div w:id="2143813664">
                  <w:marLeft w:val="0"/>
                  <w:marRight w:val="0"/>
                  <w:marTop w:val="0"/>
                  <w:marBottom w:val="0"/>
                  <w:divBdr>
                    <w:top w:val="none" w:sz="0" w:space="0" w:color="auto"/>
                    <w:left w:val="none" w:sz="0" w:space="0" w:color="auto"/>
                    <w:bottom w:val="none" w:sz="0" w:space="0" w:color="auto"/>
                    <w:right w:val="none" w:sz="0" w:space="0" w:color="auto"/>
                  </w:divBdr>
                  <w:divsChild>
                    <w:div w:id="4094985">
                      <w:marLeft w:val="0"/>
                      <w:marRight w:val="0"/>
                      <w:marTop w:val="0"/>
                      <w:marBottom w:val="0"/>
                      <w:divBdr>
                        <w:top w:val="none" w:sz="0" w:space="0" w:color="auto"/>
                        <w:left w:val="none" w:sz="0" w:space="0" w:color="auto"/>
                        <w:bottom w:val="none" w:sz="0" w:space="0" w:color="auto"/>
                        <w:right w:val="none" w:sz="0" w:space="0" w:color="auto"/>
                      </w:divBdr>
                    </w:div>
                  </w:divsChild>
                </w:div>
                <w:div w:id="1250237611">
                  <w:marLeft w:val="0"/>
                  <w:marRight w:val="0"/>
                  <w:marTop w:val="0"/>
                  <w:marBottom w:val="0"/>
                  <w:divBdr>
                    <w:top w:val="none" w:sz="0" w:space="0" w:color="auto"/>
                    <w:left w:val="none" w:sz="0" w:space="0" w:color="auto"/>
                    <w:bottom w:val="none" w:sz="0" w:space="0" w:color="auto"/>
                    <w:right w:val="none" w:sz="0" w:space="0" w:color="auto"/>
                  </w:divBdr>
                  <w:divsChild>
                    <w:div w:id="1676418072">
                      <w:marLeft w:val="0"/>
                      <w:marRight w:val="0"/>
                      <w:marTop w:val="0"/>
                      <w:marBottom w:val="0"/>
                      <w:divBdr>
                        <w:top w:val="none" w:sz="0" w:space="0" w:color="auto"/>
                        <w:left w:val="none" w:sz="0" w:space="0" w:color="auto"/>
                        <w:bottom w:val="none" w:sz="0" w:space="0" w:color="auto"/>
                        <w:right w:val="none" w:sz="0" w:space="0" w:color="auto"/>
                      </w:divBdr>
                    </w:div>
                  </w:divsChild>
                </w:div>
                <w:div w:id="1405758154">
                  <w:marLeft w:val="0"/>
                  <w:marRight w:val="0"/>
                  <w:marTop w:val="0"/>
                  <w:marBottom w:val="0"/>
                  <w:divBdr>
                    <w:top w:val="none" w:sz="0" w:space="0" w:color="auto"/>
                    <w:left w:val="none" w:sz="0" w:space="0" w:color="auto"/>
                    <w:bottom w:val="none" w:sz="0" w:space="0" w:color="auto"/>
                    <w:right w:val="none" w:sz="0" w:space="0" w:color="auto"/>
                  </w:divBdr>
                  <w:divsChild>
                    <w:div w:id="1447308964">
                      <w:marLeft w:val="0"/>
                      <w:marRight w:val="0"/>
                      <w:marTop w:val="0"/>
                      <w:marBottom w:val="0"/>
                      <w:divBdr>
                        <w:top w:val="none" w:sz="0" w:space="0" w:color="auto"/>
                        <w:left w:val="none" w:sz="0" w:space="0" w:color="auto"/>
                        <w:bottom w:val="none" w:sz="0" w:space="0" w:color="auto"/>
                        <w:right w:val="none" w:sz="0" w:space="0" w:color="auto"/>
                      </w:divBdr>
                    </w:div>
                  </w:divsChild>
                </w:div>
                <w:div w:id="1981110794">
                  <w:marLeft w:val="0"/>
                  <w:marRight w:val="0"/>
                  <w:marTop w:val="0"/>
                  <w:marBottom w:val="0"/>
                  <w:divBdr>
                    <w:top w:val="none" w:sz="0" w:space="0" w:color="auto"/>
                    <w:left w:val="none" w:sz="0" w:space="0" w:color="auto"/>
                    <w:bottom w:val="none" w:sz="0" w:space="0" w:color="auto"/>
                    <w:right w:val="none" w:sz="0" w:space="0" w:color="auto"/>
                  </w:divBdr>
                  <w:divsChild>
                    <w:div w:id="602148277">
                      <w:marLeft w:val="0"/>
                      <w:marRight w:val="0"/>
                      <w:marTop w:val="0"/>
                      <w:marBottom w:val="0"/>
                      <w:divBdr>
                        <w:top w:val="none" w:sz="0" w:space="0" w:color="auto"/>
                        <w:left w:val="none" w:sz="0" w:space="0" w:color="auto"/>
                        <w:bottom w:val="none" w:sz="0" w:space="0" w:color="auto"/>
                        <w:right w:val="none" w:sz="0" w:space="0" w:color="auto"/>
                      </w:divBdr>
                    </w:div>
                  </w:divsChild>
                </w:div>
                <w:div w:id="1505243183">
                  <w:marLeft w:val="0"/>
                  <w:marRight w:val="0"/>
                  <w:marTop w:val="0"/>
                  <w:marBottom w:val="0"/>
                  <w:divBdr>
                    <w:top w:val="none" w:sz="0" w:space="0" w:color="auto"/>
                    <w:left w:val="none" w:sz="0" w:space="0" w:color="auto"/>
                    <w:bottom w:val="none" w:sz="0" w:space="0" w:color="auto"/>
                    <w:right w:val="none" w:sz="0" w:space="0" w:color="auto"/>
                  </w:divBdr>
                  <w:divsChild>
                    <w:div w:id="2043481998">
                      <w:marLeft w:val="0"/>
                      <w:marRight w:val="0"/>
                      <w:marTop w:val="0"/>
                      <w:marBottom w:val="0"/>
                      <w:divBdr>
                        <w:top w:val="none" w:sz="0" w:space="0" w:color="auto"/>
                        <w:left w:val="none" w:sz="0" w:space="0" w:color="auto"/>
                        <w:bottom w:val="none" w:sz="0" w:space="0" w:color="auto"/>
                        <w:right w:val="none" w:sz="0" w:space="0" w:color="auto"/>
                      </w:divBdr>
                    </w:div>
                  </w:divsChild>
                </w:div>
                <w:div w:id="1746612849">
                  <w:marLeft w:val="0"/>
                  <w:marRight w:val="0"/>
                  <w:marTop w:val="0"/>
                  <w:marBottom w:val="0"/>
                  <w:divBdr>
                    <w:top w:val="none" w:sz="0" w:space="0" w:color="auto"/>
                    <w:left w:val="none" w:sz="0" w:space="0" w:color="auto"/>
                    <w:bottom w:val="none" w:sz="0" w:space="0" w:color="auto"/>
                    <w:right w:val="none" w:sz="0" w:space="0" w:color="auto"/>
                  </w:divBdr>
                  <w:divsChild>
                    <w:div w:id="1630011548">
                      <w:marLeft w:val="0"/>
                      <w:marRight w:val="0"/>
                      <w:marTop w:val="0"/>
                      <w:marBottom w:val="0"/>
                      <w:divBdr>
                        <w:top w:val="none" w:sz="0" w:space="0" w:color="auto"/>
                        <w:left w:val="none" w:sz="0" w:space="0" w:color="auto"/>
                        <w:bottom w:val="none" w:sz="0" w:space="0" w:color="auto"/>
                        <w:right w:val="none" w:sz="0" w:space="0" w:color="auto"/>
                      </w:divBdr>
                    </w:div>
                  </w:divsChild>
                </w:div>
                <w:div w:id="683484809">
                  <w:marLeft w:val="0"/>
                  <w:marRight w:val="0"/>
                  <w:marTop w:val="0"/>
                  <w:marBottom w:val="0"/>
                  <w:divBdr>
                    <w:top w:val="none" w:sz="0" w:space="0" w:color="auto"/>
                    <w:left w:val="none" w:sz="0" w:space="0" w:color="auto"/>
                    <w:bottom w:val="none" w:sz="0" w:space="0" w:color="auto"/>
                    <w:right w:val="none" w:sz="0" w:space="0" w:color="auto"/>
                  </w:divBdr>
                  <w:divsChild>
                    <w:div w:id="1425105678">
                      <w:marLeft w:val="0"/>
                      <w:marRight w:val="0"/>
                      <w:marTop w:val="0"/>
                      <w:marBottom w:val="0"/>
                      <w:divBdr>
                        <w:top w:val="none" w:sz="0" w:space="0" w:color="auto"/>
                        <w:left w:val="none" w:sz="0" w:space="0" w:color="auto"/>
                        <w:bottom w:val="none" w:sz="0" w:space="0" w:color="auto"/>
                        <w:right w:val="none" w:sz="0" w:space="0" w:color="auto"/>
                      </w:divBdr>
                    </w:div>
                  </w:divsChild>
                </w:div>
                <w:div w:id="1870220097">
                  <w:marLeft w:val="0"/>
                  <w:marRight w:val="0"/>
                  <w:marTop w:val="0"/>
                  <w:marBottom w:val="0"/>
                  <w:divBdr>
                    <w:top w:val="none" w:sz="0" w:space="0" w:color="auto"/>
                    <w:left w:val="none" w:sz="0" w:space="0" w:color="auto"/>
                    <w:bottom w:val="none" w:sz="0" w:space="0" w:color="auto"/>
                    <w:right w:val="none" w:sz="0" w:space="0" w:color="auto"/>
                  </w:divBdr>
                  <w:divsChild>
                    <w:div w:id="1926452696">
                      <w:marLeft w:val="0"/>
                      <w:marRight w:val="0"/>
                      <w:marTop w:val="0"/>
                      <w:marBottom w:val="0"/>
                      <w:divBdr>
                        <w:top w:val="none" w:sz="0" w:space="0" w:color="auto"/>
                        <w:left w:val="none" w:sz="0" w:space="0" w:color="auto"/>
                        <w:bottom w:val="none" w:sz="0" w:space="0" w:color="auto"/>
                        <w:right w:val="none" w:sz="0" w:space="0" w:color="auto"/>
                      </w:divBdr>
                    </w:div>
                  </w:divsChild>
                </w:div>
                <w:div w:id="1959871253">
                  <w:marLeft w:val="0"/>
                  <w:marRight w:val="0"/>
                  <w:marTop w:val="0"/>
                  <w:marBottom w:val="0"/>
                  <w:divBdr>
                    <w:top w:val="none" w:sz="0" w:space="0" w:color="auto"/>
                    <w:left w:val="none" w:sz="0" w:space="0" w:color="auto"/>
                    <w:bottom w:val="none" w:sz="0" w:space="0" w:color="auto"/>
                    <w:right w:val="none" w:sz="0" w:space="0" w:color="auto"/>
                  </w:divBdr>
                  <w:divsChild>
                    <w:div w:id="1518230240">
                      <w:marLeft w:val="0"/>
                      <w:marRight w:val="0"/>
                      <w:marTop w:val="0"/>
                      <w:marBottom w:val="0"/>
                      <w:divBdr>
                        <w:top w:val="none" w:sz="0" w:space="0" w:color="auto"/>
                        <w:left w:val="none" w:sz="0" w:space="0" w:color="auto"/>
                        <w:bottom w:val="none" w:sz="0" w:space="0" w:color="auto"/>
                        <w:right w:val="none" w:sz="0" w:space="0" w:color="auto"/>
                      </w:divBdr>
                    </w:div>
                  </w:divsChild>
                </w:div>
                <w:div w:id="1264916516">
                  <w:marLeft w:val="0"/>
                  <w:marRight w:val="0"/>
                  <w:marTop w:val="0"/>
                  <w:marBottom w:val="0"/>
                  <w:divBdr>
                    <w:top w:val="none" w:sz="0" w:space="0" w:color="auto"/>
                    <w:left w:val="none" w:sz="0" w:space="0" w:color="auto"/>
                    <w:bottom w:val="none" w:sz="0" w:space="0" w:color="auto"/>
                    <w:right w:val="none" w:sz="0" w:space="0" w:color="auto"/>
                  </w:divBdr>
                  <w:divsChild>
                    <w:div w:id="1521429022">
                      <w:marLeft w:val="0"/>
                      <w:marRight w:val="0"/>
                      <w:marTop w:val="0"/>
                      <w:marBottom w:val="0"/>
                      <w:divBdr>
                        <w:top w:val="none" w:sz="0" w:space="0" w:color="auto"/>
                        <w:left w:val="none" w:sz="0" w:space="0" w:color="auto"/>
                        <w:bottom w:val="none" w:sz="0" w:space="0" w:color="auto"/>
                        <w:right w:val="none" w:sz="0" w:space="0" w:color="auto"/>
                      </w:divBdr>
                    </w:div>
                  </w:divsChild>
                </w:div>
                <w:div w:id="1400203413">
                  <w:marLeft w:val="0"/>
                  <w:marRight w:val="0"/>
                  <w:marTop w:val="0"/>
                  <w:marBottom w:val="0"/>
                  <w:divBdr>
                    <w:top w:val="none" w:sz="0" w:space="0" w:color="auto"/>
                    <w:left w:val="none" w:sz="0" w:space="0" w:color="auto"/>
                    <w:bottom w:val="none" w:sz="0" w:space="0" w:color="auto"/>
                    <w:right w:val="none" w:sz="0" w:space="0" w:color="auto"/>
                  </w:divBdr>
                  <w:divsChild>
                    <w:div w:id="157235383">
                      <w:marLeft w:val="0"/>
                      <w:marRight w:val="0"/>
                      <w:marTop w:val="0"/>
                      <w:marBottom w:val="0"/>
                      <w:divBdr>
                        <w:top w:val="none" w:sz="0" w:space="0" w:color="auto"/>
                        <w:left w:val="none" w:sz="0" w:space="0" w:color="auto"/>
                        <w:bottom w:val="none" w:sz="0" w:space="0" w:color="auto"/>
                        <w:right w:val="none" w:sz="0" w:space="0" w:color="auto"/>
                      </w:divBdr>
                    </w:div>
                  </w:divsChild>
                </w:div>
                <w:div w:id="736053189">
                  <w:marLeft w:val="0"/>
                  <w:marRight w:val="0"/>
                  <w:marTop w:val="0"/>
                  <w:marBottom w:val="0"/>
                  <w:divBdr>
                    <w:top w:val="none" w:sz="0" w:space="0" w:color="auto"/>
                    <w:left w:val="none" w:sz="0" w:space="0" w:color="auto"/>
                    <w:bottom w:val="none" w:sz="0" w:space="0" w:color="auto"/>
                    <w:right w:val="none" w:sz="0" w:space="0" w:color="auto"/>
                  </w:divBdr>
                  <w:divsChild>
                    <w:div w:id="1003702111">
                      <w:marLeft w:val="0"/>
                      <w:marRight w:val="0"/>
                      <w:marTop w:val="0"/>
                      <w:marBottom w:val="0"/>
                      <w:divBdr>
                        <w:top w:val="none" w:sz="0" w:space="0" w:color="auto"/>
                        <w:left w:val="none" w:sz="0" w:space="0" w:color="auto"/>
                        <w:bottom w:val="none" w:sz="0" w:space="0" w:color="auto"/>
                        <w:right w:val="none" w:sz="0" w:space="0" w:color="auto"/>
                      </w:divBdr>
                    </w:div>
                  </w:divsChild>
                </w:div>
                <w:div w:id="1137794961">
                  <w:marLeft w:val="0"/>
                  <w:marRight w:val="0"/>
                  <w:marTop w:val="0"/>
                  <w:marBottom w:val="0"/>
                  <w:divBdr>
                    <w:top w:val="none" w:sz="0" w:space="0" w:color="auto"/>
                    <w:left w:val="none" w:sz="0" w:space="0" w:color="auto"/>
                    <w:bottom w:val="none" w:sz="0" w:space="0" w:color="auto"/>
                    <w:right w:val="none" w:sz="0" w:space="0" w:color="auto"/>
                  </w:divBdr>
                  <w:divsChild>
                    <w:div w:id="1276711428">
                      <w:marLeft w:val="0"/>
                      <w:marRight w:val="0"/>
                      <w:marTop w:val="0"/>
                      <w:marBottom w:val="0"/>
                      <w:divBdr>
                        <w:top w:val="none" w:sz="0" w:space="0" w:color="auto"/>
                        <w:left w:val="none" w:sz="0" w:space="0" w:color="auto"/>
                        <w:bottom w:val="none" w:sz="0" w:space="0" w:color="auto"/>
                        <w:right w:val="none" w:sz="0" w:space="0" w:color="auto"/>
                      </w:divBdr>
                    </w:div>
                  </w:divsChild>
                </w:div>
                <w:div w:id="214975313">
                  <w:marLeft w:val="0"/>
                  <w:marRight w:val="0"/>
                  <w:marTop w:val="0"/>
                  <w:marBottom w:val="0"/>
                  <w:divBdr>
                    <w:top w:val="none" w:sz="0" w:space="0" w:color="auto"/>
                    <w:left w:val="none" w:sz="0" w:space="0" w:color="auto"/>
                    <w:bottom w:val="none" w:sz="0" w:space="0" w:color="auto"/>
                    <w:right w:val="none" w:sz="0" w:space="0" w:color="auto"/>
                  </w:divBdr>
                  <w:divsChild>
                    <w:div w:id="1430393747">
                      <w:marLeft w:val="0"/>
                      <w:marRight w:val="0"/>
                      <w:marTop w:val="0"/>
                      <w:marBottom w:val="0"/>
                      <w:divBdr>
                        <w:top w:val="none" w:sz="0" w:space="0" w:color="auto"/>
                        <w:left w:val="none" w:sz="0" w:space="0" w:color="auto"/>
                        <w:bottom w:val="none" w:sz="0" w:space="0" w:color="auto"/>
                        <w:right w:val="none" w:sz="0" w:space="0" w:color="auto"/>
                      </w:divBdr>
                    </w:div>
                  </w:divsChild>
                </w:div>
                <w:div w:id="381295918">
                  <w:marLeft w:val="0"/>
                  <w:marRight w:val="0"/>
                  <w:marTop w:val="0"/>
                  <w:marBottom w:val="0"/>
                  <w:divBdr>
                    <w:top w:val="none" w:sz="0" w:space="0" w:color="auto"/>
                    <w:left w:val="none" w:sz="0" w:space="0" w:color="auto"/>
                    <w:bottom w:val="none" w:sz="0" w:space="0" w:color="auto"/>
                    <w:right w:val="none" w:sz="0" w:space="0" w:color="auto"/>
                  </w:divBdr>
                  <w:divsChild>
                    <w:div w:id="578253669">
                      <w:marLeft w:val="0"/>
                      <w:marRight w:val="0"/>
                      <w:marTop w:val="0"/>
                      <w:marBottom w:val="0"/>
                      <w:divBdr>
                        <w:top w:val="none" w:sz="0" w:space="0" w:color="auto"/>
                        <w:left w:val="none" w:sz="0" w:space="0" w:color="auto"/>
                        <w:bottom w:val="none" w:sz="0" w:space="0" w:color="auto"/>
                        <w:right w:val="none" w:sz="0" w:space="0" w:color="auto"/>
                      </w:divBdr>
                    </w:div>
                  </w:divsChild>
                </w:div>
                <w:div w:id="74866738">
                  <w:marLeft w:val="0"/>
                  <w:marRight w:val="0"/>
                  <w:marTop w:val="0"/>
                  <w:marBottom w:val="0"/>
                  <w:divBdr>
                    <w:top w:val="none" w:sz="0" w:space="0" w:color="auto"/>
                    <w:left w:val="none" w:sz="0" w:space="0" w:color="auto"/>
                    <w:bottom w:val="none" w:sz="0" w:space="0" w:color="auto"/>
                    <w:right w:val="none" w:sz="0" w:space="0" w:color="auto"/>
                  </w:divBdr>
                  <w:divsChild>
                    <w:div w:id="1883010059">
                      <w:marLeft w:val="0"/>
                      <w:marRight w:val="0"/>
                      <w:marTop w:val="0"/>
                      <w:marBottom w:val="0"/>
                      <w:divBdr>
                        <w:top w:val="none" w:sz="0" w:space="0" w:color="auto"/>
                        <w:left w:val="none" w:sz="0" w:space="0" w:color="auto"/>
                        <w:bottom w:val="none" w:sz="0" w:space="0" w:color="auto"/>
                        <w:right w:val="none" w:sz="0" w:space="0" w:color="auto"/>
                      </w:divBdr>
                    </w:div>
                  </w:divsChild>
                </w:div>
                <w:div w:id="1028792601">
                  <w:marLeft w:val="0"/>
                  <w:marRight w:val="0"/>
                  <w:marTop w:val="0"/>
                  <w:marBottom w:val="0"/>
                  <w:divBdr>
                    <w:top w:val="none" w:sz="0" w:space="0" w:color="auto"/>
                    <w:left w:val="none" w:sz="0" w:space="0" w:color="auto"/>
                    <w:bottom w:val="none" w:sz="0" w:space="0" w:color="auto"/>
                    <w:right w:val="none" w:sz="0" w:space="0" w:color="auto"/>
                  </w:divBdr>
                  <w:divsChild>
                    <w:div w:id="1947804643">
                      <w:marLeft w:val="0"/>
                      <w:marRight w:val="0"/>
                      <w:marTop w:val="0"/>
                      <w:marBottom w:val="0"/>
                      <w:divBdr>
                        <w:top w:val="none" w:sz="0" w:space="0" w:color="auto"/>
                        <w:left w:val="none" w:sz="0" w:space="0" w:color="auto"/>
                        <w:bottom w:val="none" w:sz="0" w:space="0" w:color="auto"/>
                        <w:right w:val="none" w:sz="0" w:space="0" w:color="auto"/>
                      </w:divBdr>
                    </w:div>
                  </w:divsChild>
                </w:div>
                <w:div w:id="2089229097">
                  <w:marLeft w:val="0"/>
                  <w:marRight w:val="0"/>
                  <w:marTop w:val="0"/>
                  <w:marBottom w:val="0"/>
                  <w:divBdr>
                    <w:top w:val="none" w:sz="0" w:space="0" w:color="auto"/>
                    <w:left w:val="none" w:sz="0" w:space="0" w:color="auto"/>
                    <w:bottom w:val="none" w:sz="0" w:space="0" w:color="auto"/>
                    <w:right w:val="none" w:sz="0" w:space="0" w:color="auto"/>
                  </w:divBdr>
                  <w:divsChild>
                    <w:div w:id="1086150518">
                      <w:marLeft w:val="0"/>
                      <w:marRight w:val="0"/>
                      <w:marTop w:val="0"/>
                      <w:marBottom w:val="0"/>
                      <w:divBdr>
                        <w:top w:val="none" w:sz="0" w:space="0" w:color="auto"/>
                        <w:left w:val="none" w:sz="0" w:space="0" w:color="auto"/>
                        <w:bottom w:val="none" w:sz="0" w:space="0" w:color="auto"/>
                        <w:right w:val="none" w:sz="0" w:space="0" w:color="auto"/>
                      </w:divBdr>
                    </w:div>
                  </w:divsChild>
                </w:div>
                <w:div w:id="851648329">
                  <w:marLeft w:val="0"/>
                  <w:marRight w:val="0"/>
                  <w:marTop w:val="0"/>
                  <w:marBottom w:val="0"/>
                  <w:divBdr>
                    <w:top w:val="none" w:sz="0" w:space="0" w:color="auto"/>
                    <w:left w:val="none" w:sz="0" w:space="0" w:color="auto"/>
                    <w:bottom w:val="none" w:sz="0" w:space="0" w:color="auto"/>
                    <w:right w:val="none" w:sz="0" w:space="0" w:color="auto"/>
                  </w:divBdr>
                  <w:divsChild>
                    <w:div w:id="12460042">
                      <w:marLeft w:val="0"/>
                      <w:marRight w:val="0"/>
                      <w:marTop w:val="0"/>
                      <w:marBottom w:val="0"/>
                      <w:divBdr>
                        <w:top w:val="none" w:sz="0" w:space="0" w:color="auto"/>
                        <w:left w:val="none" w:sz="0" w:space="0" w:color="auto"/>
                        <w:bottom w:val="none" w:sz="0" w:space="0" w:color="auto"/>
                        <w:right w:val="none" w:sz="0" w:space="0" w:color="auto"/>
                      </w:divBdr>
                    </w:div>
                  </w:divsChild>
                </w:div>
                <w:div w:id="1202667975">
                  <w:marLeft w:val="0"/>
                  <w:marRight w:val="0"/>
                  <w:marTop w:val="0"/>
                  <w:marBottom w:val="0"/>
                  <w:divBdr>
                    <w:top w:val="none" w:sz="0" w:space="0" w:color="auto"/>
                    <w:left w:val="none" w:sz="0" w:space="0" w:color="auto"/>
                    <w:bottom w:val="none" w:sz="0" w:space="0" w:color="auto"/>
                    <w:right w:val="none" w:sz="0" w:space="0" w:color="auto"/>
                  </w:divBdr>
                  <w:divsChild>
                    <w:div w:id="1126773999">
                      <w:marLeft w:val="0"/>
                      <w:marRight w:val="0"/>
                      <w:marTop w:val="0"/>
                      <w:marBottom w:val="0"/>
                      <w:divBdr>
                        <w:top w:val="none" w:sz="0" w:space="0" w:color="auto"/>
                        <w:left w:val="none" w:sz="0" w:space="0" w:color="auto"/>
                        <w:bottom w:val="none" w:sz="0" w:space="0" w:color="auto"/>
                        <w:right w:val="none" w:sz="0" w:space="0" w:color="auto"/>
                      </w:divBdr>
                    </w:div>
                  </w:divsChild>
                </w:div>
                <w:div w:id="957179909">
                  <w:marLeft w:val="0"/>
                  <w:marRight w:val="0"/>
                  <w:marTop w:val="0"/>
                  <w:marBottom w:val="0"/>
                  <w:divBdr>
                    <w:top w:val="none" w:sz="0" w:space="0" w:color="auto"/>
                    <w:left w:val="none" w:sz="0" w:space="0" w:color="auto"/>
                    <w:bottom w:val="none" w:sz="0" w:space="0" w:color="auto"/>
                    <w:right w:val="none" w:sz="0" w:space="0" w:color="auto"/>
                  </w:divBdr>
                  <w:divsChild>
                    <w:div w:id="210919789">
                      <w:marLeft w:val="0"/>
                      <w:marRight w:val="0"/>
                      <w:marTop w:val="0"/>
                      <w:marBottom w:val="0"/>
                      <w:divBdr>
                        <w:top w:val="none" w:sz="0" w:space="0" w:color="auto"/>
                        <w:left w:val="none" w:sz="0" w:space="0" w:color="auto"/>
                        <w:bottom w:val="none" w:sz="0" w:space="0" w:color="auto"/>
                        <w:right w:val="none" w:sz="0" w:space="0" w:color="auto"/>
                      </w:divBdr>
                    </w:div>
                  </w:divsChild>
                </w:div>
                <w:div w:id="1381707992">
                  <w:marLeft w:val="0"/>
                  <w:marRight w:val="0"/>
                  <w:marTop w:val="0"/>
                  <w:marBottom w:val="0"/>
                  <w:divBdr>
                    <w:top w:val="none" w:sz="0" w:space="0" w:color="auto"/>
                    <w:left w:val="none" w:sz="0" w:space="0" w:color="auto"/>
                    <w:bottom w:val="none" w:sz="0" w:space="0" w:color="auto"/>
                    <w:right w:val="none" w:sz="0" w:space="0" w:color="auto"/>
                  </w:divBdr>
                  <w:divsChild>
                    <w:div w:id="830609058">
                      <w:marLeft w:val="0"/>
                      <w:marRight w:val="0"/>
                      <w:marTop w:val="0"/>
                      <w:marBottom w:val="0"/>
                      <w:divBdr>
                        <w:top w:val="none" w:sz="0" w:space="0" w:color="auto"/>
                        <w:left w:val="none" w:sz="0" w:space="0" w:color="auto"/>
                        <w:bottom w:val="none" w:sz="0" w:space="0" w:color="auto"/>
                        <w:right w:val="none" w:sz="0" w:space="0" w:color="auto"/>
                      </w:divBdr>
                    </w:div>
                  </w:divsChild>
                </w:div>
                <w:div w:id="518470949">
                  <w:marLeft w:val="0"/>
                  <w:marRight w:val="0"/>
                  <w:marTop w:val="0"/>
                  <w:marBottom w:val="0"/>
                  <w:divBdr>
                    <w:top w:val="none" w:sz="0" w:space="0" w:color="auto"/>
                    <w:left w:val="none" w:sz="0" w:space="0" w:color="auto"/>
                    <w:bottom w:val="none" w:sz="0" w:space="0" w:color="auto"/>
                    <w:right w:val="none" w:sz="0" w:space="0" w:color="auto"/>
                  </w:divBdr>
                  <w:divsChild>
                    <w:div w:id="1849321864">
                      <w:marLeft w:val="0"/>
                      <w:marRight w:val="0"/>
                      <w:marTop w:val="0"/>
                      <w:marBottom w:val="0"/>
                      <w:divBdr>
                        <w:top w:val="none" w:sz="0" w:space="0" w:color="auto"/>
                        <w:left w:val="none" w:sz="0" w:space="0" w:color="auto"/>
                        <w:bottom w:val="none" w:sz="0" w:space="0" w:color="auto"/>
                        <w:right w:val="none" w:sz="0" w:space="0" w:color="auto"/>
                      </w:divBdr>
                    </w:div>
                  </w:divsChild>
                </w:div>
                <w:div w:id="1309749911">
                  <w:marLeft w:val="0"/>
                  <w:marRight w:val="0"/>
                  <w:marTop w:val="0"/>
                  <w:marBottom w:val="0"/>
                  <w:divBdr>
                    <w:top w:val="none" w:sz="0" w:space="0" w:color="auto"/>
                    <w:left w:val="none" w:sz="0" w:space="0" w:color="auto"/>
                    <w:bottom w:val="none" w:sz="0" w:space="0" w:color="auto"/>
                    <w:right w:val="none" w:sz="0" w:space="0" w:color="auto"/>
                  </w:divBdr>
                  <w:divsChild>
                    <w:div w:id="602803386">
                      <w:marLeft w:val="0"/>
                      <w:marRight w:val="0"/>
                      <w:marTop w:val="0"/>
                      <w:marBottom w:val="0"/>
                      <w:divBdr>
                        <w:top w:val="none" w:sz="0" w:space="0" w:color="auto"/>
                        <w:left w:val="none" w:sz="0" w:space="0" w:color="auto"/>
                        <w:bottom w:val="none" w:sz="0" w:space="0" w:color="auto"/>
                        <w:right w:val="none" w:sz="0" w:space="0" w:color="auto"/>
                      </w:divBdr>
                    </w:div>
                  </w:divsChild>
                </w:div>
                <w:div w:id="388649431">
                  <w:marLeft w:val="0"/>
                  <w:marRight w:val="0"/>
                  <w:marTop w:val="0"/>
                  <w:marBottom w:val="0"/>
                  <w:divBdr>
                    <w:top w:val="none" w:sz="0" w:space="0" w:color="auto"/>
                    <w:left w:val="none" w:sz="0" w:space="0" w:color="auto"/>
                    <w:bottom w:val="none" w:sz="0" w:space="0" w:color="auto"/>
                    <w:right w:val="none" w:sz="0" w:space="0" w:color="auto"/>
                  </w:divBdr>
                  <w:divsChild>
                    <w:div w:id="1559585342">
                      <w:marLeft w:val="0"/>
                      <w:marRight w:val="0"/>
                      <w:marTop w:val="0"/>
                      <w:marBottom w:val="0"/>
                      <w:divBdr>
                        <w:top w:val="none" w:sz="0" w:space="0" w:color="auto"/>
                        <w:left w:val="none" w:sz="0" w:space="0" w:color="auto"/>
                        <w:bottom w:val="none" w:sz="0" w:space="0" w:color="auto"/>
                        <w:right w:val="none" w:sz="0" w:space="0" w:color="auto"/>
                      </w:divBdr>
                    </w:div>
                  </w:divsChild>
                </w:div>
                <w:div w:id="1782412346">
                  <w:marLeft w:val="0"/>
                  <w:marRight w:val="0"/>
                  <w:marTop w:val="0"/>
                  <w:marBottom w:val="0"/>
                  <w:divBdr>
                    <w:top w:val="none" w:sz="0" w:space="0" w:color="auto"/>
                    <w:left w:val="none" w:sz="0" w:space="0" w:color="auto"/>
                    <w:bottom w:val="none" w:sz="0" w:space="0" w:color="auto"/>
                    <w:right w:val="none" w:sz="0" w:space="0" w:color="auto"/>
                  </w:divBdr>
                  <w:divsChild>
                    <w:div w:id="888688061">
                      <w:marLeft w:val="0"/>
                      <w:marRight w:val="0"/>
                      <w:marTop w:val="0"/>
                      <w:marBottom w:val="0"/>
                      <w:divBdr>
                        <w:top w:val="none" w:sz="0" w:space="0" w:color="auto"/>
                        <w:left w:val="none" w:sz="0" w:space="0" w:color="auto"/>
                        <w:bottom w:val="none" w:sz="0" w:space="0" w:color="auto"/>
                        <w:right w:val="none" w:sz="0" w:space="0" w:color="auto"/>
                      </w:divBdr>
                    </w:div>
                  </w:divsChild>
                </w:div>
                <w:div w:id="990869092">
                  <w:marLeft w:val="0"/>
                  <w:marRight w:val="0"/>
                  <w:marTop w:val="0"/>
                  <w:marBottom w:val="0"/>
                  <w:divBdr>
                    <w:top w:val="none" w:sz="0" w:space="0" w:color="auto"/>
                    <w:left w:val="none" w:sz="0" w:space="0" w:color="auto"/>
                    <w:bottom w:val="none" w:sz="0" w:space="0" w:color="auto"/>
                    <w:right w:val="none" w:sz="0" w:space="0" w:color="auto"/>
                  </w:divBdr>
                  <w:divsChild>
                    <w:div w:id="2118402264">
                      <w:marLeft w:val="0"/>
                      <w:marRight w:val="0"/>
                      <w:marTop w:val="0"/>
                      <w:marBottom w:val="0"/>
                      <w:divBdr>
                        <w:top w:val="none" w:sz="0" w:space="0" w:color="auto"/>
                        <w:left w:val="none" w:sz="0" w:space="0" w:color="auto"/>
                        <w:bottom w:val="none" w:sz="0" w:space="0" w:color="auto"/>
                        <w:right w:val="none" w:sz="0" w:space="0" w:color="auto"/>
                      </w:divBdr>
                    </w:div>
                  </w:divsChild>
                </w:div>
                <w:div w:id="240331148">
                  <w:marLeft w:val="0"/>
                  <w:marRight w:val="0"/>
                  <w:marTop w:val="0"/>
                  <w:marBottom w:val="0"/>
                  <w:divBdr>
                    <w:top w:val="none" w:sz="0" w:space="0" w:color="auto"/>
                    <w:left w:val="none" w:sz="0" w:space="0" w:color="auto"/>
                    <w:bottom w:val="none" w:sz="0" w:space="0" w:color="auto"/>
                    <w:right w:val="none" w:sz="0" w:space="0" w:color="auto"/>
                  </w:divBdr>
                  <w:divsChild>
                    <w:div w:id="176425654">
                      <w:marLeft w:val="0"/>
                      <w:marRight w:val="0"/>
                      <w:marTop w:val="0"/>
                      <w:marBottom w:val="0"/>
                      <w:divBdr>
                        <w:top w:val="none" w:sz="0" w:space="0" w:color="auto"/>
                        <w:left w:val="none" w:sz="0" w:space="0" w:color="auto"/>
                        <w:bottom w:val="none" w:sz="0" w:space="0" w:color="auto"/>
                        <w:right w:val="none" w:sz="0" w:space="0" w:color="auto"/>
                      </w:divBdr>
                    </w:div>
                    <w:div w:id="2036927089">
                      <w:marLeft w:val="0"/>
                      <w:marRight w:val="0"/>
                      <w:marTop w:val="0"/>
                      <w:marBottom w:val="0"/>
                      <w:divBdr>
                        <w:top w:val="none" w:sz="0" w:space="0" w:color="auto"/>
                        <w:left w:val="none" w:sz="0" w:space="0" w:color="auto"/>
                        <w:bottom w:val="none" w:sz="0" w:space="0" w:color="auto"/>
                        <w:right w:val="none" w:sz="0" w:space="0" w:color="auto"/>
                      </w:divBdr>
                    </w:div>
                  </w:divsChild>
                </w:div>
                <w:div w:id="1845581942">
                  <w:marLeft w:val="0"/>
                  <w:marRight w:val="0"/>
                  <w:marTop w:val="0"/>
                  <w:marBottom w:val="0"/>
                  <w:divBdr>
                    <w:top w:val="none" w:sz="0" w:space="0" w:color="auto"/>
                    <w:left w:val="none" w:sz="0" w:space="0" w:color="auto"/>
                    <w:bottom w:val="none" w:sz="0" w:space="0" w:color="auto"/>
                    <w:right w:val="none" w:sz="0" w:space="0" w:color="auto"/>
                  </w:divBdr>
                  <w:divsChild>
                    <w:div w:id="2061896561">
                      <w:marLeft w:val="0"/>
                      <w:marRight w:val="0"/>
                      <w:marTop w:val="0"/>
                      <w:marBottom w:val="0"/>
                      <w:divBdr>
                        <w:top w:val="none" w:sz="0" w:space="0" w:color="auto"/>
                        <w:left w:val="none" w:sz="0" w:space="0" w:color="auto"/>
                        <w:bottom w:val="none" w:sz="0" w:space="0" w:color="auto"/>
                        <w:right w:val="none" w:sz="0" w:space="0" w:color="auto"/>
                      </w:divBdr>
                    </w:div>
                  </w:divsChild>
                </w:div>
                <w:div w:id="1872379059">
                  <w:marLeft w:val="0"/>
                  <w:marRight w:val="0"/>
                  <w:marTop w:val="0"/>
                  <w:marBottom w:val="0"/>
                  <w:divBdr>
                    <w:top w:val="none" w:sz="0" w:space="0" w:color="auto"/>
                    <w:left w:val="none" w:sz="0" w:space="0" w:color="auto"/>
                    <w:bottom w:val="none" w:sz="0" w:space="0" w:color="auto"/>
                    <w:right w:val="none" w:sz="0" w:space="0" w:color="auto"/>
                  </w:divBdr>
                  <w:divsChild>
                    <w:div w:id="1334718634">
                      <w:marLeft w:val="0"/>
                      <w:marRight w:val="0"/>
                      <w:marTop w:val="0"/>
                      <w:marBottom w:val="0"/>
                      <w:divBdr>
                        <w:top w:val="none" w:sz="0" w:space="0" w:color="auto"/>
                        <w:left w:val="none" w:sz="0" w:space="0" w:color="auto"/>
                        <w:bottom w:val="none" w:sz="0" w:space="0" w:color="auto"/>
                        <w:right w:val="none" w:sz="0" w:space="0" w:color="auto"/>
                      </w:divBdr>
                    </w:div>
                  </w:divsChild>
                </w:div>
                <w:div w:id="1505124413">
                  <w:marLeft w:val="0"/>
                  <w:marRight w:val="0"/>
                  <w:marTop w:val="0"/>
                  <w:marBottom w:val="0"/>
                  <w:divBdr>
                    <w:top w:val="none" w:sz="0" w:space="0" w:color="auto"/>
                    <w:left w:val="none" w:sz="0" w:space="0" w:color="auto"/>
                    <w:bottom w:val="none" w:sz="0" w:space="0" w:color="auto"/>
                    <w:right w:val="none" w:sz="0" w:space="0" w:color="auto"/>
                  </w:divBdr>
                  <w:divsChild>
                    <w:div w:id="749351114">
                      <w:marLeft w:val="0"/>
                      <w:marRight w:val="0"/>
                      <w:marTop w:val="0"/>
                      <w:marBottom w:val="0"/>
                      <w:divBdr>
                        <w:top w:val="none" w:sz="0" w:space="0" w:color="auto"/>
                        <w:left w:val="none" w:sz="0" w:space="0" w:color="auto"/>
                        <w:bottom w:val="none" w:sz="0" w:space="0" w:color="auto"/>
                        <w:right w:val="none" w:sz="0" w:space="0" w:color="auto"/>
                      </w:divBdr>
                    </w:div>
                  </w:divsChild>
                </w:div>
                <w:div w:id="122189543">
                  <w:marLeft w:val="0"/>
                  <w:marRight w:val="0"/>
                  <w:marTop w:val="0"/>
                  <w:marBottom w:val="0"/>
                  <w:divBdr>
                    <w:top w:val="none" w:sz="0" w:space="0" w:color="auto"/>
                    <w:left w:val="none" w:sz="0" w:space="0" w:color="auto"/>
                    <w:bottom w:val="none" w:sz="0" w:space="0" w:color="auto"/>
                    <w:right w:val="none" w:sz="0" w:space="0" w:color="auto"/>
                  </w:divBdr>
                  <w:divsChild>
                    <w:div w:id="672414227">
                      <w:marLeft w:val="0"/>
                      <w:marRight w:val="0"/>
                      <w:marTop w:val="0"/>
                      <w:marBottom w:val="0"/>
                      <w:divBdr>
                        <w:top w:val="none" w:sz="0" w:space="0" w:color="auto"/>
                        <w:left w:val="none" w:sz="0" w:space="0" w:color="auto"/>
                        <w:bottom w:val="none" w:sz="0" w:space="0" w:color="auto"/>
                        <w:right w:val="none" w:sz="0" w:space="0" w:color="auto"/>
                      </w:divBdr>
                    </w:div>
                  </w:divsChild>
                </w:div>
                <w:div w:id="122507203">
                  <w:marLeft w:val="0"/>
                  <w:marRight w:val="0"/>
                  <w:marTop w:val="0"/>
                  <w:marBottom w:val="0"/>
                  <w:divBdr>
                    <w:top w:val="none" w:sz="0" w:space="0" w:color="auto"/>
                    <w:left w:val="none" w:sz="0" w:space="0" w:color="auto"/>
                    <w:bottom w:val="none" w:sz="0" w:space="0" w:color="auto"/>
                    <w:right w:val="none" w:sz="0" w:space="0" w:color="auto"/>
                  </w:divBdr>
                  <w:divsChild>
                    <w:div w:id="850724534">
                      <w:marLeft w:val="0"/>
                      <w:marRight w:val="0"/>
                      <w:marTop w:val="0"/>
                      <w:marBottom w:val="0"/>
                      <w:divBdr>
                        <w:top w:val="none" w:sz="0" w:space="0" w:color="auto"/>
                        <w:left w:val="none" w:sz="0" w:space="0" w:color="auto"/>
                        <w:bottom w:val="none" w:sz="0" w:space="0" w:color="auto"/>
                        <w:right w:val="none" w:sz="0" w:space="0" w:color="auto"/>
                      </w:divBdr>
                    </w:div>
                  </w:divsChild>
                </w:div>
                <w:div w:id="1698189290">
                  <w:marLeft w:val="0"/>
                  <w:marRight w:val="0"/>
                  <w:marTop w:val="0"/>
                  <w:marBottom w:val="0"/>
                  <w:divBdr>
                    <w:top w:val="none" w:sz="0" w:space="0" w:color="auto"/>
                    <w:left w:val="none" w:sz="0" w:space="0" w:color="auto"/>
                    <w:bottom w:val="none" w:sz="0" w:space="0" w:color="auto"/>
                    <w:right w:val="none" w:sz="0" w:space="0" w:color="auto"/>
                  </w:divBdr>
                  <w:divsChild>
                    <w:div w:id="3440061">
                      <w:marLeft w:val="0"/>
                      <w:marRight w:val="0"/>
                      <w:marTop w:val="0"/>
                      <w:marBottom w:val="0"/>
                      <w:divBdr>
                        <w:top w:val="none" w:sz="0" w:space="0" w:color="auto"/>
                        <w:left w:val="none" w:sz="0" w:space="0" w:color="auto"/>
                        <w:bottom w:val="none" w:sz="0" w:space="0" w:color="auto"/>
                        <w:right w:val="none" w:sz="0" w:space="0" w:color="auto"/>
                      </w:divBdr>
                    </w:div>
                  </w:divsChild>
                </w:div>
                <w:div w:id="600797165">
                  <w:marLeft w:val="0"/>
                  <w:marRight w:val="0"/>
                  <w:marTop w:val="0"/>
                  <w:marBottom w:val="0"/>
                  <w:divBdr>
                    <w:top w:val="none" w:sz="0" w:space="0" w:color="auto"/>
                    <w:left w:val="none" w:sz="0" w:space="0" w:color="auto"/>
                    <w:bottom w:val="none" w:sz="0" w:space="0" w:color="auto"/>
                    <w:right w:val="none" w:sz="0" w:space="0" w:color="auto"/>
                  </w:divBdr>
                  <w:divsChild>
                    <w:div w:id="1372537615">
                      <w:marLeft w:val="0"/>
                      <w:marRight w:val="0"/>
                      <w:marTop w:val="0"/>
                      <w:marBottom w:val="0"/>
                      <w:divBdr>
                        <w:top w:val="none" w:sz="0" w:space="0" w:color="auto"/>
                        <w:left w:val="none" w:sz="0" w:space="0" w:color="auto"/>
                        <w:bottom w:val="none" w:sz="0" w:space="0" w:color="auto"/>
                        <w:right w:val="none" w:sz="0" w:space="0" w:color="auto"/>
                      </w:divBdr>
                    </w:div>
                  </w:divsChild>
                </w:div>
                <w:div w:id="1764720231">
                  <w:marLeft w:val="0"/>
                  <w:marRight w:val="0"/>
                  <w:marTop w:val="0"/>
                  <w:marBottom w:val="0"/>
                  <w:divBdr>
                    <w:top w:val="none" w:sz="0" w:space="0" w:color="auto"/>
                    <w:left w:val="none" w:sz="0" w:space="0" w:color="auto"/>
                    <w:bottom w:val="none" w:sz="0" w:space="0" w:color="auto"/>
                    <w:right w:val="none" w:sz="0" w:space="0" w:color="auto"/>
                  </w:divBdr>
                  <w:divsChild>
                    <w:div w:id="68385743">
                      <w:marLeft w:val="0"/>
                      <w:marRight w:val="0"/>
                      <w:marTop w:val="0"/>
                      <w:marBottom w:val="0"/>
                      <w:divBdr>
                        <w:top w:val="none" w:sz="0" w:space="0" w:color="auto"/>
                        <w:left w:val="none" w:sz="0" w:space="0" w:color="auto"/>
                        <w:bottom w:val="none" w:sz="0" w:space="0" w:color="auto"/>
                        <w:right w:val="none" w:sz="0" w:space="0" w:color="auto"/>
                      </w:divBdr>
                    </w:div>
                  </w:divsChild>
                </w:div>
                <w:div w:id="270168610">
                  <w:marLeft w:val="0"/>
                  <w:marRight w:val="0"/>
                  <w:marTop w:val="0"/>
                  <w:marBottom w:val="0"/>
                  <w:divBdr>
                    <w:top w:val="none" w:sz="0" w:space="0" w:color="auto"/>
                    <w:left w:val="none" w:sz="0" w:space="0" w:color="auto"/>
                    <w:bottom w:val="none" w:sz="0" w:space="0" w:color="auto"/>
                    <w:right w:val="none" w:sz="0" w:space="0" w:color="auto"/>
                  </w:divBdr>
                  <w:divsChild>
                    <w:div w:id="1553809676">
                      <w:marLeft w:val="0"/>
                      <w:marRight w:val="0"/>
                      <w:marTop w:val="0"/>
                      <w:marBottom w:val="0"/>
                      <w:divBdr>
                        <w:top w:val="none" w:sz="0" w:space="0" w:color="auto"/>
                        <w:left w:val="none" w:sz="0" w:space="0" w:color="auto"/>
                        <w:bottom w:val="none" w:sz="0" w:space="0" w:color="auto"/>
                        <w:right w:val="none" w:sz="0" w:space="0" w:color="auto"/>
                      </w:divBdr>
                    </w:div>
                  </w:divsChild>
                </w:div>
                <w:div w:id="1967079345">
                  <w:marLeft w:val="0"/>
                  <w:marRight w:val="0"/>
                  <w:marTop w:val="0"/>
                  <w:marBottom w:val="0"/>
                  <w:divBdr>
                    <w:top w:val="none" w:sz="0" w:space="0" w:color="auto"/>
                    <w:left w:val="none" w:sz="0" w:space="0" w:color="auto"/>
                    <w:bottom w:val="none" w:sz="0" w:space="0" w:color="auto"/>
                    <w:right w:val="none" w:sz="0" w:space="0" w:color="auto"/>
                  </w:divBdr>
                  <w:divsChild>
                    <w:div w:id="779958649">
                      <w:marLeft w:val="0"/>
                      <w:marRight w:val="0"/>
                      <w:marTop w:val="0"/>
                      <w:marBottom w:val="0"/>
                      <w:divBdr>
                        <w:top w:val="none" w:sz="0" w:space="0" w:color="auto"/>
                        <w:left w:val="none" w:sz="0" w:space="0" w:color="auto"/>
                        <w:bottom w:val="none" w:sz="0" w:space="0" w:color="auto"/>
                        <w:right w:val="none" w:sz="0" w:space="0" w:color="auto"/>
                      </w:divBdr>
                    </w:div>
                  </w:divsChild>
                </w:div>
                <w:div w:id="321810907">
                  <w:marLeft w:val="0"/>
                  <w:marRight w:val="0"/>
                  <w:marTop w:val="0"/>
                  <w:marBottom w:val="0"/>
                  <w:divBdr>
                    <w:top w:val="none" w:sz="0" w:space="0" w:color="auto"/>
                    <w:left w:val="none" w:sz="0" w:space="0" w:color="auto"/>
                    <w:bottom w:val="none" w:sz="0" w:space="0" w:color="auto"/>
                    <w:right w:val="none" w:sz="0" w:space="0" w:color="auto"/>
                  </w:divBdr>
                  <w:divsChild>
                    <w:div w:id="1316302578">
                      <w:marLeft w:val="0"/>
                      <w:marRight w:val="0"/>
                      <w:marTop w:val="0"/>
                      <w:marBottom w:val="0"/>
                      <w:divBdr>
                        <w:top w:val="none" w:sz="0" w:space="0" w:color="auto"/>
                        <w:left w:val="none" w:sz="0" w:space="0" w:color="auto"/>
                        <w:bottom w:val="none" w:sz="0" w:space="0" w:color="auto"/>
                        <w:right w:val="none" w:sz="0" w:space="0" w:color="auto"/>
                      </w:divBdr>
                    </w:div>
                  </w:divsChild>
                </w:div>
                <w:div w:id="520709690">
                  <w:marLeft w:val="0"/>
                  <w:marRight w:val="0"/>
                  <w:marTop w:val="0"/>
                  <w:marBottom w:val="0"/>
                  <w:divBdr>
                    <w:top w:val="none" w:sz="0" w:space="0" w:color="auto"/>
                    <w:left w:val="none" w:sz="0" w:space="0" w:color="auto"/>
                    <w:bottom w:val="none" w:sz="0" w:space="0" w:color="auto"/>
                    <w:right w:val="none" w:sz="0" w:space="0" w:color="auto"/>
                  </w:divBdr>
                  <w:divsChild>
                    <w:div w:id="2052218203">
                      <w:marLeft w:val="0"/>
                      <w:marRight w:val="0"/>
                      <w:marTop w:val="0"/>
                      <w:marBottom w:val="0"/>
                      <w:divBdr>
                        <w:top w:val="none" w:sz="0" w:space="0" w:color="auto"/>
                        <w:left w:val="none" w:sz="0" w:space="0" w:color="auto"/>
                        <w:bottom w:val="none" w:sz="0" w:space="0" w:color="auto"/>
                        <w:right w:val="none" w:sz="0" w:space="0" w:color="auto"/>
                      </w:divBdr>
                    </w:div>
                  </w:divsChild>
                </w:div>
                <w:div w:id="991373769">
                  <w:marLeft w:val="0"/>
                  <w:marRight w:val="0"/>
                  <w:marTop w:val="0"/>
                  <w:marBottom w:val="0"/>
                  <w:divBdr>
                    <w:top w:val="none" w:sz="0" w:space="0" w:color="auto"/>
                    <w:left w:val="none" w:sz="0" w:space="0" w:color="auto"/>
                    <w:bottom w:val="none" w:sz="0" w:space="0" w:color="auto"/>
                    <w:right w:val="none" w:sz="0" w:space="0" w:color="auto"/>
                  </w:divBdr>
                  <w:divsChild>
                    <w:div w:id="1692878475">
                      <w:marLeft w:val="0"/>
                      <w:marRight w:val="0"/>
                      <w:marTop w:val="0"/>
                      <w:marBottom w:val="0"/>
                      <w:divBdr>
                        <w:top w:val="none" w:sz="0" w:space="0" w:color="auto"/>
                        <w:left w:val="none" w:sz="0" w:space="0" w:color="auto"/>
                        <w:bottom w:val="none" w:sz="0" w:space="0" w:color="auto"/>
                        <w:right w:val="none" w:sz="0" w:space="0" w:color="auto"/>
                      </w:divBdr>
                    </w:div>
                    <w:div w:id="1907566249">
                      <w:marLeft w:val="0"/>
                      <w:marRight w:val="0"/>
                      <w:marTop w:val="0"/>
                      <w:marBottom w:val="0"/>
                      <w:divBdr>
                        <w:top w:val="none" w:sz="0" w:space="0" w:color="auto"/>
                        <w:left w:val="none" w:sz="0" w:space="0" w:color="auto"/>
                        <w:bottom w:val="none" w:sz="0" w:space="0" w:color="auto"/>
                        <w:right w:val="none" w:sz="0" w:space="0" w:color="auto"/>
                      </w:divBdr>
                    </w:div>
                    <w:div w:id="1169980036">
                      <w:marLeft w:val="0"/>
                      <w:marRight w:val="0"/>
                      <w:marTop w:val="0"/>
                      <w:marBottom w:val="0"/>
                      <w:divBdr>
                        <w:top w:val="none" w:sz="0" w:space="0" w:color="auto"/>
                        <w:left w:val="none" w:sz="0" w:space="0" w:color="auto"/>
                        <w:bottom w:val="none" w:sz="0" w:space="0" w:color="auto"/>
                        <w:right w:val="none" w:sz="0" w:space="0" w:color="auto"/>
                      </w:divBdr>
                    </w:div>
                  </w:divsChild>
                </w:div>
                <w:div w:id="1175538972">
                  <w:marLeft w:val="0"/>
                  <w:marRight w:val="0"/>
                  <w:marTop w:val="0"/>
                  <w:marBottom w:val="0"/>
                  <w:divBdr>
                    <w:top w:val="none" w:sz="0" w:space="0" w:color="auto"/>
                    <w:left w:val="none" w:sz="0" w:space="0" w:color="auto"/>
                    <w:bottom w:val="none" w:sz="0" w:space="0" w:color="auto"/>
                    <w:right w:val="none" w:sz="0" w:space="0" w:color="auto"/>
                  </w:divBdr>
                  <w:divsChild>
                    <w:div w:id="341593392">
                      <w:marLeft w:val="0"/>
                      <w:marRight w:val="0"/>
                      <w:marTop w:val="0"/>
                      <w:marBottom w:val="0"/>
                      <w:divBdr>
                        <w:top w:val="none" w:sz="0" w:space="0" w:color="auto"/>
                        <w:left w:val="none" w:sz="0" w:space="0" w:color="auto"/>
                        <w:bottom w:val="none" w:sz="0" w:space="0" w:color="auto"/>
                        <w:right w:val="none" w:sz="0" w:space="0" w:color="auto"/>
                      </w:divBdr>
                    </w:div>
                  </w:divsChild>
                </w:div>
                <w:div w:id="2071076452">
                  <w:marLeft w:val="0"/>
                  <w:marRight w:val="0"/>
                  <w:marTop w:val="0"/>
                  <w:marBottom w:val="0"/>
                  <w:divBdr>
                    <w:top w:val="none" w:sz="0" w:space="0" w:color="auto"/>
                    <w:left w:val="none" w:sz="0" w:space="0" w:color="auto"/>
                    <w:bottom w:val="none" w:sz="0" w:space="0" w:color="auto"/>
                    <w:right w:val="none" w:sz="0" w:space="0" w:color="auto"/>
                  </w:divBdr>
                  <w:divsChild>
                    <w:div w:id="1034159136">
                      <w:marLeft w:val="0"/>
                      <w:marRight w:val="0"/>
                      <w:marTop w:val="0"/>
                      <w:marBottom w:val="0"/>
                      <w:divBdr>
                        <w:top w:val="none" w:sz="0" w:space="0" w:color="auto"/>
                        <w:left w:val="none" w:sz="0" w:space="0" w:color="auto"/>
                        <w:bottom w:val="none" w:sz="0" w:space="0" w:color="auto"/>
                        <w:right w:val="none" w:sz="0" w:space="0" w:color="auto"/>
                      </w:divBdr>
                    </w:div>
                    <w:div w:id="1198003565">
                      <w:marLeft w:val="0"/>
                      <w:marRight w:val="0"/>
                      <w:marTop w:val="0"/>
                      <w:marBottom w:val="0"/>
                      <w:divBdr>
                        <w:top w:val="none" w:sz="0" w:space="0" w:color="auto"/>
                        <w:left w:val="none" w:sz="0" w:space="0" w:color="auto"/>
                        <w:bottom w:val="none" w:sz="0" w:space="0" w:color="auto"/>
                        <w:right w:val="none" w:sz="0" w:space="0" w:color="auto"/>
                      </w:divBdr>
                    </w:div>
                  </w:divsChild>
                </w:div>
                <w:div w:id="1131555884">
                  <w:marLeft w:val="0"/>
                  <w:marRight w:val="0"/>
                  <w:marTop w:val="0"/>
                  <w:marBottom w:val="0"/>
                  <w:divBdr>
                    <w:top w:val="none" w:sz="0" w:space="0" w:color="auto"/>
                    <w:left w:val="none" w:sz="0" w:space="0" w:color="auto"/>
                    <w:bottom w:val="none" w:sz="0" w:space="0" w:color="auto"/>
                    <w:right w:val="none" w:sz="0" w:space="0" w:color="auto"/>
                  </w:divBdr>
                  <w:divsChild>
                    <w:div w:id="2089960197">
                      <w:marLeft w:val="0"/>
                      <w:marRight w:val="0"/>
                      <w:marTop w:val="0"/>
                      <w:marBottom w:val="0"/>
                      <w:divBdr>
                        <w:top w:val="none" w:sz="0" w:space="0" w:color="auto"/>
                        <w:left w:val="none" w:sz="0" w:space="0" w:color="auto"/>
                        <w:bottom w:val="none" w:sz="0" w:space="0" w:color="auto"/>
                        <w:right w:val="none" w:sz="0" w:space="0" w:color="auto"/>
                      </w:divBdr>
                    </w:div>
                  </w:divsChild>
                </w:div>
                <w:div w:id="256864778">
                  <w:marLeft w:val="0"/>
                  <w:marRight w:val="0"/>
                  <w:marTop w:val="0"/>
                  <w:marBottom w:val="0"/>
                  <w:divBdr>
                    <w:top w:val="none" w:sz="0" w:space="0" w:color="auto"/>
                    <w:left w:val="none" w:sz="0" w:space="0" w:color="auto"/>
                    <w:bottom w:val="none" w:sz="0" w:space="0" w:color="auto"/>
                    <w:right w:val="none" w:sz="0" w:space="0" w:color="auto"/>
                  </w:divBdr>
                  <w:divsChild>
                    <w:div w:id="777798731">
                      <w:marLeft w:val="0"/>
                      <w:marRight w:val="0"/>
                      <w:marTop w:val="0"/>
                      <w:marBottom w:val="0"/>
                      <w:divBdr>
                        <w:top w:val="none" w:sz="0" w:space="0" w:color="auto"/>
                        <w:left w:val="none" w:sz="0" w:space="0" w:color="auto"/>
                        <w:bottom w:val="none" w:sz="0" w:space="0" w:color="auto"/>
                        <w:right w:val="none" w:sz="0" w:space="0" w:color="auto"/>
                      </w:divBdr>
                    </w:div>
                  </w:divsChild>
                </w:div>
                <w:div w:id="707877334">
                  <w:marLeft w:val="0"/>
                  <w:marRight w:val="0"/>
                  <w:marTop w:val="0"/>
                  <w:marBottom w:val="0"/>
                  <w:divBdr>
                    <w:top w:val="none" w:sz="0" w:space="0" w:color="auto"/>
                    <w:left w:val="none" w:sz="0" w:space="0" w:color="auto"/>
                    <w:bottom w:val="none" w:sz="0" w:space="0" w:color="auto"/>
                    <w:right w:val="none" w:sz="0" w:space="0" w:color="auto"/>
                  </w:divBdr>
                  <w:divsChild>
                    <w:div w:id="776557578">
                      <w:marLeft w:val="0"/>
                      <w:marRight w:val="0"/>
                      <w:marTop w:val="0"/>
                      <w:marBottom w:val="0"/>
                      <w:divBdr>
                        <w:top w:val="none" w:sz="0" w:space="0" w:color="auto"/>
                        <w:left w:val="none" w:sz="0" w:space="0" w:color="auto"/>
                        <w:bottom w:val="none" w:sz="0" w:space="0" w:color="auto"/>
                        <w:right w:val="none" w:sz="0" w:space="0" w:color="auto"/>
                      </w:divBdr>
                    </w:div>
                  </w:divsChild>
                </w:div>
                <w:div w:id="574170301">
                  <w:marLeft w:val="0"/>
                  <w:marRight w:val="0"/>
                  <w:marTop w:val="0"/>
                  <w:marBottom w:val="0"/>
                  <w:divBdr>
                    <w:top w:val="none" w:sz="0" w:space="0" w:color="auto"/>
                    <w:left w:val="none" w:sz="0" w:space="0" w:color="auto"/>
                    <w:bottom w:val="none" w:sz="0" w:space="0" w:color="auto"/>
                    <w:right w:val="none" w:sz="0" w:space="0" w:color="auto"/>
                  </w:divBdr>
                  <w:divsChild>
                    <w:div w:id="2063013737">
                      <w:marLeft w:val="0"/>
                      <w:marRight w:val="0"/>
                      <w:marTop w:val="0"/>
                      <w:marBottom w:val="0"/>
                      <w:divBdr>
                        <w:top w:val="none" w:sz="0" w:space="0" w:color="auto"/>
                        <w:left w:val="none" w:sz="0" w:space="0" w:color="auto"/>
                        <w:bottom w:val="none" w:sz="0" w:space="0" w:color="auto"/>
                        <w:right w:val="none" w:sz="0" w:space="0" w:color="auto"/>
                      </w:divBdr>
                    </w:div>
                  </w:divsChild>
                </w:div>
                <w:div w:id="376010476">
                  <w:marLeft w:val="0"/>
                  <w:marRight w:val="0"/>
                  <w:marTop w:val="0"/>
                  <w:marBottom w:val="0"/>
                  <w:divBdr>
                    <w:top w:val="none" w:sz="0" w:space="0" w:color="auto"/>
                    <w:left w:val="none" w:sz="0" w:space="0" w:color="auto"/>
                    <w:bottom w:val="none" w:sz="0" w:space="0" w:color="auto"/>
                    <w:right w:val="none" w:sz="0" w:space="0" w:color="auto"/>
                  </w:divBdr>
                  <w:divsChild>
                    <w:div w:id="1849254215">
                      <w:marLeft w:val="0"/>
                      <w:marRight w:val="0"/>
                      <w:marTop w:val="0"/>
                      <w:marBottom w:val="0"/>
                      <w:divBdr>
                        <w:top w:val="none" w:sz="0" w:space="0" w:color="auto"/>
                        <w:left w:val="none" w:sz="0" w:space="0" w:color="auto"/>
                        <w:bottom w:val="none" w:sz="0" w:space="0" w:color="auto"/>
                        <w:right w:val="none" w:sz="0" w:space="0" w:color="auto"/>
                      </w:divBdr>
                    </w:div>
                  </w:divsChild>
                </w:div>
                <w:div w:id="1207139166">
                  <w:marLeft w:val="0"/>
                  <w:marRight w:val="0"/>
                  <w:marTop w:val="0"/>
                  <w:marBottom w:val="0"/>
                  <w:divBdr>
                    <w:top w:val="none" w:sz="0" w:space="0" w:color="auto"/>
                    <w:left w:val="none" w:sz="0" w:space="0" w:color="auto"/>
                    <w:bottom w:val="none" w:sz="0" w:space="0" w:color="auto"/>
                    <w:right w:val="none" w:sz="0" w:space="0" w:color="auto"/>
                  </w:divBdr>
                  <w:divsChild>
                    <w:div w:id="533274978">
                      <w:marLeft w:val="0"/>
                      <w:marRight w:val="0"/>
                      <w:marTop w:val="0"/>
                      <w:marBottom w:val="0"/>
                      <w:divBdr>
                        <w:top w:val="none" w:sz="0" w:space="0" w:color="auto"/>
                        <w:left w:val="none" w:sz="0" w:space="0" w:color="auto"/>
                        <w:bottom w:val="none" w:sz="0" w:space="0" w:color="auto"/>
                        <w:right w:val="none" w:sz="0" w:space="0" w:color="auto"/>
                      </w:divBdr>
                    </w:div>
                  </w:divsChild>
                </w:div>
                <w:div w:id="1657996159">
                  <w:marLeft w:val="0"/>
                  <w:marRight w:val="0"/>
                  <w:marTop w:val="0"/>
                  <w:marBottom w:val="0"/>
                  <w:divBdr>
                    <w:top w:val="none" w:sz="0" w:space="0" w:color="auto"/>
                    <w:left w:val="none" w:sz="0" w:space="0" w:color="auto"/>
                    <w:bottom w:val="none" w:sz="0" w:space="0" w:color="auto"/>
                    <w:right w:val="none" w:sz="0" w:space="0" w:color="auto"/>
                  </w:divBdr>
                  <w:divsChild>
                    <w:div w:id="1847137708">
                      <w:marLeft w:val="0"/>
                      <w:marRight w:val="0"/>
                      <w:marTop w:val="0"/>
                      <w:marBottom w:val="0"/>
                      <w:divBdr>
                        <w:top w:val="none" w:sz="0" w:space="0" w:color="auto"/>
                        <w:left w:val="none" w:sz="0" w:space="0" w:color="auto"/>
                        <w:bottom w:val="none" w:sz="0" w:space="0" w:color="auto"/>
                        <w:right w:val="none" w:sz="0" w:space="0" w:color="auto"/>
                      </w:divBdr>
                    </w:div>
                  </w:divsChild>
                </w:div>
                <w:div w:id="699009053">
                  <w:marLeft w:val="0"/>
                  <w:marRight w:val="0"/>
                  <w:marTop w:val="0"/>
                  <w:marBottom w:val="0"/>
                  <w:divBdr>
                    <w:top w:val="none" w:sz="0" w:space="0" w:color="auto"/>
                    <w:left w:val="none" w:sz="0" w:space="0" w:color="auto"/>
                    <w:bottom w:val="none" w:sz="0" w:space="0" w:color="auto"/>
                    <w:right w:val="none" w:sz="0" w:space="0" w:color="auto"/>
                  </w:divBdr>
                  <w:divsChild>
                    <w:div w:id="1829899873">
                      <w:marLeft w:val="0"/>
                      <w:marRight w:val="0"/>
                      <w:marTop w:val="0"/>
                      <w:marBottom w:val="0"/>
                      <w:divBdr>
                        <w:top w:val="none" w:sz="0" w:space="0" w:color="auto"/>
                        <w:left w:val="none" w:sz="0" w:space="0" w:color="auto"/>
                        <w:bottom w:val="none" w:sz="0" w:space="0" w:color="auto"/>
                        <w:right w:val="none" w:sz="0" w:space="0" w:color="auto"/>
                      </w:divBdr>
                    </w:div>
                  </w:divsChild>
                </w:div>
                <w:div w:id="1039164579">
                  <w:marLeft w:val="0"/>
                  <w:marRight w:val="0"/>
                  <w:marTop w:val="0"/>
                  <w:marBottom w:val="0"/>
                  <w:divBdr>
                    <w:top w:val="none" w:sz="0" w:space="0" w:color="auto"/>
                    <w:left w:val="none" w:sz="0" w:space="0" w:color="auto"/>
                    <w:bottom w:val="none" w:sz="0" w:space="0" w:color="auto"/>
                    <w:right w:val="none" w:sz="0" w:space="0" w:color="auto"/>
                  </w:divBdr>
                  <w:divsChild>
                    <w:div w:id="95829295">
                      <w:marLeft w:val="0"/>
                      <w:marRight w:val="0"/>
                      <w:marTop w:val="0"/>
                      <w:marBottom w:val="0"/>
                      <w:divBdr>
                        <w:top w:val="none" w:sz="0" w:space="0" w:color="auto"/>
                        <w:left w:val="none" w:sz="0" w:space="0" w:color="auto"/>
                        <w:bottom w:val="none" w:sz="0" w:space="0" w:color="auto"/>
                        <w:right w:val="none" w:sz="0" w:space="0" w:color="auto"/>
                      </w:divBdr>
                    </w:div>
                  </w:divsChild>
                </w:div>
                <w:div w:id="1499544171">
                  <w:marLeft w:val="0"/>
                  <w:marRight w:val="0"/>
                  <w:marTop w:val="0"/>
                  <w:marBottom w:val="0"/>
                  <w:divBdr>
                    <w:top w:val="none" w:sz="0" w:space="0" w:color="auto"/>
                    <w:left w:val="none" w:sz="0" w:space="0" w:color="auto"/>
                    <w:bottom w:val="none" w:sz="0" w:space="0" w:color="auto"/>
                    <w:right w:val="none" w:sz="0" w:space="0" w:color="auto"/>
                  </w:divBdr>
                  <w:divsChild>
                    <w:div w:id="2033601684">
                      <w:marLeft w:val="0"/>
                      <w:marRight w:val="0"/>
                      <w:marTop w:val="0"/>
                      <w:marBottom w:val="0"/>
                      <w:divBdr>
                        <w:top w:val="none" w:sz="0" w:space="0" w:color="auto"/>
                        <w:left w:val="none" w:sz="0" w:space="0" w:color="auto"/>
                        <w:bottom w:val="none" w:sz="0" w:space="0" w:color="auto"/>
                        <w:right w:val="none" w:sz="0" w:space="0" w:color="auto"/>
                      </w:divBdr>
                    </w:div>
                  </w:divsChild>
                </w:div>
                <w:div w:id="166940272">
                  <w:marLeft w:val="0"/>
                  <w:marRight w:val="0"/>
                  <w:marTop w:val="0"/>
                  <w:marBottom w:val="0"/>
                  <w:divBdr>
                    <w:top w:val="none" w:sz="0" w:space="0" w:color="auto"/>
                    <w:left w:val="none" w:sz="0" w:space="0" w:color="auto"/>
                    <w:bottom w:val="none" w:sz="0" w:space="0" w:color="auto"/>
                    <w:right w:val="none" w:sz="0" w:space="0" w:color="auto"/>
                  </w:divBdr>
                  <w:divsChild>
                    <w:div w:id="1595747171">
                      <w:marLeft w:val="0"/>
                      <w:marRight w:val="0"/>
                      <w:marTop w:val="0"/>
                      <w:marBottom w:val="0"/>
                      <w:divBdr>
                        <w:top w:val="none" w:sz="0" w:space="0" w:color="auto"/>
                        <w:left w:val="none" w:sz="0" w:space="0" w:color="auto"/>
                        <w:bottom w:val="none" w:sz="0" w:space="0" w:color="auto"/>
                        <w:right w:val="none" w:sz="0" w:space="0" w:color="auto"/>
                      </w:divBdr>
                    </w:div>
                  </w:divsChild>
                </w:div>
                <w:div w:id="1664578243">
                  <w:marLeft w:val="0"/>
                  <w:marRight w:val="0"/>
                  <w:marTop w:val="0"/>
                  <w:marBottom w:val="0"/>
                  <w:divBdr>
                    <w:top w:val="none" w:sz="0" w:space="0" w:color="auto"/>
                    <w:left w:val="none" w:sz="0" w:space="0" w:color="auto"/>
                    <w:bottom w:val="none" w:sz="0" w:space="0" w:color="auto"/>
                    <w:right w:val="none" w:sz="0" w:space="0" w:color="auto"/>
                  </w:divBdr>
                  <w:divsChild>
                    <w:div w:id="272245725">
                      <w:marLeft w:val="0"/>
                      <w:marRight w:val="0"/>
                      <w:marTop w:val="0"/>
                      <w:marBottom w:val="0"/>
                      <w:divBdr>
                        <w:top w:val="none" w:sz="0" w:space="0" w:color="auto"/>
                        <w:left w:val="none" w:sz="0" w:space="0" w:color="auto"/>
                        <w:bottom w:val="none" w:sz="0" w:space="0" w:color="auto"/>
                        <w:right w:val="none" w:sz="0" w:space="0" w:color="auto"/>
                      </w:divBdr>
                    </w:div>
                  </w:divsChild>
                </w:div>
                <w:div w:id="1686707033">
                  <w:marLeft w:val="0"/>
                  <w:marRight w:val="0"/>
                  <w:marTop w:val="0"/>
                  <w:marBottom w:val="0"/>
                  <w:divBdr>
                    <w:top w:val="none" w:sz="0" w:space="0" w:color="auto"/>
                    <w:left w:val="none" w:sz="0" w:space="0" w:color="auto"/>
                    <w:bottom w:val="none" w:sz="0" w:space="0" w:color="auto"/>
                    <w:right w:val="none" w:sz="0" w:space="0" w:color="auto"/>
                  </w:divBdr>
                  <w:divsChild>
                    <w:div w:id="1759673118">
                      <w:marLeft w:val="0"/>
                      <w:marRight w:val="0"/>
                      <w:marTop w:val="0"/>
                      <w:marBottom w:val="0"/>
                      <w:divBdr>
                        <w:top w:val="none" w:sz="0" w:space="0" w:color="auto"/>
                        <w:left w:val="none" w:sz="0" w:space="0" w:color="auto"/>
                        <w:bottom w:val="none" w:sz="0" w:space="0" w:color="auto"/>
                        <w:right w:val="none" w:sz="0" w:space="0" w:color="auto"/>
                      </w:divBdr>
                    </w:div>
                  </w:divsChild>
                </w:div>
                <w:div w:id="1543708552">
                  <w:marLeft w:val="0"/>
                  <w:marRight w:val="0"/>
                  <w:marTop w:val="0"/>
                  <w:marBottom w:val="0"/>
                  <w:divBdr>
                    <w:top w:val="none" w:sz="0" w:space="0" w:color="auto"/>
                    <w:left w:val="none" w:sz="0" w:space="0" w:color="auto"/>
                    <w:bottom w:val="none" w:sz="0" w:space="0" w:color="auto"/>
                    <w:right w:val="none" w:sz="0" w:space="0" w:color="auto"/>
                  </w:divBdr>
                  <w:divsChild>
                    <w:div w:id="1012493505">
                      <w:marLeft w:val="0"/>
                      <w:marRight w:val="0"/>
                      <w:marTop w:val="0"/>
                      <w:marBottom w:val="0"/>
                      <w:divBdr>
                        <w:top w:val="none" w:sz="0" w:space="0" w:color="auto"/>
                        <w:left w:val="none" w:sz="0" w:space="0" w:color="auto"/>
                        <w:bottom w:val="none" w:sz="0" w:space="0" w:color="auto"/>
                        <w:right w:val="none" w:sz="0" w:space="0" w:color="auto"/>
                      </w:divBdr>
                    </w:div>
                  </w:divsChild>
                </w:div>
                <w:div w:id="1443069573">
                  <w:marLeft w:val="0"/>
                  <w:marRight w:val="0"/>
                  <w:marTop w:val="0"/>
                  <w:marBottom w:val="0"/>
                  <w:divBdr>
                    <w:top w:val="none" w:sz="0" w:space="0" w:color="auto"/>
                    <w:left w:val="none" w:sz="0" w:space="0" w:color="auto"/>
                    <w:bottom w:val="none" w:sz="0" w:space="0" w:color="auto"/>
                    <w:right w:val="none" w:sz="0" w:space="0" w:color="auto"/>
                  </w:divBdr>
                  <w:divsChild>
                    <w:div w:id="1488593965">
                      <w:marLeft w:val="0"/>
                      <w:marRight w:val="0"/>
                      <w:marTop w:val="0"/>
                      <w:marBottom w:val="0"/>
                      <w:divBdr>
                        <w:top w:val="none" w:sz="0" w:space="0" w:color="auto"/>
                        <w:left w:val="none" w:sz="0" w:space="0" w:color="auto"/>
                        <w:bottom w:val="none" w:sz="0" w:space="0" w:color="auto"/>
                        <w:right w:val="none" w:sz="0" w:space="0" w:color="auto"/>
                      </w:divBdr>
                    </w:div>
                  </w:divsChild>
                </w:div>
                <w:div w:id="1839154638">
                  <w:marLeft w:val="0"/>
                  <w:marRight w:val="0"/>
                  <w:marTop w:val="0"/>
                  <w:marBottom w:val="0"/>
                  <w:divBdr>
                    <w:top w:val="none" w:sz="0" w:space="0" w:color="auto"/>
                    <w:left w:val="none" w:sz="0" w:space="0" w:color="auto"/>
                    <w:bottom w:val="none" w:sz="0" w:space="0" w:color="auto"/>
                    <w:right w:val="none" w:sz="0" w:space="0" w:color="auto"/>
                  </w:divBdr>
                  <w:divsChild>
                    <w:div w:id="1350838251">
                      <w:marLeft w:val="0"/>
                      <w:marRight w:val="0"/>
                      <w:marTop w:val="0"/>
                      <w:marBottom w:val="0"/>
                      <w:divBdr>
                        <w:top w:val="none" w:sz="0" w:space="0" w:color="auto"/>
                        <w:left w:val="none" w:sz="0" w:space="0" w:color="auto"/>
                        <w:bottom w:val="none" w:sz="0" w:space="0" w:color="auto"/>
                        <w:right w:val="none" w:sz="0" w:space="0" w:color="auto"/>
                      </w:divBdr>
                    </w:div>
                  </w:divsChild>
                </w:div>
                <w:div w:id="1336809338">
                  <w:marLeft w:val="0"/>
                  <w:marRight w:val="0"/>
                  <w:marTop w:val="0"/>
                  <w:marBottom w:val="0"/>
                  <w:divBdr>
                    <w:top w:val="none" w:sz="0" w:space="0" w:color="auto"/>
                    <w:left w:val="none" w:sz="0" w:space="0" w:color="auto"/>
                    <w:bottom w:val="none" w:sz="0" w:space="0" w:color="auto"/>
                    <w:right w:val="none" w:sz="0" w:space="0" w:color="auto"/>
                  </w:divBdr>
                  <w:divsChild>
                    <w:div w:id="632758203">
                      <w:marLeft w:val="0"/>
                      <w:marRight w:val="0"/>
                      <w:marTop w:val="0"/>
                      <w:marBottom w:val="0"/>
                      <w:divBdr>
                        <w:top w:val="none" w:sz="0" w:space="0" w:color="auto"/>
                        <w:left w:val="none" w:sz="0" w:space="0" w:color="auto"/>
                        <w:bottom w:val="none" w:sz="0" w:space="0" w:color="auto"/>
                        <w:right w:val="none" w:sz="0" w:space="0" w:color="auto"/>
                      </w:divBdr>
                    </w:div>
                  </w:divsChild>
                </w:div>
                <w:div w:id="2024162221">
                  <w:marLeft w:val="0"/>
                  <w:marRight w:val="0"/>
                  <w:marTop w:val="0"/>
                  <w:marBottom w:val="0"/>
                  <w:divBdr>
                    <w:top w:val="none" w:sz="0" w:space="0" w:color="auto"/>
                    <w:left w:val="none" w:sz="0" w:space="0" w:color="auto"/>
                    <w:bottom w:val="none" w:sz="0" w:space="0" w:color="auto"/>
                    <w:right w:val="none" w:sz="0" w:space="0" w:color="auto"/>
                  </w:divBdr>
                  <w:divsChild>
                    <w:div w:id="899902575">
                      <w:marLeft w:val="0"/>
                      <w:marRight w:val="0"/>
                      <w:marTop w:val="0"/>
                      <w:marBottom w:val="0"/>
                      <w:divBdr>
                        <w:top w:val="none" w:sz="0" w:space="0" w:color="auto"/>
                        <w:left w:val="none" w:sz="0" w:space="0" w:color="auto"/>
                        <w:bottom w:val="none" w:sz="0" w:space="0" w:color="auto"/>
                        <w:right w:val="none" w:sz="0" w:space="0" w:color="auto"/>
                      </w:divBdr>
                    </w:div>
                  </w:divsChild>
                </w:div>
                <w:div w:id="1047484690">
                  <w:marLeft w:val="0"/>
                  <w:marRight w:val="0"/>
                  <w:marTop w:val="0"/>
                  <w:marBottom w:val="0"/>
                  <w:divBdr>
                    <w:top w:val="none" w:sz="0" w:space="0" w:color="auto"/>
                    <w:left w:val="none" w:sz="0" w:space="0" w:color="auto"/>
                    <w:bottom w:val="none" w:sz="0" w:space="0" w:color="auto"/>
                    <w:right w:val="none" w:sz="0" w:space="0" w:color="auto"/>
                  </w:divBdr>
                  <w:divsChild>
                    <w:div w:id="1494948607">
                      <w:marLeft w:val="0"/>
                      <w:marRight w:val="0"/>
                      <w:marTop w:val="0"/>
                      <w:marBottom w:val="0"/>
                      <w:divBdr>
                        <w:top w:val="none" w:sz="0" w:space="0" w:color="auto"/>
                        <w:left w:val="none" w:sz="0" w:space="0" w:color="auto"/>
                        <w:bottom w:val="none" w:sz="0" w:space="0" w:color="auto"/>
                        <w:right w:val="none" w:sz="0" w:space="0" w:color="auto"/>
                      </w:divBdr>
                    </w:div>
                  </w:divsChild>
                </w:div>
                <w:div w:id="515077970">
                  <w:marLeft w:val="0"/>
                  <w:marRight w:val="0"/>
                  <w:marTop w:val="0"/>
                  <w:marBottom w:val="0"/>
                  <w:divBdr>
                    <w:top w:val="none" w:sz="0" w:space="0" w:color="auto"/>
                    <w:left w:val="none" w:sz="0" w:space="0" w:color="auto"/>
                    <w:bottom w:val="none" w:sz="0" w:space="0" w:color="auto"/>
                    <w:right w:val="none" w:sz="0" w:space="0" w:color="auto"/>
                  </w:divBdr>
                  <w:divsChild>
                    <w:div w:id="484055863">
                      <w:marLeft w:val="0"/>
                      <w:marRight w:val="0"/>
                      <w:marTop w:val="0"/>
                      <w:marBottom w:val="0"/>
                      <w:divBdr>
                        <w:top w:val="none" w:sz="0" w:space="0" w:color="auto"/>
                        <w:left w:val="none" w:sz="0" w:space="0" w:color="auto"/>
                        <w:bottom w:val="none" w:sz="0" w:space="0" w:color="auto"/>
                        <w:right w:val="none" w:sz="0" w:space="0" w:color="auto"/>
                      </w:divBdr>
                    </w:div>
                  </w:divsChild>
                </w:div>
                <w:div w:id="614404806">
                  <w:marLeft w:val="0"/>
                  <w:marRight w:val="0"/>
                  <w:marTop w:val="0"/>
                  <w:marBottom w:val="0"/>
                  <w:divBdr>
                    <w:top w:val="none" w:sz="0" w:space="0" w:color="auto"/>
                    <w:left w:val="none" w:sz="0" w:space="0" w:color="auto"/>
                    <w:bottom w:val="none" w:sz="0" w:space="0" w:color="auto"/>
                    <w:right w:val="none" w:sz="0" w:space="0" w:color="auto"/>
                  </w:divBdr>
                  <w:divsChild>
                    <w:div w:id="1659118368">
                      <w:marLeft w:val="0"/>
                      <w:marRight w:val="0"/>
                      <w:marTop w:val="0"/>
                      <w:marBottom w:val="0"/>
                      <w:divBdr>
                        <w:top w:val="none" w:sz="0" w:space="0" w:color="auto"/>
                        <w:left w:val="none" w:sz="0" w:space="0" w:color="auto"/>
                        <w:bottom w:val="none" w:sz="0" w:space="0" w:color="auto"/>
                        <w:right w:val="none" w:sz="0" w:space="0" w:color="auto"/>
                      </w:divBdr>
                    </w:div>
                  </w:divsChild>
                </w:div>
                <w:div w:id="81268829">
                  <w:marLeft w:val="0"/>
                  <w:marRight w:val="0"/>
                  <w:marTop w:val="0"/>
                  <w:marBottom w:val="0"/>
                  <w:divBdr>
                    <w:top w:val="none" w:sz="0" w:space="0" w:color="auto"/>
                    <w:left w:val="none" w:sz="0" w:space="0" w:color="auto"/>
                    <w:bottom w:val="none" w:sz="0" w:space="0" w:color="auto"/>
                    <w:right w:val="none" w:sz="0" w:space="0" w:color="auto"/>
                  </w:divBdr>
                  <w:divsChild>
                    <w:div w:id="936257976">
                      <w:marLeft w:val="0"/>
                      <w:marRight w:val="0"/>
                      <w:marTop w:val="0"/>
                      <w:marBottom w:val="0"/>
                      <w:divBdr>
                        <w:top w:val="none" w:sz="0" w:space="0" w:color="auto"/>
                        <w:left w:val="none" w:sz="0" w:space="0" w:color="auto"/>
                        <w:bottom w:val="none" w:sz="0" w:space="0" w:color="auto"/>
                        <w:right w:val="none" w:sz="0" w:space="0" w:color="auto"/>
                      </w:divBdr>
                    </w:div>
                  </w:divsChild>
                </w:div>
                <w:div w:id="1084381749">
                  <w:marLeft w:val="0"/>
                  <w:marRight w:val="0"/>
                  <w:marTop w:val="0"/>
                  <w:marBottom w:val="0"/>
                  <w:divBdr>
                    <w:top w:val="none" w:sz="0" w:space="0" w:color="auto"/>
                    <w:left w:val="none" w:sz="0" w:space="0" w:color="auto"/>
                    <w:bottom w:val="none" w:sz="0" w:space="0" w:color="auto"/>
                    <w:right w:val="none" w:sz="0" w:space="0" w:color="auto"/>
                  </w:divBdr>
                  <w:divsChild>
                    <w:div w:id="1918048136">
                      <w:marLeft w:val="0"/>
                      <w:marRight w:val="0"/>
                      <w:marTop w:val="0"/>
                      <w:marBottom w:val="0"/>
                      <w:divBdr>
                        <w:top w:val="none" w:sz="0" w:space="0" w:color="auto"/>
                        <w:left w:val="none" w:sz="0" w:space="0" w:color="auto"/>
                        <w:bottom w:val="none" w:sz="0" w:space="0" w:color="auto"/>
                        <w:right w:val="none" w:sz="0" w:space="0" w:color="auto"/>
                      </w:divBdr>
                    </w:div>
                  </w:divsChild>
                </w:div>
                <w:div w:id="1836148658">
                  <w:marLeft w:val="0"/>
                  <w:marRight w:val="0"/>
                  <w:marTop w:val="0"/>
                  <w:marBottom w:val="0"/>
                  <w:divBdr>
                    <w:top w:val="none" w:sz="0" w:space="0" w:color="auto"/>
                    <w:left w:val="none" w:sz="0" w:space="0" w:color="auto"/>
                    <w:bottom w:val="none" w:sz="0" w:space="0" w:color="auto"/>
                    <w:right w:val="none" w:sz="0" w:space="0" w:color="auto"/>
                  </w:divBdr>
                  <w:divsChild>
                    <w:div w:id="1090539478">
                      <w:marLeft w:val="0"/>
                      <w:marRight w:val="0"/>
                      <w:marTop w:val="0"/>
                      <w:marBottom w:val="0"/>
                      <w:divBdr>
                        <w:top w:val="none" w:sz="0" w:space="0" w:color="auto"/>
                        <w:left w:val="none" w:sz="0" w:space="0" w:color="auto"/>
                        <w:bottom w:val="none" w:sz="0" w:space="0" w:color="auto"/>
                        <w:right w:val="none" w:sz="0" w:space="0" w:color="auto"/>
                      </w:divBdr>
                    </w:div>
                  </w:divsChild>
                </w:div>
                <w:div w:id="1257252097">
                  <w:marLeft w:val="0"/>
                  <w:marRight w:val="0"/>
                  <w:marTop w:val="0"/>
                  <w:marBottom w:val="0"/>
                  <w:divBdr>
                    <w:top w:val="none" w:sz="0" w:space="0" w:color="auto"/>
                    <w:left w:val="none" w:sz="0" w:space="0" w:color="auto"/>
                    <w:bottom w:val="none" w:sz="0" w:space="0" w:color="auto"/>
                    <w:right w:val="none" w:sz="0" w:space="0" w:color="auto"/>
                  </w:divBdr>
                  <w:divsChild>
                    <w:div w:id="1107693868">
                      <w:marLeft w:val="0"/>
                      <w:marRight w:val="0"/>
                      <w:marTop w:val="0"/>
                      <w:marBottom w:val="0"/>
                      <w:divBdr>
                        <w:top w:val="none" w:sz="0" w:space="0" w:color="auto"/>
                        <w:left w:val="none" w:sz="0" w:space="0" w:color="auto"/>
                        <w:bottom w:val="none" w:sz="0" w:space="0" w:color="auto"/>
                        <w:right w:val="none" w:sz="0" w:space="0" w:color="auto"/>
                      </w:divBdr>
                    </w:div>
                  </w:divsChild>
                </w:div>
                <w:div w:id="789131674">
                  <w:marLeft w:val="0"/>
                  <w:marRight w:val="0"/>
                  <w:marTop w:val="0"/>
                  <w:marBottom w:val="0"/>
                  <w:divBdr>
                    <w:top w:val="none" w:sz="0" w:space="0" w:color="auto"/>
                    <w:left w:val="none" w:sz="0" w:space="0" w:color="auto"/>
                    <w:bottom w:val="none" w:sz="0" w:space="0" w:color="auto"/>
                    <w:right w:val="none" w:sz="0" w:space="0" w:color="auto"/>
                  </w:divBdr>
                  <w:divsChild>
                    <w:div w:id="1019239098">
                      <w:marLeft w:val="0"/>
                      <w:marRight w:val="0"/>
                      <w:marTop w:val="0"/>
                      <w:marBottom w:val="0"/>
                      <w:divBdr>
                        <w:top w:val="none" w:sz="0" w:space="0" w:color="auto"/>
                        <w:left w:val="none" w:sz="0" w:space="0" w:color="auto"/>
                        <w:bottom w:val="none" w:sz="0" w:space="0" w:color="auto"/>
                        <w:right w:val="none" w:sz="0" w:space="0" w:color="auto"/>
                      </w:divBdr>
                    </w:div>
                  </w:divsChild>
                </w:div>
                <w:div w:id="1353189190">
                  <w:marLeft w:val="0"/>
                  <w:marRight w:val="0"/>
                  <w:marTop w:val="0"/>
                  <w:marBottom w:val="0"/>
                  <w:divBdr>
                    <w:top w:val="none" w:sz="0" w:space="0" w:color="auto"/>
                    <w:left w:val="none" w:sz="0" w:space="0" w:color="auto"/>
                    <w:bottom w:val="none" w:sz="0" w:space="0" w:color="auto"/>
                    <w:right w:val="none" w:sz="0" w:space="0" w:color="auto"/>
                  </w:divBdr>
                  <w:divsChild>
                    <w:div w:id="122968943">
                      <w:marLeft w:val="0"/>
                      <w:marRight w:val="0"/>
                      <w:marTop w:val="0"/>
                      <w:marBottom w:val="0"/>
                      <w:divBdr>
                        <w:top w:val="none" w:sz="0" w:space="0" w:color="auto"/>
                        <w:left w:val="none" w:sz="0" w:space="0" w:color="auto"/>
                        <w:bottom w:val="none" w:sz="0" w:space="0" w:color="auto"/>
                        <w:right w:val="none" w:sz="0" w:space="0" w:color="auto"/>
                      </w:divBdr>
                    </w:div>
                  </w:divsChild>
                </w:div>
                <w:div w:id="1225065611">
                  <w:marLeft w:val="0"/>
                  <w:marRight w:val="0"/>
                  <w:marTop w:val="0"/>
                  <w:marBottom w:val="0"/>
                  <w:divBdr>
                    <w:top w:val="none" w:sz="0" w:space="0" w:color="auto"/>
                    <w:left w:val="none" w:sz="0" w:space="0" w:color="auto"/>
                    <w:bottom w:val="none" w:sz="0" w:space="0" w:color="auto"/>
                    <w:right w:val="none" w:sz="0" w:space="0" w:color="auto"/>
                  </w:divBdr>
                  <w:divsChild>
                    <w:div w:id="1678535446">
                      <w:marLeft w:val="0"/>
                      <w:marRight w:val="0"/>
                      <w:marTop w:val="0"/>
                      <w:marBottom w:val="0"/>
                      <w:divBdr>
                        <w:top w:val="none" w:sz="0" w:space="0" w:color="auto"/>
                        <w:left w:val="none" w:sz="0" w:space="0" w:color="auto"/>
                        <w:bottom w:val="none" w:sz="0" w:space="0" w:color="auto"/>
                        <w:right w:val="none" w:sz="0" w:space="0" w:color="auto"/>
                      </w:divBdr>
                    </w:div>
                  </w:divsChild>
                </w:div>
                <w:div w:id="578321799">
                  <w:marLeft w:val="0"/>
                  <w:marRight w:val="0"/>
                  <w:marTop w:val="0"/>
                  <w:marBottom w:val="0"/>
                  <w:divBdr>
                    <w:top w:val="none" w:sz="0" w:space="0" w:color="auto"/>
                    <w:left w:val="none" w:sz="0" w:space="0" w:color="auto"/>
                    <w:bottom w:val="none" w:sz="0" w:space="0" w:color="auto"/>
                    <w:right w:val="none" w:sz="0" w:space="0" w:color="auto"/>
                  </w:divBdr>
                  <w:divsChild>
                    <w:div w:id="879367394">
                      <w:marLeft w:val="0"/>
                      <w:marRight w:val="0"/>
                      <w:marTop w:val="0"/>
                      <w:marBottom w:val="0"/>
                      <w:divBdr>
                        <w:top w:val="none" w:sz="0" w:space="0" w:color="auto"/>
                        <w:left w:val="none" w:sz="0" w:space="0" w:color="auto"/>
                        <w:bottom w:val="none" w:sz="0" w:space="0" w:color="auto"/>
                        <w:right w:val="none" w:sz="0" w:space="0" w:color="auto"/>
                      </w:divBdr>
                    </w:div>
                  </w:divsChild>
                </w:div>
                <w:div w:id="248972805">
                  <w:marLeft w:val="0"/>
                  <w:marRight w:val="0"/>
                  <w:marTop w:val="0"/>
                  <w:marBottom w:val="0"/>
                  <w:divBdr>
                    <w:top w:val="none" w:sz="0" w:space="0" w:color="auto"/>
                    <w:left w:val="none" w:sz="0" w:space="0" w:color="auto"/>
                    <w:bottom w:val="none" w:sz="0" w:space="0" w:color="auto"/>
                    <w:right w:val="none" w:sz="0" w:space="0" w:color="auto"/>
                  </w:divBdr>
                  <w:divsChild>
                    <w:div w:id="16203887">
                      <w:marLeft w:val="0"/>
                      <w:marRight w:val="0"/>
                      <w:marTop w:val="0"/>
                      <w:marBottom w:val="0"/>
                      <w:divBdr>
                        <w:top w:val="none" w:sz="0" w:space="0" w:color="auto"/>
                        <w:left w:val="none" w:sz="0" w:space="0" w:color="auto"/>
                        <w:bottom w:val="none" w:sz="0" w:space="0" w:color="auto"/>
                        <w:right w:val="none" w:sz="0" w:space="0" w:color="auto"/>
                      </w:divBdr>
                    </w:div>
                  </w:divsChild>
                </w:div>
                <w:div w:id="1133907604">
                  <w:marLeft w:val="0"/>
                  <w:marRight w:val="0"/>
                  <w:marTop w:val="0"/>
                  <w:marBottom w:val="0"/>
                  <w:divBdr>
                    <w:top w:val="none" w:sz="0" w:space="0" w:color="auto"/>
                    <w:left w:val="none" w:sz="0" w:space="0" w:color="auto"/>
                    <w:bottom w:val="none" w:sz="0" w:space="0" w:color="auto"/>
                    <w:right w:val="none" w:sz="0" w:space="0" w:color="auto"/>
                  </w:divBdr>
                  <w:divsChild>
                    <w:div w:id="966590630">
                      <w:marLeft w:val="0"/>
                      <w:marRight w:val="0"/>
                      <w:marTop w:val="0"/>
                      <w:marBottom w:val="0"/>
                      <w:divBdr>
                        <w:top w:val="none" w:sz="0" w:space="0" w:color="auto"/>
                        <w:left w:val="none" w:sz="0" w:space="0" w:color="auto"/>
                        <w:bottom w:val="none" w:sz="0" w:space="0" w:color="auto"/>
                        <w:right w:val="none" w:sz="0" w:space="0" w:color="auto"/>
                      </w:divBdr>
                    </w:div>
                    <w:div w:id="1972249411">
                      <w:marLeft w:val="0"/>
                      <w:marRight w:val="0"/>
                      <w:marTop w:val="0"/>
                      <w:marBottom w:val="0"/>
                      <w:divBdr>
                        <w:top w:val="none" w:sz="0" w:space="0" w:color="auto"/>
                        <w:left w:val="none" w:sz="0" w:space="0" w:color="auto"/>
                        <w:bottom w:val="none" w:sz="0" w:space="0" w:color="auto"/>
                        <w:right w:val="none" w:sz="0" w:space="0" w:color="auto"/>
                      </w:divBdr>
                    </w:div>
                  </w:divsChild>
                </w:div>
                <w:div w:id="662976559">
                  <w:marLeft w:val="0"/>
                  <w:marRight w:val="0"/>
                  <w:marTop w:val="0"/>
                  <w:marBottom w:val="0"/>
                  <w:divBdr>
                    <w:top w:val="none" w:sz="0" w:space="0" w:color="auto"/>
                    <w:left w:val="none" w:sz="0" w:space="0" w:color="auto"/>
                    <w:bottom w:val="none" w:sz="0" w:space="0" w:color="auto"/>
                    <w:right w:val="none" w:sz="0" w:space="0" w:color="auto"/>
                  </w:divBdr>
                  <w:divsChild>
                    <w:div w:id="1044911507">
                      <w:marLeft w:val="0"/>
                      <w:marRight w:val="0"/>
                      <w:marTop w:val="0"/>
                      <w:marBottom w:val="0"/>
                      <w:divBdr>
                        <w:top w:val="none" w:sz="0" w:space="0" w:color="auto"/>
                        <w:left w:val="none" w:sz="0" w:space="0" w:color="auto"/>
                        <w:bottom w:val="none" w:sz="0" w:space="0" w:color="auto"/>
                        <w:right w:val="none" w:sz="0" w:space="0" w:color="auto"/>
                      </w:divBdr>
                    </w:div>
                  </w:divsChild>
                </w:div>
                <w:div w:id="40520219">
                  <w:marLeft w:val="0"/>
                  <w:marRight w:val="0"/>
                  <w:marTop w:val="0"/>
                  <w:marBottom w:val="0"/>
                  <w:divBdr>
                    <w:top w:val="none" w:sz="0" w:space="0" w:color="auto"/>
                    <w:left w:val="none" w:sz="0" w:space="0" w:color="auto"/>
                    <w:bottom w:val="none" w:sz="0" w:space="0" w:color="auto"/>
                    <w:right w:val="none" w:sz="0" w:space="0" w:color="auto"/>
                  </w:divBdr>
                  <w:divsChild>
                    <w:div w:id="77411255">
                      <w:marLeft w:val="0"/>
                      <w:marRight w:val="0"/>
                      <w:marTop w:val="0"/>
                      <w:marBottom w:val="0"/>
                      <w:divBdr>
                        <w:top w:val="none" w:sz="0" w:space="0" w:color="auto"/>
                        <w:left w:val="none" w:sz="0" w:space="0" w:color="auto"/>
                        <w:bottom w:val="none" w:sz="0" w:space="0" w:color="auto"/>
                        <w:right w:val="none" w:sz="0" w:space="0" w:color="auto"/>
                      </w:divBdr>
                    </w:div>
                  </w:divsChild>
                </w:div>
                <w:div w:id="137960213">
                  <w:marLeft w:val="0"/>
                  <w:marRight w:val="0"/>
                  <w:marTop w:val="0"/>
                  <w:marBottom w:val="0"/>
                  <w:divBdr>
                    <w:top w:val="none" w:sz="0" w:space="0" w:color="auto"/>
                    <w:left w:val="none" w:sz="0" w:space="0" w:color="auto"/>
                    <w:bottom w:val="none" w:sz="0" w:space="0" w:color="auto"/>
                    <w:right w:val="none" w:sz="0" w:space="0" w:color="auto"/>
                  </w:divBdr>
                  <w:divsChild>
                    <w:div w:id="1270357204">
                      <w:marLeft w:val="0"/>
                      <w:marRight w:val="0"/>
                      <w:marTop w:val="0"/>
                      <w:marBottom w:val="0"/>
                      <w:divBdr>
                        <w:top w:val="none" w:sz="0" w:space="0" w:color="auto"/>
                        <w:left w:val="none" w:sz="0" w:space="0" w:color="auto"/>
                        <w:bottom w:val="none" w:sz="0" w:space="0" w:color="auto"/>
                        <w:right w:val="none" w:sz="0" w:space="0" w:color="auto"/>
                      </w:divBdr>
                    </w:div>
                  </w:divsChild>
                </w:div>
                <w:div w:id="341324134">
                  <w:marLeft w:val="0"/>
                  <w:marRight w:val="0"/>
                  <w:marTop w:val="0"/>
                  <w:marBottom w:val="0"/>
                  <w:divBdr>
                    <w:top w:val="none" w:sz="0" w:space="0" w:color="auto"/>
                    <w:left w:val="none" w:sz="0" w:space="0" w:color="auto"/>
                    <w:bottom w:val="none" w:sz="0" w:space="0" w:color="auto"/>
                    <w:right w:val="none" w:sz="0" w:space="0" w:color="auto"/>
                  </w:divBdr>
                  <w:divsChild>
                    <w:div w:id="1018240533">
                      <w:marLeft w:val="0"/>
                      <w:marRight w:val="0"/>
                      <w:marTop w:val="0"/>
                      <w:marBottom w:val="0"/>
                      <w:divBdr>
                        <w:top w:val="none" w:sz="0" w:space="0" w:color="auto"/>
                        <w:left w:val="none" w:sz="0" w:space="0" w:color="auto"/>
                        <w:bottom w:val="none" w:sz="0" w:space="0" w:color="auto"/>
                        <w:right w:val="none" w:sz="0" w:space="0" w:color="auto"/>
                      </w:divBdr>
                    </w:div>
                  </w:divsChild>
                </w:div>
                <w:div w:id="651329233">
                  <w:marLeft w:val="0"/>
                  <w:marRight w:val="0"/>
                  <w:marTop w:val="0"/>
                  <w:marBottom w:val="0"/>
                  <w:divBdr>
                    <w:top w:val="none" w:sz="0" w:space="0" w:color="auto"/>
                    <w:left w:val="none" w:sz="0" w:space="0" w:color="auto"/>
                    <w:bottom w:val="none" w:sz="0" w:space="0" w:color="auto"/>
                    <w:right w:val="none" w:sz="0" w:space="0" w:color="auto"/>
                  </w:divBdr>
                  <w:divsChild>
                    <w:div w:id="2004157444">
                      <w:marLeft w:val="0"/>
                      <w:marRight w:val="0"/>
                      <w:marTop w:val="0"/>
                      <w:marBottom w:val="0"/>
                      <w:divBdr>
                        <w:top w:val="none" w:sz="0" w:space="0" w:color="auto"/>
                        <w:left w:val="none" w:sz="0" w:space="0" w:color="auto"/>
                        <w:bottom w:val="none" w:sz="0" w:space="0" w:color="auto"/>
                        <w:right w:val="none" w:sz="0" w:space="0" w:color="auto"/>
                      </w:divBdr>
                    </w:div>
                  </w:divsChild>
                </w:div>
                <w:div w:id="2133087706">
                  <w:marLeft w:val="0"/>
                  <w:marRight w:val="0"/>
                  <w:marTop w:val="0"/>
                  <w:marBottom w:val="0"/>
                  <w:divBdr>
                    <w:top w:val="none" w:sz="0" w:space="0" w:color="auto"/>
                    <w:left w:val="none" w:sz="0" w:space="0" w:color="auto"/>
                    <w:bottom w:val="none" w:sz="0" w:space="0" w:color="auto"/>
                    <w:right w:val="none" w:sz="0" w:space="0" w:color="auto"/>
                  </w:divBdr>
                  <w:divsChild>
                    <w:div w:id="1299650241">
                      <w:marLeft w:val="0"/>
                      <w:marRight w:val="0"/>
                      <w:marTop w:val="0"/>
                      <w:marBottom w:val="0"/>
                      <w:divBdr>
                        <w:top w:val="none" w:sz="0" w:space="0" w:color="auto"/>
                        <w:left w:val="none" w:sz="0" w:space="0" w:color="auto"/>
                        <w:bottom w:val="none" w:sz="0" w:space="0" w:color="auto"/>
                        <w:right w:val="none" w:sz="0" w:space="0" w:color="auto"/>
                      </w:divBdr>
                    </w:div>
                  </w:divsChild>
                </w:div>
                <w:div w:id="286200242">
                  <w:marLeft w:val="0"/>
                  <w:marRight w:val="0"/>
                  <w:marTop w:val="0"/>
                  <w:marBottom w:val="0"/>
                  <w:divBdr>
                    <w:top w:val="none" w:sz="0" w:space="0" w:color="auto"/>
                    <w:left w:val="none" w:sz="0" w:space="0" w:color="auto"/>
                    <w:bottom w:val="none" w:sz="0" w:space="0" w:color="auto"/>
                    <w:right w:val="none" w:sz="0" w:space="0" w:color="auto"/>
                  </w:divBdr>
                  <w:divsChild>
                    <w:div w:id="781071574">
                      <w:marLeft w:val="0"/>
                      <w:marRight w:val="0"/>
                      <w:marTop w:val="0"/>
                      <w:marBottom w:val="0"/>
                      <w:divBdr>
                        <w:top w:val="none" w:sz="0" w:space="0" w:color="auto"/>
                        <w:left w:val="none" w:sz="0" w:space="0" w:color="auto"/>
                        <w:bottom w:val="none" w:sz="0" w:space="0" w:color="auto"/>
                        <w:right w:val="none" w:sz="0" w:space="0" w:color="auto"/>
                      </w:divBdr>
                    </w:div>
                  </w:divsChild>
                </w:div>
                <w:div w:id="1499157522">
                  <w:marLeft w:val="0"/>
                  <w:marRight w:val="0"/>
                  <w:marTop w:val="0"/>
                  <w:marBottom w:val="0"/>
                  <w:divBdr>
                    <w:top w:val="none" w:sz="0" w:space="0" w:color="auto"/>
                    <w:left w:val="none" w:sz="0" w:space="0" w:color="auto"/>
                    <w:bottom w:val="none" w:sz="0" w:space="0" w:color="auto"/>
                    <w:right w:val="none" w:sz="0" w:space="0" w:color="auto"/>
                  </w:divBdr>
                  <w:divsChild>
                    <w:div w:id="1659841007">
                      <w:marLeft w:val="0"/>
                      <w:marRight w:val="0"/>
                      <w:marTop w:val="0"/>
                      <w:marBottom w:val="0"/>
                      <w:divBdr>
                        <w:top w:val="none" w:sz="0" w:space="0" w:color="auto"/>
                        <w:left w:val="none" w:sz="0" w:space="0" w:color="auto"/>
                        <w:bottom w:val="none" w:sz="0" w:space="0" w:color="auto"/>
                        <w:right w:val="none" w:sz="0" w:space="0" w:color="auto"/>
                      </w:divBdr>
                    </w:div>
                  </w:divsChild>
                </w:div>
                <w:div w:id="1883134130">
                  <w:marLeft w:val="0"/>
                  <w:marRight w:val="0"/>
                  <w:marTop w:val="0"/>
                  <w:marBottom w:val="0"/>
                  <w:divBdr>
                    <w:top w:val="none" w:sz="0" w:space="0" w:color="auto"/>
                    <w:left w:val="none" w:sz="0" w:space="0" w:color="auto"/>
                    <w:bottom w:val="none" w:sz="0" w:space="0" w:color="auto"/>
                    <w:right w:val="none" w:sz="0" w:space="0" w:color="auto"/>
                  </w:divBdr>
                  <w:divsChild>
                    <w:div w:id="1242914078">
                      <w:marLeft w:val="0"/>
                      <w:marRight w:val="0"/>
                      <w:marTop w:val="0"/>
                      <w:marBottom w:val="0"/>
                      <w:divBdr>
                        <w:top w:val="none" w:sz="0" w:space="0" w:color="auto"/>
                        <w:left w:val="none" w:sz="0" w:space="0" w:color="auto"/>
                        <w:bottom w:val="none" w:sz="0" w:space="0" w:color="auto"/>
                        <w:right w:val="none" w:sz="0" w:space="0" w:color="auto"/>
                      </w:divBdr>
                    </w:div>
                  </w:divsChild>
                </w:div>
                <w:div w:id="35130435">
                  <w:marLeft w:val="0"/>
                  <w:marRight w:val="0"/>
                  <w:marTop w:val="0"/>
                  <w:marBottom w:val="0"/>
                  <w:divBdr>
                    <w:top w:val="none" w:sz="0" w:space="0" w:color="auto"/>
                    <w:left w:val="none" w:sz="0" w:space="0" w:color="auto"/>
                    <w:bottom w:val="none" w:sz="0" w:space="0" w:color="auto"/>
                    <w:right w:val="none" w:sz="0" w:space="0" w:color="auto"/>
                  </w:divBdr>
                  <w:divsChild>
                    <w:div w:id="699281058">
                      <w:marLeft w:val="0"/>
                      <w:marRight w:val="0"/>
                      <w:marTop w:val="0"/>
                      <w:marBottom w:val="0"/>
                      <w:divBdr>
                        <w:top w:val="none" w:sz="0" w:space="0" w:color="auto"/>
                        <w:left w:val="none" w:sz="0" w:space="0" w:color="auto"/>
                        <w:bottom w:val="none" w:sz="0" w:space="0" w:color="auto"/>
                        <w:right w:val="none" w:sz="0" w:space="0" w:color="auto"/>
                      </w:divBdr>
                    </w:div>
                  </w:divsChild>
                </w:div>
                <w:div w:id="1917208789">
                  <w:marLeft w:val="0"/>
                  <w:marRight w:val="0"/>
                  <w:marTop w:val="0"/>
                  <w:marBottom w:val="0"/>
                  <w:divBdr>
                    <w:top w:val="none" w:sz="0" w:space="0" w:color="auto"/>
                    <w:left w:val="none" w:sz="0" w:space="0" w:color="auto"/>
                    <w:bottom w:val="none" w:sz="0" w:space="0" w:color="auto"/>
                    <w:right w:val="none" w:sz="0" w:space="0" w:color="auto"/>
                  </w:divBdr>
                  <w:divsChild>
                    <w:div w:id="1751080362">
                      <w:marLeft w:val="0"/>
                      <w:marRight w:val="0"/>
                      <w:marTop w:val="0"/>
                      <w:marBottom w:val="0"/>
                      <w:divBdr>
                        <w:top w:val="none" w:sz="0" w:space="0" w:color="auto"/>
                        <w:left w:val="none" w:sz="0" w:space="0" w:color="auto"/>
                        <w:bottom w:val="none" w:sz="0" w:space="0" w:color="auto"/>
                        <w:right w:val="none" w:sz="0" w:space="0" w:color="auto"/>
                      </w:divBdr>
                    </w:div>
                  </w:divsChild>
                </w:div>
                <w:div w:id="282809162">
                  <w:marLeft w:val="0"/>
                  <w:marRight w:val="0"/>
                  <w:marTop w:val="0"/>
                  <w:marBottom w:val="0"/>
                  <w:divBdr>
                    <w:top w:val="none" w:sz="0" w:space="0" w:color="auto"/>
                    <w:left w:val="none" w:sz="0" w:space="0" w:color="auto"/>
                    <w:bottom w:val="none" w:sz="0" w:space="0" w:color="auto"/>
                    <w:right w:val="none" w:sz="0" w:space="0" w:color="auto"/>
                  </w:divBdr>
                  <w:divsChild>
                    <w:div w:id="752050493">
                      <w:marLeft w:val="0"/>
                      <w:marRight w:val="0"/>
                      <w:marTop w:val="0"/>
                      <w:marBottom w:val="0"/>
                      <w:divBdr>
                        <w:top w:val="none" w:sz="0" w:space="0" w:color="auto"/>
                        <w:left w:val="none" w:sz="0" w:space="0" w:color="auto"/>
                        <w:bottom w:val="none" w:sz="0" w:space="0" w:color="auto"/>
                        <w:right w:val="none" w:sz="0" w:space="0" w:color="auto"/>
                      </w:divBdr>
                    </w:div>
                  </w:divsChild>
                </w:div>
                <w:div w:id="1202479726">
                  <w:marLeft w:val="0"/>
                  <w:marRight w:val="0"/>
                  <w:marTop w:val="0"/>
                  <w:marBottom w:val="0"/>
                  <w:divBdr>
                    <w:top w:val="none" w:sz="0" w:space="0" w:color="auto"/>
                    <w:left w:val="none" w:sz="0" w:space="0" w:color="auto"/>
                    <w:bottom w:val="none" w:sz="0" w:space="0" w:color="auto"/>
                    <w:right w:val="none" w:sz="0" w:space="0" w:color="auto"/>
                  </w:divBdr>
                  <w:divsChild>
                    <w:div w:id="1464468455">
                      <w:marLeft w:val="0"/>
                      <w:marRight w:val="0"/>
                      <w:marTop w:val="0"/>
                      <w:marBottom w:val="0"/>
                      <w:divBdr>
                        <w:top w:val="none" w:sz="0" w:space="0" w:color="auto"/>
                        <w:left w:val="none" w:sz="0" w:space="0" w:color="auto"/>
                        <w:bottom w:val="none" w:sz="0" w:space="0" w:color="auto"/>
                        <w:right w:val="none" w:sz="0" w:space="0" w:color="auto"/>
                      </w:divBdr>
                    </w:div>
                  </w:divsChild>
                </w:div>
                <w:div w:id="728067144">
                  <w:marLeft w:val="0"/>
                  <w:marRight w:val="0"/>
                  <w:marTop w:val="0"/>
                  <w:marBottom w:val="0"/>
                  <w:divBdr>
                    <w:top w:val="none" w:sz="0" w:space="0" w:color="auto"/>
                    <w:left w:val="none" w:sz="0" w:space="0" w:color="auto"/>
                    <w:bottom w:val="none" w:sz="0" w:space="0" w:color="auto"/>
                    <w:right w:val="none" w:sz="0" w:space="0" w:color="auto"/>
                  </w:divBdr>
                  <w:divsChild>
                    <w:div w:id="791478293">
                      <w:marLeft w:val="0"/>
                      <w:marRight w:val="0"/>
                      <w:marTop w:val="0"/>
                      <w:marBottom w:val="0"/>
                      <w:divBdr>
                        <w:top w:val="none" w:sz="0" w:space="0" w:color="auto"/>
                        <w:left w:val="none" w:sz="0" w:space="0" w:color="auto"/>
                        <w:bottom w:val="none" w:sz="0" w:space="0" w:color="auto"/>
                        <w:right w:val="none" w:sz="0" w:space="0" w:color="auto"/>
                      </w:divBdr>
                    </w:div>
                  </w:divsChild>
                </w:div>
                <w:div w:id="954679329">
                  <w:marLeft w:val="0"/>
                  <w:marRight w:val="0"/>
                  <w:marTop w:val="0"/>
                  <w:marBottom w:val="0"/>
                  <w:divBdr>
                    <w:top w:val="none" w:sz="0" w:space="0" w:color="auto"/>
                    <w:left w:val="none" w:sz="0" w:space="0" w:color="auto"/>
                    <w:bottom w:val="none" w:sz="0" w:space="0" w:color="auto"/>
                    <w:right w:val="none" w:sz="0" w:space="0" w:color="auto"/>
                  </w:divBdr>
                  <w:divsChild>
                    <w:div w:id="983242408">
                      <w:marLeft w:val="0"/>
                      <w:marRight w:val="0"/>
                      <w:marTop w:val="0"/>
                      <w:marBottom w:val="0"/>
                      <w:divBdr>
                        <w:top w:val="none" w:sz="0" w:space="0" w:color="auto"/>
                        <w:left w:val="none" w:sz="0" w:space="0" w:color="auto"/>
                        <w:bottom w:val="none" w:sz="0" w:space="0" w:color="auto"/>
                        <w:right w:val="none" w:sz="0" w:space="0" w:color="auto"/>
                      </w:divBdr>
                    </w:div>
                  </w:divsChild>
                </w:div>
                <w:div w:id="1852841303">
                  <w:marLeft w:val="0"/>
                  <w:marRight w:val="0"/>
                  <w:marTop w:val="0"/>
                  <w:marBottom w:val="0"/>
                  <w:divBdr>
                    <w:top w:val="none" w:sz="0" w:space="0" w:color="auto"/>
                    <w:left w:val="none" w:sz="0" w:space="0" w:color="auto"/>
                    <w:bottom w:val="none" w:sz="0" w:space="0" w:color="auto"/>
                    <w:right w:val="none" w:sz="0" w:space="0" w:color="auto"/>
                  </w:divBdr>
                  <w:divsChild>
                    <w:div w:id="1347948931">
                      <w:marLeft w:val="0"/>
                      <w:marRight w:val="0"/>
                      <w:marTop w:val="0"/>
                      <w:marBottom w:val="0"/>
                      <w:divBdr>
                        <w:top w:val="none" w:sz="0" w:space="0" w:color="auto"/>
                        <w:left w:val="none" w:sz="0" w:space="0" w:color="auto"/>
                        <w:bottom w:val="none" w:sz="0" w:space="0" w:color="auto"/>
                        <w:right w:val="none" w:sz="0" w:space="0" w:color="auto"/>
                      </w:divBdr>
                    </w:div>
                  </w:divsChild>
                </w:div>
                <w:div w:id="495807139">
                  <w:marLeft w:val="0"/>
                  <w:marRight w:val="0"/>
                  <w:marTop w:val="0"/>
                  <w:marBottom w:val="0"/>
                  <w:divBdr>
                    <w:top w:val="none" w:sz="0" w:space="0" w:color="auto"/>
                    <w:left w:val="none" w:sz="0" w:space="0" w:color="auto"/>
                    <w:bottom w:val="none" w:sz="0" w:space="0" w:color="auto"/>
                    <w:right w:val="none" w:sz="0" w:space="0" w:color="auto"/>
                  </w:divBdr>
                  <w:divsChild>
                    <w:div w:id="556283702">
                      <w:marLeft w:val="0"/>
                      <w:marRight w:val="0"/>
                      <w:marTop w:val="0"/>
                      <w:marBottom w:val="0"/>
                      <w:divBdr>
                        <w:top w:val="none" w:sz="0" w:space="0" w:color="auto"/>
                        <w:left w:val="none" w:sz="0" w:space="0" w:color="auto"/>
                        <w:bottom w:val="none" w:sz="0" w:space="0" w:color="auto"/>
                        <w:right w:val="none" w:sz="0" w:space="0" w:color="auto"/>
                      </w:divBdr>
                    </w:div>
                  </w:divsChild>
                </w:div>
                <w:div w:id="769666493">
                  <w:marLeft w:val="0"/>
                  <w:marRight w:val="0"/>
                  <w:marTop w:val="0"/>
                  <w:marBottom w:val="0"/>
                  <w:divBdr>
                    <w:top w:val="none" w:sz="0" w:space="0" w:color="auto"/>
                    <w:left w:val="none" w:sz="0" w:space="0" w:color="auto"/>
                    <w:bottom w:val="none" w:sz="0" w:space="0" w:color="auto"/>
                    <w:right w:val="none" w:sz="0" w:space="0" w:color="auto"/>
                  </w:divBdr>
                  <w:divsChild>
                    <w:div w:id="836578111">
                      <w:marLeft w:val="0"/>
                      <w:marRight w:val="0"/>
                      <w:marTop w:val="0"/>
                      <w:marBottom w:val="0"/>
                      <w:divBdr>
                        <w:top w:val="none" w:sz="0" w:space="0" w:color="auto"/>
                        <w:left w:val="none" w:sz="0" w:space="0" w:color="auto"/>
                        <w:bottom w:val="none" w:sz="0" w:space="0" w:color="auto"/>
                        <w:right w:val="none" w:sz="0" w:space="0" w:color="auto"/>
                      </w:divBdr>
                    </w:div>
                  </w:divsChild>
                </w:div>
                <w:div w:id="1476340419">
                  <w:marLeft w:val="0"/>
                  <w:marRight w:val="0"/>
                  <w:marTop w:val="0"/>
                  <w:marBottom w:val="0"/>
                  <w:divBdr>
                    <w:top w:val="none" w:sz="0" w:space="0" w:color="auto"/>
                    <w:left w:val="none" w:sz="0" w:space="0" w:color="auto"/>
                    <w:bottom w:val="none" w:sz="0" w:space="0" w:color="auto"/>
                    <w:right w:val="none" w:sz="0" w:space="0" w:color="auto"/>
                  </w:divBdr>
                  <w:divsChild>
                    <w:div w:id="379673695">
                      <w:marLeft w:val="0"/>
                      <w:marRight w:val="0"/>
                      <w:marTop w:val="0"/>
                      <w:marBottom w:val="0"/>
                      <w:divBdr>
                        <w:top w:val="none" w:sz="0" w:space="0" w:color="auto"/>
                        <w:left w:val="none" w:sz="0" w:space="0" w:color="auto"/>
                        <w:bottom w:val="none" w:sz="0" w:space="0" w:color="auto"/>
                        <w:right w:val="none" w:sz="0" w:space="0" w:color="auto"/>
                      </w:divBdr>
                    </w:div>
                  </w:divsChild>
                </w:div>
                <w:div w:id="1066493085">
                  <w:marLeft w:val="0"/>
                  <w:marRight w:val="0"/>
                  <w:marTop w:val="0"/>
                  <w:marBottom w:val="0"/>
                  <w:divBdr>
                    <w:top w:val="none" w:sz="0" w:space="0" w:color="auto"/>
                    <w:left w:val="none" w:sz="0" w:space="0" w:color="auto"/>
                    <w:bottom w:val="none" w:sz="0" w:space="0" w:color="auto"/>
                    <w:right w:val="none" w:sz="0" w:space="0" w:color="auto"/>
                  </w:divBdr>
                  <w:divsChild>
                    <w:div w:id="73016801">
                      <w:marLeft w:val="0"/>
                      <w:marRight w:val="0"/>
                      <w:marTop w:val="0"/>
                      <w:marBottom w:val="0"/>
                      <w:divBdr>
                        <w:top w:val="none" w:sz="0" w:space="0" w:color="auto"/>
                        <w:left w:val="none" w:sz="0" w:space="0" w:color="auto"/>
                        <w:bottom w:val="none" w:sz="0" w:space="0" w:color="auto"/>
                        <w:right w:val="none" w:sz="0" w:space="0" w:color="auto"/>
                      </w:divBdr>
                    </w:div>
                  </w:divsChild>
                </w:div>
                <w:div w:id="1022633324">
                  <w:marLeft w:val="0"/>
                  <w:marRight w:val="0"/>
                  <w:marTop w:val="0"/>
                  <w:marBottom w:val="0"/>
                  <w:divBdr>
                    <w:top w:val="none" w:sz="0" w:space="0" w:color="auto"/>
                    <w:left w:val="none" w:sz="0" w:space="0" w:color="auto"/>
                    <w:bottom w:val="none" w:sz="0" w:space="0" w:color="auto"/>
                    <w:right w:val="none" w:sz="0" w:space="0" w:color="auto"/>
                  </w:divBdr>
                  <w:divsChild>
                    <w:div w:id="35933648">
                      <w:marLeft w:val="0"/>
                      <w:marRight w:val="0"/>
                      <w:marTop w:val="0"/>
                      <w:marBottom w:val="0"/>
                      <w:divBdr>
                        <w:top w:val="none" w:sz="0" w:space="0" w:color="auto"/>
                        <w:left w:val="none" w:sz="0" w:space="0" w:color="auto"/>
                        <w:bottom w:val="none" w:sz="0" w:space="0" w:color="auto"/>
                        <w:right w:val="none" w:sz="0" w:space="0" w:color="auto"/>
                      </w:divBdr>
                    </w:div>
                  </w:divsChild>
                </w:div>
                <w:div w:id="502008832">
                  <w:marLeft w:val="0"/>
                  <w:marRight w:val="0"/>
                  <w:marTop w:val="0"/>
                  <w:marBottom w:val="0"/>
                  <w:divBdr>
                    <w:top w:val="none" w:sz="0" w:space="0" w:color="auto"/>
                    <w:left w:val="none" w:sz="0" w:space="0" w:color="auto"/>
                    <w:bottom w:val="none" w:sz="0" w:space="0" w:color="auto"/>
                    <w:right w:val="none" w:sz="0" w:space="0" w:color="auto"/>
                  </w:divBdr>
                  <w:divsChild>
                    <w:div w:id="623386113">
                      <w:marLeft w:val="0"/>
                      <w:marRight w:val="0"/>
                      <w:marTop w:val="0"/>
                      <w:marBottom w:val="0"/>
                      <w:divBdr>
                        <w:top w:val="none" w:sz="0" w:space="0" w:color="auto"/>
                        <w:left w:val="none" w:sz="0" w:space="0" w:color="auto"/>
                        <w:bottom w:val="none" w:sz="0" w:space="0" w:color="auto"/>
                        <w:right w:val="none" w:sz="0" w:space="0" w:color="auto"/>
                      </w:divBdr>
                    </w:div>
                  </w:divsChild>
                </w:div>
                <w:div w:id="1756585254">
                  <w:marLeft w:val="0"/>
                  <w:marRight w:val="0"/>
                  <w:marTop w:val="0"/>
                  <w:marBottom w:val="0"/>
                  <w:divBdr>
                    <w:top w:val="none" w:sz="0" w:space="0" w:color="auto"/>
                    <w:left w:val="none" w:sz="0" w:space="0" w:color="auto"/>
                    <w:bottom w:val="none" w:sz="0" w:space="0" w:color="auto"/>
                    <w:right w:val="none" w:sz="0" w:space="0" w:color="auto"/>
                  </w:divBdr>
                  <w:divsChild>
                    <w:div w:id="1560938336">
                      <w:marLeft w:val="0"/>
                      <w:marRight w:val="0"/>
                      <w:marTop w:val="0"/>
                      <w:marBottom w:val="0"/>
                      <w:divBdr>
                        <w:top w:val="none" w:sz="0" w:space="0" w:color="auto"/>
                        <w:left w:val="none" w:sz="0" w:space="0" w:color="auto"/>
                        <w:bottom w:val="none" w:sz="0" w:space="0" w:color="auto"/>
                        <w:right w:val="none" w:sz="0" w:space="0" w:color="auto"/>
                      </w:divBdr>
                    </w:div>
                  </w:divsChild>
                </w:div>
                <w:div w:id="1918981559">
                  <w:marLeft w:val="0"/>
                  <w:marRight w:val="0"/>
                  <w:marTop w:val="0"/>
                  <w:marBottom w:val="0"/>
                  <w:divBdr>
                    <w:top w:val="none" w:sz="0" w:space="0" w:color="auto"/>
                    <w:left w:val="none" w:sz="0" w:space="0" w:color="auto"/>
                    <w:bottom w:val="none" w:sz="0" w:space="0" w:color="auto"/>
                    <w:right w:val="none" w:sz="0" w:space="0" w:color="auto"/>
                  </w:divBdr>
                  <w:divsChild>
                    <w:div w:id="248542599">
                      <w:marLeft w:val="0"/>
                      <w:marRight w:val="0"/>
                      <w:marTop w:val="0"/>
                      <w:marBottom w:val="0"/>
                      <w:divBdr>
                        <w:top w:val="none" w:sz="0" w:space="0" w:color="auto"/>
                        <w:left w:val="none" w:sz="0" w:space="0" w:color="auto"/>
                        <w:bottom w:val="none" w:sz="0" w:space="0" w:color="auto"/>
                        <w:right w:val="none" w:sz="0" w:space="0" w:color="auto"/>
                      </w:divBdr>
                    </w:div>
                  </w:divsChild>
                </w:div>
                <w:div w:id="916941923">
                  <w:marLeft w:val="0"/>
                  <w:marRight w:val="0"/>
                  <w:marTop w:val="0"/>
                  <w:marBottom w:val="0"/>
                  <w:divBdr>
                    <w:top w:val="none" w:sz="0" w:space="0" w:color="auto"/>
                    <w:left w:val="none" w:sz="0" w:space="0" w:color="auto"/>
                    <w:bottom w:val="none" w:sz="0" w:space="0" w:color="auto"/>
                    <w:right w:val="none" w:sz="0" w:space="0" w:color="auto"/>
                  </w:divBdr>
                  <w:divsChild>
                    <w:div w:id="1961110616">
                      <w:marLeft w:val="0"/>
                      <w:marRight w:val="0"/>
                      <w:marTop w:val="0"/>
                      <w:marBottom w:val="0"/>
                      <w:divBdr>
                        <w:top w:val="none" w:sz="0" w:space="0" w:color="auto"/>
                        <w:left w:val="none" w:sz="0" w:space="0" w:color="auto"/>
                        <w:bottom w:val="none" w:sz="0" w:space="0" w:color="auto"/>
                        <w:right w:val="none" w:sz="0" w:space="0" w:color="auto"/>
                      </w:divBdr>
                    </w:div>
                  </w:divsChild>
                </w:div>
                <w:div w:id="499076971">
                  <w:marLeft w:val="0"/>
                  <w:marRight w:val="0"/>
                  <w:marTop w:val="0"/>
                  <w:marBottom w:val="0"/>
                  <w:divBdr>
                    <w:top w:val="none" w:sz="0" w:space="0" w:color="auto"/>
                    <w:left w:val="none" w:sz="0" w:space="0" w:color="auto"/>
                    <w:bottom w:val="none" w:sz="0" w:space="0" w:color="auto"/>
                    <w:right w:val="none" w:sz="0" w:space="0" w:color="auto"/>
                  </w:divBdr>
                  <w:divsChild>
                    <w:div w:id="1333878217">
                      <w:marLeft w:val="0"/>
                      <w:marRight w:val="0"/>
                      <w:marTop w:val="0"/>
                      <w:marBottom w:val="0"/>
                      <w:divBdr>
                        <w:top w:val="none" w:sz="0" w:space="0" w:color="auto"/>
                        <w:left w:val="none" w:sz="0" w:space="0" w:color="auto"/>
                        <w:bottom w:val="none" w:sz="0" w:space="0" w:color="auto"/>
                        <w:right w:val="none" w:sz="0" w:space="0" w:color="auto"/>
                      </w:divBdr>
                    </w:div>
                  </w:divsChild>
                </w:div>
                <w:div w:id="1657756172">
                  <w:marLeft w:val="0"/>
                  <w:marRight w:val="0"/>
                  <w:marTop w:val="0"/>
                  <w:marBottom w:val="0"/>
                  <w:divBdr>
                    <w:top w:val="none" w:sz="0" w:space="0" w:color="auto"/>
                    <w:left w:val="none" w:sz="0" w:space="0" w:color="auto"/>
                    <w:bottom w:val="none" w:sz="0" w:space="0" w:color="auto"/>
                    <w:right w:val="none" w:sz="0" w:space="0" w:color="auto"/>
                  </w:divBdr>
                  <w:divsChild>
                    <w:div w:id="404694461">
                      <w:marLeft w:val="0"/>
                      <w:marRight w:val="0"/>
                      <w:marTop w:val="0"/>
                      <w:marBottom w:val="0"/>
                      <w:divBdr>
                        <w:top w:val="none" w:sz="0" w:space="0" w:color="auto"/>
                        <w:left w:val="none" w:sz="0" w:space="0" w:color="auto"/>
                        <w:bottom w:val="none" w:sz="0" w:space="0" w:color="auto"/>
                        <w:right w:val="none" w:sz="0" w:space="0" w:color="auto"/>
                      </w:divBdr>
                    </w:div>
                  </w:divsChild>
                </w:div>
                <w:div w:id="2113012402">
                  <w:marLeft w:val="0"/>
                  <w:marRight w:val="0"/>
                  <w:marTop w:val="0"/>
                  <w:marBottom w:val="0"/>
                  <w:divBdr>
                    <w:top w:val="none" w:sz="0" w:space="0" w:color="auto"/>
                    <w:left w:val="none" w:sz="0" w:space="0" w:color="auto"/>
                    <w:bottom w:val="none" w:sz="0" w:space="0" w:color="auto"/>
                    <w:right w:val="none" w:sz="0" w:space="0" w:color="auto"/>
                  </w:divBdr>
                  <w:divsChild>
                    <w:div w:id="2102676405">
                      <w:marLeft w:val="0"/>
                      <w:marRight w:val="0"/>
                      <w:marTop w:val="0"/>
                      <w:marBottom w:val="0"/>
                      <w:divBdr>
                        <w:top w:val="none" w:sz="0" w:space="0" w:color="auto"/>
                        <w:left w:val="none" w:sz="0" w:space="0" w:color="auto"/>
                        <w:bottom w:val="none" w:sz="0" w:space="0" w:color="auto"/>
                        <w:right w:val="none" w:sz="0" w:space="0" w:color="auto"/>
                      </w:divBdr>
                    </w:div>
                  </w:divsChild>
                </w:div>
                <w:div w:id="1207445947">
                  <w:marLeft w:val="0"/>
                  <w:marRight w:val="0"/>
                  <w:marTop w:val="0"/>
                  <w:marBottom w:val="0"/>
                  <w:divBdr>
                    <w:top w:val="none" w:sz="0" w:space="0" w:color="auto"/>
                    <w:left w:val="none" w:sz="0" w:space="0" w:color="auto"/>
                    <w:bottom w:val="none" w:sz="0" w:space="0" w:color="auto"/>
                    <w:right w:val="none" w:sz="0" w:space="0" w:color="auto"/>
                  </w:divBdr>
                  <w:divsChild>
                    <w:div w:id="1511791710">
                      <w:marLeft w:val="0"/>
                      <w:marRight w:val="0"/>
                      <w:marTop w:val="0"/>
                      <w:marBottom w:val="0"/>
                      <w:divBdr>
                        <w:top w:val="none" w:sz="0" w:space="0" w:color="auto"/>
                        <w:left w:val="none" w:sz="0" w:space="0" w:color="auto"/>
                        <w:bottom w:val="none" w:sz="0" w:space="0" w:color="auto"/>
                        <w:right w:val="none" w:sz="0" w:space="0" w:color="auto"/>
                      </w:divBdr>
                    </w:div>
                  </w:divsChild>
                </w:div>
                <w:div w:id="1493332708">
                  <w:marLeft w:val="0"/>
                  <w:marRight w:val="0"/>
                  <w:marTop w:val="0"/>
                  <w:marBottom w:val="0"/>
                  <w:divBdr>
                    <w:top w:val="none" w:sz="0" w:space="0" w:color="auto"/>
                    <w:left w:val="none" w:sz="0" w:space="0" w:color="auto"/>
                    <w:bottom w:val="none" w:sz="0" w:space="0" w:color="auto"/>
                    <w:right w:val="none" w:sz="0" w:space="0" w:color="auto"/>
                  </w:divBdr>
                  <w:divsChild>
                    <w:div w:id="1906187436">
                      <w:marLeft w:val="0"/>
                      <w:marRight w:val="0"/>
                      <w:marTop w:val="0"/>
                      <w:marBottom w:val="0"/>
                      <w:divBdr>
                        <w:top w:val="none" w:sz="0" w:space="0" w:color="auto"/>
                        <w:left w:val="none" w:sz="0" w:space="0" w:color="auto"/>
                        <w:bottom w:val="none" w:sz="0" w:space="0" w:color="auto"/>
                        <w:right w:val="none" w:sz="0" w:space="0" w:color="auto"/>
                      </w:divBdr>
                    </w:div>
                    <w:div w:id="99420269">
                      <w:marLeft w:val="0"/>
                      <w:marRight w:val="0"/>
                      <w:marTop w:val="0"/>
                      <w:marBottom w:val="0"/>
                      <w:divBdr>
                        <w:top w:val="none" w:sz="0" w:space="0" w:color="auto"/>
                        <w:left w:val="none" w:sz="0" w:space="0" w:color="auto"/>
                        <w:bottom w:val="none" w:sz="0" w:space="0" w:color="auto"/>
                        <w:right w:val="none" w:sz="0" w:space="0" w:color="auto"/>
                      </w:divBdr>
                    </w:div>
                  </w:divsChild>
                </w:div>
                <w:div w:id="1502545763">
                  <w:marLeft w:val="0"/>
                  <w:marRight w:val="0"/>
                  <w:marTop w:val="0"/>
                  <w:marBottom w:val="0"/>
                  <w:divBdr>
                    <w:top w:val="none" w:sz="0" w:space="0" w:color="auto"/>
                    <w:left w:val="none" w:sz="0" w:space="0" w:color="auto"/>
                    <w:bottom w:val="none" w:sz="0" w:space="0" w:color="auto"/>
                    <w:right w:val="none" w:sz="0" w:space="0" w:color="auto"/>
                  </w:divBdr>
                  <w:divsChild>
                    <w:div w:id="1960868925">
                      <w:marLeft w:val="0"/>
                      <w:marRight w:val="0"/>
                      <w:marTop w:val="0"/>
                      <w:marBottom w:val="0"/>
                      <w:divBdr>
                        <w:top w:val="none" w:sz="0" w:space="0" w:color="auto"/>
                        <w:left w:val="none" w:sz="0" w:space="0" w:color="auto"/>
                        <w:bottom w:val="none" w:sz="0" w:space="0" w:color="auto"/>
                        <w:right w:val="none" w:sz="0" w:space="0" w:color="auto"/>
                      </w:divBdr>
                    </w:div>
                  </w:divsChild>
                </w:div>
                <w:div w:id="207837461">
                  <w:marLeft w:val="0"/>
                  <w:marRight w:val="0"/>
                  <w:marTop w:val="0"/>
                  <w:marBottom w:val="0"/>
                  <w:divBdr>
                    <w:top w:val="none" w:sz="0" w:space="0" w:color="auto"/>
                    <w:left w:val="none" w:sz="0" w:space="0" w:color="auto"/>
                    <w:bottom w:val="none" w:sz="0" w:space="0" w:color="auto"/>
                    <w:right w:val="none" w:sz="0" w:space="0" w:color="auto"/>
                  </w:divBdr>
                  <w:divsChild>
                    <w:div w:id="1993021535">
                      <w:marLeft w:val="0"/>
                      <w:marRight w:val="0"/>
                      <w:marTop w:val="0"/>
                      <w:marBottom w:val="0"/>
                      <w:divBdr>
                        <w:top w:val="none" w:sz="0" w:space="0" w:color="auto"/>
                        <w:left w:val="none" w:sz="0" w:space="0" w:color="auto"/>
                        <w:bottom w:val="none" w:sz="0" w:space="0" w:color="auto"/>
                        <w:right w:val="none" w:sz="0" w:space="0" w:color="auto"/>
                      </w:divBdr>
                    </w:div>
                  </w:divsChild>
                </w:div>
                <w:div w:id="582763355">
                  <w:marLeft w:val="0"/>
                  <w:marRight w:val="0"/>
                  <w:marTop w:val="0"/>
                  <w:marBottom w:val="0"/>
                  <w:divBdr>
                    <w:top w:val="none" w:sz="0" w:space="0" w:color="auto"/>
                    <w:left w:val="none" w:sz="0" w:space="0" w:color="auto"/>
                    <w:bottom w:val="none" w:sz="0" w:space="0" w:color="auto"/>
                    <w:right w:val="none" w:sz="0" w:space="0" w:color="auto"/>
                  </w:divBdr>
                  <w:divsChild>
                    <w:div w:id="559444667">
                      <w:marLeft w:val="0"/>
                      <w:marRight w:val="0"/>
                      <w:marTop w:val="0"/>
                      <w:marBottom w:val="0"/>
                      <w:divBdr>
                        <w:top w:val="none" w:sz="0" w:space="0" w:color="auto"/>
                        <w:left w:val="none" w:sz="0" w:space="0" w:color="auto"/>
                        <w:bottom w:val="none" w:sz="0" w:space="0" w:color="auto"/>
                        <w:right w:val="none" w:sz="0" w:space="0" w:color="auto"/>
                      </w:divBdr>
                    </w:div>
                  </w:divsChild>
                </w:div>
                <w:div w:id="287782668">
                  <w:marLeft w:val="0"/>
                  <w:marRight w:val="0"/>
                  <w:marTop w:val="0"/>
                  <w:marBottom w:val="0"/>
                  <w:divBdr>
                    <w:top w:val="none" w:sz="0" w:space="0" w:color="auto"/>
                    <w:left w:val="none" w:sz="0" w:space="0" w:color="auto"/>
                    <w:bottom w:val="none" w:sz="0" w:space="0" w:color="auto"/>
                    <w:right w:val="none" w:sz="0" w:space="0" w:color="auto"/>
                  </w:divBdr>
                  <w:divsChild>
                    <w:div w:id="971061209">
                      <w:marLeft w:val="0"/>
                      <w:marRight w:val="0"/>
                      <w:marTop w:val="0"/>
                      <w:marBottom w:val="0"/>
                      <w:divBdr>
                        <w:top w:val="none" w:sz="0" w:space="0" w:color="auto"/>
                        <w:left w:val="none" w:sz="0" w:space="0" w:color="auto"/>
                        <w:bottom w:val="none" w:sz="0" w:space="0" w:color="auto"/>
                        <w:right w:val="none" w:sz="0" w:space="0" w:color="auto"/>
                      </w:divBdr>
                    </w:div>
                  </w:divsChild>
                </w:div>
                <w:div w:id="1658218472">
                  <w:marLeft w:val="0"/>
                  <w:marRight w:val="0"/>
                  <w:marTop w:val="0"/>
                  <w:marBottom w:val="0"/>
                  <w:divBdr>
                    <w:top w:val="none" w:sz="0" w:space="0" w:color="auto"/>
                    <w:left w:val="none" w:sz="0" w:space="0" w:color="auto"/>
                    <w:bottom w:val="none" w:sz="0" w:space="0" w:color="auto"/>
                    <w:right w:val="none" w:sz="0" w:space="0" w:color="auto"/>
                  </w:divBdr>
                  <w:divsChild>
                    <w:div w:id="1757314333">
                      <w:marLeft w:val="0"/>
                      <w:marRight w:val="0"/>
                      <w:marTop w:val="0"/>
                      <w:marBottom w:val="0"/>
                      <w:divBdr>
                        <w:top w:val="none" w:sz="0" w:space="0" w:color="auto"/>
                        <w:left w:val="none" w:sz="0" w:space="0" w:color="auto"/>
                        <w:bottom w:val="none" w:sz="0" w:space="0" w:color="auto"/>
                        <w:right w:val="none" w:sz="0" w:space="0" w:color="auto"/>
                      </w:divBdr>
                    </w:div>
                  </w:divsChild>
                </w:div>
                <w:div w:id="706609550">
                  <w:marLeft w:val="0"/>
                  <w:marRight w:val="0"/>
                  <w:marTop w:val="0"/>
                  <w:marBottom w:val="0"/>
                  <w:divBdr>
                    <w:top w:val="none" w:sz="0" w:space="0" w:color="auto"/>
                    <w:left w:val="none" w:sz="0" w:space="0" w:color="auto"/>
                    <w:bottom w:val="none" w:sz="0" w:space="0" w:color="auto"/>
                    <w:right w:val="none" w:sz="0" w:space="0" w:color="auto"/>
                  </w:divBdr>
                  <w:divsChild>
                    <w:div w:id="1347488546">
                      <w:marLeft w:val="0"/>
                      <w:marRight w:val="0"/>
                      <w:marTop w:val="0"/>
                      <w:marBottom w:val="0"/>
                      <w:divBdr>
                        <w:top w:val="none" w:sz="0" w:space="0" w:color="auto"/>
                        <w:left w:val="none" w:sz="0" w:space="0" w:color="auto"/>
                        <w:bottom w:val="none" w:sz="0" w:space="0" w:color="auto"/>
                        <w:right w:val="none" w:sz="0" w:space="0" w:color="auto"/>
                      </w:divBdr>
                    </w:div>
                  </w:divsChild>
                </w:div>
                <w:div w:id="55444890">
                  <w:marLeft w:val="0"/>
                  <w:marRight w:val="0"/>
                  <w:marTop w:val="0"/>
                  <w:marBottom w:val="0"/>
                  <w:divBdr>
                    <w:top w:val="none" w:sz="0" w:space="0" w:color="auto"/>
                    <w:left w:val="none" w:sz="0" w:space="0" w:color="auto"/>
                    <w:bottom w:val="none" w:sz="0" w:space="0" w:color="auto"/>
                    <w:right w:val="none" w:sz="0" w:space="0" w:color="auto"/>
                  </w:divBdr>
                  <w:divsChild>
                    <w:div w:id="830799929">
                      <w:marLeft w:val="0"/>
                      <w:marRight w:val="0"/>
                      <w:marTop w:val="0"/>
                      <w:marBottom w:val="0"/>
                      <w:divBdr>
                        <w:top w:val="none" w:sz="0" w:space="0" w:color="auto"/>
                        <w:left w:val="none" w:sz="0" w:space="0" w:color="auto"/>
                        <w:bottom w:val="none" w:sz="0" w:space="0" w:color="auto"/>
                        <w:right w:val="none" w:sz="0" w:space="0" w:color="auto"/>
                      </w:divBdr>
                    </w:div>
                  </w:divsChild>
                </w:div>
                <w:div w:id="1047022542">
                  <w:marLeft w:val="0"/>
                  <w:marRight w:val="0"/>
                  <w:marTop w:val="0"/>
                  <w:marBottom w:val="0"/>
                  <w:divBdr>
                    <w:top w:val="none" w:sz="0" w:space="0" w:color="auto"/>
                    <w:left w:val="none" w:sz="0" w:space="0" w:color="auto"/>
                    <w:bottom w:val="none" w:sz="0" w:space="0" w:color="auto"/>
                    <w:right w:val="none" w:sz="0" w:space="0" w:color="auto"/>
                  </w:divBdr>
                  <w:divsChild>
                    <w:div w:id="2143959262">
                      <w:marLeft w:val="0"/>
                      <w:marRight w:val="0"/>
                      <w:marTop w:val="0"/>
                      <w:marBottom w:val="0"/>
                      <w:divBdr>
                        <w:top w:val="none" w:sz="0" w:space="0" w:color="auto"/>
                        <w:left w:val="none" w:sz="0" w:space="0" w:color="auto"/>
                        <w:bottom w:val="none" w:sz="0" w:space="0" w:color="auto"/>
                        <w:right w:val="none" w:sz="0" w:space="0" w:color="auto"/>
                      </w:divBdr>
                    </w:div>
                  </w:divsChild>
                </w:div>
                <w:div w:id="946737827">
                  <w:marLeft w:val="0"/>
                  <w:marRight w:val="0"/>
                  <w:marTop w:val="0"/>
                  <w:marBottom w:val="0"/>
                  <w:divBdr>
                    <w:top w:val="none" w:sz="0" w:space="0" w:color="auto"/>
                    <w:left w:val="none" w:sz="0" w:space="0" w:color="auto"/>
                    <w:bottom w:val="none" w:sz="0" w:space="0" w:color="auto"/>
                    <w:right w:val="none" w:sz="0" w:space="0" w:color="auto"/>
                  </w:divBdr>
                  <w:divsChild>
                    <w:div w:id="1041442179">
                      <w:marLeft w:val="0"/>
                      <w:marRight w:val="0"/>
                      <w:marTop w:val="0"/>
                      <w:marBottom w:val="0"/>
                      <w:divBdr>
                        <w:top w:val="none" w:sz="0" w:space="0" w:color="auto"/>
                        <w:left w:val="none" w:sz="0" w:space="0" w:color="auto"/>
                        <w:bottom w:val="none" w:sz="0" w:space="0" w:color="auto"/>
                        <w:right w:val="none" w:sz="0" w:space="0" w:color="auto"/>
                      </w:divBdr>
                    </w:div>
                  </w:divsChild>
                </w:div>
                <w:div w:id="1159267631">
                  <w:marLeft w:val="0"/>
                  <w:marRight w:val="0"/>
                  <w:marTop w:val="0"/>
                  <w:marBottom w:val="0"/>
                  <w:divBdr>
                    <w:top w:val="none" w:sz="0" w:space="0" w:color="auto"/>
                    <w:left w:val="none" w:sz="0" w:space="0" w:color="auto"/>
                    <w:bottom w:val="none" w:sz="0" w:space="0" w:color="auto"/>
                    <w:right w:val="none" w:sz="0" w:space="0" w:color="auto"/>
                  </w:divBdr>
                  <w:divsChild>
                    <w:div w:id="2010450019">
                      <w:marLeft w:val="0"/>
                      <w:marRight w:val="0"/>
                      <w:marTop w:val="0"/>
                      <w:marBottom w:val="0"/>
                      <w:divBdr>
                        <w:top w:val="none" w:sz="0" w:space="0" w:color="auto"/>
                        <w:left w:val="none" w:sz="0" w:space="0" w:color="auto"/>
                        <w:bottom w:val="none" w:sz="0" w:space="0" w:color="auto"/>
                        <w:right w:val="none" w:sz="0" w:space="0" w:color="auto"/>
                      </w:divBdr>
                    </w:div>
                  </w:divsChild>
                </w:div>
                <w:div w:id="2145342528">
                  <w:marLeft w:val="0"/>
                  <w:marRight w:val="0"/>
                  <w:marTop w:val="0"/>
                  <w:marBottom w:val="0"/>
                  <w:divBdr>
                    <w:top w:val="none" w:sz="0" w:space="0" w:color="auto"/>
                    <w:left w:val="none" w:sz="0" w:space="0" w:color="auto"/>
                    <w:bottom w:val="none" w:sz="0" w:space="0" w:color="auto"/>
                    <w:right w:val="none" w:sz="0" w:space="0" w:color="auto"/>
                  </w:divBdr>
                  <w:divsChild>
                    <w:div w:id="1542278346">
                      <w:marLeft w:val="0"/>
                      <w:marRight w:val="0"/>
                      <w:marTop w:val="0"/>
                      <w:marBottom w:val="0"/>
                      <w:divBdr>
                        <w:top w:val="none" w:sz="0" w:space="0" w:color="auto"/>
                        <w:left w:val="none" w:sz="0" w:space="0" w:color="auto"/>
                        <w:bottom w:val="none" w:sz="0" w:space="0" w:color="auto"/>
                        <w:right w:val="none" w:sz="0" w:space="0" w:color="auto"/>
                      </w:divBdr>
                    </w:div>
                  </w:divsChild>
                </w:div>
                <w:div w:id="381487254">
                  <w:marLeft w:val="0"/>
                  <w:marRight w:val="0"/>
                  <w:marTop w:val="0"/>
                  <w:marBottom w:val="0"/>
                  <w:divBdr>
                    <w:top w:val="none" w:sz="0" w:space="0" w:color="auto"/>
                    <w:left w:val="none" w:sz="0" w:space="0" w:color="auto"/>
                    <w:bottom w:val="none" w:sz="0" w:space="0" w:color="auto"/>
                    <w:right w:val="none" w:sz="0" w:space="0" w:color="auto"/>
                  </w:divBdr>
                  <w:divsChild>
                    <w:div w:id="1100175233">
                      <w:marLeft w:val="0"/>
                      <w:marRight w:val="0"/>
                      <w:marTop w:val="0"/>
                      <w:marBottom w:val="0"/>
                      <w:divBdr>
                        <w:top w:val="none" w:sz="0" w:space="0" w:color="auto"/>
                        <w:left w:val="none" w:sz="0" w:space="0" w:color="auto"/>
                        <w:bottom w:val="none" w:sz="0" w:space="0" w:color="auto"/>
                        <w:right w:val="none" w:sz="0" w:space="0" w:color="auto"/>
                      </w:divBdr>
                    </w:div>
                  </w:divsChild>
                </w:div>
                <w:div w:id="203980292">
                  <w:marLeft w:val="0"/>
                  <w:marRight w:val="0"/>
                  <w:marTop w:val="0"/>
                  <w:marBottom w:val="0"/>
                  <w:divBdr>
                    <w:top w:val="none" w:sz="0" w:space="0" w:color="auto"/>
                    <w:left w:val="none" w:sz="0" w:space="0" w:color="auto"/>
                    <w:bottom w:val="none" w:sz="0" w:space="0" w:color="auto"/>
                    <w:right w:val="none" w:sz="0" w:space="0" w:color="auto"/>
                  </w:divBdr>
                  <w:divsChild>
                    <w:div w:id="1005740393">
                      <w:marLeft w:val="0"/>
                      <w:marRight w:val="0"/>
                      <w:marTop w:val="0"/>
                      <w:marBottom w:val="0"/>
                      <w:divBdr>
                        <w:top w:val="none" w:sz="0" w:space="0" w:color="auto"/>
                        <w:left w:val="none" w:sz="0" w:space="0" w:color="auto"/>
                        <w:bottom w:val="none" w:sz="0" w:space="0" w:color="auto"/>
                        <w:right w:val="none" w:sz="0" w:space="0" w:color="auto"/>
                      </w:divBdr>
                    </w:div>
                  </w:divsChild>
                </w:div>
                <w:div w:id="224687119">
                  <w:marLeft w:val="0"/>
                  <w:marRight w:val="0"/>
                  <w:marTop w:val="0"/>
                  <w:marBottom w:val="0"/>
                  <w:divBdr>
                    <w:top w:val="none" w:sz="0" w:space="0" w:color="auto"/>
                    <w:left w:val="none" w:sz="0" w:space="0" w:color="auto"/>
                    <w:bottom w:val="none" w:sz="0" w:space="0" w:color="auto"/>
                    <w:right w:val="none" w:sz="0" w:space="0" w:color="auto"/>
                  </w:divBdr>
                  <w:divsChild>
                    <w:div w:id="390814433">
                      <w:marLeft w:val="0"/>
                      <w:marRight w:val="0"/>
                      <w:marTop w:val="0"/>
                      <w:marBottom w:val="0"/>
                      <w:divBdr>
                        <w:top w:val="none" w:sz="0" w:space="0" w:color="auto"/>
                        <w:left w:val="none" w:sz="0" w:space="0" w:color="auto"/>
                        <w:bottom w:val="none" w:sz="0" w:space="0" w:color="auto"/>
                        <w:right w:val="none" w:sz="0" w:space="0" w:color="auto"/>
                      </w:divBdr>
                    </w:div>
                  </w:divsChild>
                </w:div>
                <w:div w:id="1740205701">
                  <w:marLeft w:val="0"/>
                  <w:marRight w:val="0"/>
                  <w:marTop w:val="0"/>
                  <w:marBottom w:val="0"/>
                  <w:divBdr>
                    <w:top w:val="none" w:sz="0" w:space="0" w:color="auto"/>
                    <w:left w:val="none" w:sz="0" w:space="0" w:color="auto"/>
                    <w:bottom w:val="none" w:sz="0" w:space="0" w:color="auto"/>
                    <w:right w:val="none" w:sz="0" w:space="0" w:color="auto"/>
                  </w:divBdr>
                  <w:divsChild>
                    <w:div w:id="492913838">
                      <w:marLeft w:val="0"/>
                      <w:marRight w:val="0"/>
                      <w:marTop w:val="0"/>
                      <w:marBottom w:val="0"/>
                      <w:divBdr>
                        <w:top w:val="none" w:sz="0" w:space="0" w:color="auto"/>
                        <w:left w:val="none" w:sz="0" w:space="0" w:color="auto"/>
                        <w:bottom w:val="none" w:sz="0" w:space="0" w:color="auto"/>
                        <w:right w:val="none" w:sz="0" w:space="0" w:color="auto"/>
                      </w:divBdr>
                    </w:div>
                  </w:divsChild>
                </w:div>
                <w:div w:id="396366666">
                  <w:marLeft w:val="0"/>
                  <w:marRight w:val="0"/>
                  <w:marTop w:val="0"/>
                  <w:marBottom w:val="0"/>
                  <w:divBdr>
                    <w:top w:val="none" w:sz="0" w:space="0" w:color="auto"/>
                    <w:left w:val="none" w:sz="0" w:space="0" w:color="auto"/>
                    <w:bottom w:val="none" w:sz="0" w:space="0" w:color="auto"/>
                    <w:right w:val="none" w:sz="0" w:space="0" w:color="auto"/>
                  </w:divBdr>
                  <w:divsChild>
                    <w:div w:id="1304968387">
                      <w:marLeft w:val="0"/>
                      <w:marRight w:val="0"/>
                      <w:marTop w:val="0"/>
                      <w:marBottom w:val="0"/>
                      <w:divBdr>
                        <w:top w:val="none" w:sz="0" w:space="0" w:color="auto"/>
                        <w:left w:val="none" w:sz="0" w:space="0" w:color="auto"/>
                        <w:bottom w:val="none" w:sz="0" w:space="0" w:color="auto"/>
                        <w:right w:val="none" w:sz="0" w:space="0" w:color="auto"/>
                      </w:divBdr>
                    </w:div>
                  </w:divsChild>
                </w:div>
                <w:div w:id="601761660">
                  <w:marLeft w:val="0"/>
                  <w:marRight w:val="0"/>
                  <w:marTop w:val="0"/>
                  <w:marBottom w:val="0"/>
                  <w:divBdr>
                    <w:top w:val="none" w:sz="0" w:space="0" w:color="auto"/>
                    <w:left w:val="none" w:sz="0" w:space="0" w:color="auto"/>
                    <w:bottom w:val="none" w:sz="0" w:space="0" w:color="auto"/>
                    <w:right w:val="none" w:sz="0" w:space="0" w:color="auto"/>
                  </w:divBdr>
                  <w:divsChild>
                    <w:div w:id="82264293">
                      <w:marLeft w:val="0"/>
                      <w:marRight w:val="0"/>
                      <w:marTop w:val="0"/>
                      <w:marBottom w:val="0"/>
                      <w:divBdr>
                        <w:top w:val="none" w:sz="0" w:space="0" w:color="auto"/>
                        <w:left w:val="none" w:sz="0" w:space="0" w:color="auto"/>
                        <w:bottom w:val="none" w:sz="0" w:space="0" w:color="auto"/>
                        <w:right w:val="none" w:sz="0" w:space="0" w:color="auto"/>
                      </w:divBdr>
                    </w:div>
                  </w:divsChild>
                </w:div>
                <w:div w:id="286589611">
                  <w:marLeft w:val="0"/>
                  <w:marRight w:val="0"/>
                  <w:marTop w:val="0"/>
                  <w:marBottom w:val="0"/>
                  <w:divBdr>
                    <w:top w:val="none" w:sz="0" w:space="0" w:color="auto"/>
                    <w:left w:val="none" w:sz="0" w:space="0" w:color="auto"/>
                    <w:bottom w:val="none" w:sz="0" w:space="0" w:color="auto"/>
                    <w:right w:val="none" w:sz="0" w:space="0" w:color="auto"/>
                  </w:divBdr>
                  <w:divsChild>
                    <w:div w:id="327834624">
                      <w:marLeft w:val="0"/>
                      <w:marRight w:val="0"/>
                      <w:marTop w:val="0"/>
                      <w:marBottom w:val="0"/>
                      <w:divBdr>
                        <w:top w:val="none" w:sz="0" w:space="0" w:color="auto"/>
                        <w:left w:val="none" w:sz="0" w:space="0" w:color="auto"/>
                        <w:bottom w:val="none" w:sz="0" w:space="0" w:color="auto"/>
                        <w:right w:val="none" w:sz="0" w:space="0" w:color="auto"/>
                      </w:divBdr>
                    </w:div>
                  </w:divsChild>
                </w:div>
                <w:div w:id="785662187">
                  <w:marLeft w:val="0"/>
                  <w:marRight w:val="0"/>
                  <w:marTop w:val="0"/>
                  <w:marBottom w:val="0"/>
                  <w:divBdr>
                    <w:top w:val="none" w:sz="0" w:space="0" w:color="auto"/>
                    <w:left w:val="none" w:sz="0" w:space="0" w:color="auto"/>
                    <w:bottom w:val="none" w:sz="0" w:space="0" w:color="auto"/>
                    <w:right w:val="none" w:sz="0" w:space="0" w:color="auto"/>
                  </w:divBdr>
                  <w:divsChild>
                    <w:div w:id="1523401951">
                      <w:marLeft w:val="0"/>
                      <w:marRight w:val="0"/>
                      <w:marTop w:val="0"/>
                      <w:marBottom w:val="0"/>
                      <w:divBdr>
                        <w:top w:val="none" w:sz="0" w:space="0" w:color="auto"/>
                        <w:left w:val="none" w:sz="0" w:space="0" w:color="auto"/>
                        <w:bottom w:val="none" w:sz="0" w:space="0" w:color="auto"/>
                        <w:right w:val="none" w:sz="0" w:space="0" w:color="auto"/>
                      </w:divBdr>
                    </w:div>
                  </w:divsChild>
                </w:div>
                <w:div w:id="297416348">
                  <w:marLeft w:val="0"/>
                  <w:marRight w:val="0"/>
                  <w:marTop w:val="0"/>
                  <w:marBottom w:val="0"/>
                  <w:divBdr>
                    <w:top w:val="none" w:sz="0" w:space="0" w:color="auto"/>
                    <w:left w:val="none" w:sz="0" w:space="0" w:color="auto"/>
                    <w:bottom w:val="none" w:sz="0" w:space="0" w:color="auto"/>
                    <w:right w:val="none" w:sz="0" w:space="0" w:color="auto"/>
                  </w:divBdr>
                  <w:divsChild>
                    <w:div w:id="269238150">
                      <w:marLeft w:val="0"/>
                      <w:marRight w:val="0"/>
                      <w:marTop w:val="0"/>
                      <w:marBottom w:val="0"/>
                      <w:divBdr>
                        <w:top w:val="none" w:sz="0" w:space="0" w:color="auto"/>
                        <w:left w:val="none" w:sz="0" w:space="0" w:color="auto"/>
                        <w:bottom w:val="none" w:sz="0" w:space="0" w:color="auto"/>
                        <w:right w:val="none" w:sz="0" w:space="0" w:color="auto"/>
                      </w:divBdr>
                    </w:div>
                  </w:divsChild>
                </w:div>
                <w:div w:id="2091148596">
                  <w:marLeft w:val="0"/>
                  <w:marRight w:val="0"/>
                  <w:marTop w:val="0"/>
                  <w:marBottom w:val="0"/>
                  <w:divBdr>
                    <w:top w:val="none" w:sz="0" w:space="0" w:color="auto"/>
                    <w:left w:val="none" w:sz="0" w:space="0" w:color="auto"/>
                    <w:bottom w:val="none" w:sz="0" w:space="0" w:color="auto"/>
                    <w:right w:val="none" w:sz="0" w:space="0" w:color="auto"/>
                  </w:divBdr>
                  <w:divsChild>
                    <w:div w:id="604849023">
                      <w:marLeft w:val="0"/>
                      <w:marRight w:val="0"/>
                      <w:marTop w:val="0"/>
                      <w:marBottom w:val="0"/>
                      <w:divBdr>
                        <w:top w:val="none" w:sz="0" w:space="0" w:color="auto"/>
                        <w:left w:val="none" w:sz="0" w:space="0" w:color="auto"/>
                        <w:bottom w:val="none" w:sz="0" w:space="0" w:color="auto"/>
                        <w:right w:val="none" w:sz="0" w:space="0" w:color="auto"/>
                      </w:divBdr>
                    </w:div>
                  </w:divsChild>
                </w:div>
                <w:div w:id="751466710">
                  <w:marLeft w:val="0"/>
                  <w:marRight w:val="0"/>
                  <w:marTop w:val="0"/>
                  <w:marBottom w:val="0"/>
                  <w:divBdr>
                    <w:top w:val="none" w:sz="0" w:space="0" w:color="auto"/>
                    <w:left w:val="none" w:sz="0" w:space="0" w:color="auto"/>
                    <w:bottom w:val="none" w:sz="0" w:space="0" w:color="auto"/>
                    <w:right w:val="none" w:sz="0" w:space="0" w:color="auto"/>
                  </w:divBdr>
                  <w:divsChild>
                    <w:div w:id="668681575">
                      <w:marLeft w:val="0"/>
                      <w:marRight w:val="0"/>
                      <w:marTop w:val="0"/>
                      <w:marBottom w:val="0"/>
                      <w:divBdr>
                        <w:top w:val="none" w:sz="0" w:space="0" w:color="auto"/>
                        <w:left w:val="none" w:sz="0" w:space="0" w:color="auto"/>
                        <w:bottom w:val="none" w:sz="0" w:space="0" w:color="auto"/>
                        <w:right w:val="none" w:sz="0" w:space="0" w:color="auto"/>
                      </w:divBdr>
                    </w:div>
                  </w:divsChild>
                </w:div>
                <w:div w:id="246423044">
                  <w:marLeft w:val="0"/>
                  <w:marRight w:val="0"/>
                  <w:marTop w:val="0"/>
                  <w:marBottom w:val="0"/>
                  <w:divBdr>
                    <w:top w:val="none" w:sz="0" w:space="0" w:color="auto"/>
                    <w:left w:val="none" w:sz="0" w:space="0" w:color="auto"/>
                    <w:bottom w:val="none" w:sz="0" w:space="0" w:color="auto"/>
                    <w:right w:val="none" w:sz="0" w:space="0" w:color="auto"/>
                  </w:divBdr>
                  <w:divsChild>
                    <w:div w:id="48962999">
                      <w:marLeft w:val="0"/>
                      <w:marRight w:val="0"/>
                      <w:marTop w:val="0"/>
                      <w:marBottom w:val="0"/>
                      <w:divBdr>
                        <w:top w:val="none" w:sz="0" w:space="0" w:color="auto"/>
                        <w:left w:val="none" w:sz="0" w:space="0" w:color="auto"/>
                        <w:bottom w:val="none" w:sz="0" w:space="0" w:color="auto"/>
                        <w:right w:val="none" w:sz="0" w:space="0" w:color="auto"/>
                      </w:divBdr>
                    </w:div>
                  </w:divsChild>
                </w:div>
                <w:div w:id="523441991">
                  <w:marLeft w:val="0"/>
                  <w:marRight w:val="0"/>
                  <w:marTop w:val="0"/>
                  <w:marBottom w:val="0"/>
                  <w:divBdr>
                    <w:top w:val="none" w:sz="0" w:space="0" w:color="auto"/>
                    <w:left w:val="none" w:sz="0" w:space="0" w:color="auto"/>
                    <w:bottom w:val="none" w:sz="0" w:space="0" w:color="auto"/>
                    <w:right w:val="none" w:sz="0" w:space="0" w:color="auto"/>
                  </w:divBdr>
                  <w:divsChild>
                    <w:div w:id="1151554293">
                      <w:marLeft w:val="0"/>
                      <w:marRight w:val="0"/>
                      <w:marTop w:val="0"/>
                      <w:marBottom w:val="0"/>
                      <w:divBdr>
                        <w:top w:val="none" w:sz="0" w:space="0" w:color="auto"/>
                        <w:left w:val="none" w:sz="0" w:space="0" w:color="auto"/>
                        <w:bottom w:val="none" w:sz="0" w:space="0" w:color="auto"/>
                        <w:right w:val="none" w:sz="0" w:space="0" w:color="auto"/>
                      </w:divBdr>
                    </w:div>
                  </w:divsChild>
                </w:div>
                <w:div w:id="1423525349">
                  <w:marLeft w:val="0"/>
                  <w:marRight w:val="0"/>
                  <w:marTop w:val="0"/>
                  <w:marBottom w:val="0"/>
                  <w:divBdr>
                    <w:top w:val="none" w:sz="0" w:space="0" w:color="auto"/>
                    <w:left w:val="none" w:sz="0" w:space="0" w:color="auto"/>
                    <w:bottom w:val="none" w:sz="0" w:space="0" w:color="auto"/>
                    <w:right w:val="none" w:sz="0" w:space="0" w:color="auto"/>
                  </w:divBdr>
                  <w:divsChild>
                    <w:div w:id="506136148">
                      <w:marLeft w:val="0"/>
                      <w:marRight w:val="0"/>
                      <w:marTop w:val="0"/>
                      <w:marBottom w:val="0"/>
                      <w:divBdr>
                        <w:top w:val="none" w:sz="0" w:space="0" w:color="auto"/>
                        <w:left w:val="none" w:sz="0" w:space="0" w:color="auto"/>
                        <w:bottom w:val="none" w:sz="0" w:space="0" w:color="auto"/>
                        <w:right w:val="none" w:sz="0" w:space="0" w:color="auto"/>
                      </w:divBdr>
                    </w:div>
                  </w:divsChild>
                </w:div>
                <w:div w:id="1676615345">
                  <w:marLeft w:val="0"/>
                  <w:marRight w:val="0"/>
                  <w:marTop w:val="0"/>
                  <w:marBottom w:val="0"/>
                  <w:divBdr>
                    <w:top w:val="none" w:sz="0" w:space="0" w:color="auto"/>
                    <w:left w:val="none" w:sz="0" w:space="0" w:color="auto"/>
                    <w:bottom w:val="none" w:sz="0" w:space="0" w:color="auto"/>
                    <w:right w:val="none" w:sz="0" w:space="0" w:color="auto"/>
                  </w:divBdr>
                  <w:divsChild>
                    <w:div w:id="618026453">
                      <w:marLeft w:val="0"/>
                      <w:marRight w:val="0"/>
                      <w:marTop w:val="0"/>
                      <w:marBottom w:val="0"/>
                      <w:divBdr>
                        <w:top w:val="none" w:sz="0" w:space="0" w:color="auto"/>
                        <w:left w:val="none" w:sz="0" w:space="0" w:color="auto"/>
                        <w:bottom w:val="none" w:sz="0" w:space="0" w:color="auto"/>
                        <w:right w:val="none" w:sz="0" w:space="0" w:color="auto"/>
                      </w:divBdr>
                    </w:div>
                  </w:divsChild>
                </w:div>
                <w:div w:id="901210808">
                  <w:marLeft w:val="0"/>
                  <w:marRight w:val="0"/>
                  <w:marTop w:val="0"/>
                  <w:marBottom w:val="0"/>
                  <w:divBdr>
                    <w:top w:val="none" w:sz="0" w:space="0" w:color="auto"/>
                    <w:left w:val="none" w:sz="0" w:space="0" w:color="auto"/>
                    <w:bottom w:val="none" w:sz="0" w:space="0" w:color="auto"/>
                    <w:right w:val="none" w:sz="0" w:space="0" w:color="auto"/>
                  </w:divBdr>
                  <w:divsChild>
                    <w:div w:id="49114404">
                      <w:marLeft w:val="0"/>
                      <w:marRight w:val="0"/>
                      <w:marTop w:val="0"/>
                      <w:marBottom w:val="0"/>
                      <w:divBdr>
                        <w:top w:val="none" w:sz="0" w:space="0" w:color="auto"/>
                        <w:left w:val="none" w:sz="0" w:space="0" w:color="auto"/>
                        <w:bottom w:val="none" w:sz="0" w:space="0" w:color="auto"/>
                        <w:right w:val="none" w:sz="0" w:space="0" w:color="auto"/>
                      </w:divBdr>
                    </w:div>
                  </w:divsChild>
                </w:div>
                <w:div w:id="918713314">
                  <w:marLeft w:val="0"/>
                  <w:marRight w:val="0"/>
                  <w:marTop w:val="0"/>
                  <w:marBottom w:val="0"/>
                  <w:divBdr>
                    <w:top w:val="none" w:sz="0" w:space="0" w:color="auto"/>
                    <w:left w:val="none" w:sz="0" w:space="0" w:color="auto"/>
                    <w:bottom w:val="none" w:sz="0" w:space="0" w:color="auto"/>
                    <w:right w:val="none" w:sz="0" w:space="0" w:color="auto"/>
                  </w:divBdr>
                  <w:divsChild>
                    <w:div w:id="1409574977">
                      <w:marLeft w:val="0"/>
                      <w:marRight w:val="0"/>
                      <w:marTop w:val="0"/>
                      <w:marBottom w:val="0"/>
                      <w:divBdr>
                        <w:top w:val="none" w:sz="0" w:space="0" w:color="auto"/>
                        <w:left w:val="none" w:sz="0" w:space="0" w:color="auto"/>
                        <w:bottom w:val="none" w:sz="0" w:space="0" w:color="auto"/>
                        <w:right w:val="none" w:sz="0" w:space="0" w:color="auto"/>
                      </w:divBdr>
                    </w:div>
                  </w:divsChild>
                </w:div>
                <w:div w:id="1336612269">
                  <w:marLeft w:val="0"/>
                  <w:marRight w:val="0"/>
                  <w:marTop w:val="0"/>
                  <w:marBottom w:val="0"/>
                  <w:divBdr>
                    <w:top w:val="none" w:sz="0" w:space="0" w:color="auto"/>
                    <w:left w:val="none" w:sz="0" w:space="0" w:color="auto"/>
                    <w:bottom w:val="none" w:sz="0" w:space="0" w:color="auto"/>
                    <w:right w:val="none" w:sz="0" w:space="0" w:color="auto"/>
                  </w:divBdr>
                  <w:divsChild>
                    <w:div w:id="1479493432">
                      <w:marLeft w:val="0"/>
                      <w:marRight w:val="0"/>
                      <w:marTop w:val="0"/>
                      <w:marBottom w:val="0"/>
                      <w:divBdr>
                        <w:top w:val="none" w:sz="0" w:space="0" w:color="auto"/>
                        <w:left w:val="none" w:sz="0" w:space="0" w:color="auto"/>
                        <w:bottom w:val="none" w:sz="0" w:space="0" w:color="auto"/>
                        <w:right w:val="none" w:sz="0" w:space="0" w:color="auto"/>
                      </w:divBdr>
                    </w:div>
                  </w:divsChild>
                </w:div>
                <w:div w:id="248661552">
                  <w:marLeft w:val="0"/>
                  <w:marRight w:val="0"/>
                  <w:marTop w:val="0"/>
                  <w:marBottom w:val="0"/>
                  <w:divBdr>
                    <w:top w:val="none" w:sz="0" w:space="0" w:color="auto"/>
                    <w:left w:val="none" w:sz="0" w:space="0" w:color="auto"/>
                    <w:bottom w:val="none" w:sz="0" w:space="0" w:color="auto"/>
                    <w:right w:val="none" w:sz="0" w:space="0" w:color="auto"/>
                  </w:divBdr>
                  <w:divsChild>
                    <w:div w:id="824663884">
                      <w:marLeft w:val="0"/>
                      <w:marRight w:val="0"/>
                      <w:marTop w:val="0"/>
                      <w:marBottom w:val="0"/>
                      <w:divBdr>
                        <w:top w:val="none" w:sz="0" w:space="0" w:color="auto"/>
                        <w:left w:val="none" w:sz="0" w:space="0" w:color="auto"/>
                        <w:bottom w:val="none" w:sz="0" w:space="0" w:color="auto"/>
                        <w:right w:val="none" w:sz="0" w:space="0" w:color="auto"/>
                      </w:divBdr>
                    </w:div>
                  </w:divsChild>
                </w:div>
                <w:div w:id="472217804">
                  <w:marLeft w:val="0"/>
                  <w:marRight w:val="0"/>
                  <w:marTop w:val="0"/>
                  <w:marBottom w:val="0"/>
                  <w:divBdr>
                    <w:top w:val="none" w:sz="0" w:space="0" w:color="auto"/>
                    <w:left w:val="none" w:sz="0" w:space="0" w:color="auto"/>
                    <w:bottom w:val="none" w:sz="0" w:space="0" w:color="auto"/>
                    <w:right w:val="none" w:sz="0" w:space="0" w:color="auto"/>
                  </w:divBdr>
                  <w:divsChild>
                    <w:div w:id="2007631653">
                      <w:marLeft w:val="0"/>
                      <w:marRight w:val="0"/>
                      <w:marTop w:val="0"/>
                      <w:marBottom w:val="0"/>
                      <w:divBdr>
                        <w:top w:val="none" w:sz="0" w:space="0" w:color="auto"/>
                        <w:left w:val="none" w:sz="0" w:space="0" w:color="auto"/>
                        <w:bottom w:val="none" w:sz="0" w:space="0" w:color="auto"/>
                        <w:right w:val="none" w:sz="0" w:space="0" w:color="auto"/>
                      </w:divBdr>
                    </w:div>
                  </w:divsChild>
                </w:div>
                <w:div w:id="380403334">
                  <w:marLeft w:val="0"/>
                  <w:marRight w:val="0"/>
                  <w:marTop w:val="0"/>
                  <w:marBottom w:val="0"/>
                  <w:divBdr>
                    <w:top w:val="none" w:sz="0" w:space="0" w:color="auto"/>
                    <w:left w:val="none" w:sz="0" w:space="0" w:color="auto"/>
                    <w:bottom w:val="none" w:sz="0" w:space="0" w:color="auto"/>
                    <w:right w:val="none" w:sz="0" w:space="0" w:color="auto"/>
                  </w:divBdr>
                  <w:divsChild>
                    <w:div w:id="1452361550">
                      <w:marLeft w:val="0"/>
                      <w:marRight w:val="0"/>
                      <w:marTop w:val="0"/>
                      <w:marBottom w:val="0"/>
                      <w:divBdr>
                        <w:top w:val="none" w:sz="0" w:space="0" w:color="auto"/>
                        <w:left w:val="none" w:sz="0" w:space="0" w:color="auto"/>
                        <w:bottom w:val="none" w:sz="0" w:space="0" w:color="auto"/>
                        <w:right w:val="none" w:sz="0" w:space="0" w:color="auto"/>
                      </w:divBdr>
                    </w:div>
                  </w:divsChild>
                </w:div>
                <w:div w:id="1427309081">
                  <w:marLeft w:val="0"/>
                  <w:marRight w:val="0"/>
                  <w:marTop w:val="0"/>
                  <w:marBottom w:val="0"/>
                  <w:divBdr>
                    <w:top w:val="none" w:sz="0" w:space="0" w:color="auto"/>
                    <w:left w:val="none" w:sz="0" w:space="0" w:color="auto"/>
                    <w:bottom w:val="none" w:sz="0" w:space="0" w:color="auto"/>
                    <w:right w:val="none" w:sz="0" w:space="0" w:color="auto"/>
                  </w:divBdr>
                  <w:divsChild>
                    <w:div w:id="2036954983">
                      <w:marLeft w:val="0"/>
                      <w:marRight w:val="0"/>
                      <w:marTop w:val="0"/>
                      <w:marBottom w:val="0"/>
                      <w:divBdr>
                        <w:top w:val="none" w:sz="0" w:space="0" w:color="auto"/>
                        <w:left w:val="none" w:sz="0" w:space="0" w:color="auto"/>
                        <w:bottom w:val="none" w:sz="0" w:space="0" w:color="auto"/>
                        <w:right w:val="none" w:sz="0" w:space="0" w:color="auto"/>
                      </w:divBdr>
                    </w:div>
                  </w:divsChild>
                </w:div>
                <w:div w:id="1320772334">
                  <w:marLeft w:val="0"/>
                  <w:marRight w:val="0"/>
                  <w:marTop w:val="0"/>
                  <w:marBottom w:val="0"/>
                  <w:divBdr>
                    <w:top w:val="none" w:sz="0" w:space="0" w:color="auto"/>
                    <w:left w:val="none" w:sz="0" w:space="0" w:color="auto"/>
                    <w:bottom w:val="none" w:sz="0" w:space="0" w:color="auto"/>
                    <w:right w:val="none" w:sz="0" w:space="0" w:color="auto"/>
                  </w:divBdr>
                  <w:divsChild>
                    <w:div w:id="1990204890">
                      <w:marLeft w:val="0"/>
                      <w:marRight w:val="0"/>
                      <w:marTop w:val="0"/>
                      <w:marBottom w:val="0"/>
                      <w:divBdr>
                        <w:top w:val="none" w:sz="0" w:space="0" w:color="auto"/>
                        <w:left w:val="none" w:sz="0" w:space="0" w:color="auto"/>
                        <w:bottom w:val="none" w:sz="0" w:space="0" w:color="auto"/>
                        <w:right w:val="none" w:sz="0" w:space="0" w:color="auto"/>
                      </w:divBdr>
                    </w:div>
                  </w:divsChild>
                </w:div>
                <w:div w:id="1759671141">
                  <w:marLeft w:val="0"/>
                  <w:marRight w:val="0"/>
                  <w:marTop w:val="0"/>
                  <w:marBottom w:val="0"/>
                  <w:divBdr>
                    <w:top w:val="none" w:sz="0" w:space="0" w:color="auto"/>
                    <w:left w:val="none" w:sz="0" w:space="0" w:color="auto"/>
                    <w:bottom w:val="none" w:sz="0" w:space="0" w:color="auto"/>
                    <w:right w:val="none" w:sz="0" w:space="0" w:color="auto"/>
                  </w:divBdr>
                  <w:divsChild>
                    <w:div w:id="1503622208">
                      <w:marLeft w:val="0"/>
                      <w:marRight w:val="0"/>
                      <w:marTop w:val="0"/>
                      <w:marBottom w:val="0"/>
                      <w:divBdr>
                        <w:top w:val="none" w:sz="0" w:space="0" w:color="auto"/>
                        <w:left w:val="none" w:sz="0" w:space="0" w:color="auto"/>
                        <w:bottom w:val="none" w:sz="0" w:space="0" w:color="auto"/>
                        <w:right w:val="none" w:sz="0" w:space="0" w:color="auto"/>
                      </w:divBdr>
                    </w:div>
                  </w:divsChild>
                </w:div>
                <w:div w:id="1556501652">
                  <w:marLeft w:val="0"/>
                  <w:marRight w:val="0"/>
                  <w:marTop w:val="0"/>
                  <w:marBottom w:val="0"/>
                  <w:divBdr>
                    <w:top w:val="none" w:sz="0" w:space="0" w:color="auto"/>
                    <w:left w:val="none" w:sz="0" w:space="0" w:color="auto"/>
                    <w:bottom w:val="none" w:sz="0" w:space="0" w:color="auto"/>
                    <w:right w:val="none" w:sz="0" w:space="0" w:color="auto"/>
                  </w:divBdr>
                  <w:divsChild>
                    <w:div w:id="589854377">
                      <w:marLeft w:val="0"/>
                      <w:marRight w:val="0"/>
                      <w:marTop w:val="0"/>
                      <w:marBottom w:val="0"/>
                      <w:divBdr>
                        <w:top w:val="none" w:sz="0" w:space="0" w:color="auto"/>
                        <w:left w:val="none" w:sz="0" w:space="0" w:color="auto"/>
                        <w:bottom w:val="none" w:sz="0" w:space="0" w:color="auto"/>
                        <w:right w:val="none" w:sz="0" w:space="0" w:color="auto"/>
                      </w:divBdr>
                    </w:div>
                  </w:divsChild>
                </w:div>
                <w:div w:id="76635675">
                  <w:marLeft w:val="0"/>
                  <w:marRight w:val="0"/>
                  <w:marTop w:val="0"/>
                  <w:marBottom w:val="0"/>
                  <w:divBdr>
                    <w:top w:val="none" w:sz="0" w:space="0" w:color="auto"/>
                    <w:left w:val="none" w:sz="0" w:space="0" w:color="auto"/>
                    <w:bottom w:val="none" w:sz="0" w:space="0" w:color="auto"/>
                    <w:right w:val="none" w:sz="0" w:space="0" w:color="auto"/>
                  </w:divBdr>
                  <w:divsChild>
                    <w:div w:id="1495951303">
                      <w:marLeft w:val="0"/>
                      <w:marRight w:val="0"/>
                      <w:marTop w:val="0"/>
                      <w:marBottom w:val="0"/>
                      <w:divBdr>
                        <w:top w:val="none" w:sz="0" w:space="0" w:color="auto"/>
                        <w:left w:val="none" w:sz="0" w:space="0" w:color="auto"/>
                        <w:bottom w:val="none" w:sz="0" w:space="0" w:color="auto"/>
                        <w:right w:val="none" w:sz="0" w:space="0" w:color="auto"/>
                      </w:divBdr>
                    </w:div>
                    <w:div w:id="1996255610">
                      <w:marLeft w:val="0"/>
                      <w:marRight w:val="0"/>
                      <w:marTop w:val="0"/>
                      <w:marBottom w:val="0"/>
                      <w:divBdr>
                        <w:top w:val="none" w:sz="0" w:space="0" w:color="auto"/>
                        <w:left w:val="none" w:sz="0" w:space="0" w:color="auto"/>
                        <w:bottom w:val="none" w:sz="0" w:space="0" w:color="auto"/>
                        <w:right w:val="none" w:sz="0" w:space="0" w:color="auto"/>
                      </w:divBdr>
                    </w:div>
                  </w:divsChild>
                </w:div>
                <w:div w:id="928077394">
                  <w:marLeft w:val="0"/>
                  <w:marRight w:val="0"/>
                  <w:marTop w:val="0"/>
                  <w:marBottom w:val="0"/>
                  <w:divBdr>
                    <w:top w:val="none" w:sz="0" w:space="0" w:color="auto"/>
                    <w:left w:val="none" w:sz="0" w:space="0" w:color="auto"/>
                    <w:bottom w:val="none" w:sz="0" w:space="0" w:color="auto"/>
                    <w:right w:val="none" w:sz="0" w:space="0" w:color="auto"/>
                  </w:divBdr>
                  <w:divsChild>
                    <w:div w:id="1161047595">
                      <w:marLeft w:val="0"/>
                      <w:marRight w:val="0"/>
                      <w:marTop w:val="0"/>
                      <w:marBottom w:val="0"/>
                      <w:divBdr>
                        <w:top w:val="none" w:sz="0" w:space="0" w:color="auto"/>
                        <w:left w:val="none" w:sz="0" w:space="0" w:color="auto"/>
                        <w:bottom w:val="none" w:sz="0" w:space="0" w:color="auto"/>
                        <w:right w:val="none" w:sz="0" w:space="0" w:color="auto"/>
                      </w:divBdr>
                    </w:div>
                  </w:divsChild>
                </w:div>
                <w:div w:id="325280156">
                  <w:marLeft w:val="0"/>
                  <w:marRight w:val="0"/>
                  <w:marTop w:val="0"/>
                  <w:marBottom w:val="0"/>
                  <w:divBdr>
                    <w:top w:val="none" w:sz="0" w:space="0" w:color="auto"/>
                    <w:left w:val="none" w:sz="0" w:space="0" w:color="auto"/>
                    <w:bottom w:val="none" w:sz="0" w:space="0" w:color="auto"/>
                    <w:right w:val="none" w:sz="0" w:space="0" w:color="auto"/>
                  </w:divBdr>
                  <w:divsChild>
                    <w:div w:id="71003768">
                      <w:marLeft w:val="0"/>
                      <w:marRight w:val="0"/>
                      <w:marTop w:val="0"/>
                      <w:marBottom w:val="0"/>
                      <w:divBdr>
                        <w:top w:val="none" w:sz="0" w:space="0" w:color="auto"/>
                        <w:left w:val="none" w:sz="0" w:space="0" w:color="auto"/>
                        <w:bottom w:val="none" w:sz="0" w:space="0" w:color="auto"/>
                        <w:right w:val="none" w:sz="0" w:space="0" w:color="auto"/>
                      </w:divBdr>
                    </w:div>
                  </w:divsChild>
                </w:div>
                <w:div w:id="462966319">
                  <w:marLeft w:val="0"/>
                  <w:marRight w:val="0"/>
                  <w:marTop w:val="0"/>
                  <w:marBottom w:val="0"/>
                  <w:divBdr>
                    <w:top w:val="none" w:sz="0" w:space="0" w:color="auto"/>
                    <w:left w:val="none" w:sz="0" w:space="0" w:color="auto"/>
                    <w:bottom w:val="none" w:sz="0" w:space="0" w:color="auto"/>
                    <w:right w:val="none" w:sz="0" w:space="0" w:color="auto"/>
                  </w:divBdr>
                  <w:divsChild>
                    <w:div w:id="1690721797">
                      <w:marLeft w:val="0"/>
                      <w:marRight w:val="0"/>
                      <w:marTop w:val="0"/>
                      <w:marBottom w:val="0"/>
                      <w:divBdr>
                        <w:top w:val="none" w:sz="0" w:space="0" w:color="auto"/>
                        <w:left w:val="none" w:sz="0" w:space="0" w:color="auto"/>
                        <w:bottom w:val="none" w:sz="0" w:space="0" w:color="auto"/>
                        <w:right w:val="none" w:sz="0" w:space="0" w:color="auto"/>
                      </w:divBdr>
                    </w:div>
                  </w:divsChild>
                </w:div>
                <w:div w:id="810946601">
                  <w:marLeft w:val="0"/>
                  <w:marRight w:val="0"/>
                  <w:marTop w:val="0"/>
                  <w:marBottom w:val="0"/>
                  <w:divBdr>
                    <w:top w:val="none" w:sz="0" w:space="0" w:color="auto"/>
                    <w:left w:val="none" w:sz="0" w:space="0" w:color="auto"/>
                    <w:bottom w:val="none" w:sz="0" w:space="0" w:color="auto"/>
                    <w:right w:val="none" w:sz="0" w:space="0" w:color="auto"/>
                  </w:divBdr>
                  <w:divsChild>
                    <w:div w:id="318732980">
                      <w:marLeft w:val="0"/>
                      <w:marRight w:val="0"/>
                      <w:marTop w:val="0"/>
                      <w:marBottom w:val="0"/>
                      <w:divBdr>
                        <w:top w:val="none" w:sz="0" w:space="0" w:color="auto"/>
                        <w:left w:val="none" w:sz="0" w:space="0" w:color="auto"/>
                        <w:bottom w:val="none" w:sz="0" w:space="0" w:color="auto"/>
                        <w:right w:val="none" w:sz="0" w:space="0" w:color="auto"/>
                      </w:divBdr>
                    </w:div>
                    <w:div w:id="1902475630">
                      <w:marLeft w:val="0"/>
                      <w:marRight w:val="0"/>
                      <w:marTop w:val="0"/>
                      <w:marBottom w:val="0"/>
                      <w:divBdr>
                        <w:top w:val="none" w:sz="0" w:space="0" w:color="auto"/>
                        <w:left w:val="none" w:sz="0" w:space="0" w:color="auto"/>
                        <w:bottom w:val="none" w:sz="0" w:space="0" w:color="auto"/>
                        <w:right w:val="none" w:sz="0" w:space="0" w:color="auto"/>
                      </w:divBdr>
                    </w:div>
                  </w:divsChild>
                </w:div>
                <w:div w:id="1661537751">
                  <w:marLeft w:val="0"/>
                  <w:marRight w:val="0"/>
                  <w:marTop w:val="0"/>
                  <w:marBottom w:val="0"/>
                  <w:divBdr>
                    <w:top w:val="none" w:sz="0" w:space="0" w:color="auto"/>
                    <w:left w:val="none" w:sz="0" w:space="0" w:color="auto"/>
                    <w:bottom w:val="none" w:sz="0" w:space="0" w:color="auto"/>
                    <w:right w:val="none" w:sz="0" w:space="0" w:color="auto"/>
                  </w:divBdr>
                  <w:divsChild>
                    <w:div w:id="2131194046">
                      <w:marLeft w:val="0"/>
                      <w:marRight w:val="0"/>
                      <w:marTop w:val="0"/>
                      <w:marBottom w:val="0"/>
                      <w:divBdr>
                        <w:top w:val="none" w:sz="0" w:space="0" w:color="auto"/>
                        <w:left w:val="none" w:sz="0" w:space="0" w:color="auto"/>
                        <w:bottom w:val="none" w:sz="0" w:space="0" w:color="auto"/>
                        <w:right w:val="none" w:sz="0" w:space="0" w:color="auto"/>
                      </w:divBdr>
                    </w:div>
                  </w:divsChild>
                </w:div>
                <w:div w:id="1536696044">
                  <w:marLeft w:val="0"/>
                  <w:marRight w:val="0"/>
                  <w:marTop w:val="0"/>
                  <w:marBottom w:val="0"/>
                  <w:divBdr>
                    <w:top w:val="none" w:sz="0" w:space="0" w:color="auto"/>
                    <w:left w:val="none" w:sz="0" w:space="0" w:color="auto"/>
                    <w:bottom w:val="none" w:sz="0" w:space="0" w:color="auto"/>
                    <w:right w:val="none" w:sz="0" w:space="0" w:color="auto"/>
                  </w:divBdr>
                  <w:divsChild>
                    <w:div w:id="1296376493">
                      <w:marLeft w:val="0"/>
                      <w:marRight w:val="0"/>
                      <w:marTop w:val="0"/>
                      <w:marBottom w:val="0"/>
                      <w:divBdr>
                        <w:top w:val="none" w:sz="0" w:space="0" w:color="auto"/>
                        <w:left w:val="none" w:sz="0" w:space="0" w:color="auto"/>
                        <w:bottom w:val="none" w:sz="0" w:space="0" w:color="auto"/>
                        <w:right w:val="none" w:sz="0" w:space="0" w:color="auto"/>
                      </w:divBdr>
                    </w:div>
                  </w:divsChild>
                </w:div>
                <w:div w:id="184562462">
                  <w:marLeft w:val="0"/>
                  <w:marRight w:val="0"/>
                  <w:marTop w:val="0"/>
                  <w:marBottom w:val="0"/>
                  <w:divBdr>
                    <w:top w:val="none" w:sz="0" w:space="0" w:color="auto"/>
                    <w:left w:val="none" w:sz="0" w:space="0" w:color="auto"/>
                    <w:bottom w:val="none" w:sz="0" w:space="0" w:color="auto"/>
                    <w:right w:val="none" w:sz="0" w:space="0" w:color="auto"/>
                  </w:divBdr>
                  <w:divsChild>
                    <w:div w:id="1310481905">
                      <w:marLeft w:val="0"/>
                      <w:marRight w:val="0"/>
                      <w:marTop w:val="0"/>
                      <w:marBottom w:val="0"/>
                      <w:divBdr>
                        <w:top w:val="none" w:sz="0" w:space="0" w:color="auto"/>
                        <w:left w:val="none" w:sz="0" w:space="0" w:color="auto"/>
                        <w:bottom w:val="none" w:sz="0" w:space="0" w:color="auto"/>
                        <w:right w:val="none" w:sz="0" w:space="0" w:color="auto"/>
                      </w:divBdr>
                    </w:div>
                  </w:divsChild>
                </w:div>
                <w:div w:id="293173036">
                  <w:marLeft w:val="0"/>
                  <w:marRight w:val="0"/>
                  <w:marTop w:val="0"/>
                  <w:marBottom w:val="0"/>
                  <w:divBdr>
                    <w:top w:val="none" w:sz="0" w:space="0" w:color="auto"/>
                    <w:left w:val="none" w:sz="0" w:space="0" w:color="auto"/>
                    <w:bottom w:val="none" w:sz="0" w:space="0" w:color="auto"/>
                    <w:right w:val="none" w:sz="0" w:space="0" w:color="auto"/>
                  </w:divBdr>
                  <w:divsChild>
                    <w:div w:id="224872814">
                      <w:marLeft w:val="0"/>
                      <w:marRight w:val="0"/>
                      <w:marTop w:val="0"/>
                      <w:marBottom w:val="0"/>
                      <w:divBdr>
                        <w:top w:val="none" w:sz="0" w:space="0" w:color="auto"/>
                        <w:left w:val="none" w:sz="0" w:space="0" w:color="auto"/>
                        <w:bottom w:val="none" w:sz="0" w:space="0" w:color="auto"/>
                        <w:right w:val="none" w:sz="0" w:space="0" w:color="auto"/>
                      </w:divBdr>
                    </w:div>
                  </w:divsChild>
                </w:div>
                <w:div w:id="942304881">
                  <w:marLeft w:val="0"/>
                  <w:marRight w:val="0"/>
                  <w:marTop w:val="0"/>
                  <w:marBottom w:val="0"/>
                  <w:divBdr>
                    <w:top w:val="none" w:sz="0" w:space="0" w:color="auto"/>
                    <w:left w:val="none" w:sz="0" w:space="0" w:color="auto"/>
                    <w:bottom w:val="none" w:sz="0" w:space="0" w:color="auto"/>
                    <w:right w:val="none" w:sz="0" w:space="0" w:color="auto"/>
                  </w:divBdr>
                  <w:divsChild>
                    <w:div w:id="1849900261">
                      <w:marLeft w:val="0"/>
                      <w:marRight w:val="0"/>
                      <w:marTop w:val="0"/>
                      <w:marBottom w:val="0"/>
                      <w:divBdr>
                        <w:top w:val="none" w:sz="0" w:space="0" w:color="auto"/>
                        <w:left w:val="none" w:sz="0" w:space="0" w:color="auto"/>
                        <w:bottom w:val="none" w:sz="0" w:space="0" w:color="auto"/>
                        <w:right w:val="none" w:sz="0" w:space="0" w:color="auto"/>
                      </w:divBdr>
                    </w:div>
                  </w:divsChild>
                </w:div>
                <w:div w:id="755977222">
                  <w:marLeft w:val="0"/>
                  <w:marRight w:val="0"/>
                  <w:marTop w:val="0"/>
                  <w:marBottom w:val="0"/>
                  <w:divBdr>
                    <w:top w:val="none" w:sz="0" w:space="0" w:color="auto"/>
                    <w:left w:val="none" w:sz="0" w:space="0" w:color="auto"/>
                    <w:bottom w:val="none" w:sz="0" w:space="0" w:color="auto"/>
                    <w:right w:val="none" w:sz="0" w:space="0" w:color="auto"/>
                  </w:divBdr>
                  <w:divsChild>
                    <w:div w:id="21280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353">
      <w:bodyDiv w:val="1"/>
      <w:marLeft w:val="0"/>
      <w:marRight w:val="0"/>
      <w:marTop w:val="0"/>
      <w:marBottom w:val="0"/>
      <w:divBdr>
        <w:top w:val="none" w:sz="0" w:space="0" w:color="auto"/>
        <w:left w:val="none" w:sz="0" w:space="0" w:color="auto"/>
        <w:bottom w:val="none" w:sz="0" w:space="0" w:color="auto"/>
        <w:right w:val="none" w:sz="0" w:space="0" w:color="auto"/>
      </w:divBdr>
      <w:divsChild>
        <w:div w:id="1963611249">
          <w:marLeft w:val="0"/>
          <w:marRight w:val="0"/>
          <w:marTop w:val="0"/>
          <w:marBottom w:val="0"/>
          <w:divBdr>
            <w:top w:val="none" w:sz="0" w:space="0" w:color="auto"/>
            <w:left w:val="none" w:sz="0" w:space="0" w:color="auto"/>
            <w:bottom w:val="none" w:sz="0" w:space="0" w:color="auto"/>
            <w:right w:val="none" w:sz="0" w:space="0" w:color="auto"/>
          </w:divBdr>
        </w:div>
        <w:div w:id="319162141">
          <w:marLeft w:val="0"/>
          <w:marRight w:val="0"/>
          <w:marTop w:val="0"/>
          <w:marBottom w:val="0"/>
          <w:divBdr>
            <w:top w:val="none" w:sz="0" w:space="0" w:color="auto"/>
            <w:left w:val="none" w:sz="0" w:space="0" w:color="auto"/>
            <w:bottom w:val="none" w:sz="0" w:space="0" w:color="auto"/>
            <w:right w:val="none" w:sz="0" w:space="0" w:color="auto"/>
          </w:divBdr>
        </w:div>
        <w:div w:id="1782187305">
          <w:marLeft w:val="0"/>
          <w:marRight w:val="0"/>
          <w:marTop w:val="0"/>
          <w:marBottom w:val="0"/>
          <w:divBdr>
            <w:top w:val="none" w:sz="0" w:space="0" w:color="auto"/>
            <w:left w:val="none" w:sz="0" w:space="0" w:color="auto"/>
            <w:bottom w:val="none" w:sz="0" w:space="0" w:color="auto"/>
            <w:right w:val="none" w:sz="0" w:space="0" w:color="auto"/>
          </w:divBdr>
        </w:div>
        <w:div w:id="139032458">
          <w:marLeft w:val="0"/>
          <w:marRight w:val="0"/>
          <w:marTop w:val="0"/>
          <w:marBottom w:val="0"/>
          <w:divBdr>
            <w:top w:val="none" w:sz="0" w:space="0" w:color="auto"/>
            <w:left w:val="none" w:sz="0" w:space="0" w:color="auto"/>
            <w:bottom w:val="none" w:sz="0" w:space="0" w:color="auto"/>
            <w:right w:val="none" w:sz="0" w:space="0" w:color="auto"/>
          </w:divBdr>
        </w:div>
        <w:div w:id="370032259">
          <w:marLeft w:val="0"/>
          <w:marRight w:val="0"/>
          <w:marTop w:val="0"/>
          <w:marBottom w:val="0"/>
          <w:divBdr>
            <w:top w:val="none" w:sz="0" w:space="0" w:color="auto"/>
            <w:left w:val="none" w:sz="0" w:space="0" w:color="auto"/>
            <w:bottom w:val="none" w:sz="0" w:space="0" w:color="auto"/>
            <w:right w:val="none" w:sz="0" w:space="0" w:color="auto"/>
          </w:divBdr>
        </w:div>
        <w:div w:id="1039428735">
          <w:marLeft w:val="0"/>
          <w:marRight w:val="0"/>
          <w:marTop w:val="0"/>
          <w:marBottom w:val="0"/>
          <w:divBdr>
            <w:top w:val="none" w:sz="0" w:space="0" w:color="auto"/>
            <w:left w:val="none" w:sz="0" w:space="0" w:color="auto"/>
            <w:bottom w:val="none" w:sz="0" w:space="0" w:color="auto"/>
            <w:right w:val="none" w:sz="0" w:space="0" w:color="auto"/>
          </w:divBdr>
        </w:div>
        <w:div w:id="1668484929">
          <w:marLeft w:val="0"/>
          <w:marRight w:val="0"/>
          <w:marTop w:val="0"/>
          <w:marBottom w:val="0"/>
          <w:divBdr>
            <w:top w:val="none" w:sz="0" w:space="0" w:color="auto"/>
            <w:left w:val="none" w:sz="0" w:space="0" w:color="auto"/>
            <w:bottom w:val="none" w:sz="0" w:space="0" w:color="auto"/>
            <w:right w:val="none" w:sz="0" w:space="0" w:color="auto"/>
          </w:divBdr>
        </w:div>
        <w:div w:id="1098216794">
          <w:marLeft w:val="0"/>
          <w:marRight w:val="0"/>
          <w:marTop w:val="0"/>
          <w:marBottom w:val="0"/>
          <w:divBdr>
            <w:top w:val="none" w:sz="0" w:space="0" w:color="auto"/>
            <w:left w:val="none" w:sz="0" w:space="0" w:color="auto"/>
            <w:bottom w:val="none" w:sz="0" w:space="0" w:color="auto"/>
            <w:right w:val="none" w:sz="0" w:space="0" w:color="auto"/>
          </w:divBdr>
        </w:div>
        <w:div w:id="986712478">
          <w:marLeft w:val="0"/>
          <w:marRight w:val="0"/>
          <w:marTop w:val="0"/>
          <w:marBottom w:val="0"/>
          <w:divBdr>
            <w:top w:val="none" w:sz="0" w:space="0" w:color="auto"/>
            <w:left w:val="none" w:sz="0" w:space="0" w:color="auto"/>
            <w:bottom w:val="none" w:sz="0" w:space="0" w:color="auto"/>
            <w:right w:val="none" w:sz="0" w:space="0" w:color="auto"/>
          </w:divBdr>
        </w:div>
        <w:div w:id="1972785911">
          <w:marLeft w:val="0"/>
          <w:marRight w:val="0"/>
          <w:marTop w:val="0"/>
          <w:marBottom w:val="0"/>
          <w:divBdr>
            <w:top w:val="none" w:sz="0" w:space="0" w:color="auto"/>
            <w:left w:val="none" w:sz="0" w:space="0" w:color="auto"/>
            <w:bottom w:val="none" w:sz="0" w:space="0" w:color="auto"/>
            <w:right w:val="none" w:sz="0" w:space="0" w:color="auto"/>
          </w:divBdr>
        </w:div>
        <w:div w:id="1838224194">
          <w:marLeft w:val="0"/>
          <w:marRight w:val="0"/>
          <w:marTop w:val="0"/>
          <w:marBottom w:val="0"/>
          <w:divBdr>
            <w:top w:val="none" w:sz="0" w:space="0" w:color="auto"/>
            <w:left w:val="none" w:sz="0" w:space="0" w:color="auto"/>
            <w:bottom w:val="none" w:sz="0" w:space="0" w:color="auto"/>
            <w:right w:val="none" w:sz="0" w:space="0" w:color="auto"/>
          </w:divBdr>
        </w:div>
        <w:div w:id="1309482893">
          <w:marLeft w:val="0"/>
          <w:marRight w:val="0"/>
          <w:marTop w:val="0"/>
          <w:marBottom w:val="0"/>
          <w:divBdr>
            <w:top w:val="none" w:sz="0" w:space="0" w:color="auto"/>
            <w:left w:val="none" w:sz="0" w:space="0" w:color="auto"/>
            <w:bottom w:val="none" w:sz="0" w:space="0" w:color="auto"/>
            <w:right w:val="none" w:sz="0" w:space="0" w:color="auto"/>
          </w:divBdr>
        </w:div>
        <w:div w:id="1866675179">
          <w:marLeft w:val="0"/>
          <w:marRight w:val="0"/>
          <w:marTop w:val="0"/>
          <w:marBottom w:val="0"/>
          <w:divBdr>
            <w:top w:val="none" w:sz="0" w:space="0" w:color="auto"/>
            <w:left w:val="none" w:sz="0" w:space="0" w:color="auto"/>
            <w:bottom w:val="none" w:sz="0" w:space="0" w:color="auto"/>
            <w:right w:val="none" w:sz="0" w:space="0" w:color="auto"/>
          </w:divBdr>
        </w:div>
        <w:div w:id="1525629788">
          <w:marLeft w:val="0"/>
          <w:marRight w:val="0"/>
          <w:marTop w:val="0"/>
          <w:marBottom w:val="0"/>
          <w:divBdr>
            <w:top w:val="none" w:sz="0" w:space="0" w:color="auto"/>
            <w:left w:val="none" w:sz="0" w:space="0" w:color="auto"/>
            <w:bottom w:val="none" w:sz="0" w:space="0" w:color="auto"/>
            <w:right w:val="none" w:sz="0" w:space="0" w:color="auto"/>
          </w:divBdr>
        </w:div>
        <w:div w:id="976028710">
          <w:marLeft w:val="0"/>
          <w:marRight w:val="0"/>
          <w:marTop w:val="0"/>
          <w:marBottom w:val="0"/>
          <w:divBdr>
            <w:top w:val="none" w:sz="0" w:space="0" w:color="auto"/>
            <w:left w:val="none" w:sz="0" w:space="0" w:color="auto"/>
            <w:bottom w:val="none" w:sz="0" w:space="0" w:color="auto"/>
            <w:right w:val="none" w:sz="0" w:space="0" w:color="auto"/>
          </w:divBdr>
        </w:div>
        <w:div w:id="624652269">
          <w:marLeft w:val="0"/>
          <w:marRight w:val="0"/>
          <w:marTop w:val="0"/>
          <w:marBottom w:val="0"/>
          <w:divBdr>
            <w:top w:val="none" w:sz="0" w:space="0" w:color="auto"/>
            <w:left w:val="none" w:sz="0" w:space="0" w:color="auto"/>
            <w:bottom w:val="none" w:sz="0" w:space="0" w:color="auto"/>
            <w:right w:val="none" w:sz="0" w:space="0" w:color="auto"/>
          </w:divBdr>
        </w:div>
        <w:div w:id="277227779">
          <w:marLeft w:val="0"/>
          <w:marRight w:val="0"/>
          <w:marTop w:val="0"/>
          <w:marBottom w:val="0"/>
          <w:divBdr>
            <w:top w:val="none" w:sz="0" w:space="0" w:color="auto"/>
            <w:left w:val="none" w:sz="0" w:space="0" w:color="auto"/>
            <w:bottom w:val="none" w:sz="0" w:space="0" w:color="auto"/>
            <w:right w:val="none" w:sz="0" w:space="0" w:color="auto"/>
          </w:divBdr>
        </w:div>
        <w:div w:id="1716931187">
          <w:marLeft w:val="0"/>
          <w:marRight w:val="0"/>
          <w:marTop w:val="0"/>
          <w:marBottom w:val="0"/>
          <w:divBdr>
            <w:top w:val="none" w:sz="0" w:space="0" w:color="auto"/>
            <w:left w:val="none" w:sz="0" w:space="0" w:color="auto"/>
            <w:bottom w:val="none" w:sz="0" w:space="0" w:color="auto"/>
            <w:right w:val="none" w:sz="0" w:space="0" w:color="auto"/>
          </w:divBdr>
        </w:div>
        <w:div w:id="955988281">
          <w:marLeft w:val="0"/>
          <w:marRight w:val="0"/>
          <w:marTop w:val="0"/>
          <w:marBottom w:val="0"/>
          <w:divBdr>
            <w:top w:val="none" w:sz="0" w:space="0" w:color="auto"/>
            <w:left w:val="none" w:sz="0" w:space="0" w:color="auto"/>
            <w:bottom w:val="none" w:sz="0" w:space="0" w:color="auto"/>
            <w:right w:val="none" w:sz="0" w:space="0" w:color="auto"/>
          </w:divBdr>
        </w:div>
        <w:div w:id="1252348562">
          <w:marLeft w:val="0"/>
          <w:marRight w:val="0"/>
          <w:marTop w:val="0"/>
          <w:marBottom w:val="0"/>
          <w:divBdr>
            <w:top w:val="none" w:sz="0" w:space="0" w:color="auto"/>
            <w:left w:val="none" w:sz="0" w:space="0" w:color="auto"/>
            <w:bottom w:val="none" w:sz="0" w:space="0" w:color="auto"/>
            <w:right w:val="none" w:sz="0" w:space="0" w:color="auto"/>
          </w:divBdr>
        </w:div>
        <w:div w:id="1161581818">
          <w:marLeft w:val="0"/>
          <w:marRight w:val="0"/>
          <w:marTop w:val="0"/>
          <w:marBottom w:val="0"/>
          <w:divBdr>
            <w:top w:val="none" w:sz="0" w:space="0" w:color="auto"/>
            <w:left w:val="none" w:sz="0" w:space="0" w:color="auto"/>
            <w:bottom w:val="none" w:sz="0" w:space="0" w:color="auto"/>
            <w:right w:val="none" w:sz="0" w:space="0" w:color="auto"/>
          </w:divBdr>
        </w:div>
        <w:div w:id="553783500">
          <w:marLeft w:val="0"/>
          <w:marRight w:val="0"/>
          <w:marTop w:val="0"/>
          <w:marBottom w:val="0"/>
          <w:divBdr>
            <w:top w:val="none" w:sz="0" w:space="0" w:color="auto"/>
            <w:left w:val="none" w:sz="0" w:space="0" w:color="auto"/>
            <w:bottom w:val="none" w:sz="0" w:space="0" w:color="auto"/>
            <w:right w:val="none" w:sz="0" w:space="0" w:color="auto"/>
          </w:divBdr>
        </w:div>
        <w:div w:id="1581598849">
          <w:marLeft w:val="0"/>
          <w:marRight w:val="0"/>
          <w:marTop w:val="0"/>
          <w:marBottom w:val="0"/>
          <w:divBdr>
            <w:top w:val="none" w:sz="0" w:space="0" w:color="auto"/>
            <w:left w:val="none" w:sz="0" w:space="0" w:color="auto"/>
            <w:bottom w:val="none" w:sz="0" w:space="0" w:color="auto"/>
            <w:right w:val="none" w:sz="0" w:space="0" w:color="auto"/>
          </w:divBdr>
        </w:div>
        <w:div w:id="228656311">
          <w:marLeft w:val="0"/>
          <w:marRight w:val="0"/>
          <w:marTop w:val="0"/>
          <w:marBottom w:val="0"/>
          <w:divBdr>
            <w:top w:val="none" w:sz="0" w:space="0" w:color="auto"/>
            <w:left w:val="none" w:sz="0" w:space="0" w:color="auto"/>
            <w:bottom w:val="none" w:sz="0" w:space="0" w:color="auto"/>
            <w:right w:val="none" w:sz="0" w:space="0" w:color="auto"/>
          </w:divBdr>
        </w:div>
        <w:div w:id="1625696968">
          <w:marLeft w:val="0"/>
          <w:marRight w:val="0"/>
          <w:marTop w:val="0"/>
          <w:marBottom w:val="0"/>
          <w:divBdr>
            <w:top w:val="none" w:sz="0" w:space="0" w:color="auto"/>
            <w:left w:val="none" w:sz="0" w:space="0" w:color="auto"/>
            <w:bottom w:val="none" w:sz="0" w:space="0" w:color="auto"/>
            <w:right w:val="none" w:sz="0" w:space="0" w:color="auto"/>
          </w:divBdr>
        </w:div>
        <w:div w:id="1146119012">
          <w:marLeft w:val="0"/>
          <w:marRight w:val="0"/>
          <w:marTop w:val="0"/>
          <w:marBottom w:val="0"/>
          <w:divBdr>
            <w:top w:val="none" w:sz="0" w:space="0" w:color="auto"/>
            <w:left w:val="none" w:sz="0" w:space="0" w:color="auto"/>
            <w:bottom w:val="none" w:sz="0" w:space="0" w:color="auto"/>
            <w:right w:val="none" w:sz="0" w:space="0" w:color="auto"/>
          </w:divBdr>
        </w:div>
        <w:div w:id="111093408">
          <w:marLeft w:val="0"/>
          <w:marRight w:val="0"/>
          <w:marTop w:val="0"/>
          <w:marBottom w:val="0"/>
          <w:divBdr>
            <w:top w:val="none" w:sz="0" w:space="0" w:color="auto"/>
            <w:left w:val="none" w:sz="0" w:space="0" w:color="auto"/>
            <w:bottom w:val="none" w:sz="0" w:space="0" w:color="auto"/>
            <w:right w:val="none" w:sz="0" w:space="0" w:color="auto"/>
          </w:divBdr>
        </w:div>
        <w:div w:id="1743092657">
          <w:marLeft w:val="0"/>
          <w:marRight w:val="0"/>
          <w:marTop w:val="0"/>
          <w:marBottom w:val="0"/>
          <w:divBdr>
            <w:top w:val="none" w:sz="0" w:space="0" w:color="auto"/>
            <w:left w:val="none" w:sz="0" w:space="0" w:color="auto"/>
            <w:bottom w:val="none" w:sz="0" w:space="0" w:color="auto"/>
            <w:right w:val="none" w:sz="0" w:space="0" w:color="auto"/>
          </w:divBdr>
        </w:div>
        <w:div w:id="1892224067">
          <w:marLeft w:val="0"/>
          <w:marRight w:val="0"/>
          <w:marTop w:val="0"/>
          <w:marBottom w:val="0"/>
          <w:divBdr>
            <w:top w:val="none" w:sz="0" w:space="0" w:color="auto"/>
            <w:left w:val="none" w:sz="0" w:space="0" w:color="auto"/>
            <w:bottom w:val="none" w:sz="0" w:space="0" w:color="auto"/>
            <w:right w:val="none" w:sz="0" w:space="0" w:color="auto"/>
          </w:divBdr>
        </w:div>
        <w:div w:id="2016960472">
          <w:marLeft w:val="0"/>
          <w:marRight w:val="0"/>
          <w:marTop w:val="0"/>
          <w:marBottom w:val="0"/>
          <w:divBdr>
            <w:top w:val="none" w:sz="0" w:space="0" w:color="auto"/>
            <w:left w:val="none" w:sz="0" w:space="0" w:color="auto"/>
            <w:bottom w:val="none" w:sz="0" w:space="0" w:color="auto"/>
            <w:right w:val="none" w:sz="0" w:space="0" w:color="auto"/>
          </w:divBdr>
        </w:div>
        <w:div w:id="2082824523">
          <w:marLeft w:val="0"/>
          <w:marRight w:val="0"/>
          <w:marTop w:val="0"/>
          <w:marBottom w:val="0"/>
          <w:divBdr>
            <w:top w:val="none" w:sz="0" w:space="0" w:color="auto"/>
            <w:left w:val="none" w:sz="0" w:space="0" w:color="auto"/>
            <w:bottom w:val="none" w:sz="0" w:space="0" w:color="auto"/>
            <w:right w:val="none" w:sz="0" w:space="0" w:color="auto"/>
          </w:divBdr>
        </w:div>
        <w:div w:id="809522964">
          <w:marLeft w:val="0"/>
          <w:marRight w:val="0"/>
          <w:marTop w:val="0"/>
          <w:marBottom w:val="0"/>
          <w:divBdr>
            <w:top w:val="none" w:sz="0" w:space="0" w:color="auto"/>
            <w:left w:val="none" w:sz="0" w:space="0" w:color="auto"/>
            <w:bottom w:val="none" w:sz="0" w:space="0" w:color="auto"/>
            <w:right w:val="none" w:sz="0" w:space="0" w:color="auto"/>
          </w:divBdr>
        </w:div>
        <w:div w:id="811287234">
          <w:marLeft w:val="0"/>
          <w:marRight w:val="0"/>
          <w:marTop w:val="0"/>
          <w:marBottom w:val="0"/>
          <w:divBdr>
            <w:top w:val="none" w:sz="0" w:space="0" w:color="auto"/>
            <w:left w:val="none" w:sz="0" w:space="0" w:color="auto"/>
            <w:bottom w:val="none" w:sz="0" w:space="0" w:color="auto"/>
            <w:right w:val="none" w:sz="0" w:space="0" w:color="auto"/>
          </w:divBdr>
        </w:div>
        <w:div w:id="951396854">
          <w:marLeft w:val="0"/>
          <w:marRight w:val="0"/>
          <w:marTop w:val="0"/>
          <w:marBottom w:val="0"/>
          <w:divBdr>
            <w:top w:val="none" w:sz="0" w:space="0" w:color="auto"/>
            <w:left w:val="none" w:sz="0" w:space="0" w:color="auto"/>
            <w:bottom w:val="none" w:sz="0" w:space="0" w:color="auto"/>
            <w:right w:val="none" w:sz="0" w:space="0" w:color="auto"/>
          </w:divBdr>
        </w:div>
        <w:div w:id="1659721586">
          <w:marLeft w:val="0"/>
          <w:marRight w:val="0"/>
          <w:marTop w:val="0"/>
          <w:marBottom w:val="0"/>
          <w:divBdr>
            <w:top w:val="none" w:sz="0" w:space="0" w:color="auto"/>
            <w:left w:val="none" w:sz="0" w:space="0" w:color="auto"/>
            <w:bottom w:val="none" w:sz="0" w:space="0" w:color="auto"/>
            <w:right w:val="none" w:sz="0" w:space="0" w:color="auto"/>
          </w:divBdr>
        </w:div>
        <w:div w:id="1167208677">
          <w:marLeft w:val="0"/>
          <w:marRight w:val="0"/>
          <w:marTop w:val="0"/>
          <w:marBottom w:val="0"/>
          <w:divBdr>
            <w:top w:val="none" w:sz="0" w:space="0" w:color="auto"/>
            <w:left w:val="none" w:sz="0" w:space="0" w:color="auto"/>
            <w:bottom w:val="none" w:sz="0" w:space="0" w:color="auto"/>
            <w:right w:val="none" w:sz="0" w:space="0" w:color="auto"/>
          </w:divBdr>
        </w:div>
        <w:div w:id="1244343091">
          <w:marLeft w:val="0"/>
          <w:marRight w:val="0"/>
          <w:marTop w:val="0"/>
          <w:marBottom w:val="0"/>
          <w:divBdr>
            <w:top w:val="none" w:sz="0" w:space="0" w:color="auto"/>
            <w:left w:val="none" w:sz="0" w:space="0" w:color="auto"/>
            <w:bottom w:val="none" w:sz="0" w:space="0" w:color="auto"/>
            <w:right w:val="none" w:sz="0" w:space="0" w:color="auto"/>
          </w:divBdr>
        </w:div>
        <w:div w:id="1470898928">
          <w:marLeft w:val="0"/>
          <w:marRight w:val="0"/>
          <w:marTop w:val="0"/>
          <w:marBottom w:val="0"/>
          <w:divBdr>
            <w:top w:val="none" w:sz="0" w:space="0" w:color="auto"/>
            <w:left w:val="none" w:sz="0" w:space="0" w:color="auto"/>
            <w:bottom w:val="none" w:sz="0" w:space="0" w:color="auto"/>
            <w:right w:val="none" w:sz="0" w:space="0" w:color="auto"/>
          </w:divBdr>
        </w:div>
        <w:div w:id="1780373580">
          <w:marLeft w:val="0"/>
          <w:marRight w:val="0"/>
          <w:marTop w:val="0"/>
          <w:marBottom w:val="0"/>
          <w:divBdr>
            <w:top w:val="none" w:sz="0" w:space="0" w:color="auto"/>
            <w:left w:val="none" w:sz="0" w:space="0" w:color="auto"/>
            <w:bottom w:val="none" w:sz="0" w:space="0" w:color="auto"/>
            <w:right w:val="none" w:sz="0" w:space="0" w:color="auto"/>
          </w:divBdr>
        </w:div>
        <w:div w:id="77026486">
          <w:marLeft w:val="0"/>
          <w:marRight w:val="0"/>
          <w:marTop w:val="0"/>
          <w:marBottom w:val="0"/>
          <w:divBdr>
            <w:top w:val="none" w:sz="0" w:space="0" w:color="auto"/>
            <w:left w:val="none" w:sz="0" w:space="0" w:color="auto"/>
            <w:bottom w:val="none" w:sz="0" w:space="0" w:color="auto"/>
            <w:right w:val="none" w:sz="0" w:space="0" w:color="auto"/>
          </w:divBdr>
        </w:div>
        <w:div w:id="1734422113">
          <w:marLeft w:val="0"/>
          <w:marRight w:val="0"/>
          <w:marTop w:val="0"/>
          <w:marBottom w:val="0"/>
          <w:divBdr>
            <w:top w:val="none" w:sz="0" w:space="0" w:color="auto"/>
            <w:left w:val="none" w:sz="0" w:space="0" w:color="auto"/>
            <w:bottom w:val="none" w:sz="0" w:space="0" w:color="auto"/>
            <w:right w:val="none" w:sz="0" w:space="0" w:color="auto"/>
          </w:divBdr>
        </w:div>
        <w:div w:id="1547378647">
          <w:marLeft w:val="0"/>
          <w:marRight w:val="0"/>
          <w:marTop w:val="0"/>
          <w:marBottom w:val="0"/>
          <w:divBdr>
            <w:top w:val="none" w:sz="0" w:space="0" w:color="auto"/>
            <w:left w:val="none" w:sz="0" w:space="0" w:color="auto"/>
            <w:bottom w:val="none" w:sz="0" w:space="0" w:color="auto"/>
            <w:right w:val="none" w:sz="0" w:space="0" w:color="auto"/>
          </w:divBdr>
        </w:div>
        <w:div w:id="2102675876">
          <w:marLeft w:val="0"/>
          <w:marRight w:val="0"/>
          <w:marTop w:val="0"/>
          <w:marBottom w:val="0"/>
          <w:divBdr>
            <w:top w:val="none" w:sz="0" w:space="0" w:color="auto"/>
            <w:left w:val="none" w:sz="0" w:space="0" w:color="auto"/>
            <w:bottom w:val="none" w:sz="0" w:space="0" w:color="auto"/>
            <w:right w:val="none" w:sz="0" w:space="0" w:color="auto"/>
          </w:divBdr>
        </w:div>
        <w:div w:id="976303044">
          <w:marLeft w:val="0"/>
          <w:marRight w:val="0"/>
          <w:marTop w:val="0"/>
          <w:marBottom w:val="0"/>
          <w:divBdr>
            <w:top w:val="none" w:sz="0" w:space="0" w:color="auto"/>
            <w:left w:val="none" w:sz="0" w:space="0" w:color="auto"/>
            <w:bottom w:val="none" w:sz="0" w:space="0" w:color="auto"/>
            <w:right w:val="none" w:sz="0" w:space="0" w:color="auto"/>
          </w:divBdr>
        </w:div>
        <w:div w:id="2059085289">
          <w:marLeft w:val="0"/>
          <w:marRight w:val="0"/>
          <w:marTop w:val="0"/>
          <w:marBottom w:val="0"/>
          <w:divBdr>
            <w:top w:val="none" w:sz="0" w:space="0" w:color="auto"/>
            <w:left w:val="none" w:sz="0" w:space="0" w:color="auto"/>
            <w:bottom w:val="none" w:sz="0" w:space="0" w:color="auto"/>
            <w:right w:val="none" w:sz="0" w:space="0" w:color="auto"/>
          </w:divBdr>
        </w:div>
        <w:div w:id="1659187093">
          <w:marLeft w:val="0"/>
          <w:marRight w:val="0"/>
          <w:marTop w:val="0"/>
          <w:marBottom w:val="0"/>
          <w:divBdr>
            <w:top w:val="none" w:sz="0" w:space="0" w:color="auto"/>
            <w:left w:val="none" w:sz="0" w:space="0" w:color="auto"/>
            <w:bottom w:val="none" w:sz="0" w:space="0" w:color="auto"/>
            <w:right w:val="none" w:sz="0" w:space="0" w:color="auto"/>
          </w:divBdr>
        </w:div>
        <w:div w:id="244538810">
          <w:marLeft w:val="0"/>
          <w:marRight w:val="0"/>
          <w:marTop w:val="0"/>
          <w:marBottom w:val="0"/>
          <w:divBdr>
            <w:top w:val="none" w:sz="0" w:space="0" w:color="auto"/>
            <w:left w:val="none" w:sz="0" w:space="0" w:color="auto"/>
            <w:bottom w:val="none" w:sz="0" w:space="0" w:color="auto"/>
            <w:right w:val="none" w:sz="0" w:space="0" w:color="auto"/>
          </w:divBdr>
        </w:div>
        <w:div w:id="1522353686">
          <w:marLeft w:val="0"/>
          <w:marRight w:val="0"/>
          <w:marTop w:val="0"/>
          <w:marBottom w:val="0"/>
          <w:divBdr>
            <w:top w:val="none" w:sz="0" w:space="0" w:color="auto"/>
            <w:left w:val="none" w:sz="0" w:space="0" w:color="auto"/>
            <w:bottom w:val="none" w:sz="0" w:space="0" w:color="auto"/>
            <w:right w:val="none" w:sz="0" w:space="0" w:color="auto"/>
          </w:divBdr>
        </w:div>
        <w:div w:id="1713769561">
          <w:marLeft w:val="0"/>
          <w:marRight w:val="0"/>
          <w:marTop w:val="0"/>
          <w:marBottom w:val="0"/>
          <w:divBdr>
            <w:top w:val="none" w:sz="0" w:space="0" w:color="auto"/>
            <w:left w:val="none" w:sz="0" w:space="0" w:color="auto"/>
            <w:bottom w:val="none" w:sz="0" w:space="0" w:color="auto"/>
            <w:right w:val="none" w:sz="0" w:space="0" w:color="auto"/>
          </w:divBdr>
        </w:div>
        <w:div w:id="1299988731">
          <w:marLeft w:val="0"/>
          <w:marRight w:val="0"/>
          <w:marTop w:val="0"/>
          <w:marBottom w:val="0"/>
          <w:divBdr>
            <w:top w:val="none" w:sz="0" w:space="0" w:color="auto"/>
            <w:left w:val="none" w:sz="0" w:space="0" w:color="auto"/>
            <w:bottom w:val="none" w:sz="0" w:space="0" w:color="auto"/>
            <w:right w:val="none" w:sz="0" w:space="0" w:color="auto"/>
          </w:divBdr>
        </w:div>
        <w:div w:id="2121683452">
          <w:marLeft w:val="0"/>
          <w:marRight w:val="0"/>
          <w:marTop w:val="0"/>
          <w:marBottom w:val="0"/>
          <w:divBdr>
            <w:top w:val="none" w:sz="0" w:space="0" w:color="auto"/>
            <w:left w:val="none" w:sz="0" w:space="0" w:color="auto"/>
            <w:bottom w:val="none" w:sz="0" w:space="0" w:color="auto"/>
            <w:right w:val="none" w:sz="0" w:space="0" w:color="auto"/>
          </w:divBdr>
        </w:div>
        <w:div w:id="1045568952">
          <w:marLeft w:val="0"/>
          <w:marRight w:val="0"/>
          <w:marTop w:val="0"/>
          <w:marBottom w:val="0"/>
          <w:divBdr>
            <w:top w:val="none" w:sz="0" w:space="0" w:color="auto"/>
            <w:left w:val="none" w:sz="0" w:space="0" w:color="auto"/>
            <w:bottom w:val="none" w:sz="0" w:space="0" w:color="auto"/>
            <w:right w:val="none" w:sz="0" w:space="0" w:color="auto"/>
          </w:divBdr>
        </w:div>
        <w:div w:id="909272189">
          <w:marLeft w:val="0"/>
          <w:marRight w:val="0"/>
          <w:marTop w:val="0"/>
          <w:marBottom w:val="0"/>
          <w:divBdr>
            <w:top w:val="none" w:sz="0" w:space="0" w:color="auto"/>
            <w:left w:val="none" w:sz="0" w:space="0" w:color="auto"/>
            <w:bottom w:val="none" w:sz="0" w:space="0" w:color="auto"/>
            <w:right w:val="none" w:sz="0" w:space="0" w:color="auto"/>
          </w:divBdr>
        </w:div>
        <w:div w:id="891967009">
          <w:marLeft w:val="0"/>
          <w:marRight w:val="0"/>
          <w:marTop w:val="0"/>
          <w:marBottom w:val="0"/>
          <w:divBdr>
            <w:top w:val="none" w:sz="0" w:space="0" w:color="auto"/>
            <w:left w:val="none" w:sz="0" w:space="0" w:color="auto"/>
            <w:bottom w:val="none" w:sz="0" w:space="0" w:color="auto"/>
            <w:right w:val="none" w:sz="0" w:space="0" w:color="auto"/>
          </w:divBdr>
        </w:div>
        <w:div w:id="1116799769">
          <w:marLeft w:val="0"/>
          <w:marRight w:val="0"/>
          <w:marTop w:val="0"/>
          <w:marBottom w:val="0"/>
          <w:divBdr>
            <w:top w:val="none" w:sz="0" w:space="0" w:color="auto"/>
            <w:left w:val="none" w:sz="0" w:space="0" w:color="auto"/>
            <w:bottom w:val="none" w:sz="0" w:space="0" w:color="auto"/>
            <w:right w:val="none" w:sz="0" w:space="0" w:color="auto"/>
          </w:divBdr>
        </w:div>
        <w:div w:id="1406029968">
          <w:marLeft w:val="0"/>
          <w:marRight w:val="0"/>
          <w:marTop w:val="0"/>
          <w:marBottom w:val="0"/>
          <w:divBdr>
            <w:top w:val="none" w:sz="0" w:space="0" w:color="auto"/>
            <w:left w:val="none" w:sz="0" w:space="0" w:color="auto"/>
            <w:bottom w:val="none" w:sz="0" w:space="0" w:color="auto"/>
            <w:right w:val="none" w:sz="0" w:space="0" w:color="auto"/>
          </w:divBdr>
        </w:div>
        <w:div w:id="1217934844">
          <w:marLeft w:val="0"/>
          <w:marRight w:val="0"/>
          <w:marTop w:val="0"/>
          <w:marBottom w:val="0"/>
          <w:divBdr>
            <w:top w:val="none" w:sz="0" w:space="0" w:color="auto"/>
            <w:left w:val="none" w:sz="0" w:space="0" w:color="auto"/>
            <w:bottom w:val="none" w:sz="0" w:space="0" w:color="auto"/>
            <w:right w:val="none" w:sz="0" w:space="0" w:color="auto"/>
          </w:divBdr>
        </w:div>
        <w:div w:id="204604287">
          <w:marLeft w:val="0"/>
          <w:marRight w:val="0"/>
          <w:marTop w:val="0"/>
          <w:marBottom w:val="0"/>
          <w:divBdr>
            <w:top w:val="none" w:sz="0" w:space="0" w:color="auto"/>
            <w:left w:val="none" w:sz="0" w:space="0" w:color="auto"/>
            <w:bottom w:val="none" w:sz="0" w:space="0" w:color="auto"/>
            <w:right w:val="none" w:sz="0" w:space="0" w:color="auto"/>
          </w:divBdr>
        </w:div>
        <w:div w:id="406080043">
          <w:marLeft w:val="0"/>
          <w:marRight w:val="0"/>
          <w:marTop w:val="0"/>
          <w:marBottom w:val="0"/>
          <w:divBdr>
            <w:top w:val="none" w:sz="0" w:space="0" w:color="auto"/>
            <w:left w:val="none" w:sz="0" w:space="0" w:color="auto"/>
            <w:bottom w:val="none" w:sz="0" w:space="0" w:color="auto"/>
            <w:right w:val="none" w:sz="0" w:space="0" w:color="auto"/>
          </w:divBdr>
        </w:div>
        <w:div w:id="1636181430">
          <w:marLeft w:val="0"/>
          <w:marRight w:val="0"/>
          <w:marTop w:val="0"/>
          <w:marBottom w:val="0"/>
          <w:divBdr>
            <w:top w:val="none" w:sz="0" w:space="0" w:color="auto"/>
            <w:left w:val="none" w:sz="0" w:space="0" w:color="auto"/>
            <w:bottom w:val="none" w:sz="0" w:space="0" w:color="auto"/>
            <w:right w:val="none" w:sz="0" w:space="0" w:color="auto"/>
          </w:divBdr>
        </w:div>
        <w:div w:id="975993029">
          <w:marLeft w:val="0"/>
          <w:marRight w:val="0"/>
          <w:marTop w:val="0"/>
          <w:marBottom w:val="0"/>
          <w:divBdr>
            <w:top w:val="none" w:sz="0" w:space="0" w:color="auto"/>
            <w:left w:val="none" w:sz="0" w:space="0" w:color="auto"/>
            <w:bottom w:val="none" w:sz="0" w:space="0" w:color="auto"/>
            <w:right w:val="none" w:sz="0" w:space="0" w:color="auto"/>
          </w:divBdr>
        </w:div>
        <w:div w:id="1239097795">
          <w:marLeft w:val="0"/>
          <w:marRight w:val="0"/>
          <w:marTop w:val="0"/>
          <w:marBottom w:val="0"/>
          <w:divBdr>
            <w:top w:val="none" w:sz="0" w:space="0" w:color="auto"/>
            <w:left w:val="none" w:sz="0" w:space="0" w:color="auto"/>
            <w:bottom w:val="none" w:sz="0" w:space="0" w:color="auto"/>
            <w:right w:val="none" w:sz="0" w:space="0" w:color="auto"/>
          </w:divBdr>
        </w:div>
        <w:div w:id="1199271751">
          <w:marLeft w:val="0"/>
          <w:marRight w:val="0"/>
          <w:marTop w:val="0"/>
          <w:marBottom w:val="0"/>
          <w:divBdr>
            <w:top w:val="none" w:sz="0" w:space="0" w:color="auto"/>
            <w:left w:val="none" w:sz="0" w:space="0" w:color="auto"/>
            <w:bottom w:val="none" w:sz="0" w:space="0" w:color="auto"/>
            <w:right w:val="none" w:sz="0" w:space="0" w:color="auto"/>
          </w:divBdr>
        </w:div>
        <w:div w:id="277757307">
          <w:marLeft w:val="0"/>
          <w:marRight w:val="0"/>
          <w:marTop w:val="0"/>
          <w:marBottom w:val="0"/>
          <w:divBdr>
            <w:top w:val="none" w:sz="0" w:space="0" w:color="auto"/>
            <w:left w:val="none" w:sz="0" w:space="0" w:color="auto"/>
            <w:bottom w:val="none" w:sz="0" w:space="0" w:color="auto"/>
            <w:right w:val="none" w:sz="0" w:space="0" w:color="auto"/>
          </w:divBdr>
        </w:div>
        <w:div w:id="901672101">
          <w:marLeft w:val="0"/>
          <w:marRight w:val="0"/>
          <w:marTop w:val="0"/>
          <w:marBottom w:val="0"/>
          <w:divBdr>
            <w:top w:val="none" w:sz="0" w:space="0" w:color="auto"/>
            <w:left w:val="none" w:sz="0" w:space="0" w:color="auto"/>
            <w:bottom w:val="none" w:sz="0" w:space="0" w:color="auto"/>
            <w:right w:val="none" w:sz="0" w:space="0" w:color="auto"/>
          </w:divBdr>
        </w:div>
        <w:div w:id="710424046">
          <w:marLeft w:val="0"/>
          <w:marRight w:val="0"/>
          <w:marTop w:val="0"/>
          <w:marBottom w:val="0"/>
          <w:divBdr>
            <w:top w:val="none" w:sz="0" w:space="0" w:color="auto"/>
            <w:left w:val="none" w:sz="0" w:space="0" w:color="auto"/>
            <w:bottom w:val="none" w:sz="0" w:space="0" w:color="auto"/>
            <w:right w:val="none" w:sz="0" w:space="0" w:color="auto"/>
          </w:divBdr>
        </w:div>
        <w:div w:id="69157520">
          <w:marLeft w:val="0"/>
          <w:marRight w:val="0"/>
          <w:marTop w:val="0"/>
          <w:marBottom w:val="0"/>
          <w:divBdr>
            <w:top w:val="none" w:sz="0" w:space="0" w:color="auto"/>
            <w:left w:val="none" w:sz="0" w:space="0" w:color="auto"/>
            <w:bottom w:val="none" w:sz="0" w:space="0" w:color="auto"/>
            <w:right w:val="none" w:sz="0" w:space="0" w:color="auto"/>
          </w:divBdr>
        </w:div>
        <w:div w:id="633371592">
          <w:marLeft w:val="0"/>
          <w:marRight w:val="0"/>
          <w:marTop w:val="0"/>
          <w:marBottom w:val="0"/>
          <w:divBdr>
            <w:top w:val="none" w:sz="0" w:space="0" w:color="auto"/>
            <w:left w:val="none" w:sz="0" w:space="0" w:color="auto"/>
            <w:bottom w:val="none" w:sz="0" w:space="0" w:color="auto"/>
            <w:right w:val="none" w:sz="0" w:space="0" w:color="auto"/>
          </w:divBdr>
        </w:div>
        <w:div w:id="1534070448">
          <w:marLeft w:val="0"/>
          <w:marRight w:val="0"/>
          <w:marTop w:val="0"/>
          <w:marBottom w:val="0"/>
          <w:divBdr>
            <w:top w:val="none" w:sz="0" w:space="0" w:color="auto"/>
            <w:left w:val="none" w:sz="0" w:space="0" w:color="auto"/>
            <w:bottom w:val="none" w:sz="0" w:space="0" w:color="auto"/>
            <w:right w:val="none" w:sz="0" w:space="0" w:color="auto"/>
          </w:divBdr>
        </w:div>
        <w:div w:id="1920599678">
          <w:marLeft w:val="0"/>
          <w:marRight w:val="0"/>
          <w:marTop w:val="0"/>
          <w:marBottom w:val="0"/>
          <w:divBdr>
            <w:top w:val="none" w:sz="0" w:space="0" w:color="auto"/>
            <w:left w:val="none" w:sz="0" w:space="0" w:color="auto"/>
            <w:bottom w:val="none" w:sz="0" w:space="0" w:color="auto"/>
            <w:right w:val="none" w:sz="0" w:space="0" w:color="auto"/>
          </w:divBdr>
        </w:div>
        <w:div w:id="343485621">
          <w:marLeft w:val="0"/>
          <w:marRight w:val="0"/>
          <w:marTop w:val="0"/>
          <w:marBottom w:val="0"/>
          <w:divBdr>
            <w:top w:val="none" w:sz="0" w:space="0" w:color="auto"/>
            <w:left w:val="none" w:sz="0" w:space="0" w:color="auto"/>
            <w:bottom w:val="none" w:sz="0" w:space="0" w:color="auto"/>
            <w:right w:val="none" w:sz="0" w:space="0" w:color="auto"/>
          </w:divBdr>
        </w:div>
        <w:div w:id="946499746">
          <w:marLeft w:val="0"/>
          <w:marRight w:val="0"/>
          <w:marTop w:val="0"/>
          <w:marBottom w:val="0"/>
          <w:divBdr>
            <w:top w:val="none" w:sz="0" w:space="0" w:color="auto"/>
            <w:left w:val="none" w:sz="0" w:space="0" w:color="auto"/>
            <w:bottom w:val="none" w:sz="0" w:space="0" w:color="auto"/>
            <w:right w:val="none" w:sz="0" w:space="0" w:color="auto"/>
          </w:divBdr>
        </w:div>
        <w:div w:id="483549396">
          <w:marLeft w:val="0"/>
          <w:marRight w:val="0"/>
          <w:marTop w:val="0"/>
          <w:marBottom w:val="0"/>
          <w:divBdr>
            <w:top w:val="none" w:sz="0" w:space="0" w:color="auto"/>
            <w:left w:val="none" w:sz="0" w:space="0" w:color="auto"/>
            <w:bottom w:val="none" w:sz="0" w:space="0" w:color="auto"/>
            <w:right w:val="none" w:sz="0" w:space="0" w:color="auto"/>
          </w:divBdr>
        </w:div>
        <w:div w:id="1524981599">
          <w:marLeft w:val="0"/>
          <w:marRight w:val="0"/>
          <w:marTop w:val="0"/>
          <w:marBottom w:val="0"/>
          <w:divBdr>
            <w:top w:val="none" w:sz="0" w:space="0" w:color="auto"/>
            <w:left w:val="none" w:sz="0" w:space="0" w:color="auto"/>
            <w:bottom w:val="none" w:sz="0" w:space="0" w:color="auto"/>
            <w:right w:val="none" w:sz="0" w:space="0" w:color="auto"/>
          </w:divBdr>
        </w:div>
        <w:div w:id="1790780436">
          <w:marLeft w:val="0"/>
          <w:marRight w:val="0"/>
          <w:marTop w:val="0"/>
          <w:marBottom w:val="0"/>
          <w:divBdr>
            <w:top w:val="none" w:sz="0" w:space="0" w:color="auto"/>
            <w:left w:val="none" w:sz="0" w:space="0" w:color="auto"/>
            <w:bottom w:val="none" w:sz="0" w:space="0" w:color="auto"/>
            <w:right w:val="none" w:sz="0" w:space="0" w:color="auto"/>
          </w:divBdr>
        </w:div>
        <w:div w:id="477959311">
          <w:marLeft w:val="0"/>
          <w:marRight w:val="0"/>
          <w:marTop w:val="0"/>
          <w:marBottom w:val="0"/>
          <w:divBdr>
            <w:top w:val="none" w:sz="0" w:space="0" w:color="auto"/>
            <w:left w:val="none" w:sz="0" w:space="0" w:color="auto"/>
            <w:bottom w:val="none" w:sz="0" w:space="0" w:color="auto"/>
            <w:right w:val="none" w:sz="0" w:space="0" w:color="auto"/>
          </w:divBdr>
        </w:div>
        <w:div w:id="1044870237">
          <w:marLeft w:val="0"/>
          <w:marRight w:val="0"/>
          <w:marTop w:val="0"/>
          <w:marBottom w:val="0"/>
          <w:divBdr>
            <w:top w:val="none" w:sz="0" w:space="0" w:color="auto"/>
            <w:left w:val="none" w:sz="0" w:space="0" w:color="auto"/>
            <w:bottom w:val="none" w:sz="0" w:space="0" w:color="auto"/>
            <w:right w:val="none" w:sz="0" w:space="0" w:color="auto"/>
          </w:divBdr>
        </w:div>
        <w:div w:id="1349605417">
          <w:marLeft w:val="0"/>
          <w:marRight w:val="0"/>
          <w:marTop w:val="0"/>
          <w:marBottom w:val="0"/>
          <w:divBdr>
            <w:top w:val="none" w:sz="0" w:space="0" w:color="auto"/>
            <w:left w:val="none" w:sz="0" w:space="0" w:color="auto"/>
            <w:bottom w:val="none" w:sz="0" w:space="0" w:color="auto"/>
            <w:right w:val="none" w:sz="0" w:space="0" w:color="auto"/>
          </w:divBdr>
        </w:div>
        <w:div w:id="911620836">
          <w:marLeft w:val="0"/>
          <w:marRight w:val="0"/>
          <w:marTop w:val="0"/>
          <w:marBottom w:val="0"/>
          <w:divBdr>
            <w:top w:val="none" w:sz="0" w:space="0" w:color="auto"/>
            <w:left w:val="none" w:sz="0" w:space="0" w:color="auto"/>
            <w:bottom w:val="none" w:sz="0" w:space="0" w:color="auto"/>
            <w:right w:val="none" w:sz="0" w:space="0" w:color="auto"/>
          </w:divBdr>
        </w:div>
        <w:div w:id="1455900122">
          <w:marLeft w:val="0"/>
          <w:marRight w:val="0"/>
          <w:marTop w:val="0"/>
          <w:marBottom w:val="0"/>
          <w:divBdr>
            <w:top w:val="none" w:sz="0" w:space="0" w:color="auto"/>
            <w:left w:val="none" w:sz="0" w:space="0" w:color="auto"/>
            <w:bottom w:val="none" w:sz="0" w:space="0" w:color="auto"/>
            <w:right w:val="none" w:sz="0" w:space="0" w:color="auto"/>
          </w:divBdr>
        </w:div>
        <w:div w:id="1802115579">
          <w:marLeft w:val="0"/>
          <w:marRight w:val="0"/>
          <w:marTop w:val="0"/>
          <w:marBottom w:val="0"/>
          <w:divBdr>
            <w:top w:val="none" w:sz="0" w:space="0" w:color="auto"/>
            <w:left w:val="none" w:sz="0" w:space="0" w:color="auto"/>
            <w:bottom w:val="none" w:sz="0" w:space="0" w:color="auto"/>
            <w:right w:val="none" w:sz="0" w:space="0" w:color="auto"/>
          </w:divBdr>
        </w:div>
        <w:div w:id="1077361536">
          <w:marLeft w:val="0"/>
          <w:marRight w:val="0"/>
          <w:marTop w:val="0"/>
          <w:marBottom w:val="0"/>
          <w:divBdr>
            <w:top w:val="none" w:sz="0" w:space="0" w:color="auto"/>
            <w:left w:val="none" w:sz="0" w:space="0" w:color="auto"/>
            <w:bottom w:val="none" w:sz="0" w:space="0" w:color="auto"/>
            <w:right w:val="none" w:sz="0" w:space="0" w:color="auto"/>
          </w:divBdr>
        </w:div>
        <w:div w:id="662047473">
          <w:marLeft w:val="0"/>
          <w:marRight w:val="0"/>
          <w:marTop w:val="0"/>
          <w:marBottom w:val="0"/>
          <w:divBdr>
            <w:top w:val="none" w:sz="0" w:space="0" w:color="auto"/>
            <w:left w:val="none" w:sz="0" w:space="0" w:color="auto"/>
            <w:bottom w:val="none" w:sz="0" w:space="0" w:color="auto"/>
            <w:right w:val="none" w:sz="0" w:space="0" w:color="auto"/>
          </w:divBdr>
        </w:div>
        <w:div w:id="1102721612">
          <w:marLeft w:val="0"/>
          <w:marRight w:val="0"/>
          <w:marTop w:val="0"/>
          <w:marBottom w:val="0"/>
          <w:divBdr>
            <w:top w:val="none" w:sz="0" w:space="0" w:color="auto"/>
            <w:left w:val="none" w:sz="0" w:space="0" w:color="auto"/>
            <w:bottom w:val="none" w:sz="0" w:space="0" w:color="auto"/>
            <w:right w:val="none" w:sz="0" w:space="0" w:color="auto"/>
          </w:divBdr>
        </w:div>
        <w:div w:id="554008215">
          <w:marLeft w:val="0"/>
          <w:marRight w:val="0"/>
          <w:marTop w:val="0"/>
          <w:marBottom w:val="0"/>
          <w:divBdr>
            <w:top w:val="none" w:sz="0" w:space="0" w:color="auto"/>
            <w:left w:val="none" w:sz="0" w:space="0" w:color="auto"/>
            <w:bottom w:val="none" w:sz="0" w:space="0" w:color="auto"/>
            <w:right w:val="none" w:sz="0" w:space="0" w:color="auto"/>
          </w:divBdr>
        </w:div>
        <w:div w:id="622423100">
          <w:marLeft w:val="0"/>
          <w:marRight w:val="0"/>
          <w:marTop w:val="0"/>
          <w:marBottom w:val="0"/>
          <w:divBdr>
            <w:top w:val="none" w:sz="0" w:space="0" w:color="auto"/>
            <w:left w:val="none" w:sz="0" w:space="0" w:color="auto"/>
            <w:bottom w:val="none" w:sz="0" w:space="0" w:color="auto"/>
            <w:right w:val="none" w:sz="0" w:space="0" w:color="auto"/>
          </w:divBdr>
        </w:div>
        <w:div w:id="1669360508">
          <w:marLeft w:val="0"/>
          <w:marRight w:val="0"/>
          <w:marTop w:val="0"/>
          <w:marBottom w:val="0"/>
          <w:divBdr>
            <w:top w:val="none" w:sz="0" w:space="0" w:color="auto"/>
            <w:left w:val="none" w:sz="0" w:space="0" w:color="auto"/>
            <w:bottom w:val="none" w:sz="0" w:space="0" w:color="auto"/>
            <w:right w:val="none" w:sz="0" w:space="0" w:color="auto"/>
          </w:divBdr>
        </w:div>
        <w:div w:id="477111983">
          <w:marLeft w:val="0"/>
          <w:marRight w:val="0"/>
          <w:marTop w:val="0"/>
          <w:marBottom w:val="0"/>
          <w:divBdr>
            <w:top w:val="none" w:sz="0" w:space="0" w:color="auto"/>
            <w:left w:val="none" w:sz="0" w:space="0" w:color="auto"/>
            <w:bottom w:val="none" w:sz="0" w:space="0" w:color="auto"/>
            <w:right w:val="none" w:sz="0" w:space="0" w:color="auto"/>
          </w:divBdr>
        </w:div>
        <w:div w:id="537204482">
          <w:marLeft w:val="0"/>
          <w:marRight w:val="0"/>
          <w:marTop w:val="0"/>
          <w:marBottom w:val="0"/>
          <w:divBdr>
            <w:top w:val="none" w:sz="0" w:space="0" w:color="auto"/>
            <w:left w:val="none" w:sz="0" w:space="0" w:color="auto"/>
            <w:bottom w:val="none" w:sz="0" w:space="0" w:color="auto"/>
            <w:right w:val="none" w:sz="0" w:space="0" w:color="auto"/>
          </w:divBdr>
        </w:div>
        <w:div w:id="934098038">
          <w:marLeft w:val="0"/>
          <w:marRight w:val="0"/>
          <w:marTop w:val="0"/>
          <w:marBottom w:val="0"/>
          <w:divBdr>
            <w:top w:val="none" w:sz="0" w:space="0" w:color="auto"/>
            <w:left w:val="none" w:sz="0" w:space="0" w:color="auto"/>
            <w:bottom w:val="none" w:sz="0" w:space="0" w:color="auto"/>
            <w:right w:val="none" w:sz="0" w:space="0" w:color="auto"/>
          </w:divBdr>
        </w:div>
        <w:div w:id="472217659">
          <w:marLeft w:val="0"/>
          <w:marRight w:val="0"/>
          <w:marTop w:val="0"/>
          <w:marBottom w:val="0"/>
          <w:divBdr>
            <w:top w:val="none" w:sz="0" w:space="0" w:color="auto"/>
            <w:left w:val="none" w:sz="0" w:space="0" w:color="auto"/>
            <w:bottom w:val="none" w:sz="0" w:space="0" w:color="auto"/>
            <w:right w:val="none" w:sz="0" w:space="0" w:color="auto"/>
          </w:divBdr>
        </w:div>
        <w:div w:id="702679222">
          <w:marLeft w:val="0"/>
          <w:marRight w:val="0"/>
          <w:marTop w:val="0"/>
          <w:marBottom w:val="0"/>
          <w:divBdr>
            <w:top w:val="none" w:sz="0" w:space="0" w:color="auto"/>
            <w:left w:val="none" w:sz="0" w:space="0" w:color="auto"/>
            <w:bottom w:val="none" w:sz="0" w:space="0" w:color="auto"/>
            <w:right w:val="none" w:sz="0" w:space="0" w:color="auto"/>
          </w:divBdr>
        </w:div>
        <w:div w:id="920412077">
          <w:marLeft w:val="0"/>
          <w:marRight w:val="0"/>
          <w:marTop w:val="0"/>
          <w:marBottom w:val="0"/>
          <w:divBdr>
            <w:top w:val="none" w:sz="0" w:space="0" w:color="auto"/>
            <w:left w:val="none" w:sz="0" w:space="0" w:color="auto"/>
            <w:bottom w:val="none" w:sz="0" w:space="0" w:color="auto"/>
            <w:right w:val="none" w:sz="0" w:space="0" w:color="auto"/>
          </w:divBdr>
        </w:div>
        <w:div w:id="425266828">
          <w:marLeft w:val="0"/>
          <w:marRight w:val="0"/>
          <w:marTop w:val="0"/>
          <w:marBottom w:val="0"/>
          <w:divBdr>
            <w:top w:val="none" w:sz="0" w:space="0" w:color="auto"/>
            <w:left w:val="none" w:sz="0" w:space="0" w:color="auto"/>
            <w:bottom w:val="none" w:sz="0" w:space="0" w:color="auto"/>
            <w:right w:val="none" w:sz="0" w:space="0" w:color="auto"/>
          </w:divBdr>
        </w:div>
        <w:div w:id="520362138">
          <w:marLeft w:val="0"/>
          <w:marRight w:val="0"/>
          <w:marTop w:val="0"/>
          <w:marBottom w:val="0"/>
          <w:divBdr>
            <w:top w:val="none" w:sz="0" w:space="0" w:color="auto"/>
            <w:left w:val="none" w:sz="0" w:space="0" w:color="auto"/>
            <w:bottom w:val="none" w:sz="0" w:space="0" w:color="auto"/>
            <w:right w:val="none" w:sz="0" w:space="0" w:color="auto"/>
          </w:divBdr>
        </w:div>
        <w:div w:id="1251279460">
          <w:marLeft w:val="0"/>
          <w:marRight w:val="0"/>
          <w:marTop w:val="0"/>
          <w:marBottom w:val="0"/>
          <w:divBdr>
            <w:top w:val="none" w:sz="0" w:space="0" w:color="auto"/>
            <w:left w:val="none" w:sz="0" w:space="0" w:color="auto"/>
            <w:bottom w:val="none" w:sz="0" w:space="0" w:color="auto"/>
            <w:right w:val="none" w:sz="0" w:space="0" w:color="auto"/>
          </w:divBdr>
        </w:div>
      </w:divsChild>
    </w:div>
    <w:div w:id="1151217189">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0"/>
          <w:marBottom w:val="0"/>
          <w:divBdr>
            <w:top w:val="none" w:sz="0" w:space="0" w:color="auto"/>
            <w:left w:val="none" w:sz="0" w:space="0" w:color="auto"/>
            <w:bottom w:val="none" w:sz="0" w:space="0" w:color="auto"/>
            <w:right w:val="none" w:sz="0" w:space="0" w:color="auto"/>
          </w:divBdr>
        </w:div>
        <w:div w:id="979770555">
          <w:marLeft w:val="0"/>
          <w:marRight w:val="0"/>
          <w:marTop w:val="0"/>
          <w:marBottom w:val="0"/>
          <w:divBdr>
            <w:top w:val="none" w:sz="0" w:space="0" w:color="auto"/>
            <w:left w:val="none" w:sz="0" w:space="0" w:color="auto"/>
            <w:bottom w:val="none" w:sz="0" w:space="0" w:color="auto"/>
            <w:right w:val="none" w:sz="0" w:space="0" w:color="auto"/>
          </w:divBdr>
        </w:div>
        <w:div w:id="1063870182">
          <w:marLeft w:val="0"/>
          <w:marRight w:val="0"/>
          <w:marTop w:val="0"/>
          <w:marBottom w:val="0"/>
          <w:divBdr>
            <w:top w:val="none" w:sz="0" w:space="0" w:color="auto"/>
            <w:left w:val="none" w:sz="0" w:space="0" w:color="auto"/>
            <w:bottom w:val="none" w:sz="0" w:space="0" w:color="auto"/>
            <w:right w:val="none" w:sz="0" w:space="0" w:color="auto"/>
          </w:divBdr>
        </w:div>
        <w:div w:id="1139685963">
          <w:marLeft w:val="0"/>
          <w:marRight w:val="0"/>
          <w:marTop w:val="0"/>
          <w:marBottom w:val="0"/>
          <w:divBdr>
            <w:top w:val="none" w:sz="0" w:space="0" w:color="auto"/>
            <w:left w:val="none" w:sz="0" w:space="0" w:color="auto"/>
            <w:bottom w:val="none" w:sz="0" w:space="0" w:color="auto"/>
            <w:right w:val="none" w:sz="0" w:space="0" w:color="auto"/>
          </w:divBdr>
        </w:div>
        <w:div w:id="1694846590">
          <w:marLeft w:val="0"/>
          <w:marRight w:val="0"/>
          <w:marTop w:val="0"/>
          <w:marBottom w:val="0"/>
          <w:divBdr>
            <w:top w:val="none" w:sz="0" w:space="0" w:color="auto"/>
            <w:left w:val="none" w:sz="0" w:space="0" w:color="auto"/>
            <w:bottom w:val="none" w:sz="0" w:space="0" w:color="auto"/>
            <w:right w:val="none" w:sz="0" w:space="0" w:color="auto"/>
          </w:divBdr>
        </w:div>
        <w:div w:id="1669476410">
          <w:marLeft w:val="0"/>
          <w:marRight w:val="0"/>
          <w:marTop w:val="0"/>
          <w:marBottom w:val="0"/>
          <w:divBdr>
            <w:top w:val="none" w:sz="0" w:space="0" w:color="auto"/>
            <w:left w:val="none" w:sz="0" w:space="0" w:color="auto"/>
            <w:bottom w:val="none" w:sz="0" w:space="0" w:color="auto"/>
            <w:right w:val="none" w:sz="0" w:space="0" w:color="auto"/>
          </w:divBdr>
        </w:div>
        <w:div w:id="1050113914">
          <w:marLeft w:val="0"/>
          <w:marRight w:val="0"/>
          <w:marTop w:val="0"/>
          <w:marBottom w:val="0"/>
          <w:divBdr>
            <w:top w:val="none" w:sz="0" w:space="0" w:color="auto"/>
            <w:left w:val="none" w:sz="0" w:space="0" w:color="auto"/>
            <w:bottom w:val="none" w:sz="0" w:space="0" w:color="auto"/>
            <w:right w:val="none" w:sz="0" w:space="0" w:color="auto"/>
          </w:divBdr>
        </w:div>
        <w:div w:id="1071733115">
          <w:marLeft w:val="0"/>
          <w:marRight w:val="0"/>
          <w:marTop w:val="0"/>
          <w:marBottom w:val="0"/>
          <w:divBdr>
            <w:top w:val="none" w:sz="0" w:space="0" w:color="auto"/>
            <w:left w:val="none" w:sz="0" w:space="0" w:color="auto"/>
            <w:bottom w:val="none" w:sz="0" w:space="0" w:color="auto"/>
            <w:right w:val="none" w:sz="0" w:space="0" w:color="auto"/>
          </w:divBdr>
        </w:div>
        <w:div w:id="2020160460">
          <w:marLeft w:val="0"/>
          <w:marRight w:val="0"/>
          <w:marTop w:val="0"/>
          <w:marBottom w:val="0"/>
          <w:divBdr>
            <w:top w:val="none" w:sz="0" w:space="0" w:color="auto"/>
            <w:left w:val="none" w:sz="0" w:space="0" w:color="auto"/>
            <w:bottom w:val="none" w:sz="0" w:space="0" w:color="auto"/>
            <w:right w:val="none" w:sz="0" w:space="0" w:color="auto"/>
          </w:divBdr>
        </w:div>
        <w:div w:id="832725160">
          <w:marLeft w:val="0"/>
          <w:marRight w:val="0"/>
          <w:marTop w:val="0"/>
          <w:marBottom w:val="0"/>
          <w:divBdr>
            <w:top w:val="none" w:sz="0" w:space="0" w:color="auto"/>
            <w:left w:val="none" w:sz="0" w:space="0" w:color="auto"/>
            <w:bottom w:val="none" w:sz="0" w:space="0" w:color="auto"/>
            <w:right w:val="none" w:sz="0" w:space="0" w:color="auto"/>
          </w:divBdr>
        </w:div>
        <w:div w:id="732509866">
          <w:marLeft w:val="0"/>
          <w:marRight w:val="0"/>
          <w:marTop w:val="0"/>
          <w:marBottom w:val="0"/>
          <w:divBdr>
            <w:top w:val="none" w:sz="0" w:space="0" w:color="auto"/>
            <w:left w:val="none" w:sz="0" w:space="0" w:color="auto"/>
            <w:bottom w:val="none" w:sz="0" w:space="0" w:color="auto"/>
            <w:right w:val="none" w:sz="0" w:space="0" w:color="auto"/>
          </w:divBdr>
        </w:div>
        <w:div w:id="528496849">
          <w:marLeft w:val="0"/>
          <w:marRight w:val="0"/>
          <w:marTop w:val="0"/>
          <w:marBottom w:val="0"/>
          <w:divBdr>
            <w:top w:val="none" w:sz="0" w:space="0" w:color="auto"/>
            <w:left w:val="none" w:sz="0" w:space="0" w:color="auto"/>
            <w:bottom w:val="none" w:sz="0" w:space="0" w:color="auto"/>
            <w:right w:val="none" w:sz="0" w:space="0" w:color="auto"/>
          </w:divBdr>
        </w:div>
        <w:div w:id="974530803">
          <w:marLeft w:val="0"/>
          <w:marRight w:val="0"/>
          <w:marTop w:val="0"/>
          <w:marBottom w:val="0"/>
          <w:divBdr>
            <w:top w:val="none" w:sz="0" w:space="0" w:color="auto"/>
            <w:left w:val="none" w:sz="0" w:space="0" w:color="auto"/>
            <w:bottom w:val="none" w:sz="0" w:space="0" w:color="auto"/>
            <w:right w:val="none" w:sz="0" w:space="0" w:color="auto"/>
          </w:divBdr>
        </w:div>
        <w:div w:id="83647602">
          <w:marLeft w:val="0"/>
          <w:marRight w:val="0"/>
          <w:marTop w:val="0"/>
          <w:marBottom w:val="0"/>
          <w:divBdr>
            <w:top w:val="none" w:sz="0" w:space="0" w:color="auto"/>
            <w:left w:val="none" w:sz="0" w:space="0" w:color="auto"/>
            <w:bottom w:val="none" w:sz="0" w:space="0" w:color="auto"/>
            <w:right w:val="none" w:sz="0" w:space="0" w:color="auto"/>
          </w:divBdr>
        </w:div>
        <w:div w:id="410473903">
          <w:marLeft w:val="0"/>
          <w:marRight w:val="0"/>
          <w:marTop w:val="0"/>
          <w:marBottom w:val="0"/>
          <w:divBdr>
            <w:top w:val="none" w:sz="0" w:space="0" w:color="auto"/>
            <w:left w:val="none" w:sz="0" w:space="0" w:color="auto"/>
            <w:bottom w:val="none" w:sz="0" w:space="0" w:color="auto"/>
            <w:right w:val="none" w:sz="0" w:space="0" w:color="auto"/>
          </w:divBdr>
        </w:div>
        <w:div w:id="731931131">
          <w:marLeft w:val="0"/>
          <w:marRight w:val="0"/>
          <w:marTop w:val="0"/>
          <w:marBottom w:val="0"/>
          <w:divBdr>
            <w:top w:val="none" w:sz="0" w:space="0" w:color="auto"/>
            <w:left w:val="none" w:sz="0" w:space="0" w:color="auto"/>
            <w:bottom w:val="none" w:sz="0" w:space="0" w:color="auto"/>
            <w:right w:val="none" w:sz="0" w:space="0" w:color="auto"/>
          </w:divBdr>
        </w:div>
        <w:div w:id="205531247">
          <w:marLeft w:val="0"/>
          <w:marRight w:val="0"/>
          <w:marTop w:val="0"/>
          <w:marBottom w:val="0"/>
          <w:divBdr>
            <w:top w:val="none" w:sz="0" w:space="0" w:color="auto"/>
            <w:left w:val="none" w:sz="0" w:space="0" w:color="auto"/>
            <w:bottom w:val="none" w:sz="0" w:space="0" w:color="auto"/>
            <w:right w:val="none" w:sz="0" w:space="0" w:color="auto"/>
          </w:divBdr>
        </w:div>
        <w:div w:id="1242837190">
          <w:marLeft w:val="0"/>
          <w:marRight w:val="0"/>
          <w:marTop w:val="0"/>
          <w:marBottom w:val="0"/>
          <w:divBdr>
            <w:top w:val="none" w:sz="0" w:space="0" w:color="auto"/>
            <w:left w:val="none" w:sz="0" w:space="0" w:color="auto"/>
            <w:bottom w:val="none" w:sz="0" w:space="0" w:color="auto"/>
            <w:right w:val="none" w:sz="0" w:space="0" w:color="auto"/>
          </w:divBdr>
        </w:div>
        <w:div w:id="1021778747">
          <w:marLeft w:val="0"/>
          <w:marRight w:val="0"/>
          <w:marTop w:val="0"/>
          <w:marBottom w:val="0"/>
          <w:divBdr>
            <w:top w:val="none" w:sz="0" w:space="0" w:color="auto"/>
            <w:left w:val="none" w:sz="0" w:space="0" w:color="auto"/>
            <w:bottom w:val="none" w:sz="0" w:space="0" w:color="auto"/>
            <w:right w:val="none" w:sz="0" w:space="0" w:color="auto"/>
          </w:divBdr>
        </w:div>
        <w:div w:id="939294394">
          <w:marLeft w:val="0"/>
          <w:marRight w:val="0"/>
          <w:marTop w:val="0"/>
          <w:marBottom w:val="0"/>
          <w:divBdr>
            <w:top w:val="none" w:sz="0" w:space="0" w:color="auto"/>
            <w:left w:val="none" w:sz="0" w:space="0" w:color="auto"/>
            <w:bottom w:val="none" w:sz="0" w:space="0" w:color="auto"/>
            <w:right w:val="none" w:sz="0" w:space="0" w:color="auto"/>
          </w:divBdr>
        </w:div>
        <w:div w:id="1124692827">
          <w:marLeft w:val="0"/>
          <w:marRight w:val="0"/>
          <w:marTop w:val="0"/>
          <w:marBottom w:val="0"/>
          <w:divBdr>
            <w:top w:val="none" w:sz="0" w:space="0" w:color="auto"/>
            <w:left w:val="none" w:sz="0" w:space="0" w:color="auto"/>
            <w:bottom w:val="none" w:sz="0" w:space="0" w:color="auto"/>
            <w:right w:val="none" w:sz="0" w:space="0" w:color="auto"/>
          </w:divBdr>
        </w:div>
        <w:div w:id="341056023">
          <w:marLeft w:val="0"/>
          <w:marRight w:val="0"/>
          <w:marTop w:val="0"/>
          <w:marBottom w:val="0"/>
          <w:divBdr>
            <w:top w:val="none" w:sz="0" w:space="0" w:color="auto"/>
            <w:left w:val="none" w:sz="0" w:space="0" w:color="auto"/>
            <w:bottom w:val="none" w:sz="0" w:space="0" w:color="auto"/>
            <w:right w:val="none" w:sz="0" w:space="0" w:color="auto"/>
          </w:divBdr>
        </w:div>
        <w:div w:id="2051801603">
          <w:marLeft w:val="0"/>
          <w:marRight w:val="0"/>
          <w:marTop w:val="0"/>
          <w:marBottom w:val="0"/>
          <w:divBdr>
            <w:top w:val="none" w:sz="0" w:space="0" w:color="auto"/>
            <w:left w:val="none" w:sz="0" w:space="0" w:color="auto"/>
            <w:bottom w:val="none" w:sz="0" w:space="0" w:color="auto"/>
            <w:right w:val="none" w:sz="0" w:space="0" w:color="auto"/>
          </w:divBdr>
        </w:div>
        <w:div w:id="643587814">
          <w:marLeft w:val="0"/>
          <w:marRight w:val="0"/>
          <w:marTop w:val="0"/>
          <w:marBottom w:val="0"/>
          <w:divBdr>
            <w:top w:val="none" w:sz="0" w:space="0" w:color="auto"/>
            <w:left w:val="none" w:sz="0" w:space="0" w:color="auto"/>
            <w:bottom w:val="none" w:sz="0" w:space="0" w:color="auto"/>
            <w:right w:val="none" w:sz="0" w:space="0" w:color="auto"/>
          </w:divBdr>
        </w:div>
        <w:div w:id="802695274">
          <w:marLeft w:val="0"/>
          <w:marRight w:val="0"/>
          <w:marTop w:val="0"/>
          <w:marBottom w:val="0"/>
          <w:divBdr>
            <w:top w:val="none" w:sz="0" w:space="0" w:color="auto"/>
            <w:left w:val="none" w:sz="0" w:space="0" w:color="auto"/>
            <w:bottom w:val="none" w:sz="0" w:space="0" w:color="auto"/>
            <w:right w:val="none" w:sz="0" w:space="0" w:color="auto"/>
          </w:divBdr>
        </w:div>
        <w:div w:id="22679642">
          <w:marLeft w:val="0"/>
          <w:marRight w:val="0"/>
          <w:marTop w:val="0"/>
          <w:marBottom w:val="0"/>
          <w:divBdr>
            <w:top w:val="none" w:sz="0" w:space="0" w:color="auto"/>
            <w:left w:val="none" w:sz="0" w:space="0" w:color="auto"/>
            <w:bottom w:val="none" w:sz="0" w:space="0" w:color="auto"/>
            <w:right w:val="none" w:sz="0" w:space="0" w:color="auto"/>
          </w:divBdr>
        </w:div>
        <w:div w:id="1188913212">
          <w:marLeft w:val="0"/>
          <w:marRight w:val="0"/>
          <w:marTop w:val="0"/>
          <w:marBottom w:val="0"/>
          <w:divBdr>
            <w:top w:val="none" w:sz="0" w:space="0" w:color="auto"/>
            <w:left w:val="none" w:sz="0" w:space="0" w:color="auto"/>
            <w:bottom w:val="none" w:sz="0" w:space="0" w:color="auto"/>
            <w:right w:val="none" w:sz="0" w:space="0" w:color="auto"/>
          </w:divBdr>
        </w:div>
        <w:div w:id="2124882895">
          <w:marLeft w:val="0"/>
          <w:marRight w:val="0"/>
          <w:marTop w:val="0"/>
          <w:marBottom w:val="0"/>
          <w:divBdr>
            <w:top w:val="none" w:sz="0" w:space="0" w:color="auto"/>
            <w:left w:val="none" w:sz="0" w:space="0" w:color="auto"/>
            <w:bottom w:val="none" w:sz="0" w:space="0" w:color="auto"/>
            <w:right w:val="none" w:sz="0" w:space="0" w:color="auto"/>
          </w:divBdr>
        </w:div>
        <w:div w:id="1435049687">
          <w:marLeft w:val="0"/>
          <w:marRight w:val="0"/>
          <w:marTop w:val="0"/>
          <w:marBottom w:val="0"/>
          <w:divBdr>
            <w:top w:val="none" w:sz="0" w:space="0" w:color="auto"/>
            <w:left w:val="none" w:sz="0" w:space="0" w:color="auto"/>
            <w:bottom w:val="none" w:sz="0" w:space="0" w:color="auto"/>
            <w:right w:val="none" w:sz="0" w:space="0" w:color="auto"/>
          </w:divBdr>
        </w:div>
        <w:div w:id="707412804">
          <w:marLeft w:val="0"/>
          <w:marRight w:val="0"/>
          <w:marTop w:val="0"/>
          <w:marBottom w:val="0"/>
          <w:divBdr>
            <w:top w:val="none" w:sz="0" w:space="0" w:color="auto"/>
            <w:left w:val="none" w:sz="0" w:space="0" w:color="auto"/>
            <w:bottom w:val="none" w:sz="0" w:space="0" w:color="auto"/>
            <w:right w:val="none" w:sz="0" w:space="0" w:color="auto"/>
          </w:divBdr>
        </w:div>
        <w:div w:id="596014214">
          <w:marLeft w:val="0"/>
          <w:marRight w:val="0"/>
          <w:marTop w:val="0"/>
          <w:marBottom w:val="0"/>
          <w:divBdr>
            <w:top w:val="none" w:sz="0" w:space="0" w:color="auto"/>
            <w:left w:val="none" w:sz="0" w:space="0" w:color="auto"/>
            <w:bottom w:val="none" w:sz="0" w:space="0" w:color="auto"/>
            <w:right w:val="none" w:sz="0" w:space="0" w:color="auto"/>
          </w:divBdr>
        </w:div>
        <w:div w:id="1386249674">
          <w:marLeft w:val="0"/>
          <w:marRight w:val="0"/>
          <w:marTop w:val="0"/>
          <w:marBottom w:val="0"/>
          <w:divBdr>
            <w:top w:val="none" w:sz="0" w:space="0" w:color="auto"/>
            <w:left w:val="none" w:sz="0" w:space="0" w:color="auto"/>
            <w:bottom w:val="none" w:sz="0" w:space="0" w:color="auto"/>
            <w:right w:val="none" w:sz="0" w:space="0" w:color="auto"/>
          </w:divBdr>
        </w:div>
        <w:div w:id="1516729603">
          <w:marLeft w:val="0"/>
          <w:marRight w:val="0"/>
          <w:marTop w:val="0"/>
          <w:marBottom w:val="0"/>
          <w:divBdr>
            <w:top w:val="none" w:sz="0" w:space="0" w:color="auto"/>
            <w:left w:val="none" w:sz="0" w:space="0" w:color="auto"/>
            <w:bottom w:val="none" w:sz="0" w:space="0" w:color="auto"/>
            <w:right w:val="none" w:sz="0" w:space="0" w:color="auto"/>
          </w:divBdr>
        </w:div>
        <w:div w:id="395782192">
          <w:marLeft w:val="0"/>
          <w:marRight w:val="0"/>
          <w:marTop w:val="0"/>
          <w:marBottom w:val="0"/>
          <w:divBdr>
            <w:top w:val="none" w:sz="0" w:space="0" w:color="auto"/>
            <w:left w:val="none" w:sz="0" w:space="0" w:color="auto"/>
            <w:bottom w:val="none" w:sz="0" w:space="0" w:color="auto"/>
            <w:right w:val="none" w:sz="0" w:space="0" w:color="auto"/>
          </w:divBdr>
        </w:div>
        <w:div w:id="1503083094">
          <w:marLeft w:val="0"/>
          <w:marRight w:val="0"/>
          <w:marTop w:val="0"/>
          <w:marBottom w:val="0"/>
          <w:divBdr>
            <w:top w:val="none" w:sz="0" w:space="0" w:color="auto"/>
            <w:left w:val="none" w:sz="0" w:space="0" w:color="auto"/>
            <w:bottom w:val="none" w:sz="0" w:space="0" w:color="auto"/>
            <w:right w:val="none" w:sz="0" w:space="0" w:color="auto"/>
          </w:divBdr>
        </w:div>
        <w:div w:id="95755368">
          <w:marLeft w:val="0"/>
          <w:marRight w:val="0"/>
          <w:marTop w:val="0"/>
          <w:marBottom w:val="0"/>
          <w:divBdr>
            <w:top w:val="none" w:sz="0" w:space="0" w:color="auto"/>
            <w:left w:val="none" w:sz="0" w:space="0" w:color="auto"/>
            <w:bottom w:val="none" w:sz="0" w:space="0" w:color="auto"/>
            <w:right w:val="none" w:sz="0" w:space="0" w:color="auto"/>
          </w:divBdr>
        </w:div>
        <w:div w:id="1678573765">
          <w:marLeft w:val="0"/>
          <w:marRight w:val="0"/>
          <w:marTop w:val="0"/>
          <w:marBottom w:val="0"/>
          <w:divBdr>
            <w:top w:val="none" w:sz="0" w:space="0" w:color="auto"/>
            <w:left w:val="none" w:sz="0" w:space="0" w:color="auto"/>
            <w:bottom w:val="none" w:sz="0" w:space="0" w:color="auto"/>
            <w:right w:val="none" w:sz="0" w:space="0" w:color="auto"/>
          </w:divBdr>
        </w:div>
        <w:div w:id="34938791">
          <w:marLeft w:val="0"/>
          <w:marRight w:val="0"/>
          <w:marTop w:val="0"/>
          <w:marBottom w:val="0"/>
          <w:divBdr>
            <w:top w:val="none" w:sz="0" w:space="0" w:color="auto"/>
            <w:left w:val="none" w:sz="0" w:space="0" w:color="auto"/>
            <w:bottom w:val="none" w:sz="0" w:space="0" w:color="auto"/>
            <w:right w:val="none" w:sz="0" w:space="0" w:color="auto"/>
          </w:divBdr>
        </w:div>
        <w:div w:id="1322781888">
          <w:marLeft w:val="0"/>
          <w:marRight w:val="0"/>
          <w:marTop w:val="0"/>
          <w:marBottom w:val="0"/>
          <w:divBdr>
            <w:top w:val="none" w:sz="0" w:space="0" w:color="auto"/>
            <w:left w:val="none" w:sz="0" w:space="0" w:color="auto"/>
            <w:bottom w:val="none" w:sz="0" w:space="0" w:color="auto"/>
            <w:right w:val="none" w:sz="0" w:space="0" w:color="auto"/>
          </w:divBdr>
        </w:div>
        <w:div w:id="878125996">
          <w:marLeft w:val="0"/>
          <w:marRight w:val="0"/>
          <w:marTop w:val="0"/>
          <w:marBottom w:val="0"/>
          <w:divBdr>
            <w:top w:val="none" w:sz="0" w:space="0" w:color="auto"/>
            <w:left w:val="none" w:sz="0" w:space="0" w:color="auto"/>
            <w:bottom w:val="none" w:sz="0" w:space="0" w:color="auto"/>
            <w:right w:val="none" w:sz="0" w:space="0" w:color="auto"/>
          </w:divBdr>
        </w:div>
        <w:div w:id="429817166">
          <w:marLeft w:val="0"/>
          <w:marRight w:val="0"/>
          <w:marTop w:val="0"/>
          <w:marBottom w:val="0"/>
          <w:divBdr>
            <w:top w:val="none" w:sz="0" w:space="0" w:color="auto"/>
            <w:left w:val="none" w:sz="0" w:space="0" w:color="auto"/>
            <w:bottom w:val="none" w:sz="0" w:space="0" w:color="auto"/>
            <w:right w:val="none" w:sz="0" w:space="0" w:color="auto"/>
          </w:divBdr>
        </w:div>
        <w:div w:id="1492720662">
          <w:marLeft w:val="0"/>
          <w:marRight w:val="0"/>
          <w:marTop w:val="0"/>
          <w:marBottom w:val="0"/>
          <w:divBdr>
            <w:top w:val="none" w:sz="0" w:space="0" w:color="auto"/>
            <w:left w:val="none" w:sz="0" w:space="0" w:color="auto"/>
            <w:bottom w:val="none" w:sz="0" w:space="0" w:color="auto"/>
            <w:right w:val="none" w:sz="0" w:space="0" w:color="auto"/>
          </w:divBdr>
        </w:div>
        <w:div w:id="332879703">
          <w:marLeft w:val="0"/>
          <w:marRight w:val="0"/>
          <w:marTop w:val="0"/>
          <w:marBottom w:val="0"/>
          <w:divBdr>
            <w:top w:val="none" w:sz="0" w:space="0" w:color="auto"/>
            <w:left w:val="none" w:sz="0" w:space="0" w:color="auto"/>
            <w:bottom w:val="none" w:sz="0" w:space="0" w:color="auto"/>
            <w:right w:val="none" w:sz="0" w:space="0" w:color="auto"/>
          </w:divBdr>
        </w:div>
        <w:div w:id="1275020867">
          <w:marLeft w:val="0"/>
          <w:marRight w:val="0"/>
          <w:marTop w:val="0"/>
          <w:marBottom w:val="0"/>
          <w:divBdr>
            <w:top w:val="none" w:sz="0" w:space="0" w:color="auto"/>
            <w:left w:val="none" w:sz="0" w:space="0" w:color="auto"/>
            <w:bottom w:val="none" w:sz="0" w:space="0" w:color="auto"/>
            <w:right w:val="none" w:sz="0" w:space="0" w:color="auto"/>
          </w:divBdr>
        </w:div>
        <w:div w:id="105463898">
          <w:marLeft w:val="0"/>
          <w:marRight w:val="0"/>
          <w:marTop w:val="0"/>
          <w:marBottom w:val="0"/>
          <w:divBdr>
            <w:top w:val="none" w:sz="0" w:space="0" w:color="auto"/>
            <w:left w:val="none" w:sz="0" w:space="0" w:color="auto"/>
            <w:bottom w:val="none" w:sz="0" w:space="0" w:color="auto"/>
            <w:right w:val="none" w:sz="0" w:space="0" w:color="auto"/>
          </w:divBdr>
        </w:div>
        <w:div w:id="1244989188">
          <w:marLeft w:val="0"/>
          <w:marRight w:val="0"/>
          <w:marTop w:val="0"/>
          <w:marBottom w:val="0"/>
          <w:divBdr>
            <w:top w:val="none" w:sz="0" w:space="0" w:color="auto"/>
            <w:left w:val="none" w:sz="0" w:space="0" w:color="auto"/>
            <w:bottom w:val="none" w:sz="0" w:space="0" w:color="auto"/>
            <w:right w:val="none" w:sz="0" w:space="0" w:color="auto"/>
          </w:divBdr>
        </w:div>
        <w:div w:id="535046905">
          <w:marLeft w:val="0"/>
          <w:marRight w:val="0"/>
          <w:marTop w:val="0"/>
          <w:marBottom w:val="0"/>
          <w:divBdr>
            <w:top w:val="none" w:sz="0" w:space="0" w:color="auto"/>
            <w:left w:val="none" w:sz="0" w:space="0" w:color="auto"/>
            <w:bottom w:val="none" w:sz="0" w:space="0" w:color="auto"/>
            <w:right w:val="none" w:sz="0" w:space="0" w:color="auto"/>
          </w:divBdr>
        </w:div>
        <w:div w:id="560140633">
          <w:marLeft w:val="0"/>
          <w:marRight w:val="0"/>
          <w:marTop w:val="0"/>
          <w:marBottom w:val="0"/>
          <w:divBdr>
            <w:top w:val="none" w:sz="0" w:space="0" w:color="auto"/>
            <w:left w:val="none" w:sz="0" w:space="0" w:color="auto"/>
            <w:bottom w:val="none" w:sz="0" w:space="0" w:color="auto"/>
            <w:right w:val="none" w:sz="0" w:space="0" w:color="auto"/>
          </w:divBdr>
        </w:div>
        <w:div w:id="292058025">
          <w:marLeft w:val="0"/>
          <w:marRight w:val="0"/>
          <w:marTop w:val="0"/>
          <w:marBottom w:val="0"/>
          <w:divBdr>
            <w:top w:val="none" w:sz="0" w:space="0" w:color="auto"/>
            <w:left w:val="none" w:sz="0" w:space="0" w:color="auto"/>
            <w:bottom w:val="none" w:sz="0" w:space="0" w:color="auto"/>
            <w:right w:val="none" w:sz="0" w:space="0" w:color="auto"/>
          </w:divBdr>
        </w:div>
        <w:div w:id="904560504">
          <w:marLeft w:val="0"/>
          <w:marRight w:val="0"/>
          <w:marTop w:val="0"/>
          <w:marBottom w:val="0"/>
          <w:divBdr>
            <w:top w:val="none" w:sz="0" w:space="0" w:color="auto"/>
            <w:left w:val="none" w:sz="0" w:space="0" w:color="auto"/>
            <w:bottom w:val="none" w:sz="0" w:space="0" w:color="auto"/>
            <w:right w:val="none" w:sz="0" w:space="0" w:color="auto"/>
          </w:divBdr>
        </w:div>
        <w:div w:id="992880008">
          <w:marLeft w:val="0"/>
          <w:marRight w:val="0"/>
          <w:marTop w:val="0"/>
          <w:marBottom w:val="0"/>
          <w:divBdr>
            <w:top w:val="none" w:sz="0" w:space="0" w:color="auto"/>
            <w:left w:val="none" w:sz="0" w:space="0" w:color="auto"/>
            <w:bottom w:val="none" w:sz="0" w:space="0" w:color="auto"/>
            <w:right w:val="none" w:sz="0" w:space="0" w:color="auto"/>
          </w:divBdr>
        </w:div>
        <w:div w:id="1809397916">
          <w:marLeft w:val="0"/>
          <w:marRight w:val="0"/>
          <w:marTop w:val="0"/>
          <w:marBottom w:val="0"/>
          <w:divBdr>
            <w:top w:val="none" w:sz="0" w:space="0" w:color="auto"/>
            <w:left w:val="none" w:sz="0" w:space="0" w:color="auto"/>
            <w:bottom w:val="none" w:sz="0" w:space="0" w:color="auto"/>
            <w:right w:val="none" w:sz="0" w:space="0" w:color="auto"/>
          </w:divBdr>
        </w:div>
        <w:div w:id="1244219809">
          <w:marLeft w:val="0"/>
          <w:marRight w:val="0"/>
          <w:marTop w:val="0"/>
          <w:marBottom w:val="0"/>
          <w:divBdr>
            <w:top w:val="none" w:sz="0" w:space="0" w:color="auto"/>
            <w:left w:val="none" w:sz="0" w:space="0" w:color="auto"/>
            <w:bottom w:val="none" w:sz="0" w:space="0" w:color="auto"/>
            <w:right w:val="none" w:sz="0" w:space="0" w:color="auto"/>
          </w:divBdr>
        </w:div>
        <w:div w:id="1284776102">
          <w:marLeft w:val="0"/>
          <w:marRight w:val="0"/>
          <w:marTop w:val="0"/>
          <w:marBottom w:val="0"/>
          <w:divBdr>
            <w:top w:val="none" w:sz="0" w:space="0" w:color="auto"/>
            <w:left w:val="none" w:sz="0" w:space="0" w:color="auto"/>
            <w:bottom w:val="none" w:sz="0" w:space="0" w:color="auto"/>
            <w:right w:val="none" w:sz="0" w:space="0" w:color="auto"/>
          </w:divBdr>
        </w:div>
        <w:div w:id="75053202">
          <w:marLeft w:val="0"/>
          <w:marRight w:val="0"/>
          <w:marTop w:val="0"/>
          <w:marBottom w:val="0"/>
          <w:divBdr>
            <w:top w:val="none" w:sz="0" w:space="0" w:color="auto"/>
            <w:left w:val="none" w:sz="0" w:space="0" w:color="auto"/>
            <w:bottom w:val="none" w:sz="0" w:space="0" w:color="auto"/>
            <w:right w:val="none" w:sz="0" w:space="0" w:color="auto"/>
          </w:divBdr>
        </w:div>
        <w:div w:id="1348478469">
          <w:marLeft w:val="0"/>
          <w:marRight w:val="0"/>
          <w:marTop w:val="0"/>
          <w:marBottom w:val="0"/>
          <w:divBdr>
            <w:top w:val="none" w:sz="0" w:space="0" w:color="auto"/>
            <w:left w:val="none" w:sz="0" w:space="0" w:color="auto"/>
            <w:bottom w:val="none" w:sz="0" w:space="0" w:color="auto"/>
            <w:right w:val="none" w:sz="0" w:space="0" w:color="auto"/>
          </w:divBdr>
        </w:div>
        <w:div w:id="331955644">
          <w:marLeft w:val="0"/>
          <w:marRight w:val="0"/>
          <w:marTop w:val="0"/>
          <w:marBottom w:val="0"/>
          <w:divBdr>
            <w:top w:val="none" w:sz="0" w:space="0" w:color="auto"/>
            <w:left w:val="none" w:sz="0" w:space="0" w:color="auto"/>
            <w:bottom w:val="none" w:sz="0" w:space="0" w:color="auto"/>
            <w:right w:val="none" w:sz="0" w:space="0" w:color="auto"/>
          </w:divBdr>
        </w:div>
        <w:div w:id="1736781596">
          <w:marLeft w:val="0"/>
          <w:marRight w:val="0"/>
          <w:marTop w:val="0"/>
          <w:marBottom w:val="0"/>
          <w:divBdr>
            <w:top w:val="none" w:sz="0" w:space="0" w:color="auto"/>
            <w:left w:val="none" w:sz="0" w:space="0" w:color="auto"/>
            <w:bottom w:val="none" w:sz="0" w:space="0" w:color="auto"/>
            <w:right w:val="none" w:sz="0" w:space="0" w:color="auto"/>
          </w:divBdr>
        </w:div>
        <w:div w:id="1433744067">
          <w:marLeft w:val="0"/>
          <w:marRight w:val="0"/>
          <w:marTop w:val="0"/>
          <w:marBottom w:val="0"/>
          <w:divBdr>
            <w:top w:val="none" w:sz="0" w:space="0" w:color="auto"/>
            <w:left w:val="none" w:sz="0" w:space="0" w:color="auto"/>
            <w:bottom w:val="none" w:sz="0" w:space="0" w:color="auto"/>
            <w:right w:val="none" w:sz="0" w:space="0" w:color="auto"/>
          </w:divBdr>
        </w:div>
        <w:div w:id="46347034">
          <w:marLeft w:val="0"/>
          <w:marRight w:val="0"/>
          <w:marTop w:val="0"/>
          <w:marBottom w:val="0"/>
          <w:divBdr>
            <w:top w:val="none" w:sz="0" w:space="0" w:color="auto"/>
            <w:left w:val="none" w:sz="0" w:space="0" w:color="auto"/>
            <w:bottom w:val="none" w:sz="0" w:space="0" w:color="auto"/>
            <w:right w:val="none" w:sz="0" w:space="0" w:color="auto"/>
          </w:divBdr>
        </w:div>
        <w:div w:id="204607457">
          <w:marLeft w:val="0"/>
          <w:marRight w:val="0"/>
          <w:marTop w:val="0"/>
          <w:marBottom w:val="0"/>
          <w:divBdr>
            <w:top w:val="none" w:sz="0" w:space="0" w:color="auto"/>
            <w:left w:val="none" w:sz="0" w:space="0" w:color="auto"/>
            <w:bottom w:val="none" w:sz="0" w:space="0" w:color="auto"/>
            <w:right w:val="none" w:sz="0" w:space="0" w:color="auto"/>
          </w:divBdr>
        </w:div>
        <w:div w:id="772357873">
          <w:marLeft w:val="0"/>
          <w:marRight w:val="0"/>
          <w:marTop w:val="0"/>
          <w:marBottom w:val="0"/>
          <w:divBdr>
            <w:top w:val="none" w:sz="0" w:space="0" w:color="auto"/>
            <w:left w:val="none" w:sz="0" w:space="0" w:color="auto"/>
            <w:bottom w:val="none" w:sz="0" w:space="0" w:color="auto"/>
            <w:right w:val="none" w:sz="0" w:space="0" w:color="auto"/>
          </w:divBdr>
        </w:div>
        <w:div w:id="784888270">
          <w:marLeft w:val="0"/>
          <w:marRight w:val="0"/>
          <w:marTop w:val="0"/>
          <w:marBottom w:val="0"/>
          <w:divBdr>
            <w:top w:val="none" w:sz="0" w:space="0" w:color="auto"/>
            <w:left w:val="none" w:sz="0" w:space="0" w:color="auto"/>
            <w:bottom w:val="none" w:sz="0" w:space="0" w:color="auto"/>
            <w:right w:val="none" w:sz="0" w:space="0" w:color="auto"/>
          </w:divBdr>
        </w:div>
        <w:div w:id="92940007">
          <w:marLeft w:val="0"/>
          <w:marRight w:val="0"/>
          <w:marTop w:val="0"/>
          <w:marBottom w:val="0"/>
          <w:divBdr>
            <w:top w:val="none" w:sz="0" w:space="0" w:color="auto"/>
            <w:left w:val="none" w:sz="0" w:space="0" w:color="auto"/>
            <w:bottom w:val="none" w:sz="0" w:space="0" w:color="auto"/>
            <w:right w:val="none" w:sz="0" w:space="0" w:color="auto"/>
          </w:divBdr>
        </w:div>
        <w:div w:id="203493614">
          <w:marLeft w:val="0"/>
          <w:marRight w:val="0"/>
          <w:marTop w:val="0"/>
          <w:marBottom w:val="0"/>
          <w:divBdr>
            <w:top w:val="none" w:sz="0" w:space="0" w:color="auto"/>
            <w:left w:val="none" w:sz="0" w:space="0" w:color="auto"/>
            <w:bottom w:val="none" w:sz="0" w:space="0" w:color="auto"/>
            <w:right w:val="none" w:sz="0" w:space="0" w:color="auto"/>
          </w:divBdr>
        </w:div>
        <w:div w:id="298724668">
          <w:marLeft w:val="0"/>
          <w:marRight w:val="0"/>
          <w:marTop w:val="0"/>
          <w:marBottom w:val="0"/>
          <w:divBdr>
            <w:top w:val="none" w:sz="0" w:space="0" w:color="auto"/>
            <w:left w:val="none" w:sz="0" w:space="0" w:color="auto"/>
            <w:bottom w:val="none" w:sz="0" w:space="0" w:color="auto"/>
            <w:right w:val="none" w:sz="0" w:space="0" w:color="auto"/>
          </w:divBdr>
        </w:div>
        <w:div w:id="2020544962">
          <w:marLeft w:val="0"/>
          <w:marRight w:val="0"/>
          <w:marTop w:val="0"/>
          <w:marBottom w:val="0"/>
          <w:divBdr>
            <w:top w:val="none" w:sz="0" w:space="0" w:color="auto"/>
            <w:left w:val="none" w:sz="0" w:space="0" w:color="auto"/>
            <w:bottom w:val="none" w:sz="0" w:space="0" w:color="auto"/>
            <w:right w:val="none" w:sz="0" w:space="0" w:color="auto"/>
          </w:divBdr>
        </w:div>
        <w:div w:id="1192569462">
          <w:marLeft w:val="0"/>
          <w:marRight w:val="0"/>
          <w:marTop w:val="0"/>
          <w:marBottom w:val="0"/>
          <w:divBdr>
            <w:top w:val="none" w:sz="0" w:space="0" w:color="auto"/>
            <w:left w:val="none" w:sz="0" w:space="0" w:color="auto"/>
            <w:bottom w:val="none" w:sz="0" w:space="0" w:color="auto"/>
            <w:right w:val="none" w:sz="0" w:space="0" w:color="auto"/>
          </w:divBdr>
        </w:div>
        <w:div w:id="2014453907">
          <w:marLeft w:val="0"/>
          <w:marRight w:val="0"/>
          <w:marTop w:val="0"/>
          <w:marBottom w:val="0"/>
          <w:divBdr>
            <w:top w:val="none" w:sz="0" w:space="0" w:color="auto"/>
            <w:left w:val="none" w:sz="0" w:space="0" w:color="auto"/>
            <w:bottom w:val="none" w:sz="0" w:space="0" w:color="auto"/>
            <w:right w:val="none" w:sz="0" w:space="0" w:color="auto"/>
          </w:divBdr>
        </w:div>
        <w:div w:id="948394605">
          <w:marLeft w:val="0"/>
          <w:marRight w:val="0"/>
          <w:marTop w:val="0"/>
          <w:marBottom w:val="0"/>
          <w:divBdr>
            <w:top w:val="none" w:sz="0" w:space="0" w:color="auto"/>
            <w:left w:val="none" w:sz="0" w:space="0" w:color="auto"/>
            <w:bottom w:val="none" w:sz="0" w:space="0" w:color="auto"/>
            <w:right w:val="none" w:sz="0" w:space="0" w:color="auto"/>
          </w:divBdr>
        </w:div>
        <w:div w:id="499198108">
          <w:marLeft w:val="0"/>
          <w:marRight w:val="0"/>
          <w:marTop w:val="0"/>
          <w:marBottom w:val="0"/>
          <w:divBdr>
            <w:top w:val="none" w:sz="0" w:space="0" w:color="auto"/>
            <w:left w:val="none" w:sz="0" w:space="0" w:color="auto"/>
            <w:bottom w:val="none" w:sz="0" w:space="0" w:color="auto"/>
            <w:right w:val="none" w:sz="0" w:space="0" w:color="auto"/>
          </w:divBdr>
        </w:div>
        <w:div w:id="1846433677">
          <w:marLeft w:val="0"/>
          <w:marRight w:val="0"/>
          <w:marTop w:val="0"/>
          <w:marBottom w:val="0"/>
          <w:divBdr>
            <w:top w:val="none" w:sz="0" w:space="0" w:color="auto"/>
            <w:left w:val="none" w:sz="0" w:space="0" w:color="auto"/>
            <w:bottom w:val="none" w:sz="0" w:space="0" w:color="auto"/>
            <w:right w:val="none" w:sz="0" w:space="0" w:color="auto"/>
          </w:divBdr>
        </w:div>
        <w:div w:id="1892500357">
          <w:marLeft w:val="0"/>
          <w:marRight w:val="0"/>
          <w:marTop w:val="0"/>
          <w:marBottom w:val="0"/>
          <w:divBdr>
            <w:top w:val="none" w:sz="0" w:space="0" w:color="auto"/>
            <w:left w:val="none" w:sz="0" w:space="0" w:color="auto"/>
            <w:bottom w:val="none" w:sz="0" w:space="0" w:color="auto"/>
            <w:right w:val="none" w:sz="0" w:space="0" w:color="auto"/>
          </w:divBdr>
        </w:div>
        <w:div w:id="1522933678">
          <w:marLeft w:val="0"/>
          <w:marRight w:val="0"/>
          <w:marTop w:val="0"/>
          <w:marBottom w:val="0"/>
          <w:divBdr>
            <w:top w:val="none" w:sz="0" w:space="0" w:color="auto"/>
            <w:left w:val="none" w:sz="0" w:space="0" w:color="auto"/>
            <w:bottom w:val="none" w:sz="0" w:space="0" w:color="auto"/>
            <w:right w:val="none" w:sz="0" w:space="0" w:color="auto"/>
          </w:divBdr>
        </w:div>
        <w:div w:id="1576478683">
          <w:marLeft w:val="0"/>
          <w:marRight w:val="0"/>
          <w:marTop w:val="0"/>
          <w:marBottom w:val="0"/>
          <w:divBdr>
            <w:top w:val="none" w:sz="0" w:space="0" w:color="auto"/>
            <w:left w:val="none" w:sz="0" w:space="0" w:color="auto"/>
            <w:bottom w:val="none" w:sz="0" w:space="0" w:color="auto"/>
            <w:right w:val="none" w:sz="0" w:space="0" w:color="auto"/>
          </w:divBdr>
        </w:div>
        <w:div w:id="329795731">
          <w:marLeft w:val="0"/>
          <w:marRight w:val="0"/>
          <w:marTop w:val="0"/>
          <w:marBottom w:val="0"/>
          <w:divBdr>
            <w:top w:val="none" w:sz="0" w:space="0" w:color="auto"/>
            <w:left w:val="none" w:sz="0" w:space="0" w:color="auto"/>
            <w:bottom w:val="none" w:sz="0" w:space="0" w:color="auto"/>
            <w:right w:val="none" w:sz="0" w:space="0" w:color="auto"/>
          </w:divBdr>
        </w:div>
        <w:div w:id="1038748910">
          <w:marLeft w:val="0"/>
          <w:marRight w:val="0"/>
          <w:marTop w:val="0"/>
          <w:marBottom w:val="0"/>
          <w:divBdr>
            <w:top w:val="none" w:sz="0" w:space="0" w:color="auto"/>
            <w:left w:val="none" w:sz="0" w:space="0" w:color="auto"/>
            <w:bottom w:val="none" w:sz="0" w:space="0" w:color="auto"/>
            <w:right w:val="none" w:sz="0" w:space="0" w:color="auto"/>
          </w:divBdr>
        </w:div>
        <w:div w:id="429742808">
          <w:marLeft w:val="0"/>
          <w:marRight w:val="0"/>
          <w:marTop w:val="0"/>
          <w:marBottom w:val="0"/>
          <w:divBdr>
            <w:top w:val="none" w:sz="0" w:space="0" w:color="auto"/>
            <w:left w:val="none" w:sz="0" w:space="0" w:color="auto"/>
            <w:bottom w:val="none" w:sz="0" w:space="0" w:color="auto"/>
            <w:right w:val="none" w:sz="0" w:space="0" w:color="auto"/>
          </w:divBdr>
        </w:div>
        <w:div w:id="708646326">
          <w:marLeft w:val="0"/>
          <w:marRight w:val="0"/>
          <w:marTop w:val="0"/>
          <w:marBottom w:val="0"/>
          <w:divBdr>
            <w:top w:val="none" w:sz="0" w:space="0" w:color="auto"/>
            <w:left w:val="none" w:sz="0" w:space="0" w:color="auto"/>
            <w:bottom w:val="none" w:sz="0" w:space="0" w:color="auto"/>
            <w:right w:val="none" w:sz="0" w:space="0" w:color="auto"/>
          </w:divBdr>
        </w:div>
        <w:div w:id="1905144141">
          <w:marLeft w:val="0"/>
          <w:marRight w:val="0"/>
          <w:marTop w:val="0"/>
          <w:marBottom w:val="0"/>
          <w:divBdr>
            <w:top w:val="none" w:sz="0" w:space="0" w:color="auto"/>
            <w:left w:val="none" w:sz="0" w:space="0" w:color="auto"/>
            <w:bottom w:val="none" w:sz="0" w:space="0" w:color="auto"/>
            <w:right w:val="none" w:sz="0" w:space="0" w:color="auto"/>
          </w:divBdr>
        </w:div>
        <w:div w:id="1794977829">
          <w:marLeft w:val="0"/>
          <w:marRight w:val="0"/>
          <w:marTop w:val="0"/>
          <w:marBottom w:val="0"/>
          <w:divBdr>
            <w:top w:val="none" w:sz="0" w:space="0" w:color="auto"/>
            <w:left w:val="none" w:sz="0" w:space="0" w:color="auto"/>
            <w:bottom w:val="none" w:sz="0" w:space="0" w:color="auto"/>
            <w:right w:val="none" w:sz="0" w:space="0" w:color="auto"/>
          </w:divBdr>
        </w:div>
        <w:div w:id="555969902">
          <w:marLeft w:val="0"/>
          <w:marRight w:val="0"/>
          <w:marTop w:val="0"/>
          <w:marBottom w:val="0"/>
          <w:divBdr>
            <w:top w:val="none" w:sz="0" w:space="0" w:color="auto"/>
            <w:left w:val="none" w:sz="0" w:space="0" w:color="auto"/>
            <w:bottom w:val="none" w:sz="0" w:space="0" w:color="auto"/>
            <w:right w:val="none" w:sz="0" w:space="0" w:color="auto"/>
          </w:divBdr>
        </w:div>
        <w:div w:id="1291937990">
          <w:marLeft w:val="0"/>
          <w:marRight w:val="0"/>
          <w:marTop w:val="0"/>
          <w:marBottom w:val="0"/>
          <w:divBdr>
            <w:top w:val="none" w:sz="0" w:space="0" w:color="auto"/>
            <w:left w:val="none" w:sz="0" w:space="0" w:color="auto"/>
            <w:bottom w:val="none" w:sz="0" w:space="0" w:color="auto"/>
            <w:right w:val="none" w:sz="0" w:space="0" w:color="auto"/>
          </w:divBdr>
        </w:div>
        <w:div w:id="534581035">
          <w:marLeft w:val="0"/>
          <w:marRight w:val="0"/>
          <w:marTop w:val="0"/>
          <w:marBottom w:val="0"/>
          <w:divBdr>
            <w:top w:val="none" w:sz="0" w:space="0" w:color="auto"/>
            <w:left w:val="none" w:sz="0" w:space="0" w:color="auto"/>
            <w:bottom w:val="none" w:sz="0" w:space="0" w:color="auto"/>
            <w:right w:val="none" w:sz="0" w:space="0" w:color="auto"/>
          </w:divBdr>
        </w:div>
        <w:div w:id="1748647939">
          <w:marLeft w:val="0"/>
          <w:marRight w:val="0"/>
          <w:marTop w:val="0"/>
          <w:marBottom w:val="0"/>
          <w:divBdr>
            <w:top w:val="none" w:sz="0" w:space="0" w:color="auto"/>
            <w:left w:val="none" w:sz="0" w:space="0" w:color="auto"/>
            <w:bottom w:val="none" w:sz="0" w:space="0" w:color="auto"/>
            <w:right w:val="none" w:sz="0" w:space="0" w:color="auto"/>
          </w:divBdr>
        </w:div>
        <w:div w:id="1431316819">
          <w:marLeft w:val="0"/>
          <w:marRight w:val="0"/>
          <w:marTop w:val="0"/>
          <w:marBottom w:val="0"/>
          <w:divBdr>
            <w:top w:val="none" w:sz="0" w:space="0" w:color="auto"/>
            <w:left w:val="none" w:sz="0" w:space="0" w:color="auto"/>
            <w:bottom w:val="none" w:sz="0" w:space="0" w:color="auto"/>
            <w:right w:val="none" w:sz="0" w:space="0" w:color="auto"/>
          </w:divBdr>
        </w:div>
        <w:div w:id="1490754413">
          <w:marLeft w:val="0"/>
          <w:marRight w:val="0"/>
          <w:marTop w:val="0"/>
          <w:marBottom w:val="0"/>
          <w:divBdr>
            <w:top w:val="none" w:sz="0" w:space="0" w:color="auto"/>
            <w:left w:val="none" w:sz="0" w:space="0" w:color="auto"/>
            <w:bottom w:val="none" w:sz="0" w:space="0" w:color="auto"/>
            <w:right w:val="none" w:sz="0" w:space="0" w:color="auto"/>
          </w:divBdr>
        </w:div>
        <w:div w:id="1097142307">
          <w:marLeft w:val="0"/>
          <w:marRight w:val="0"/>
          <w:marTop w:val="0"/>
          <w:marBottom w:val="0"/>
          <w:divBdr>
            <w:top w:val="none" w:sz="0" w:space="0" w:color="auto"/>
            <w:left w:val="none" w:sz="0" w:space="0" w:color="auto"/>
            <w:bottom w:val="none" w:sz="0" w:space="0" w:color="auto"/>
            <w:right w:val="none" w:sz="0" w:space="0" w:color="auto"/>
          </w:divBdr>
        </w:div>
        <w:div w:id="742987199">
          <w:marLeft w:val="0"/>
          <w:marRight w:val="0"/>
          <w:marTop w:val="0"/>
          <w:marBottom w:val="0"/>
          <w:divBdr>
            <w:top w:val="none" w:sz="0" w:space="0" w:color="auto"/>
            <w:left w:val="none" w:sz="0" w:space="0" w:color="auto"/>
            <w:bottom w:val="none" w:sz="0" w:space="0" w:color="auto"/>
            <w:right w:val="none" w:sz="0" w:space="0" w:color="auto"/>
          </w:divBdr>
        </w:div>
        <w:div w:id="1426614536">
          <w:marLeft w:val="0"/>
          <w:marRight w:val="0"/>
          <w:marTop w:val="0"/>
          <w:marBottom w:val="0"/>
          <w:divBdr>
            <w:top w:val="none" w:sz="0" w:space="0" w:color="auto"/>
            <w:left w:val="none" w:sz="0" w:space="0" w:color="auto"/>
            <w:bottom w:val="none" w:sz="0" w:space="0" w:color="auto"/>
            <w:right w:val="none" w:sz="0" w:space="0" w:color="auto"/>
          </w:divBdr>
        </w:div>
        <w:div w:id="107700203">
          <w:marLeft w:val="0"/>
          <w:marRight w:val="0"/>
          <w:marTop w:val="0"/>
          <w:marBottom w:val="0"/>
          <w:divBdr>
            <w:top w:val="none" w:sz="0" w:space="0" w:color="auto"/>
            <w:left w:val="none" w:sz="0" w:space="0" w:color="auto"/>
            <w:bottom w:val="none" w:sz="0" w:space="0" w:color="auto"/>
            <w:right w:val="none" w:sz="0" w:space="0" w:color="auto"/>
          </w:divBdr>
        </w:div>
        <w:div w:id="1883243875">
          <w:marLeft w:val="0"/>
          <w:marRight w:val="0"/>
          <w:marTop w:val="0"/>
          <w:marBottom w:val="0"/>
          <w:divBdr>
            <w:top w:val="none" w:sz="0" w:space="0" w:color="auto"/>
            <w:left w:val="none" w:sz="0" w:space="0" w:color="auto"/>
            <w:bottom w:val="none" w:sz="0" w:space="0" w:color="auto"/>
            <w:right w:val="none" w:sz="0" w:space="0" w:color="auto"/>
          </w:divBdr>
        </w:div>
        <w:div w:id="640036135">
          <w:marLeft w:val="0"/>
          <w:marRight w:val="0"/>
          <w:marTop w:val="0"/>
          <w:marBottom w:val="0"/>
          <w:divBdr>
            <w:top w:val="none" w:sz="0" w:space="0" w:color="auto"/>
            <w:left w:val="none" w:sz="0" w:space="0" w:color="auto"/>
            <w:bottom w:val="none" w:sz="0" w:space="0" w:color="auto"/>
            <w:right w:val="none" w:sz="0" w:space="0" w:color="auto"/>
          </w:divBdr>
        </w:div>
        <w:div w:id="1304585254">
          <w:marLeft w:val="0"/>
          <w:marRight w:val="0"/>
          <w:marTop w:val="0"/>
          <w:marBottom w:val="0"/>
          <w:divBdr>
            <w:top w:val="none" w:sz="0" w:space="0" w:color="auto"/>
            <w:left w:val="none" w:sz="0" w:space="0" w:color="auto"/>
            <w:bottom w:val="none" w:sz="0" w:space="0" w:color="auto"/>
            <w:right w:val="none" w:sz="0" w:space="0" w:color="auto"/>
          </w:divBdr>
        </w:div>
        <w:div w:id="904098399">
          <w:marLeft w:val="0"/>
          <w:marRight w:val="0"/>
          <w:marTop w:val="0"/>
          <w:marBottom w:val="0"/>
          <w:divBdr>
            <w:top w:val="none" w:sz="0" w:space="0" w:color="auto"/>
            <w:left w:val="none" w:sz="0" w:space="0" w:color="auto"/>
            <w:bottom w:val="none" w:sz="0" w:space="0" w:color="auto"/>
            <w:right w:val="none" w:sz="0" w:space="0" w:color="auto"/>
          </w:divBdr>
        </w:div>
        <w:div w:id="1454326546">
          <w:marLeft w:val="0"/>
          <w:marRight w:val="0"/>
          <w:marTop w:val="0"/>
          <w:marBottom w:val="0"/>
          <w:divBdr>
            <w:top w:val="none" w:sz="0" w:space="0" w:color="auto"/>
            <w:left w:val="none" w:sz="0" w:space="0" w:color="auto"/>
            <w:bottom w:val="none" w:sz="0" w:space="0" w:color="auto"/>
            <w:right w:val="none" w:sz="0" w:space="0" w:color="auto"/>
          </w:divBdr>
        </w:div>
        <w:div w:id="759838746">
          <w:marLeft w:val="0"/>
          <w:marRight w:val="0"/>
          <w:marTop w:val="0"/>
          <w:marBottom w:val="0"/>
          <w:divBdr>
            <w:top w:val="none" w:sz="0" w:space="0" w:color="auto"/>
            <w:left w:val="none" w:sz="0" w:space="0" w:color="auto"/>
            <w:bottom w:val="none" w:sz="0" w:space="0" w:color="auto"/>
            <w:right w:val="none" w:sz="0" w:space="0" w:color="auto"/>
          </w:divBdr>
        </w:div>
        <w:div w:id="1590309475">
          <w:marLeft w:val="0"/>
          <w:marRight w:val="0"/>
          <w:marTop w:val="0"/>
          <w:marBottom w:val="0"/>
          <w:divBdr>
            <w:top w:val="none" w:sz="0" w:space="0" w:color="auto"/>
            <w:left w:val="none" w:sz="0" w:space="0" w:color="auto"/>
            <w:bottom w:val="none" w:sz="0" w:space="0" w:color="auto"/>
            <w:right w:val="none" w:sz="0" w:space="0" w:color="auto"/>
          </w:divBdr>
        </w:div>
        <w:div w:id="570310975">
          <w:marLeft w:val="0"/>
          <w:marRight w:val="0"/>
          <w:marTop w:val="0"/>
          <w:marBottom w:val="0"/>
          <w:divBdr>
            <w:top w:val="none" w:sz="0" w:space="0" w:color="auto"/>
            <w:left w:val="none" w:sz="0" w:space="0" w:color="auto"/>
            <w:bottom w:val="none" w:sz="0" w:space="0" w:color="auto"/>
            <w:right w:val="none" w:sz="0" w:space="0" w:color="auto"/>
          </w:divBdr>
        </w:div>
        <w:div w:id="518786388">
          <w:marLeft w:val="0"/>
          <w:marRight w:val="0"/>
          <w:marTop w:val="0"/>
          <w:marBottom w:val="0"/>
          <w:divBdr>
            <w:top w:val="none" w:sz="0" w:space="0" w:color="auto"/>
            <w:left w:val="none" w:sz="0" w:space="0" w:color="auto"/>
            <w:bottom w:val="none" w:sz="0" w:space="0" w:color="auto"/>
            <w:right w:val="none" w:sz="0" w:space="0" w:color="auto"/>
          </w:divBdr>
        </w:div>
        <w:div w:id="1527787406">
          <w:marLeft w:val="0"/>
          <w:marRight w:val="0"/>
          <w:marTop w:val="0"/>
          <w:marBottom w:val="0"/>
          <w:divBdr>
            <w:top w:val="none" w:sz="0" w:space="0" w:color="auto"/>
            <w:left w:val="none" w:sz="0" w:space="0" w:color="auto"/>
            <w:bottom w:val="none" w:sz="0" w:space="0" w:color="auto"/>
            <w:right w:val="none" w:sz="0" w:space="0" w:color="auto"/>
          </w:divBdr>
        </w:div>
        <w:div w:id="1997680846">
          <w:marLeft w:val="0"/>
          <w:marRight w:val="0"/>
          <w:marTop w:val="0"/>
          <w:marBottom w:val="0"/>
          <w:divBdr>
            <w:top w:val="none" w:sz="0" w:space="0" w:color="auto"/>
            <w:left w:val="none" w:sz="0" w:space="0" w:color="auto"/>
            <w:bottom w:val="none" w:sz="0" w:space="0" w:color="auto"/>
            <w:right w:val="none" w:sz="0" w:space="0" w:color="auto"/>
          </w:divBdr>
        </w:div>
        <w:div w:id="1447122171">
          <w:marLeft w:val="0"/>
          <w:marRight w:val="0"/>
          <w:marTop w:val="0"/>
          <w:marBottom w:val="0"/>
          <w:divBdr>
            <w:top w:val="none" w:sz="0" w:space="0" w:color="auto"/>
            <w:left w:val="none" w:sz="0" w:space="0" w:color="auto"/>
            <w:bottom w:val="none" w:sz="0" w:space="0" w:color="auto"/>
            <w:right w:val="none" w:sz="0" w:space="0" w:color="auto"/>
          </w:divBdr>
        </w:div>
        <w:div w:id="1275408236">
          <w:marLeft w:val="0"/>
          <w:marRight w:val="0"/>
          <w:marTop w:val="0"/>
          <w:marBottom w:val="0"/>
          <w:divBdr>
            <w:top w:val="none" w:sz="0" w:space="0" w:color="auto"/>
            <w:left w:val="none" w:sz="0" w:space="0" w:color="auto"/>
            <w:bottom w:val="none" w:sz="0" w:space="0" w:color="auto"/>
            <w:right w:val="none" w:sz="0" w:space="0" w:color="auto"/>
          </w:divBdr>
        </w:div>
        <w:div w:id="1450081964">
          <w:marLeft w:val="0"/>
          <w:marRight w:val="0"/>
          <w:marTop w:val="0"/>
          <w:marBottom w:val="0"/>
          <w:divBdr>
            <w:top w:val="none" w:sz="0" w:space="0" w:color="auto"/>
            <w:left w:val="none" w:sz="0" w:space="0" w:color="auto"/>
            <w:bottom w:val="none" w:sz="0" w:space="0" w:color="auto"/>
            <w:right w:val="none" w:sz="0" w:space="0" w:color="auto"/>
          </w:divBdr>
        </w:div>
        <w:div w:id="734277284">
          <w:marLeft w:val="0"/>
          <w:marRight w:val="0"/>
          <w:marTop w:val="0"/>
          <w:marBottom w:val="0"/>
          <w:divBdr>
            <w:top w:val="none" w:sz="0" w:space="0" w:color="auto"/>
            <w:left w:val="none" w:sz="0" w:space="0" w:color="auto"/>
            <w:bottom w:val="none" w:sz="0" w:space="0" w:color="auto"/>
            <w:right w:val="none" w:sz="0" w:space="0" w:color="auto"/>
          </w:divBdr>
        </w:div>
        <w:div w:id="1300844221">
          <w:marLeft w:val="0"/>
          <w:marRight w:val="0"/>
          <w:marTop w:val="0"/>
          <w:marBottom w:val="0"/>
          <w:divBdr>
            <w:top w:val="none" w:sz="0" w:space="0" w:color="auto"/>
            <w:left w:val="none" w:sz="0" w:space="0" w:color="auto"/>
            <w:bottom w:val="none" w:sz="0" w:space="0" w:color="auto"/>
            <w:right w:val="none" w:sz="0" w:space="0" w:color="auto"/>
          </w:divBdr>
        </w:div>
        <w:div w:id="1477844047">
          <w:marLeft w:val="0"/>
          <w:marRight w:val="0"/>
          <w:marTop w:val="0"/>
          <w:marBottom w:val="0"/>
          <w:divBdr>
            <w:top w:val="none" w:sz="0" w:space="0" w:color="auto"/>
            <w:left w:val="none" w:sz="0" w:space="0" w:color="auto"/>
            <w:bottom w:val="none" w:sz="0" w:space="0" w:color="auto"/>
            <w:right w:val="none" w:sz="0" w:space="0" w:color="auto"/>
          </w:divBdr>
        </w:div>
        <w:div w:id="460392287">
          <w:marLeft w:val="0"/>
          <w:marRight w:val="0"/>
          <w:marTop w:val="0"/>
          <w:marBottom w:val="0"/>
          <w:divBdr>
            <w:top w:val="none" w:sz="0" w:space="0" w:color="auto"/>
            <w:left w:val="none" w:sz="0" w:space="0" w:color="auto"/>
            <w:bottom w:val="none" w:sz="0" w:space="0" w:color="auto"/>
            <w:right w:val="none" w:sz="0" w:space="0" w:color="auto"/>
          </w:divBdr>
        </w:div>
      </w:divsChild>
    </w:div>
    <w:div w:id="1351909262">
      <w:bodyDiv w:val="1"/>
      <w:marLeft w:val="0"/>
      <w:marRight w:val="0"/>
      <w:marTop w:val="0"/>
      <w:marBottom w:val="0"/>
      <w:divBdr>
        <w:top w:val="none" w:sz="0" w:space="0" w:color="auto"/>
        <w:left w:val="none" w:sz="0" w:space="0" w:color="auto"/>
        <w:bottom w:val="none" w:sz="0" w:space="0" w:color="auto"/>
        <w:right w:val="none" w:sz="0" w:space="0" w:color="auto"/>
      </w:divBdr>
      <w:divsChild>
        <w:div w:id="779884097">
          <w:marLeft w:val="0"/>
          <w:marRight w:val="0"/>
          <w:marTop w:val="0"/>
          <w:marBottom w:val="0"/>
          <w:divBdr>
            <w:top w:val="none" w:sz="0" w:space="0" w:color="auto"/>
            <w:left w:val="none" w:sz="0" w:space="0" w:color="auto"/>
            <w:bottom w:val="none" w:sz="0" w:space="0" w:color="auto"/>
            <w:right w:val="none" w:sz="0" w:space="0" w:color="auto"/>
          </w:divBdr>
        </w:div>
        <w:div w:id="1097554748">
          <w:marLeft w:val="0"/>
          <w:marRight w:val="0"/>
          <w:marTop w:val="0"/>
          <w:marBottom w:val="0"/>
          <w:divBdr>
            <w:top w:val="none" w:sz="0" w:space="0" w:color="auto"/>
            <w:left w:val="none" w:sz="0" w:space="0" w:color="auto"/>
            <w:bottom w:val="none" w:sz="0" w:space="0" w:color="auto"/>
            <w:right w:val="none" w:sz="0" w:space="0" w:color="auto"/>
          </w:divBdr>
        </w:div>
        <w:div w:id="784420314">
          <w:marLeft w:val="0"/>
          <w:marRight w:val="0"/>
          <w:marTop w:val="0"/>
          <w:marBottom w:val="0"/>
          <w:divBdr>
            <w:top w:val="none" w:sz="0" w:space="0" w:color="auto"/>
            <w:left w:val="none" w:sz="0" w:space="0" w:color="auto"/>
            <w:bottom w:val="none" w:sz="0" w:space="0" w:color="auto"/>
            <w:right w:val="none" w:sz="0" w:space="0" w:color="auto"/>
          </w:divBdr>
        </w:div>
        <w:div w:id="1175221811">
          <w:marLeft w:val="0"/>
          <w:marRight w:val="0"/>
          <w:marTop w:val="0"/>
          <w:marBottom w:val="0"/>
          <w:divBdr>
            <w:top w:val="none" w:sz="0" w:space="0" w:color="auto"/>
            <w:left w:val="none" w:sz="0" w:space="0" w:color="auto"/>
            <w:bottom w:val="none" w:sz="0" w:space="0" w:color="auto"/>
            <w:right w:val="none" w:sz="0" w:space="0" w:color="auto"/>
          </w:divBdr>
        </w:div>
        <w:div w:id="1014112679">
          <w:marLeft w:val="0"/>
          <w:marRight w:val="0"/>
          <w:marTop w:val="0"/>
          <w:marBottom w:val="0"/>
          <w:divBdr>
            <w:top w:val="none" w:sz="0" w:space="0" w:color="auto"/>
            <w:left w:val="none" w:sz="0" w:space="0" w:color="auto"/>
            <w:bottom w:val="none" w:sz="0" w:space="0" w:color="auto"/>
            <w:right w:val="none" w:sz="0" w:space="0" w:color="auto"/>
          </w:divBdr>
        </w:div>
        <w:div w:id="193466026">
          <w:marLeft w:val="0"/>
          <w:marRight w:val="0"/>
          <w:marTop w:val="0"/>
          <w:marBottom w:val="0"/>
          <w:divBdr>
            <w:top w:val="none" w:sz="0" w:space="0" w:color="auto"/>
            <w:left w:val="none" w:sz="0" w:space="0" w:color="auto"/>
            <w:bottom w:val="none" w:sz="0" w:space="0" w:color="auto"/>
            <w:right w:val="none" w:sz="0" w:space="0" w:color="auto"/>
          </w:divBdr>
        </w:div>
        <w:div w:id="694161735">
          <w:marLeft w:val="0"/>
          <w:marRight w:val="0"/>
          <w:marTop w:val="0"/>
          <w:marBottom w:val="0"/>
          <w:divBdr>
            <w:top w:val="none" w:sz="0" w:space="0" w:color="auto"/>
            <w:left w:val="none" w:sz="0" w:space="0" w:color="auto"/>
            <w:bottom w:val="none" w:sz="0" w:space="0" w:color="auto"/>
            <w:right w:val="none" w:sz="0" w:space="0" w:color="auto"/>
          </w:divBdr>
        </w:div>
        <w:div w:id="1708064819">
          <w:marLeft w:val="0"/>
          <w:marRight w:val="0"/>
          <w:marTop w:val="0"/>
          <w:marBottom w:val="0"/>
          <w:divBdr>
            <w:top w:val="none" w:sz="0" w:space="0" w:color="auto"/>
            <w:left w:val="none" w:sz="0" w:space="0" w:color="auto"/>
            <w:bottom w:val="none" w:sz="0" w:space="0" w:color="auto"/>
            <w:right w:val="none" w:sz="0" w:space="0" w:color="auto"/>
          </w:divBdr>
        </w:div>
        <w:div w:id="930432141">
          <w:marLeft w:val="0"/>
          <w:marRight w:val="0"/>
          <w:marTop w:val="0"/>
          <w:marBottom w:val="0"/>
          <w:divBdr>
            <w:top w:val="none" w:sz="0" w:space="0" w:color="auto"/>
            <w:left w:val="none" w:sz="0" w:space="0" w:color="auto"/>
            <w:bottom w:val="none" w:sz="0" w:space="0" w:color="auto"/>
            <w:right w:val="none" w:sz="0" w:space="0" w:color="auto"/>
          </w:divBdr>
        </w:div>
        <w:div w:id="1640764153">
          <w:marLeft w:val="0"/>
          <w:marRight w:val="0"/>
          <w:marTop w:val="0"/>
          <w:marBottom w:val="0"/>
          <w:divBdr>
            <w:top w:val="none" w:sz="0" w:space="0" w:color="auto"/>
            <w:left w:val="none" w:sz="0" w:space="0" w:color="auto"/>
            <w:bottom w:val="none" w:sz="0" w:space="0" w:color="auto"/>
            <w:right w:val="none" w:sz="0" w:space="0" w:color="auto"/>
          </w:divBdr>
        </w:div>
        <w:div w:id="1611207383">
          <w:marLeft w:val="0"/>
          <w:marRight w:val="0"/>
          <w:marTop w:val="0"/>
          <w:marBottom w:val="0"/>
          <w:divBdr>
            <w:top w:val="none" w:sz="0" w:space="0" w:color="auto"/>
            <w:left w:val="none" w:sz="0" w:space="0" w:color="auto"/>
            <w:bottom w:val="none" w:sz="0" w:space="0" w:color="auto"/>
            <w:right w:val="none" w:sz="0" w:space="0" w:color="auto"/>
          </w:divBdr>
        </w:div>
        <w:div w:id="1222670756">
          <w:marLeft w:val="0"/>
          <w:marRight w:val="0"/>
          <w:marTop w:val="0"/>
          <w:marBottom w:val="0"/>
          <w:divBdr>
            <w:top w:val="none" w:sz="0" w:space="0" w:color="auto"/>
            <w:left w:val="none" w:sz="0" w:space="0" w:color="auto"/>
            <w:bottom w:val="none" w:sz="0" w:space="0" w:color="auto"/>
            <w:right w:val="none" w:sz="0" w:space="0" w:color="auto"/>
          </w:divBdr>
        </w:div>
        <w:div w:id="1196966911">
          <w:marLeft w:val="0"/>
          <w:marRight w:val="0"/>
          <w:marTop w:val="0"/>
          <w:marBottom w:val="0"/>
          <w:divBdr>
            <w:top w:val="none" w:sz="0" w:space="0" w:color="auto"/>
            <w:left w:val="none" w:sz="0" w:space="0" w:color="auto"/>
            <w:bottom w:val="none" w:sz="0" w:space="0" w:color="auto"/>
            <w:right w:val="none" w:sz="0" w:space="0" w:color="auto"/>
          </w:divBdr>
        </w:div>
        <w:div w:id="775369095">
          <w:marLeft w:val="0"/>
          <w:marRight w:val="0"/>
          <w:marTop w:val="0"/>
          <w:marBottom w:val="0"/>
          <w:divBdr>
            <w:top w:val="none" w:sz="0" w:space="0" w:color="auto"/>
            <w:left w:val="none" w:sz="0" w:space="0" w:color="auto"/>
            <w:bottom w:val="none" w:sz="0" w:space="0" w:color="auto"/>
            <w:right w:val="none" w:sz="0" w:space="0" w:color="auto"/>
          </w:divBdr>
        </w:div>
        <w:div w:id="526022694">
          <w:marLeft w:val="0"/>
          <w:marRight w:val="0"/>
          <w:marTop w:val="0"/>
          <w:marBottom w:val="0"/>
          <w:divBdr>
            <w:top w:val="none" w:sz="0" w:space="0" w:color="auto"/>
            <w:left w:val="none" w:sz="0" w:space="0" w:color="auto"/>
            <w:bottom w:val="none" w:sz="0" w:space="0" w:color="auto"/>
            <w:right w:val="none" w:sz="0" w:space="0" w:color="auto"/>
          </w:divBdr>
        </w:div>
        <w:div w:id="2122189677">
          <w:marLeft w:val="0"/>
          <w:marRight w:val="0"/>
          <w:marTop w:val="0"/>
          <w:marBottom w:val="0"/>
          <w:divBdr>
            <w:top w:val="none" w:sz="0" w:space="0" w:color="auto"/>
            <w:left w:val="none" w:sz="0" w:space="0" w:color="auto"/>
            <w:bottom w:val="none" w:sz="0" w:space="0" w:color="auto"/>
            <w:right w:val="none" w:sz="0" w:space="0" w:color="auto"/>
          </w:divBdr>
        </w:div>
        <w:div w:id="1400012567">
          <w:marLeft w:val="0"/>
          <w:marRight w:val="0"/>
          <w:marTop w:val="0"/>
          <w:marBottom w:val="0"/>
          <w:divBdr>
            <w:top w:val="none" w:sz="0" w:space="0" w:color="auto"/>
            <w:left w:val="none" w:sz="0" w:space="0" w:color="auto"/>
            <w:bottom w:val="none" w:sz="0" w:space="0" w:color="auto"/>
            <w:right w:val="none" w:sz="0" w:space="0" w:color="auto"/>
          </w:divBdr>
        </w:div>
        <w:div w:id="1144348910">
          <w:marLeft w:val="0"/>
          <w:marRight w:val="0"/>
          <w:marTop w:val="0"/>
          <w:marBottom w:val="0"/>
          <w:divBdr>
            <w:top w:val="none" w:sz="0" w:space="0" w:color="auto"/>
            <w:left w:val="none" w:sz="0" w:space="0" w:color="auto"/>
            <w:bottom w:val="none" w:sz="0" w:space="0" w:color="auto"/>
            <w:right w:val="none" w:sz="0" w:space="0" w:color="auto"/>
          </w:divBdr>
        </w:div>
        <w:div w:id="516772487">
          <w:marLeft w:val="0"/>
          <w:marRight w:val="0"/>
          <w:marTop w:val="0"/>
          <w:marBottom w:val="0"/>
          <w:divBdr>
            <w:top w:val="none" w:sz="0" w:space="0" w:color="auto"/>
            <w:left w:val="none" w:sz="0" w:space="0" w:color="auto"/>
            <w:bottom w:val="none" w:sz="0" w:space="0" w:color="auto"/>
            <w:right w:val="none" w:sz="0" w:space="0" w:color="auto"/>
          </w:divBdr>
        </w:div>
        <w:div w:id="939289229">
          <w:marLeft w:val="0"/>
          <w:marRight w:val="0"/>
          <w:marTop w:val="0"/>
          <w:marBottom w:val="0"/>
          <w:divBdr>
            <w:top w:val="none" w:sz="0" w:space="0" w:color="auto"/>
            <w:left w:val="none" w:sz="0" w:space="0" w:color="auto"/>
            <w:bottom w:val="none" w:sz="0" w:space="0" w:color="auto"/>
            <w:right w:val="none" w:sz="0" w:space="0" w:color="auto"/>
          </w:divBdr>
        </w:div>
        <w:div w:id="1229922023">
          <w:marLeft w:val="0"/>
          <w:marRight w:val="0"/>
          <w:marTop w:val="0"/>
          <w:marBottom w:val="0"/>
          <w:divBdr>
            <w:top w:val="none" w:sz="0" w:space="0" w:color="auto"/>
            <w:left w:val="none" w:sz="0" w:space="0" w:color="auto"/>
            <w:bottom w:val="none" w:sz="0" w:space="0" w:color="auto"/>
            <w:right w:val="none" w:sz="0" w:space="0" w:color="auto"/>
          </w:divBdr>
        </w:div>
        <w:div w:id="33434434">
          <w:marLeft w:val="0"/>
          <w:marRight w:val="0"/>
          <w:marTop w:val="0"/>
          <w:marBottom w:val="0"/>
          <w:divBdr>
            <w:top w:val="none" w:sz="0" w:space="0" w:color="auto"/>
            <w:left w:val="none" w:sz="0" w:space="0" w:color="auto"/>
            <w:bottom w:val="none" w:sz="0" w:space="0" w:color="auto"/>
            <w:right w:val="none" w:sz="0" w:space="0" w:color="auto"/>
          </w:divBdr>
        </w:div>
        <w:div w:id="245967351">
          <w:marLeft w:val="0"/>
          <w:marRight w:val="0"/>
          <w:marTop w:val="0"/>
          <w:marBottom w:val="0"/>
          <w:divBdr>
            <w:top w:val="none" w:sz="0" w:space="0" w:color="auto"/>
            <w:left w:val="none" w:sz="0" w:space="0" w:color="auto"/>
            <w:bottom w:val="none" w:sz="0" w:space="0" w:color="auto"/>
            <w:right w:val="none" w:sz="0" w:space="0" w:color="auto"/>
          </w:divBdr>
        </w:div>
        <w:div w:id="34694711">
          <w:marLeft w:val="0"/>
          <w:marRight w:val="0"/>
          <w:marTop w:val="0"/>
          <w:marBottom w:val="0"/>
          <w:divBdr>
            <w:top w:val="none" w:sz="0" w:space="0" w:color="auto"/>
            <w:left w:val="none" w:sz="0" w:space="0" w:color="auto"/>
            <w:bottom w:val="none" w:sz="0" w:space="0" w:color="auto"/>
            <w:right w:val="none" w:sz="0" w:space="0" w:color="auto"/>
          </w:divBdr>
        </w:div>
        <w:div w:id="1632246542">
          <w:marLeft w:val="0"/>
          <w:marRight w:val="0"/>
          <w:marTop w:val="0"/>
          <w:marBottom w:val="0"/>
          <w:divBdr>
            <w:top w:val="none" w:sz="0" w:space="0" w:color="auto"/>
            <w:left w:val="none" w:sz="0" w:space="0" w:color="auto"/>
            <w:bottom w:val="none" w:sz="0" w:space="0" w:color="auto"/>
            <w:right w:val="none" w:sz="0" w:space="0" w:color="auto"/>
          </w:divBdr>
        </w:div>
        <w:div w:id="1833790754">
          <w:marLeft w:val="0"/>
          <w:marRight w:val="0"/>
          <w:marTop w:val="0"/>
          <w:marBottom w:val="0"/>
          <w:divBdr>
            <w:top w:val="none" w:sz="0" w:space="0" w:color="auto"/>
            <w:left w:val="none" w:sz="0" w:space="0" w:color="auto"/>
            <w:bottom w:val="none" w:sz="0" w:space="0" w:color="auto"/>
            <w:right w:val="none" w:sz="0" w:space="0" w:color="auto"/>
          </w:divBdr>
        </w:div>
        <w:div w:id="1399015860">
          <w:marLeft w:val="0"/>
          <w:marRight w:val="0"/>
          <w:marTop w:val="0"/>
          <w:marBottom w:val="0"/>
          <w:divBdr>
            <w:top w:val="none" w:sz="0" w:space="0" w:color="auto"/>
            <w:left w:val="none" w:sz="0" w:space="0" w:color="auto"/>
            <w:bottom w:val="none" w:sz="0" w:space="0" w:color="auto"/>
            <w:right w:val="none" w:sz="0" w:space="0" w:color="auto"/>
          </w:divBdr>
        </w:div>
        <w:div w:id="618610189">
          <w:marLeft w:val="0"/>
          <w:marRight w:val="0"/>
          <w:marTop w:val="0"/>
          <w:marBottom w:val="0"/>
          <w:divBdr>
            <w:top w:val="none" w:sz="0" w:space="0" w:color="auto"/>
            <w:left w:val="none" w:sz="0" w:space="0" w:color="auto"/>
            <w:bottom w:val="none" w:sz="0" w:space="0" w:color="auto"/>
            <w:right w:val="none" w:sz="0" w:space="0" w:color="auto"/>
          </w:divBdr>
        </w:div>
        <w:div w:id="239367562">
          <w:marLeft w:val="0"/>
          <w:marRight w:val="0"/>
          <w:marTop w:val="0"/>
          <w:marBottom w:val="0"/>
          <w:divBdr>
            <w:top w:val="none" w:sz="0" w:space="0" w:color="auto"/>
            <w:left w:val="none" w:sz="0" w:space="0" w:color="auto"/>
            <w:bottom w:val="none" w:sz="0" w:space="0" w:color="auto"/>
            <w:right w:val="none" w:sz="0" w:space="0" w:color="auto"/>
          </w:divBdr>
        </w:div>
        <w:div w:id="1406145660">
          <w:marLeft w:val="0"/>
          <w:marRight w:val="0"/>
          <w:marTop w:val="0"/>
          <w:marBottom w:val="0"/>
          <w:divBdr>
            <w:top w:val="none" w:sz="0" w:space="0" w:color="auto"/>
            <w:left w:val="none" w:sz="0" w:space="0" w:color="auto"/>
            <w:bottom w:val="none" w:sz="0" w:space="0" w:color="auto"/>
            <w:right w:val="none" w:sz="0" w:space="0" w:color="auto"/>
          </w:divBdr>
        </w:div>
        <w:div w:id="1890602242">
          <w:marLeft w:val="0"/>
          <w:marRight w:val="0"/>
          <w:marTop w:val="0"/>
          <w:marBottom w:val="0"/>
          <w:divBdr>
            <w:top w:val="none" w:sz="0" w:space="0" w:color="auto"/>
            <w:left w:val="none" w:sz="0" w:space="0" w:color="auto"/>
            <w:bottom w:val="none" w:sz="0" w:space="0" w:color="auto"/>
            <w:right w:val="none" w:sz="0" w:space="0" w:color="auto"/>
          </w:divBdr>
        </w:div>
        <w:div w:id="1624383525">
          <w:marLeft w:val="0"/>
          <w:marRight w:val="0"/>
          <w:marTop w:val="0"/>
          <w:marBottom w:val="0"/>
          <w:divBdr>
            <w:top w:val="none" w:sz="0" w:space="0" w:color="auto"/>
            <w:left w:val="none" w:sz="0" w:space="0" w:color="auto"/>
            <w:bottom w:val="none" w:sz="0" w:space="0" w:color="auto"/>
            <w:right w:val="none" w:sz="0" w:space="0" w:color="auto"/>
          </w:divBdr>
        </w:div>
        <w:div w:id="771513100">
          <w:marLeft w:val="0"/>
          <w:marRight w:val="0"/>
          <w:marTop w:val="0"/>
          <w:marBottom w:val="0"/>
          <w:divBdr>
            <w:top w:val="none" w:sz="0" w:space="0" w:color="auto"/>
            <w:left w:val="none" w:sz="0" w:space="0" w:color="auto"/>
            <w:bottom w:val="none" w:sz="0" w:space="0" w:color="auto"/>
            <w:right w:val="none" w:sz="0" w:space="0" w:color="auto"/>
          </w:divBdr>
        </w:div>
        <w:div w:id="104619666">
          <w:marLeft w:val="0"/>
          <w:marRight w:val="0"/>
          <w:marTop w:val="0"/>
          <w:marBottom w:val="0"/>
          <w:divBdr>
            <w:top w:val="none" w:sz="0" w:space="0" w:color="auto"/>
            <w:left w:val="none" w:sz="0" w:space="0" w:color="auto"/>
            <w:bottom w:val="none" w:sz="0" w:space="0" w:color="auto"/>
            <w:right w:val="none" w:sz="0" w:space="0" w:color="auto"/>
          </w:divBdr>
        </w:div>
        <w:div w:id="435833025">
          <w:marLeft w:val="0"/>
          <w:marRight w:val="0"/>
          <w:marTop w:val="0"/>
          <w:marBottom w:val="0"/>
          <w:divBdr>
            <w:top w:val="none" w:sz="0" w:space="0" w:color="auto"/>
            <w:left w:val="none" w:sz="0" w:space="0" w:color="auto"/>
            <w:bottom w:val="none" w:sz="0" w:space="0" w:color="auto"/>
            <w:right w:val="none" w:sz="0" w:space="0" w:color="auto"/>
          </w:divBdr>
        </w:div>
        <w:div w:id="778839598">
          <w:marLeft w:val="0"/>
          <w:marRight w:val="0"/>
          <w:marTop w:val="0"/>
          <w:marBottom w:val="0"/>
          <w:divBdr>
            <w:top w:val="none" w:sz="0" w:space="0" w:color="auto"/>
            <w:left w:val="none" w:sz="0" w:space="0" w:color="auto"/>
            <w:bottom w:val="none" w:sz="0" w:space="0" w:color="auto"/>
            <w:right w:val="none" w:sz="0" w:space="0" w:color="auto"/>
          </w:divBdr>
        </w:div>
        <w:div w:id="1045327917">
          <w:marLeft w:val="0"/>
          <w:marRight w:val="0"/>
          <w:marTop w:val="0"/>
          <w:marBottom w:val="0"/>
          <w:divBdr>
            <w:top w:val="none" w:sz="0" w:space="0" w:color="auto"/>
            <w:left w:val="none" w:sz="0" w:space="0" w:color="auto"/>
            <w:bottom w:val="none" w:sz="0" w:space="0" w:color="auto"/>
            <w:right w:val="none" w:sz="0" w:space="0" w:color="auto"/>
          </w:divBdr>
        </w:div>
        <w:div w:id="473717679">
          <w:marLeft w:val="0"/>
          <w:marRight w:val="0"/>
          <w:marTop w:val="0"/>
          <w:marBottom w:val="0"/>
          <w:divBdr>
            <w:top w:val="none" w:sz="0" w:space="0" w:color="auto"/>
            <w:left w:val="none" w:sz="0" w:space="0" w:color="auto"/>
            <w:bottom w:val="none" w:sz="0" w:space="0" w:color="auto"/>
            <w:right w:val="none" w:sz="0" w:space="0" w:color="auto"/>
          </w:divBdr>
        </w:div>
        <w:div w:id="1726947834">
          <w:marLeft w:val="0"/>
          <w:marRight w:val="0"/>
          <w:marTop w:val="0"/>
          <w:marBottom w:val="0"/>
          <w:divBdr>
            <w:top w:val="none" w:sz="0" w:space="0" w:color="auto"/>
            <w:left w:val="none" w:sz="0" w:space="0" w:color="auto"/>
            <w:bottom w:val="none" w:sz="0" w:space="0" w:color="auto"/>
            <w:right w:val="none" w:sz="0" w:space="0" w:color="auto"/>
          </w:divBdr>
        </w:div>
        <w:div w:id="1924336236">
          <w:marLeft w:val="0"/>
          <w:marRight w:val="0"/>
          <w:marTop w:val="0"/>
          <w:marBottom w:val="0"/>
          <w:divBdr>
            <w:top w:val="none" w:sz="0" w:space="0" w:color="auto"/>
            <w:left w:val="none" w:sz="0" w:space="0" w:color="auto"/>
            <w:bottom w:val="none" w:sz="0" w:space="0" w:color="auto"/>
            <w:right w:val="none" w:sz="0" w:space="0" w:color="auto"/>
          </w:divBdr>
        </w:div>
        <w:div w:id="1399091807">
          <w:marLeft w:val="0"/>
          <w:marRight w:val="0"/>
          <w:marTop w:val="0"/>
          <w:marBottom w:val="0"/>
          <w:divBdr>
            <w:top w:val="none" w:sz="0" w:space="0" w:color="auto"/>
            <w:left w:val="none" w:sz="0" w:space="0" w:color="auto"/>
            <w:bottom w:val="none" w:sz="0" w:space="0" w:color="auto"/>
            <w:right w:val="none" w:sz="0" w:space="0" w:color="auto"/>
          </w:divBdr>
        </w:div>
        <w:div w:id="1609434830">
          <w:marLeft w:val="0"/>
          <w:marRight w:val="0"/>
          <w:marTop w:val="0"/>
          <w:marBottom w:val="0"/>
          <w:divBdr>
            <w:top w:val="none" w:sz="0" w:space="0" w:color="auto"/>
            <w:left w:val="none" w:sz="0" w:space="0" w:color="auto"/>
            <w:bottom w:val="none" w:sz="0" w:space="0" w:color="auto"/>
            <w:right w:val="none" w:sz="0" w:space="0" w:color="auto"/>
          </w:divBdr>
        </w:div>
        <w:div w:id="297876058">
          <w:marLeft w:val="0"/>
          <w:marRight w:val="0"/>
          <w:marTop w:val="0"/>
          <w:marBottom w:val="0"/>
          <w:divBdr>
            <w:top w:val="none" w:sz="0" w:space="0" w:color="auto"/>
            <w:left w:val="none" w:sz="0" w:space="0" w:color="auto"/>
            <w:bottom w:val="none" w:sz="0" w:space="0" w:color="auto"/>
            <w:right w:val="none" w:sz="0" w:space="0" w:color="auto"/>
          </w:divBdr>
        </w:div>
        <w:div w:id="989284414">
          <w:marLeft w:val="0"/>
          <w:marRight w:val="0"/>
          <w:marTop w:val="0"/>
          <w:marBottom w:val="0"/>
          <w:divBdr>
            <w:top w:val="none" w:sz="0" w:space="0" w:color="auto"/>
            <w:left w:val="none" w:sz="0" w:space="0" w:color="auto"/>
            <w:bottom w:val="none" w:sz="0" w:space="0" w:color="auto"/>
            <w:right w:val="none" w:sz="0" w:space="0" w:color="auto"/>
          </w:divBdr>
        </w:div>
        <w:div w:id="63645294">
          <w:marLeft w:val="0"/>
          <w:marRight w:val="0"/>
          <w:marTop w:val="0"/>
          <w:marBottom w:val="0"/>
          <w:divBdr>
            <w:top w:val="none" w:sz="0" w:space="0" w:color="auto"/>
            <w:left w:val="none" w:sz="0" w:space="0" w:color="auto"/>
            <w:bottom w:val="none" w:sz="0" w:space="0" w:color="auto"/>
            <w:right w:val="none" w:sz="0" w:space="0" w:color="auto"/>
          </w:divBdr>
        </w:div>
        <w:div w:id="1850212715">
          <w:marLeft w:val="0"/>
          <w:marRight w:val="0"/>
          <w:marTop w:val="0"/>
          <w:marBottom w:val="0"/>
          <w:divBdr>
            <w:top w:val="none" w:sz="0" w:space="0" w:color="auto"/>
            <w:left w:val="none" w:sz="0" w:space="0" w:color="auto"/>
            <w:bottom w:val="none" w:sz="0" w:space="0" w:color="auto"/>
            <w:right w:val="none" w:sz="0" w:space="0" w:color="auto"/>
          </w:divBdr>
        </w:div>
        <w:div w:id="3754629">
          <w:marLeft w:val="0"/>
          <w:marRight w:val="0"/>
          <w:marTop w:val="0"/>
          <w:marBottom w:val="0"/>
          <w:divBdr>
            <w:top w:val="none" w:sz="0" w:space="0" w:color="auto"/>
            <w:left w:val="none" w:sz="0" w:space="0" w:color="auto"/>
            <w:bottom w:val="none" w:sz="0" w:space="0" w:color="auto"/>
            <w:right w:val="none" w:sz="0" w:space="0" w:color="auto"/>
          </w:divBdr>
        </w:div>
        <w:div w:id="2066447879">
          <w:marLeft w:val="0"/>
          <w:marRight w:val="0"/>
          <w:marTop w:val="0"/>
          <w:marBottom w:val="0"/>
          <w:divBdr>
            <w:top w:val="none" w:sz="0" w:space="0" w:color="auto"/>
            <w:left w:val="none" w:sz="0" w:space="0" w:color="auto"/>
            <w:bottom w:val="none" w:sz="0" w:space="0" w:color="auto"/>
            <w:right w:val="none" w:sz="0" w:space="0" w:color="auto"/>
          </w:divBdr>
        </w:div>
        <w:div w:id="1909608475">
          <w:marLeft w:val="0"/>
          <w:marRight w:val="0"/>
          <w:marTop w:val="0"/>
          <w:marBottom w:val="0"/>
          <w:divBdr>
            <w:top w:val="none" w:sz="0" w:space="0" w:color="auto"/>
            <w:left w:val="none" w:sz="0" w:space="0" w:color="auto"/>
            <w:bottom w:val="none" w:sz="0" w:space="0" w:color="auto"/>
            <w:right w:val="none" w:sz="0" w:space="0" w:color="auto"/>
          </w:divBdr>
        </w:div>
        <w:div w:id="1766222647">
          <w:marLeft w:val="0"/>
          <w:marRight w:val="0"/>
          <w:marTop w:val="0"/>
          <w:marBottom w:val="0"/>
          <w:divBdr>
            <w:top w:val="none" w:sz="0" w:space="0" w:color="auto"/>
            <w:left w:val="none" w:sz="0" w:space="0" w:color="auto"/>
            <w:bottom w:val="none" w:sz="0" w:space="0" w:color="auto"/>
            <w:right w:val="none" w:sz="0" w:space="0" w:color="auto"/>
          </w:divBdr>
        </w:div>
        <w:div w:id="608395831">
          <w:marLeft w:val="0"/>
          <w:marRight w:val="0"/>
          <w:marTop w:val="0"/>
          <w:marBottom w:val="0"/>
          <w:divBdr>
            <w:top w:val="none" w:sz="0" w:space="0" w:color="auto"/>
            <w:left w:val="none" w:sz="0" w:space="0" w:color="auto"/>
            <w:bottom w:val="none" w:sz="0" w:space="0" w:color="auto"/>
            <w:right w:val="none" w:sz="0" w:space="0" w:color="auto"/>
          </w:divBdr>
        </w:div>
        <w:div w:id="43915706">
          <w:marLeft w:val="0"/>
          <w:marRight w:val="0"/>
          <w:marTop w:val="0"/>
          <w:marBottom w:val="0"/>
          <w:divBdr>
            <w:top w:val="none" w:sz="0" w:space="0" w:color="auto"/>
            <w:left w:val="none" w:sz="0" w:space="0" w:color="auto"/>
            <w:bottom w:val="none" w:sz="0" w:space="0" w:color="auto"/>
            <w:right w:val="none" w:sz="0" w:space="0" w:color="auto"/>
          </w:divBdr>
        </w:div>
        <w:div w:id="221984160">
          <w:marLeft w:val="0"/>
          <w:marRight w:val="0"/>
          <w:marTop w:val="0"/>
          <w:marBottom w:val="0"/>
          <w:divBdr>
            <w:top w:val="none" w:sz="0" w:space="0" w:color="auto"/>
            <w:left w:val="none" w:sz="0" w:space="0" w:color="auto"/>
            <w:bottom w:val="none" w:sz="0" w:space="0" w:color="auto"/>
            <w:right w:val="none" w:sz="0" w:space="0" w:color="auto"/>
          </w:divBdr>
        </w:div>
        <w:div w:id="1401098411">
          <w:marLeft w:val="0"/>
          <w:marRight w:val="0"/>
          <w:marTop w:val="0"/>
          <w:marBottom w:val="0"/>
          <w:divBdr>
            <w:top w:val="none" w:sz="0" w:space="0" w:color="auto"/>
            <w:left w:val="none" w:sz="0" w:space="0" w:color="auto"/>
            <w:bottom w:val="none" w:sz="0" w:space="0" w:color="auto"/>
            <w:right w:val="none" w:sz="0" w:space="0" w:color="auto"/>
          </w:divBdr>
        </w:div>
        <w:div w:id="165445193">
          <w:marLeft w:val="0"/>
          <w:marRight w:val="0"/>
          <w:marTop w:val="0"/>
          <w:marBottom w:val="0"/>
          <w:divBdr>
            <w:top w:val="none" w:sz="0" w:space="0" w:color="auto"/>
            <w:left w:val="none" w:sz="0" w:space="0" w:color="auto"/>
            <w:bottom w:val="none" w:sz="0" w:space="0" w:color="auto"/>
            <w:right w:val="none" w:sz="0" w:space="0" w:color="auto"/>
          </w:divBdr>
        </w:div>
        <w:div w:id="1898469046">
          <w:marLeft w:val="0"/>
          <w:marRight w:val="0"/>
          <w:marTop w:val="0"/>
          <w:marBottom w:val="0"/>
          <w:divBdr>
            <w:top w:val="none" w:sz="0" w:space="0" w:color="auto"/>
            <w:left w:val="none" w:sz="0" w:space="0" w:color="auto"/>
            <w:bottom w:val="none" w:sz="0" w:space="0" w:color="auto"/>
            <w:right w:val="none" w:sz="0" w:space="0" w:color="auto"/>
          </w:divBdr>
        </w:div>
        <w:div w:id="394007439">
          <w:marLeft w:val="0"/>
          <w:marRight w:val="0"/>
          <w:marTop w:val="0"/>
          <w:marBottom w:val="0"/>
          <w:divBdr>
            <w:top w:val="none" w:sz="0" w:space="0" w:color="auto"/>
            <w:left w:val="none" w:sz="0" w:space="0" w:color="auto"/>
            <w:bottom w:val="none" w:sz="0" w:space="0" w:color="auto"/>
            <w:right w:val="none" w:sz="0" w:space="0" w:color="auto"/>
          </w:divBdr>
        </w:div>
        <w:div w:id="1888642035">
          <w:marLeft w:val="0"/>
          <w:marRight w:val="0"/>
          <w:marTop w:val="0"/>
          <w:marBottom w:val="0"/>
          <w:divBdr>
            <w:top w:val="none" w:sz="0" w:space="0" w:color="auto"/>
            <w:left w:val="none" w:sz="0" w:space="0" w:color="auto"/>
            <w:bottom w:val="none" w:sz="0" w:space="0" w:color="auto"/>
            <w:right w:val="none" w:sz="0" w:space="0" w:color="auto"/>
          </w:divBdr>
        </w:div>
        <w:div w:id="327295539">
          <w:marLeft w:val="0"/>
          <w:marRight w:val="0"/>
          <w:marTop w:val="0"/>
          <w:marBottom w:val="0"/>
          <w:divBdr>
            <w:top w:val="none" w:sz="0" w:space="0" w:color="auto"/>
            <w:left w:val="none" w:sz="0" w:space="0" w:color="auto"/>
            <w:bottom w:val="none" w:sz="0" w:space="0" w:color="auto"/>
            <w:right w:val="none" w:sz="0" w:space="0" w:color="auto"/>
          </w:divBdr>
        </w:div>
        <w:div w:id="361900288">
          <w:marLeft w:val="0"/>
          <w:marRight w:val="0"/>
          <w:marTop w:val="0"/>
          <w:marBottom w:val="0"/>
          <w:divBdr>
            <w:top w:val="none" w:sz="0" w:space="0" w:color="auto"/>
            <w:left w:val="none" w:sz="0" w:space="0" w:color="auto"/>
            <w:bottom w:val="none" w:sz="0" w:space="0" w:color="auto"/>
            <w:right w:val="none" w:sz="0" w:space="0" w:color="auto"/>
          </w:divBdr>
        </w:div>
        <w:div w:id="1954088298">
          <w:marLeft w:val="0"/>
          <w:marRight w:val="0"/>
          <w:marTop w:val="0"/>
          <w:marBottom w:val="0"/>
          <w:divBdr>
            <w:top w:val="none" w:sz="0" w:space="0" w:color="auto"/>
            <w:left w:val="none" w:sz="0" w:space="0" w:color="auto"/>
            <w:bottom w:val="none" w:sz="0" w:space="0" w:color="auto"/>
            <w:right w:val="none" w:sz="0" w:space="0" w:color="auto"/>
          </w:divBdr>
        </w:div>
        <w:div w:id="883636024">
          <w:marLeft w:val="0"/>
          <w:marRight w:val="0"/>
          <w:marTop w:val="0"/>
          <w:marBottom w:val="0"/>
          <w:divBdr>
            <w:top w:val="none" w:sz="0" w:space="0" w:color="auto"/>
            <w:left w:val="none" w:sz="0" w:space="0" w:color="auto"/>
            <w:bottom w:val="none" w:sz="0" w:space="0" w:color="auto"/>
            <w:right w:val="none" w:sz="0" w:space="0" w:color="auto"/>
          </w:divBdr>
        </w:div>
        <w:div w:id="1831678287">
          <w:marLeft w:val="0"/>
          <w:marRight w:val="0"/>
          <w:marTop w:val="0"/>
          <w:marBottom w:val="0"/>
          <w:divBdr>
            <w:top w:val="none" w:sz="0" w:space="0" w:color="auto"/>
            <w:left w:val="none" w:sz="0" w:space="0" w:color="auto"/>
            <w:bottom w:val="none" w:sz="0" w:space="0" w:color="auto"/>
            <w:right w:val="none" w:sz="0" w:space="0" w:color="auto"/>
          </w:divBdr>
        </w:div>
        <w:div w:id="50618375">
          <w:marLeft w:val="0"/>
          <w:marRight w:val="0"/>
          <w:marTop w:val="0"/>
          <w:marBottom w:val="0"/>
          <w:divBdr>
            <w:top w:val="none" w:sz="0" w:space="0" w:color="auto"/>
            <w:left w:val="none" w:sz="0" w:space="0" w:color="auto"/>
            <w:bottom w:val="none" w:sz="0" w:space="0" w:color="auto"/>
            <w:right w:val="none" w:sz="0" w:space="0" w:color="auto"/>
          </w:divBdr>
        </w:div>
        <w:div w:id="782185491">
          <w:marLeft w:val="0"/>
          <w:marRight w:val="0"/>
          <w:marTop w:val="0"/>
          <w:marBottom w:val="0"/>
          <w:divBdr>
            <w:top w:val="none" w:sz="0" w:space="0" w:color="auto"/>
            <w:left w:val="none" w:sz="0" w:space="0" w:color="auto"/>
            <w:bottom w:val="none" w:sz="0" w:space="0" w:color="auto"/>
            <w:right w:val="none" w:sz="0" w:space="0" w:color="auto"/>
          </w:divBdr>
        </w:div>
        <w:div w:id="271713655">
          <w:marLeft w:val="0"/>
          <w:marRight w:val="0"/>
          <w:marTop w:val="0"/>
          <w:marBottom w:val="0"/>
          <w:divBdr>
            <w:top w:val="none" w:sz="0" w:space="0" w:color="auto"/>
            <w:left w:val="none" w:sz="0" w:space="0" w:color="auto"/>
            <w:bottom w:val="none" w:sz="0" w:space="0" w:color="auto"/>
            <w:right w:val="none" w:sz="0" w:space="0" w:color="auto"/>
          </w:divBdr>
        </w:div>
        <w:div w:id="520626346">
          <w:marLeft w:val="0"/>
          <w:marRight w:val="0"/>
          <w:marTop w:val="0"/>
          <w:marBottom w:val="0"/>
          <w:divBdr>
            <w:top w:val="none" w:sz="0" w:space="0" w:color="auto"/>
            <w:left w:val="none" w:sz="0" w:space="0" w:color="auto"/>
            <w:bottom w:val="none" w:sz="0" w:space="0" w:color="auto"/>
            <w:right w:val="none" w:sz="0" w:space="0" w:color="auto"/>
          </w:divBdr>
        </w:div>
        <w:div w:id="1913809426">
          <w:marLeft w:val="0"/>
          <w:marRight w:val="0"/>
          <w:marTop w:val="0"/>
          <w:marBottom w:val="0"/>
          <w:divBdr>
            <w:top w:val="none" w:sz="0" w:space="0" w:color="auto"/>
            <w:left w:val="none" w:sz="0" w:space="0" w:color="auto"/>
            <w:bottom w:val="none" w:sz="0" w:space="0" w:color="auto"/>
            <w:right w:val="none" w:sz="0" w:space="0" w:color="auto"/>
          </w:divBdr>
        </w:div>
        <w:div w:id="22635094">
          <w:marLeft w:val="0"/>
          <w:marRight w:val="0"/>
          <w:marTop w:val="0"/>
          <w:marBottom w:val="0"/>
          <w:divBdr>
            <w:top w:val="none" w:sz="0" w:space="0" w:color="auto"/>
            <w:left w:val="none" w:sz="0" w:space="0" w:color="auto"/>
            <w:bottom w:val="none" w:sz="0" w:space="0" w:color="auto"/>
            <w:right w:val="none" w:sz="0" w:space="0" w:color="auto"/>
          </w:divBdr>
        </w:div>
        <w:div w:id="319773926">
          <w:marLeft w:val="0"/>
          <w:marRight w:val="0"/>
          <w:marTop w:val="0"/>
          <w:marBottom w:val="0"/>
          <w:divBdr>
            <w:top w:val="none" w:sz="0" w:space="0" w:color="auto"/>
            <w:left w:val="none" w:sz="0" w:space="0" w:color="auto"/>
            <w:bottom w:val="none" w:sz="0" w:space="0" w:color="auto"/>
            <w:right w:val="none" w:sz="0" w:space="0" w:color="auto"/>
          </w:divBdr>
        </w:div>
        <w:div w:id="62677806">
          <w:marLeft w:val="0"/>
          <w:marRight w:val="0"/>
          <w:marTop w:val="0"/>
          <w:marBottom w:val="0"/>
          <w:divBdr>
            <w:top w:val="none" w:sz="0" w:space="0" w:color="auto"/>
            <w:left w:val="none" w:sz="0" w:space="0" w:color="auto"/>
            <w:bottom w:val="none" w:sz="0" w:space="0" w:color="auto"/>
            <w:right w:val="none" w:sz="0" w:space="0" w:color="auto"/>
          </w:divBdr>
        </w:div>
        <w:div w:id="2097709009">
          <w:marLeft w:val="0"/>
          <w:marRight w:val="0"/>
          <w:marTop w:val="0"/>
          <w:marBottom w:val="0"/>
          <w:divBdr>
            <w:top w:val="none" w:sz="0" w:space="0" w:color="auto"/>
            <w:left w:val="none" w:sz="0" w:space="0" w:color="auto"/>
            <w:bottom w:val="none" w:sz="0" w:space="0" w:color="auto"/>
            <w:right w:val="none" w:sz="0" w:space="0" w:color="auto"/>
          </w:divBdr>
        </w:div>
        <w:div w:id="822938151">
          <w:marLeft w:val="0"/>
          <w:marRight w:val="0"/>
          <w:marTop w:val="0"/>
          <w:marBottom w:val="0"/>
          <w:divBdr>
            <w:top w:val="none" w:sz="0" w:space="0" w:color="auto"/>
            <w:left w:val="none" w:sz="0" w:space="0" w:color="auto"/>
            <w:bottom w:val="none" w:sz="0" w:space="0" w:color="auto"/>
            <w:right w:val="none" w:sz="0" w:space="0" w:color="auto"/>
          </w:divBdr>
        </w:div>
        <w:div w:id="342560836">
          <w:marLeft w:val="0"/>
          <w:marRight w:val="0"/>
          <w:marTop w:val="0"/>
          <w:marBottom w:val="0"/>
          <w:divBdr>
            <w:top w:val="none" w:sz="0" w:space="0" w:color="auto"/>
            <w:left w:val="none" w:sz="0" w:space="0" w:color="auto"/>
            <w:bottom w:val="none" w:sz="0" w:space="0" w:color="auto"/>
            <w:right w:val="none" w:sz="0" w:space="0" w:color="auto"/>
          </w:divBdr>
        </w:div>
        <w:div w:id="763114772">
          <w:marLeft w:val="0"/>
          <w:marRight w:val="0"/>
          <w:marTop w:val="0"/>
          <w:marBottom w:val="0"/>
          <w:divBdr>
            <w:top w:val="none" w:sz="0" w:space="0" w:color="auto"/>
            <w:left w:val="none" w:sz="0" w:space="0" w:color="auto"/>
            <w:bottom w:val="none" w:sz="0" w:space="0" w:color="auto"/>
            <w:right w:val="none" w:sz="0" w:space="0" w:color="auto"/>
          </w:divBdr>
          <w:divsChild>
            <w:div w:id="1994597530">
              <w:marLeft w:val="0"/>
              <w:marRight w:val="0"/>
              <w:marTop w:val="30"/>
              <w:marBottom w:val="30"/>
              <w:divBdr>
                <w:top w:val="none" w:sz="0" w:space="0" w:color="auto"/>
                <w:left w:val="none" w:sz="0" w:space="0" w:color="auto"/>
                <w:bottom w:val="none" w:sz="0" w:space="0" w:color="auto"/>
                <w:right w:val="none" w:sz="0" w:space="0" w:color="auto"/>
              </w:divBdr>
              <w:divsChild>
                <w:div w:id="925312172">
                  <w:marLeft w:val="0"/>
                  <w:marRight w:val="0"/>
                  <w:marTop w:val="0"/>
                  <w:marBottom w:val="0"/>
                  <w:divBdr>
                    <w:top w:val="none" w:sz="0" w:space="0" w:color="auto"/>
                    <w:left w:val="none" w:sz="0" w:space="0" w:color="auto"/>
                    <w:bottom w:val="none" w:sz="0" w:space="0" w:color="auto"/>
                    <w:right w:val="none" w:sz="0" w:space="0" w:color="auto"/>
                  </w:divBdr>
                  <w:divsChild>
                    <w:div w:id="2131586348">
                      <w:marLeft w:val="0"/>
                      <w:marRight w:val="0"/>
                      <w:marTop w:val="0"/>
                      <w:marBottom w:val="0"/>
                      <w:divBdr>
                        <w:top w:val="none" w:sz="0" w:space="0" w:color="auto"/>
                        <w:left w:val="none" w:sz="0" w:space="0" w:color="auto"/>
                        <w:bottom w:val="none" w:sz="0" w:space="0" w:color="auto"/>
                        <w:right w:val="none" w:sz="0" w:space="0" w:color="auto"/>
                      </w:divBdr>
                    </w:div>
                    <w:div w:id="1201014245">
                      <w:marLeft w:val="0"/>
                      <w:marRight w:val="0"/>
                      <w:marTop w:val="0"/>
                      <w:marBottom w:val="0"/>
                      <w:divBdr>
                        <w:top w:val="none" w:sz="0" w:space="0" w:color="auto"/>
                        <w:left w:val="none" w:sz="0" w:space="0" w:color="auto"/>
                        <w:bottom w:val="none" w:sz="0" w:space="0" w:color="auto"/>
                        <w:right w:val="none" w:sz="0" w:space="0" w:color="auto"/>
                      </w:divBdr>
                    </w:div>
                  </w:divsChild>
                </w:div>
                <w:div w:id="932469811">
                  <w:marLeft w:val="0"/>
                  <w:marRight w:val="0"/>
                  <w:marTop w:val="0"/>
                  <w:marBottom w:val="0"/>
                  <w:divBdr>
                    <w:top w:val="none" w:sz="0" w:space="0" w:color="auto"/>
                    <w:left w:val="none" w:sz="0" w:space="0" w:color="auto"/>
                    <w:bottom w:val="none" w:sz="0" w:space="0" w:color="auto"/>
                    <w:right w:val="none" w:sz="0" w:space="0" w:color="auto"/>
                  </w:divBdr>
                  <w:divsChild>
                    <w:div w:id="2045668354">
                      <w:marLeft w:val="0"/>
                      <w:marRight w:val="0"/>
                      <w:marTop w:val="0"/>
                      <w:marBottom w:val="0"/>
                      <w:divBdr>
                        <w:top w:val="none" w:sz="0" w:space="0" w:color="auto"/>
                        <w:left w:val="none" w:sz="0" w:space="0" w:color="auto"/>
                        <w:bottom w:val="none" w:sz="0" w:space="0" w:color="auto"/>
                        <w:right w:val="none" w:sz="0" w:space="0" w:color="auto"/>
                      </w:divBdr>
                    </w:div>
                  </w:divsChild>
                </w:div>
                <w:div w:id="1477914560">
                  <w:marLeft w:val="0"/>
                  <w:marRight w:val="0"/>
                  <w:marTop w:val="0"/>
                  <w:marBottom w:val="0"/>
                  <w:divBdr>
                    <w:top w:val="none" w:sz="0" w:space="0" w:color="auto"/>
                    <w:left w:val="none" w:sz="0" w:space="0" w:color="auto"/>
                    <w:bottom w:val="none" w:sz="0" w:space="0" w:color="auto"/>
                    <w:right w:val="none" w:sz="0" w:space="0" w:color="auto"/>
                  </w:divBdr>
                  <w:divsChild>
                    <w:div w:id="696276628">
                      <w:marLeft w:val="0"/>
                      <w:marRight w:val="0"/>
                      <w:marTop w:val="0"/>
                      <w:marBottom w:val="0"/>
                      <w:divBdr>
                        <w:top w:val="none" w:sz="0" w:space="0" w:color="auto"/>
                        <w:left w:val="none" w:sz="0" w:space="0" w:color="auto"/>
                        <w:bottom w:val="none" w:sz="0" w:space="0" w:color="auto"/>
                        <w:right w:val="none" w:sz="0" w:space="0" w:color="auto"/>
                      </w:divBdr>
                    </w:div>
                    <w:div w:id="543254604">
                      <w:marLeft w:val="0"/>
                      <w:marRight w:val="0"/>
                      <w:marTop w:val="0"/>
                      <w:marBottom w:val="0"/>
                      <w:divBdr>
                        <w:top w:val="none" w:sz="0" w:space="0" w:color="auto"/>
                        <w:left w:val="none" w:sz="0" w:space="0" w:color="auto"/>
                        <w:bottom w:val="none" w:sz="0" w:space="0" w:color="auto"/>
                        <w:right w:val="none" w:sz="0" w:space="0" w:color="auto"/>
                      </w:divBdr>
                    </w:div>
                  </w:divsChild>
                </w:div>
                <w:div w:id="677851243">
                  <w:marLeft w:val="0"/>
                  <w:marRight w:val="0"/>
                  <w:marTop w:val="0"/>
                  <w:marBottom w:val="0"/>
                  <w:divBdr>
                    <w:top w:val="none" w:sz="0" w:space="0" w:color="auto"/>
                    <w:left w:val="none" w:sz="0" w:space="0" w:color="auto"/>
                    <w:bottom w:val="none" w:sz="0" w:space="0" w:color="auto"/>
                    <w:right w:val="none" w:sz="0" w:space="0" w:color="auto"/>
                  </w:divBdr>
                  <w:divsChild>
                    <w:div w:id="1583487089">
                      <w:marLeft w:val="0"/>
                      <w:marRight w:val="0"/>
                      <w:marTop w:val="0"/>
                      <w:marBottom w:val="0"/>
                      <w:divBdr>
                        <w:top w:val="none" w:sz="0" w:space="0" w:color="auto"/>
                        <w:left w:val="none" w:sz="0" w:space="0" w:color="auto"/>
                        <w:bottom w:val="none" w:sz="0" w:space="0" w:color="auto"/>
                        <w:right w:val="none" w:sz="0" w:space="0" w:color="auto"/>
                      </w:divBdr>
                    </w:div>
                  </w:divsChild>
                </w:div>
                <w:div w:id="1130634498">
                  <w:marLeft w:val="0"/>
                  <w:marRight w:val="0"/>
                  <w:marTop w:val="0"/>
                  <w:marBottom w:val="0"/>
                  <w:divBdr>
                    <w:top w:val="none" w:sz="0" w:space="0" w:color="auto"/>
                    <w:left w:val="none" w:sz="0" w:space="0" w:color="auto"/>
                    <w:bottom w:val="none" w:sz="0" w:space="0" w:color="auto"/>
                    <w:right w:val="none" w:sz="0" w:space="0" w:color="auto"/>
                  </w:divBdr>
                  <w:divsChild>
                    <w:div w:id="471678418">
                      <w:marLeft w:val="0"/>
                      <w:marRight w:val="0"/>
                      <w:marTop w:val="0"/>
                      <w:marBottom w:val="0"/>
                      <w:divBdr>
                        <w:top w:val="none" w:sz="0" w:space="0" w:color="auto"/>
                        <w:left w:val="none" w:sz="0" w:space="0" w:color="auto"/>
                        <w:bottom w:val="none" w:sz="0" w:space="0" w:color="auto"/>
                        <w:right w:val="none" w:sz="0" w:space="0" w:color="auto"/>
                      </w:divBdr>
                    </w:div>
                    <w:div w:id="1150973852">
                      <w:marLeft w:val="0"/>
                      <w:marRight w:val="0"/>
                      <w:marTop w:val="0"/>
                      <w:marBottom w:val="0"/>
                      <w:divBdr>
                        <w:top w:val="none" w:sz="0" w:space="0" w:color="auto"/>
                        <w:left w:val="none" w:sz="0" w:space="0" w:color="auto"/>
                        <w:bottom w:val="none" w:sz="0" w:space="0" w:color="auto"/>
                        <w:right w:val="none" w:sz="0" w:space="0" w:color="auto"/>
                      </w:divBdr>
                    </w:div>
                  </w:divsChild>
                </w:div>
                <w:div w:id="306054214">
                  <w:marLeft w:val="0"/>
                  <w:marRight w:val="0"/>
                  <w:marTop w:val="0"/>
                  <w:marBottom w:val="0"/>
                  <w:divBdr>
                    <w:top w:val="none" w:sz="0" w:space="0" w:color="auto"/>
                    <w:left w:val="none" w:sz="0" w:space="0" w:color="auto"/>
                    <w:bottom w:val="none" w:sz="0" w:space="0" w:color="auto"/>
                    <w:right w:val="none" w:sz="0" w:space="0" w:color="auto"/>
                  </w:divBdr>
                  <w:divsChild>
                    <w:div w:id="1883786246">
                      <w:marLeft w:val="0"/>
                      <w:marRight w:val="0"/>
                      <w:marTop w:val="0"/>
                      <w:marBottom w:val="0"/>
                      <w:divBdr>
                        <w:top w:val="none" w:sz="0" w:space="0" w:color="auto"/>
                        <w:left w:val="none" w:sz="0" w:space="0" w:color="auto"/>
                        <w:bottom w:val="none" w:sz="0" w:space="0" w:color="auto"/>
                        <w:right w:val="none" w:sz="0" w:space="0" w:color="auto"/>
                      </w:divBdr>
                    </w:div>
                    <w:div w:id="473061648">
                      <w:marLeft w:val="0"/>
                      <w:marRight w:val="0"/>
                      <w:marTop w:val="0"/>
                      <w:marBottom w:val="0"/>
                      <w:divBdr>
                        <w:top w:val="none" w:sz="0" w:space="0" w:color="auto"/>
                        <w:left w:val="none" w:sz="0" w:space="0" w:color="auto"/>
                        <w:bottom w:val="none" w:sz="0" w:space="0" w:color="auto"/>
                        <w:right w:val="none" w:sz="0" w:space="0" w:color="auto"/>
                      </w:divBdr>
                    </w:div>
                    <w:div w:id="1671325987">
                      <w:marLeft w:val="0"/>
                      <w:marRight w:val="0"/>
                      <w:marTop w:val="0"/>
                      <w:marBottom w:val="0"/>
                      <w:divBdr>
                        <w:top w:val="none" w:sz="0" w:space="0" w:color="auto"/>
                        <w:left w:val="none" w:sz="0" w:space="0" w:color="auto"/>
                        <w:bottom w:val="none" w:sz="0" w:space="0" w:color="auto"/>
                        <w:right w:val="none" w:sz="0" w:space="0" w:color="auto"/>
                      </w:divBdr>
                    </w:div>
                  </w:divsChild>
                </w:div>
                <w:div w:id="1583569222">
                  <w:marLeft w:val="0"/>
                  <w:marRight w:val="0"/>
                  <w:marTop w:val="0"/>
                  <w:marBottom w:val="0"/>
                  <w:divBdr>
                    <w:top w:val="none" w:sz="0" w:space="0" w:color="auto"/>
                    <w:left w:val="none" w:sz="0" w:space="0" w:color="auto"/>
                    <w:bottom w:val="none" w:sz="0" w:space="0" w:color="auto"/>
                    <w:right w:val="none" w:sz="0" w:space="0" w:color="auto"/>
                  </w:divBdr>
                  <w:divsChild>
                    <w:div w:id="2111584566">
                      <w:marLeft w:val="0"/>
                      <w:marRight w:val="0"/>
                      <w:marTop w:val="0"/>
                      <w:marBottom w:val="0"/>
                      <w:divBdr>
                        <w:top w:val="none" w:sz="0" w:space="0" w:color="auto"/>
                        <w:left w:val="none" w:sz="0" w:space="0" w:color="auto"/>
                        <w:bottom w:val="none" w:sz="0" w:space="0" w:color="auto"/>
                        <w:right w:val="none" w:sz="0" w:space="0" w:color="auto"/>
                      </w:divBdr>
                    </w:div>
                  </w:divsChild>
                </w:div>
                <w:div w:id="364063072">
                  <w:marLeft w:val="0"/>
                  <w:marRight w:val="0"/>
                  <w:marTop w:val="0"/>
                  <w:marBottom w:val="0"/>
                  <w:divBdr>
                    <w:top w:val="none" w:sz="0" w:space="0" w:color="auto"/>
                    <w:left w:val="none" w:sz="0" w:space="0" w:color="auto"/>
                    <w:bottom w:val="none" w:sz="0" w:space="0" w:color="auto"/>
                    <w:right w:val="none" w:sz="0" w:space="0" w:color="auto"/>
                  </w:divBdr>
                  <w:divsChild>
                    <w:div w:id="73287369">
                      <w:marLeft w:val="0"/>
                      <w:marRight w:val="0"/>
                      <w:marTop w:val="0"/>
                      <w:marBottom w:val="0"/>
                      <w:divBdr>
                        <w:top w:val="none" w:sz="0" w:space="0" w:color="auto"/>
                        <w:left w:val="none" w:sz="0" w:space="0" w:color="auto"/>
                        <w:bottom w:val="none" w:sz="0" w:space="0" w:color="auto"/>
                        <w:right w:val="none" w:sz="0" w:space="0" w:color="auto"/>
                      </w:divBdr>
                    </w:div>
                    <w:div w:id="830095846">
                      <w:marLeft w:val="0"/>
                      <w:marRight w:val="0"/>
                      <w:marTop w:val="0"/>
                      <w:marBottom w:val="0"/>
                      <w:divBdr>
                        <w:top w:val="none" w:sz="0" w:space="0" w:color="auto"/>
                        <w:left w:val="none" w:sz="0" w:space="0" w:color="auto"/>
                        <w:bottom w:val="none" w:sz="0" w:space="0" w:color="auto"/>
                        <w:right w:val="none" w:sz="0" w:space="0" w:color="auto"/>
                      </w:divBdr>
                    </w:div>
                    <w:div w:id="880749736">
                      <w:marLeft w:val="0"/>
                      <w:marRight w:val="0"/>
                      <w:marTop w:val="0"/>
                      <w:marBottom w:val="0"/>
                      <w:divBdr>
                        <w:top w:val="none" w:sz="0" w:space="0" w:color="auto"/>
                        <w:left w:val="none" w:sz="0" w:space="0" w:color="auto"/>
                        <w:bottom w:val="none" w:sz="0" w:space="0" w:color="auto"/>
                        <w:right w:val="none" w:sz="0" w:space="0" w:color="auto"/>
                      </w:divBdr>
                    </w:div>
                    <w:div w:id="1290822074">
                      <w:marLeft w:val="0"/>
                      <w:marRight w:val="0"/>
                      <w:marTop w:val="0"/>
                      <w:marBottom w:val="0"/>
                      <w:divBdr>
                        <w:top w:val="none" w:sz="0" w:space="0" w:color="auto"/>
                        <w:left w:val="none" w:sz="0" w:space="0" w:color="auto"/>
                        <w:bottom w:val="none" w:sz="0" w:space="0" w:color="auto"/>
                        <w:right w:val="none" w:sz="0" w:space="0" w:color="auto"/>
                      </w:divBdr>
                    </w:div>
                    <w:div w:id="1232350221">
                      <w:marLeft w:val="0"/>
                      <w:marRight w:val="0"/>
                      <w:marTop w:val="0"/>
                      <w:marBottom w:val="0"/>
                      <w:divBdr>
                        <w:top w:val="none" w:sz="0" w:space="0" w:color="auto"/>
                        <w:left w:val="none" w:sz="0" w:space="0" w:color="auto"/>
                        <w:bottom w:val="none" w:sz="0" w:space="0" w:color="auto"/>
                        <w:right w:val="none" w:sz="0" w:space="0" w:color="auto"/>
                      </w:divBdr>
                    </w:div>
                  </w:divsChild>
                </w:div>
                <w:div w:id="535243086">
                  <w:marLeft w:val="0"/>
                  <w:marRight w:val="0"/>
                  <w:marTop w:val="0"/>
                  <w:marBottom w:val="0"/>
                  <w:divBdr>
                    <w:top w:val="none" w:sz="0" w:space="0" w:color="auto"/>
                    <w:left w:val="none" w:sz="0" w:space="0" w:color="auto"/>
                    <w:bottom w:val="none" w:sz="0" w:space="0" w:color="auto"/>
                    <w:right w:val="none" w:sz="0" w:space="0" w:color="auto"/>
                  </w:divBdr>
                  <w:divsChild>
                    <w:div w:id="1316032613">
                      <w:marLeft w:val="0"/>
                      <w:marRight w:val="0"/>
                      <w:marTop w:val="0"/>
                      <w:marBottom w:val="0"/>
                      <w:divBdr>
                        <w:top w:val="none" w:sz="0" w:space="0" w:color="auto"/>
                        <w:left w:val="none" w:sz="0" w:space="0" w:color="auto"/>
                        <w:bottom w:val="none" w:sz="0" w:space="0" w:color="auto"/>
                        <w:right w:val="none" w:sz="0" w:space="0" w:color="auto"/>
                      </w:divBdr>
                    </w:div>
                    <w:div w:id="108011173">
                      <w:marLeft w:val="0"/>
                      <w:marRight w:val="0"/>
                      <w:marTop w:val="0"/>
                      <w:marBottom w:val="0"/>
                      <w:divBdr>
                        <w:top w:val="none" w:sz="0" w:space="0" w:color="auto"/>
                        <w:left w:val="none" w:sz="0" w:space="0" w:color="auto"/>
                        <w:bottom w:val="none" w:sz="0" w:space="0" w:color="auto"/>
                        <w:right w:val="none" w:sz="0" w:space="0" w:color="auto"/>
                      </w:divBdr>
                    </w:div>
                    <w:div w:id="760225227">
                      <w:marLeft w:val="0"/>
                      <w:marRight w:val="0"/>
                      <w:marTop w:val="0"/>
                      <w:marBottom w:val="0"/>
                      <w:divBdr>
                        <w:top w:val="none" w:sz="0" w:space="0" w:color="auto"/>
                        <w:left w:val="none" w:sz="0" w:space="0" w:color="auto"/>
                        <w:bottom w:val="none" w:sz="0" w:space="0" w:color="auto"/>
                        <w:right w:val="none" w:sz="0" w:space="0" w:color="auto"/>
                      </w:divBdr>
                    </w:div>
                    <w:div w:id="128787191">
                      <w:marLeft w:val="0"/>
                      <w:marRight w:val="0"/>
                      <w:marTop w:val="0"/>
                      <w:marBottom w:val="0"/>
                      <w:divBdr>
                        <w:top w:val="none" w:sz="0" w:space="0" w:color="auto"/>
                        <w:left w:val="none" w:sz="0" w:space="0" w:color="auto"/>
                        <w:bottom w:val="none" w:sz="0" w:space="0" w:color="auto"/>
                        <w:right w:val="none" w:sz="0" w:space="0" w:color="auto"/>
                      </w:divBdr>
                    </w:div>
                    <w:div w:id="1855338681">
                      <w:marLeft w:val="0"/>
                      <w:marRight w:val="0"/>
                      <w:marTop w:val="0"/>
                      <w:marBottom w:val="0"/>
                      <w:divBdr>
                        <w:top w:val="none" w:sz="0" w:space="0" w:color="auto"/>
                        <w:left w:val="none" w:sz="0" w:space="0" w:color="auto"/>
                        <w:bottom w:val="none" w:sz="0" w:space="0" w:color="auto"/>
                        <w:right w:val="none" w:sz="0" w:space="0" w:color="auto"/>
                      </w:divBdr>
                    </w:div>
                  </w:divsChild>
                </w:div>
                <w:div w:id="1313559490">
                  <w:marLeft w:val="0"/>
                  <w:marRight w:val="0"/>
                  <w:marTop w:val="0"/>
                  <w:marBottom w:val="0"/>
                  <w:divBdr>
                    <w:top w:val="none" w:sz="0" w:space="0" w:color="auto"/>
                    <w:left w:val="none" w:sz="0" w:space="0" w:color="auto"/>
                    <w:bottom w:val="none" w:sz="0" w:space="0" w:color="auto"/>
                    <w:right w:val="none" w:sz="0" w:space="0" w:color="auto"/>
                  </w:divBdr>
                  <w:divsChild>
                    <w:div w:id="745105140">
                      <w:marLeft w:val="0"/>
                      <w:marRight w:val="0"/>
                      <w:marTop w:val="0"/>
                      <w:marBottom w:val="0"/>
                      <w:divBdr>
                        <w:top w:val="none" w:sz="0" w:space="0" w:color="auto"/>
                        <w:left w:val="none" w:sz="0" w:space="0" w:color="auto"/>
                        <w:bottom w:val="none" w:sz="0" w:space="0" w:color="auto"/>
                        <w:right w:val="none" w:sz="0" w:space="0" w:color="auto"/>
                      </w:divBdr>
                    </w:div>
                  </w:divsChild>
                </w:div>
                <w:div w:id="1989281163">
                  <w:marLeft w:val="0"/>
                  <w:marRight w:val="0"/>
                  <w:marTop w:val="0"/>
                  <w:marBottom w:val="0"/>
                  <w:divBdr>
                    <w:top w:val="none" w:sz="0" w:space="0" w:color="auto"/>
                    <w:left w:val="none" w:sz="0" w:space="0" w:color="auto"/>
                    <w:bottom w:val="none" w:sz="0" w:space="0" w:color="auto"/>
                    <w:right w:val="none" w:sz="0" w:space="0" w:color="auto"/>
                  </w:divBdr>
                  <w:divsChild>
                    <w:div w:id="1757943412">
                      <w:marLeft w:val="0"/>
                      <w:marRight w:val="0"/>
                      <w:marTop w:val="0"/>
                      <w:marBottom w:val="0"/>
                      <w:divBdr>
                        <w:top w:val="none" w:sz="0" w:space="0" w:color="auto"/>
                        <w:left w:val="none" w:sz="0" w:space="0" w:color="auto"/>
                        <w:bottom w:val="none" w:sz="0" w:space="0" w:color="auto"/>
                        <w:right w:val="none" w:sz="0" w:space="0" w:color="auto"/>
                      </w:divBdr>
                    </w:div>
                    <w:div w:id="2024356491">
                      <w:marLeft w:val="0"/>
                      <w:marRight w:val="0"/>
                      <w:marTop w:val="0"/>
                      <w:marBottom w:val="0"/>
                      <w:divBdr>
                        <w:top w:val="none" w:sz="0" w:space="0" w:color="auto"/>
                        <w:left w:val="none" w:sz="0" w:space="0" w:color="auto"/>
                        <w:bottom w:val="none" w:sz="0" w:space="0" w:color="auto"/>
                        <w:right w:val="none" w:sz="0" w:space="0" w:color="auto"/>
                      </w:divBdr>
                    </w:div>
                  </w:divsChild>
                </w:div>
                <w:div w:id="1375692650">
                  <w:marLeft w:val="0"/>
                  <w:marRight w:val="0"/>
                  <w:marTop w:val="0"/>
                  <w:marBottom w:val="0"/>
                  <w:divBdr>
                    <w:top w:val="none" w:sz="0" w:space="0" w:color="auto"/>
                    <w:left w:val="none" w:sz="0" w:space="0" w:color="auto"/>
                    <w:bottom w:val="none" w:sz="0" w:space="0" w:color="auto"/>
                    <w:right w:val="none" w:sz="0" w:space="0" w:color="auto"/>
                  </w:divBdr>
                  <w:divsChild>
                    <w:div w:id="571088993">
                      <w:marLeft w:val="0"/>
                      <w:marRight w:val="0"/>
                      <w:marTop w:val="0"/>
                      <w:marBottom w:val="0"/>
                      <w:divBdr>
                        <w:top w:val="none" w:sz="0" w:space="0" w:color="auto"/>
                        <w:left w:val="none" w:sz="0" w:space="0" w:color="auto"/>
                        <w:bottom w:val="none" w:sz="0" w:space="0" w:color="auto"/>
                        <w:right w:val="none" w:sz="0" w:space="0" w:color="auto"/>
                      </w:divBdr>
                    </w:div>
                    <w:div w:id="933588881">
                      <w:marLeft w:val="0"/>
                      <w:marRight w:val="0"/>
                      <w:marTop w:val="0"/>
                      <w:marBottom w:val="0"/>
                      <w:divBdr>
                        <w:top w:val="none" w:sz="0" w:space="0" w:color="auto"/>
                        <w:left w:val="none" w:sz="0" w:space="0" w:color="auto"/>
                        <w:bottom w:val="none" w:sz="0" w:space="0" w:color="auto"/>
                        <w:right w:val="none" w:sz="0" w:space="0" w:color="auto"/>
                      </w:divBdr>
                    </w:div>
                    <w:div w:id="676272108">
                      <w:marLeft w:val="0"/>
                      <w:marRight w:val="0"/>
                      <w:marTop w:val="0"/>
                      <w:marBottom w:val="0"/>
                      <w:divBdr>
                        <w:top w:val="none" w:sz="0" w:space="0" w:color="auto"/>
                        <w:left w:val="none" w:sz="0" w:space="0" w:color="auto"/>
                        <w:bottom w:val="none" w:sz="0" w:space="0" w:color="auto"/>
                        <w:right w:val="none" w:sz="0" w:space="0" w:color="auto"/>
                      </w:divBdr>
                    </w:div>
                    <w:div w:id="1043481967">
                      <w:marLeft w:val="0"/>
                      <w:marRight w:val="0"/>
                      <w:marTop w:val="0"/>
                      <w:marBottom w:val="0"/>
                      <w:divBdr>
                        <w:top w:val="none" w:sz="0" w:space="0" w:color="auto"/>
                        <w:left w:val="none" w:sz="0" w:space="0" w:color="auto"/>
                        <w:bottom w:val="none" w:sz="0" w:space="0" w:color="auto"/>
                        <w:right w:val="none" w:sz="0" w:space="0" w:color="auto"/>
                      </w:divBdr>
                    </w:div>
                  </w:divsChild>
                </w:div>
                <w:div w:id="1415668863">
                  <w:marLeft w:val="0"/>
                  <w:marRight w:val="0"/>
                  <w:marTop w:val="0"/>
                  <w:marBottom w:val="0"/>
                  <w:divBdr>
                    <w:top w:val="none" w:sz="0" w:space="0" w:color="auto"/>
                    <w:left w:val="none" w:sz="0" w:space="0" w:color="auto"/>
                    <w:bottom w:val="none" w:sz="0" w:space="0" w:color="auto"/>
                    <w:right w:val="none" w:sz="0" w:space="0" w:color="auto"/>
                  </w:divBdr>
                  <w:divsChild>
                    <w:div w:id="1855729565">
                      <w:marLeft w:val="0"/>
                      <w:marRight w:val="0"/>
                      <w:marTop w:val="0"/>
                      <w:marBottom w:val="0"/>
                      <w:divBdr>
                        <w:top w:val="none" w:sz="0" w:space="0" w:color="auto"/>
                        <w:left w:val="none" w:sz="0" w:space="0" w:color="auto"/>
                        <w:bottom w:val="none" w:sz="0" w:space="0" w:color="auto"/>
                        <w:right w:val="none" w:sz="0" w:space="0" w:color="auto"/>
                      </w:divBdr>
                    </w:div>
                    <w:div w:id="495917994">
                      <w:marLeft w:val="0"/>
                      <w:marRight w:val="0"/>
                      <w:marTop w:val="0"/>
                      <w:marBottom w:val="0"/>
                      <w:divBdr>
                        <w:top w:val="none" w:sz="0" w:space="0" w:color="auto"/>
                        <w:left w:val="none" w:sz="0" w:space="0" w:color="auto"/>
                        <w:bottom w:val="none" w:sz="0" w:space="0" w:color="auto"/>
                        <w:right w:val="none" w:sz="0" w:space="0" w:color="auto"/>
                      </w:divBdr>
                    </w:div>
                  </w:divsChild>
                </w:div>
                <w:div w:id="2013681087">
                  <w:marLeft w:val="0"/>
                  <w:marRight w:val="0"/>
                  <w:marTop w:val="0"/>
                  <w:marBottom w:val="0"/>
                  <w:divBdr>
                    <w:top w:val="none" w:sz="0" w:space="0" w:color="auto"/>
                    <w:left w:val="none" w:sz="0" w:space="0" w:color="auto"/>
                    <w:bottom w:val="none" w:sz="0" w:space="0" w:color="auto"/>
                    <w:right w:val="none" w:sz="0" w:space="0" w:color="auto"/>
                  </w:divBdr>
                  <w:divsChild>
                    <w:div w:id="2054621253">
                      <w:marLeft w:val="0"/>
                      <w:marRight w:val="0"/>
                      <w:marTop w:val="0"/>
                      <w:marBottom w:val="0"/>
                      <w:divBdr>
                        <w:top w:val="none" w:sz="0" w:space="0" w:color="auto"/>
                        <w:left w:val="none" w:sz="0" w:space="0" w:color="auto"/>
                        <w:bottom w:val="none" w:sz="0" w:space="0" w:color="auto"/>
                        <w:right w:val="none" w:sz="0" w:space="0" w:color="auto"/>
                      </w:divBdr>
                    </w:div>
                    <w:div w:id="1256985814">
                      <w:marLeft w:val="0"/>
                      <w:marRight w:val="0"/>
                      <w:marTop w:val="0"/>
                      <w:marBottom w:val="0"/>
                      <w:divBdr>
                        <w:top w:val="none" w:sz="0" w:space="0" w:color="auto"/>
                        <w:left w:val="none" w:sz="0" w:space="0" w:color="auto"/>
                        <w:bottom w:val="none" w:sz="0" w:space="0" w:color="auto"/>
                        <w:right w:val="none" w:sz="0" w:space="0" w:color="auto"/>
                      </w:divBdr>
                    </w:div>
                    <w:div w:id="1971394467">
                      <w:marLeft w:val="0"/>
                      <w:marRight w:val="0"/>
                      <w:marTop w:val="0"/>
                      <w:marBottom w:val="0"/>
                      <w:divBdr>
                        <w:top w:val="none" w:sz="0" w:space="0" w:color="auto"/>
                        <w:left w:val="none" w:sz="0" w:space="0" w:color="auto"/>
                        <w:bottom w:val="none" w:sz="0" w:space="0" w:color="auto"/>
                        <w:right w:val="none" w:sz="0" w:space="0" w:color="auto"/>
                      </w:divBdr>
                    </w:div>
                    <w:div w:id="1710641831">
                      <w:marLeft w:val="0"/>
                      <w:marRight w:val="0"/>
                      <w:marTop w:val="0"/>
                      <w:marBottom w:val="0"/>
                      <w:divBdr>
                        <w:top w:val="none" w:sz="0" w:space="0" w:color="auto"/>
                        <w:left w:val="none" w:sz="0" w:space="0" w:color="auto"/>
                        <w:bottom w:val="none" w:sz="0" w:space="0" w:color="auto"/>
                        <w:right w:val="none" w:sz="0" w:space="0" w:color="auto"/>
                      </w:divBdr>
                    </w:div>
                  </w:divsChild>
                </w:div>
                <w:div w:id="1003048047">
                  <w:marLeft w:val="0"/>
                  <w:marRight w:val="0"/>
                  <w:marTop w:val="0"/>
                  <w:marBottom w:val="0"/>
                  <w:divBdr>
                    <w:top w:val="none" w:sz="0" w:space="0" w:color="auto"/>
                    <w:left w:val="none" w:sz="0" w:space="0" w:color="auto"/>
                    <w:bottom w:val="none" w:sz="0" w:space="0" w:color="auto"/>
                    <w:right w:val="none" w:sz="0" w:space="0" w:color="auto"/>
                  </w:divBdr>
                  <w:divsChild>
                    <w:div w:id="624389541">
                      <w:marLeft w:val="0"/>
                      <w:marRight w:val="0"/>
                      <w:marTop w:val="0"/>
                      <w:marBottom w:val="0"/>
                      <w:divBdr>
                        <w:top w:val="none" w:sz="0" w:space="0" w:color="auto"/>
                        <w:left w:val="none" w:sz="0" w:space="0" w:color="auto"/>
                        <w:bottom w:val="none" w:sz="0" w:space="0" w:color="auto"/>
                        <w:right w:val="none" w:sz="0" w:space="0" w:color="auto"/>
                      </w:divBdr>
                    </w:div>
                    <w:div w:id="241186238">
                      <w:marLeft w:val="0"/>
                      <w:marRight w:val="0"/>
                      <w:marTop w:val="0"/>
                      <w:marBottom w:val="0"/>
                      <w:divBdr>
                        <w:top w:val="none" w:sz="0" w:space="0" w:color="auto"/>
                        <w:left w:val="none" w:sz="0" w:space="0" w:color="auto"/>
                        <w:bottom w:val="none" w:sz="0" w:space="0" w:color="auto"/>
                        <w:right w:val="none" w:sz="0" w:space="0" w:color="auto"/>
                      </w:divBdr>
                    </w:div>
                    <w:div w:id="1646395538">
                      <w:marLeft w:val="0"/>
                      <w:marRight w:val="0"/>
                      <w:marTop w:val="0"/>
                      <w:marBottom w:val="0"/>
                      <w:divBdr>
                        <w:top w:val="none" w:sz="0" w:space="0" w:color="auto"/>
                        <w:left w:val="none" w:sz="0" w:space="0" w:color="auto"/>
                        <w:bottom w:val="none" w:sz="0" w:space="0" w:color="auto"/>
                        <w:right w:val="none" w:sz="0" w:space="0" w:color="auto"/>
                      </w:divBdr>
                    </w:div>
                    <w:div w:id="1556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3685">
          <w:marLeft w:val="0"/>
          <w:marRight w:val="0"/>
          <w:marTop w:val="0"/>
          <w:marBottom w:val="0"/>
          <w:divBdr>
            <w:top w:val="none" w:sz="0" w:space="0" w:color="auto"/>
            <w:left w:val="none" w:sz="0" w:space="0" w:color="auto"/>
            <w:bottom w:val="none" w:sz="0" w:space="0" w:color="auto"/>
            <w:right w:val="none" w:sz="0" w:space="0" w:color="auto"/>
          </w:divBdr>
        </w:div>
        <w:div w:id="2014339409">
          <w:marLeft w:val="0"/>
          <w:marRight w:val="0"/>
          <w:marTop w:val="0"/>
          <w:marBottom w:val="0"/>
          <w:divBdr>
            <w:top w:val="none" w:sz="0" w:space="0" w:color="auto"/>
            <w:left w:val="none" w:sz="0" w:space="0" w:color="auto"/>
            <w:bottom w:val="none" w:sz="0" w:space="0" w:color="auto"/>
            <w:right w:val="none" w:sz="0" w:space="0" w:color="auto"/>
          </w:divBdr>
        </w:div>
        <w:div w:id="87313317">
          <w:marLeft w:val="0"/>
          <w:marRight w:val="0"/>
          <w:marTop w:val="0"/>
          <w:marBottom w:val="0"/>
          <w:divBdr>
            <w:top w:val="none" w:sz="0" w:space="0" w:color="auto"/>
            <w:left w:val="none" w:sz="0" w:space="0" w:color="auto"/>
            <w:bottom w:val="none" w:sz="0" w:space="0" w:color="auto"/>
            <w:right w:val="none" w:sz="0" w:space="0" w:color="auto"/>
          </w:divBdr>
        </w:div>
        <w:div w:id="305205685">
          <w:marLeft w:val="0"/>
          <w:marRight w:val="0"/>
          <w:marTop w:val="0"/>
          <w:marBottom w:val="0"/>
          <w:divBdr>
            <w:top w:val="none" w:sz="0" w:space="0" w:color="auto"/>
            <w:left w:val="none" w:sz="0" w:space="0" w:color="auto"/>
            <w:bottom w:val="none" w:sz="0" w:space="0" w:color="auto"/>
            <w:right w:val="none" w:sz="0" w:space="0" w:color="auto"/>
          </w:divBdr>
        </w:div>
        <w:div w:id="1811247801">
          <w:marLeft w:val="0"/>
          <w:marRight w:val="0"/>
          <w:marTop w:val="0"/>
          <w:marBottom w:val="0"/>
          <w:divBdr>
            <w:top w:val="none" w:sz="0" w:space="0" w:color="auto"/>
            <w:left w:val="none" w:sz="0" w:space="0" w:color="auto"/>
            <w:bottom w:val="none" w:sz="0" w:space="0" w:color="auto"/>
            <w:right w:val="none" w:sz="0" w:space="0" w:color="auto"/>
          </w:divBdr>
        </w:div>
        <w:div w:id="1318192090">
          <w:marLeft w:val="0"/>
          <w:marRight w:val="0"/>
          <w:marTop w:val="0"/>
          <w:marBottom w:val="0"/>
          <w:divBdr>
            <w:top w:val="none" w:sz="0" w:space="0" w:color="auto"/>
            <w:left w:val="none" w:sz="0" w:space="0" w:color="auto"/>
            <w:bottom w:val="none" w:sz="0" w:space="0" w:color="auto"/>
            <w:right w:val="none" w:sz="0" w:space="0" w:color="auto"/>
          </w:divBdr>
        </w:div>
        <w:div w:id="1318460954">
          <w:marLeft w:val="0"/>
          <w:marRight w:val="0"/>
          <w:marTop w:val="0"/>
          <w:marBottom w:val="0"/>
          <w:divBdr>
            <w:top w:val="none" w:sz="0" w:space="0" w:color="auto"/>
            <w:left w:val="none" w:sz="0" w:space="0" w:color="auto"/>
            <w:bottom w:val="none" w:sz="0" w:space="0" w:color="auto"/>
            <w:right w:val="none" w:sz="0" w:space="0" w:color="auto"/>
          </w:divBdr>
        </w:div>
        <w:div w:id="1799102911">
          <w:marLeft w:val="0"/>
          <w:marRight w:val="0"/>
          <w:marTop w:val="0"/>
          <w:marBottom w:val="0"/>
          <w:divBdr>
            <w:top w:val="none" w:sz="0" w:space="0" w:color="auto"/>
            <w:left w:val="none" w:sz="0" w:space="0" w:color="auto"/>
            <w:bottom w:val="none" w:sz="0" w:space="0" w:color="auto"/>
            <w:right w:val="none" w:sz="0" w:space="0" w:color="auto"/>
          </w:divBdr>
        </w:div>
        <w:div w:id="911081952">
          <w:marLeft w:val="0"/>
          <w:marRight w:val="0"/>
          <w:marTop w:val="0"/>
          <w:marBottom w:val="0"/>
          <w:divBdr>
            <w:top w:val="none" w:sz="0" w:space="0" w:color="auto"/>
            <w:left w:val="none" w:sz="0" w:space="0" w:color="auto"/>
            <w:bottom w:val="none" w:sz="0" w:space="0" w:color="auto"/>
            <w:right w:val="none" w:sz="0" w:space="0" w:color="auto"/>
          </w:divBdr>
        </w:div>
        <w:div w:id="2015836974">
          <w:marLeft w:val="0"/>
          <w:marRight w:val="0"/>
          <w:marTop w:val="0"/>
          <w:marBottom w:val="0"/>
          <w:divBdr>
            <w:top w:val="none" w:sz="0" w:space="0" w:color="auto"/>
            <w:left w:val="none" w:sz="0" w:space="0" w:color="auto"/>
            <w:bottom w:val="none" w:sz="0" w:space="0" w:color="auto"/>
            <w:right w:val="none" w:sz="0" w:space="0" w:color="auto"/>
          </w:divBdr>
        </w:div>
        <w:div w:id="1894466568">
          <w:marLeft w:val="0"/>
          <w:marRight w:val="0"/>
          <w:marTop w:val="0"/>
          <w:marBottom w:val="0"/>
          <w:divBdr>
            <w:top w:val="none" w:sz="0" w:space="0" w:color="auto"/>
            <w:left w:val="none" w:sz="0" w:space="0" w:color="auto"/>
            <w:bottom w:val="none" w:sz="0" w:space="0" w:color="auto"/>
            <w:right w:val="none" w:sz="0" w:space="0" w:color="auto"/>
          </w:divBdr>
        </w:div>
        <w:div w:id="297758597">
          <w:marLeft w:val="0"/>
          <w:marRight w:val="0"/>
          <w:marTop w:val="0"/>
          <w:marBottom w:val="0"/>
          <w:divBdr>
            <w:top w:val="none" w:sz="0" w:space="0" w:color="auto"/>
            <w:left w:val="none" w:sz="0" w:space="0" w:color="auto"/>
            <w:bottom w:val="none" w:sz="0" w:space="0" w:color="auto"/>
            <w:right w:val="none" w:sz="0" w:space="0" w:color="auto"/>
          </w:divBdr>
        </w:div>
        <w:div w:id="2049067775">
          <w:marLeft w:val="0"/>
          <w:marRight w:val="0"/>
          <w:marTop w:val="0"/>
          <w:marBottom w:val="0"/>
          <w:divBdr>
            <w:top w:val="none" w:sz="0" w:space="0" w:color="auto"/>
            <w:left w:val="none" w:sz="0" w:space="0" w:color="auto"/>
            <w:bottom w:val="none" w:sz="0" w:space="0" w:color="auto"/>
            <w:right w:val="none" w:sz="0" w:space="0" w:color="auto"/>
          </w:divBdr>
        </w:div>
        <w:div w:id="962231726">
          <w:marLeft w:val="0"/>
          <w:marRight w:val="0"/>
          <w:marTop w:val="0"/>
          <w:marBottom w:val="0"/>
          <w:divBdr>
            <w:top w:val="none" w:sz="0" w:space="0" w:color="auto"/>
            <w:left w:val="none" w:sz="0" w:space="0" w:color="auto"/>
            <w:bottom w:val="none" w:sz="0" w:space="0" w:color="auto"/>
            <w:right w:val="none" w:sz="0" w:space="0" w:color="auto"/>
          </w:divBdr>
        </w:div>
        <w:div w:id="691492469">
          <w:marLeft w:val="0"/>
          <w:marRight w:val="0"/>
          <w:marTop w:val="0"/>
          <w:marBottom w:val="0"/>
          <w:divBdr>
            <w:top w:val="none" w:sz="0" w:space="0" w:color="auto"/>
            <w:left w:val="none" w:sz="0" w:space="0" w:color="auto"/>
            <w:bottom w:val="none" w:sz="0" w:space="0" w:color="auto"/>
            <w:right w:val="none" w:sz="0" w:space="0" w:color="auto"/>
          </w:divBdr>
        </w:div>
        <w:div w:id="1855265290">
          <w:marLeft w:val="0"/>
          <w:marRight w:val="0"/>
          <w:marTop w:val="0"/>
          <w:marBottom w:val="0"/>
          <w:divBdr>
            <w:top w:val="none" w:sz="0" w:space="0" w:color="auto"/>
            <w:left w:val="none" w:sz="0" w:space="0" w:color="auto"/>
            <w:bottom w:val="none" w:sz="0" w:space="0" w:color="auto"/>
            <w:right w:val="none" w:sz="0" w:space="0" w:color="auto"/>
          </w:divBdr>
        </w:div>
        <w:div w:id="2144811556">
          <w:marLeft w:val="0"/>
          <w:marRight w:val="0"/>
          <w:marTop w:val="0"/>
          <w:marBottom w:val="0"/>
          <w:divBdr>
            <w:top w:val="none" w:sz="0" w:space="0" w:color="auto"/>
            <w:left w:val="none" w:sz="0" w:space="0" w:color="auto"/>
            <w:bottom w:val="none" w:sz="0" w:space="0" w:color="auto"/>
            <w:right w:val="none" w:sz="0" w:space="0" w:color="auto"/>
          </w:divBdr>
        </w:div>
        <w:div w:id="224875982">
          <w:marLeft w:val="0"/>
          <w:marRight w:val="0"/>
          <w:marTop w:val="0"/>
          <w:marBottom w:val="0"/>
          <w:divBdr>
            <w:top w:val="none" w:sz="0" w:space="0" w:color="auto"/>
            <w:left w:val="none" w:sz="0" w:space="0" w:color="auto"/>
            <w:bottom w:val="none" w:sz="0" w:space="0" w:color="auto"/>
            <w:right w:val="none" w:sz="0" w:space="0" w:color="auto"/>
          </w:divBdr>
        </w:div>
        <w:div w:id="1680692141">
          <w:marLeft w:val="0"/>
          <w:marRight w:val="0"/>
          <w:marTop w:val="0"/>
          <w:marBottom w:val="0"/>
          <w:divBdr>
            <w:top w:val="none" w:sz="0" w:space="0" w:color="auto"/>
            <w:left w:val="none" w:sz="0" w:space="0" w:color="auto"/>
            <w:bottom w:val="none" w:sz="0" w:space="0" w:color="auto"/>
            <w:right w:val="none" w:sz="0" w:space="0" w:color="auto"/>
          </w:divBdr>
        </w:div>
        <w:div w:id="930890008">
          <w:marLeft w:val="0"/>
          <w:marRight w:val="0"/>
          <w:marTop w:val="0"/>
          <w:marBottom w:val="0"/>
          <w:divBdr>
            <w:top w:val="none" w:sz="0" w:space="0" w:color="auto"/>
            <w:left w:val="none" w:sz="0" w:space="0" w:color="auto"/>
            <w:bottom w:val="none" w:sz="0" w:space="0" w:color="auto"/>
            <w:right w:val="none" w:sz="0" w:space="0" w:color="auto"/>
          </w:divBdr>
        </w:div>
        <w:div w:id="1603144635">
          <w:marLeft w:val="0"/>
          <w:marRight w:val="0"/>
          <w:marTop w:val="0"/>
          <w:marBottom w:val="0"/>
          <w:divBdr>
            <w:top w:val="none" w:sz="0" w:space="0" w:color="auto"/>
            <w:left w:val="none" w:sz="0" w:space="0" w:color="auto"/>
            <w:bottom w:val="none" w:sz="0" w:space="0" w:color="auto"/>
            <w:right w:val="none" w:sz="0" w:space="0" w:color="auto"/>
          </w:divBdr>
        </w:div>
        <w:div w:id="58291497">
          <w:marLeft w:val="0"/>
          <w:marRight w:val="0"/>
          <w:marTop w:val="0"/>
          <w:marBottom w:val="0"/>
          <w:divBdr>
            <w:top w:val="none" w:sz="0" w:space="0" w:color="auto"/>
            <w:left w:val="none" w:sz="0" w:space="0" w:color="auto"/>
            <w:bottom w:val="none" w:sz="0" w:space="0" w:color="auto"/>
            <w:right w:val="none" w:sz="0" w:space="0" w:color="auto"/>
          </w:divBdr>
        </w:div>
        <w:div w:id="1193230966">
          <w:marLeft w:val="0"/>
          <w:marRight w:val="0"/>
          <w:marTop w:val="0"/>
          <w:marBottom w:val="0"/>
          <w:divBdr>
            <w:top w:val="none" w:sz="0" w:space="0" w:color="auto"/>
            <w:left w:val="none" w:sz="0" w:space="0" w:color="auto"/>
            <w:bottom w:val="none" w:sz="0" w:space="0" w:color="auto"/>
            <w:right w:val="none" w:sz="0" w:space="0" w:color="auto"/>
          </w:divBdr>
        </w:div>
        <w:div w:id="1193109872">
          <w:marLeft w:val="0"/>
          <w:marRight w:val="0"/>
          <w:marTop w:val="0"/>
          <w:marBottom w:val="0"/>
          <w:divBdr>
            <w:top w:val="none" w:sz="0" w:space="0" w:color="auto"/>
            <w:left w:val="none" w:sz="0" w:space="0" w:color="auto"/>
            <w:bottom w:val="none" w:sz="0" w:space="0" w:color="auto"/>
            <w:right w:val="none" w:sz="0" w:space="0" w:color="auto"/>
          </w:divBdr>
        </w:div>
        <w:div w:id="594292990">
          <w:marLeft w:val="0"/>
          <w:marRight w:val="0"/>
          <w:marTop w:val="0"/>
          <w:marBottom w:val="0"/>
          <w:divBdr>
            <w:top w:val="none" w:sz="0" w:space="0" w:color="auto"/>
            <w:left w:val="none" w:sz="0" w:space="0" w:color="auto"/>
            <w:bottom w:val="none" w:sz="0" w:space="0" w:color="auto"/>
            <w:right w:val="none" w:sz="0" w:space="0" w:color="auto"/>
          </w:divBdr>
        </w:div>
        <w:div w:id="340939501">
          <w:marLeft w:val="0"/>
          <w:marRight w:val="0"/>
          <w:marTop w:val="0"/>
          <w:marBottom w:val="0"/>
          <w:divBdr>
            <w:top w:val="none" w:sz="0" w:space="0" w:color="auto"/>
            <w:left w:val="none" w:sz="0" w:space="0" w:color="auto"/>
            <w:bottom w:val="none" w:sz="0" w:space="0" w:color="auto"/>
            <w:right w:val="none" w:sz="0" w:space="0" w:color="auto"/>
          </w:divBdr>
        </w:div>
        <w:div w:id="1637879475">
          <w:marLeft w:val="0"/>
          <w:marRight w:val="0"/>
          <w:marTop w:val="0"/>
          <w:marBottom w:val="0"/>
          <w:divBdr>
            <w:top w:val="none" w:sz="0" w:space="0" w:color="auto"/>
            <w:left w:val="none" w:sz="0" w:space="0" w:color="auto"/>
            <w:bottom w:val="none" w:sz="0" w:space="0" w:color="auto"/>
            <w:right w:val="none" w:sz="0" w:space="0" w:color="auto"/>
          </w:divBdr>
        </w:div>
        <w:div w:id="1753700561">
          <w:marLeft w:val="0"/>
          <w:marRight w:val="0"/>
          <w:marTop w:val="0"/>
          <w:marBottom w:val="0"/>
          <w:divBdr>
            <w:top w:val="none" w:sz="0" w:space="0" w:color="auto"/>
            <w:left w:val="none" w:sz="0" w:space="0" w:color="auto"/>
            <w:bottom w:val="none" w:sz="0" w:space="0" w:color="auto"/>
            <w:right w:val="none" w:sz="0" w:space="0" w:color="auto"/>
          </w:divBdr>
        </w:div>
        <w:div w:id="1881238520">
          <w:marLeft w:val="0"/>
          <w:marRight w:val="0"/>
          <w:marTop w:val="0"/>
          <w:marBottom w:val="0"/>
          <w:divBdr>
            <w:top w:val="none" w:sz="0" w:space="0" w:color="auto"/>
            <w:left w:val="none" w:sz="0" w:space="0" w:color="auto"/>
            <w:bottom w:val="none" w:sz="0" w:space="0" w:color="auto"/>
            <w:right w:val="none" w:sz="0" w:space="0" w:color="auto"/>
          </w:divBdr>
        </w:div>
        <w:div w:id="870143325">
          <w:marLeft w:val="0"/>
          <w:marRight w:val="0"/>
          <w:marTop w:val="0"/>
          <w:marBottom w:val="0"/>
          <w:divBdr>
            <w:top w:val="none" w:sz="0" w:space="0" w:color="auto"/>
            <w:left w:val="none" w:sz="0" w:space="0" w:color="auto"/>
            <w:bottom w:val="none" w:sz="0" w:space="0" w:color="auto"/>
            <w:right w:val="none" w:sz="0" w:space="0" w:color="auto"/>
          </w:divBdr>
        </w:div>
        <w:div w:id="2138599715">
          <w:marLeft w:val="0"/>
          <w:marRight w:val="0"/>
          <w:marTop w:val="0"/>
          <w:marBottom w:val="0"/>
          <w:divBdr>
            <w:top w:val="none" w:sz="0" w:space="0" w:color="auto"/>
            <w:left w:val="none" w:sz="0" w:space="0" w:color="auto"/>
            <w:bottom w:val="none" w:sz="0" w:space="0" w:color="auto"/>
            <w:right w:val="none" w:sz="0" w:space="0" w:color="auto"/>
          </w:divBdr>
        </w:div>
        <w:div w:id="2135098050">
          <w:marLeft w:val="0"/>
          <w:marRight w:val="0"/>
          <w:marTop w:val="0"/>
          <w:marBottom w:val="0"/>
          <w:divBdr>
            <w:top w:val="none" w:sz="0" w:space="0" w:color="auto"/>
            <w:left w:val="none" w:sz="0" w:space="0" w:color="auto"/>
            <w:bottom w:val="none" w:sz="0" w:space="0" w:color="auto"/>
            <w:right w:val="none" w:sz="0" w:space="0" w:color="auto"/>
          </w:divBdr>
        </w:div>
        <w:div w:id="1267427842">
          <w:marLeft w:val="0"/>
          <w:marRight w:val="0"/>
          <w:marTop w:val="0"/>
          <w:marBottom w:val="0"/>
          <w:divBdr>
            <w:top w:val="none" w:sz="0" w:space="0" w:color="auto"/>
            <w:left w:val="none" w:sz="0" w:space="0" w:color="auto"/>
            <w:bottom w:val="none" w:sz="0" w:space="0" w:color="auto"/>
            <w:right w:val="none" w:sz="0" w:space="0" w:color="auto"/>
          </w:divBdr>
        </w:div>
        <w:div w:id="1754084725">
          <w:marLeft w:val="0"/>
          <w:marRight w:val="0"/>
          <w:marTop w:val="0"/>
          <w:marBottom w:val="0"/>
          <w:divBdr>
            <w:top w:val="none" w:sz="0" w:space="0" w:color="auto"/>
            <w:left w:val="none" w:sz="0" w:space="0" w:color="auto"/>
            <w:bottom w:val="none" w:sz="0" w:space="0" w:color="auto"/>
            <w:right w:val="none" w:sz="0" w:space="0" w:color="auto"/>
          </w:divBdr>
        </w:div>
        <w:div w:id="1518083557">
          <w:marLeft w:val="0"/>
          <w:marRight w:val="0"/>
          <w:marTop w:val="0"/>
          <w:marBottom w:val="0"/>
          <w:divBdr>
            <w:top w:val="none" w:sz="0" w:space="0" w:color="auto"/>
            <w:left w:val="none" w:sz="0" w:space="0" w:color="auto"/>
            <w:bottom w:val="none" w:sz="0" w:space="0" w:color="auto"/>
            <w:right w:val="none" w:sz="0" w:space="0" w:color="auto"/>
          </w:divBdr>
        </w:div>
        <w:div w:id="1750418108">
          <w:marLeft w:val="0"/>
          <w:marRight w:val="0"/>
          <w:marTop w:val="0"/>
          <w:marBottom w:val="0"/>
          <w:divBdr>
            <w:top w:val="none" w:sz="0" w:space="0" w:color="auto"/>
            <w:left w:val="none" w:sz="0" w:space="0" w:color="auto"/>
            <w:bottom w:val="none" w:sz="0" w:space="0" w:color="auto"/>
            <w:right w:val="none" w:sz="0" w:space="0" w:color="auto"/>
          </w:divBdr>
        </w:div>
        <w:div w:id="1312833163">
          <w:marLeft w:val="0"/>
          <w:marRight w:val="0"/>
          <w:marTop w:val="0"/>
          <w:marBottom w:val="0"/>
          <w:divBdr>
            <w:top w:val="none" w:sz="0" w:space="0" w:color="auto"/>
            <w:left w:val="none" w:sz="0" w:space="0" w:color="auto"/>
            <w:bottom w:val="none" w:sz="0" w:space="0" w:color="auto"/>
            <w:right w:val="none" w:sz="0" w:space="0" w:color="auto"/>
          </w:divBdr>
        </w:div>
        <w:div w:id="1865825874">
          <w:marLeft w:val="0"/>
          <w:marRight w:val="0"/>
          <w:marTop w:val="0"/>
          <w:marBottom w:val="0"/>
          <w:divBdr>
            <w:top w:val="none" w:sz="0" w:space="0" w:color="auto"/>
            <w:left w:val="none" w:sz="0" w:space="0" w:color="auto"/>
            <w:bottom w:val="none" w:sz="0" w:space="0" w:color="auto"/>
            <w:right w:val="none" w:sz="0" w:space="0" w:color="auto"/>
          </w:divBdr>
        </w:div>
        <w:div w:id="1794665830">
          <w:marLeft w:val="0"/>
          <w:marRight w:val="0"/>
          <w:marTop w:val="0"/>
          <w:marBottom w:val="0"/>
          <w:divBdr>
            <w:top w:val="none" w:sz="0" w:space="0" w:color="auto"/>
            <w:left w:val="none" w:sz="0" w:space="0" w:color="auto"/>
            <w:bottom w:val="none" w:sz="0" w:space="0" w:color="auto"/>
            <w:right w:val="none" w:sz="0" w:space="0" w:color="auto"/>
          </w:divBdr>
        </w:div>
        <w:div w:id="2056349744">
          <w:marLeft w:val="0"/>
          <w:marRight w:val="0"/>
          <w:marTop w:val="0"/>
          <w:marBottom w:val="0"/>
          <w:divBdr>
            <w:top w:val="none" w:sz="0" w:space="0" w:color="auto"/>
            <w:left w:val="none" w:sz="0" w:space="0" w:color="auto"/>
            <w:bottom w:val="none" w:sz="0" w:space="0" w:color="auto"/>
            <w:right w:val="none" w:sz="0" w:space="0" w:color="auto"/>
          </w:divBdr>
        </w:div>
        <w:div w:id="414479532">
          <w:marLeft w:val="0"/>
          <w:marRight w:val="0"/>
          <w:marTop w:val="0"/>
          <w:marBottom w:val="0"/>
          <w:divBdr>
            <w:top w:val="none" w:sz="0" w:space="0" w:color="auto"/>
            <w:left w:val="none" w:sz="0" w:space="0" w:color="auto"/>
            <w:bottom w:val="none" w:sz="0" w:space="0" w:color="auto"/>
            <w:right w:val="none" w:sz="0" w:space="0" w:color="auto"/>
          </w:divBdr>
        </w:div>
        <w:div w:id="63188896">
          <w:marLeft w:val="0"/>
          <w:marRight w:val="0"/>
          <w:marTop w:val="0"/>
          <w:marBottom w:val="0"/>
          <w:divBdr>
            <w:top w:val="none" w:sz="0" w:space="0" w:color="auto"/>
            <w:left w:val="none" w:sz="0" w:space="0" w:color="auto"/>
            <w:bottom w:val="none" w:sz="0" w:space="0" w:color="auto"/>
            <w:right w:val="none" w:sz="0" w:space="0" w:color="auto"/>
          </w:divBdr>
        </w:div>
        <w:div w:id="270286115">
          <w:marLeft w:val="0"/>
          <w:marRight w:val="0"/>
          <w:marTop w:val="0"/>
          <w:marBottom w:val="0"/>
          <w:divBdr>
            <w:top w:val="none" w:sz="0" w:space="0" w:color="auto"/>
            <w:left w:val="none" w:sz="0" w:space="0" w:color="auto"/>
            <w:bottom w:val="none" w:sz="0" w:space="0" w:color="auto"/>
            <w:right w:val="none" w:sz="0" w:space="0" w:color="auto"/>
          </w:divBdr>
        </w:div>
        <w:div w:id="309679328">
          <w:marLeft w:val="0"/>
          <w:marRight w:val="0"/>
          <w:marTop w:val="0"/>
          <w:marBottom w:val="0"/>
          <w:divBdr>
            <w:top w:val="none" w:sz="0" w:space="0" w:color="auto"/>
            <w:left w:val="none" w:sz="0" w:space="0" w:color="auto"/>
            <w:bottom w:val="none" w:sz="0" w:space="0" w:color="auto"/>
            <w:right w:val="none" w:sz="0" w:space="0" w:color="auto"/>
          </w:divBdr>
        </w:div>
        <w:div w:id="1227911997">
          <w:marLeft w:val="0"/>
          <w:marRight w:val="0"/>
          <w:marTop w:val="0"/>
          <w:marBottom w:val="0"/>
          <w:divBdr>
            <w:top w:val="none" w:sz="0" w:space="0" w:color="auto"/>
            <w:left w:val="none" w:sz="0" w:space="0" w:color="auto"/>
            <w:bottom w:val="none" w:sz="0" w:space="0" w:color="auto"/>
            <w:right w:val="none" w:sz="0" w:space="0" w:color="auto"/>
          </w:divBdr>
        </w:div>
        <w:div w:id="673798806">
          <w:marLeft w:val="0"/>
          <w:marRight w:val="0"/>
          <w:marTop w:val="0"/>
          <w:marBottom w:val="0"/>
          <w:divBdr>
            <w:top w:val="none" w:sz="0" w:space="0" w:color="auto"/>
            <w:left w:val="none" w:sz="0" w:space="0" w:color="auto"/>
            <w:bottom w:val="none" w:sz="0" w:space="0" w:color="auto"/>
            <w:right w:val="none" w:sz="0" w:space="0" w:color="auto"/>
          </w:divBdr>
        </w:div>
        <w:div w:id="1055159360">
          <w:marLeft w:val="0"/>
          <w:marRight w:val="0"/>
          <w:marTop w:val="0"/>
          <w:marBottom w:val="0"/>
          <w:divBdr>
            <w:top w:val="none" w:sz="0" w:space="0" w:color="auto"/>
            <w:left w:val="none" w:sz="0" w:space="0" w:color="auto"/>
            <w:bottom w:val="none" w:sz="0" w:space="0" w:color="auto"/>
            <w:right w:val="none" w:sz="0" w:space="0" w:color="auto"/>
          </w:divBdr>
        </w:div>
        <w:div w:id="369576460">
          <w:marLeft w:val="0"/>
          <w:marRight w:val="0"/>
          <w:marTop w:val="0"/>
          <w:marBottom w:val="0"/>
          <w:divBdr>
            <w:top w:val="none" w:sz="0" w:space="0" w:color="auto"/>
            <w:left w:val="none" w:sz="0" w:space="0" w:color="auto"/>
            <w:bottom w:val="none" w:sz="0" w:space="0" w:color="auto"/>
            <w:right w:val="none" w:sz="0" w:space="0" w:color="auto"/>
          </w:divBdr>
          <w:divsChild>
            <w:div w:id="450249506">
              <w:marLeft w:val="0"/>
              <w:marRight w:val="0"/>
              <w:marTop w:val="30"/>
              <w:marBottom w:val="30"/>
              <w:divBdr>
                <w:top w:val="none" w:sz="0" w:space="0" w:color="auto"/>
                <w:left w:val="none" w:sz="0" w:space="0" w:color="auto"/>
                <w:bottom w:val="none" w:sz="0" w:space="0" w:color="auto"/>
                <w:right w:val="none" w:sz="0" w:space="0" w:color="auto"/>
              </w:divBdr>
              <w:divsChild>
                <w:div w:id="1857965079">
                  <w:marLeft w:val="0"/>
                  <w:marRight w:val="0"/>
                  <w:marTop w:val="0"/>
                  <w:marBottom w:val="0"/>
                  <w:divBdr>
                    <w:top w:val="none" w:sz="0" w:space="0" w:color="auto"/>
                    <w:left w:val="none" w:sz="0" w:space="0" w:color="auto"/>
                    <w:bottom w:val="none" w:sz="0" w:space="0" w:color="auto"/>
                    <w:right w:val="none" w:sz="0" w:space="0" w:color="auto"/>
                  </w:divBdr>
                  <w:divsChild>
                    <w:div w:id="1448616921">
                      <w:marLeft w:val="0"/>
                      <w:marRight w:val="0"/>
                      <w:marTop w:val="0"/>
                      <w:marBottom w:val="0"/>
                      <w:divBdr>
                        <w:top w:val="none" w:sz="0" w:space="0" w:color="auto"/>
                        <w:left w:val="none" w:sz="0" w:space="0" w:color="auto"/>
                        <w:bottom w:val="none" w:sz="0" w:space="0" w:color="auto"/>
                        <w:right w:val="none" w:sz="0" w:space="0" w:color="auto"/>
                      </w:divBdr>
                    </w:div>
                    <w:div w:id="1003894377">
                      <w:marLeft w:val="0"/>
                      <w:marRight w:val="0"/>
                      <w:marTop w:val="0"/>
                      <w:marBottom w:val="0"/>
                      <w:divBdr>
                        <w:top w:val="none" w:sz="0" w:space="0" w:color="auto"/>
                        <w:left w:val="none" w:sz="0" w:space="0" w:color="auto"/>
                        <w:bottom w:val="none" w:sz="0" w:space="0" w:color="auto"/>
                        <w:right w:val="none" w:sz="0" w:space="0" w:color="auto"/>
                      </w:divBdr>
                    </w:div>
                  </w:divsChild>
                </w:div>
                <w:div w:id="956258894">
                  <w:marLeft w:val="0"/>
                  <w:marRight w:val="0"/>
                  <w:marTop w:val="0"/>
                  <w:marBottom w:val="0"/>
                  <w:divBdr>
                    <w:top w:val="none" w:sz="0" w:space="0" w:color="auto"/>
                    <w:left w:val="none" w:sz="0" w:space="0" w:color="auto"/>
                    <w:bottom w:val="none" w:sz="0" w:space="0" w:color="auto"/>
                    <w:right w:val="none" w:sz="0" w:space="0" w:color="auto"/>
                  </w:divBdr>
                  <w:divsChild>
                    <w:div w:id="927619513">
                      <w:marLeft w:val="0"/>
                      <w:marRight w:val="0"/>
                      <w:marTop w:val="0"/>
                      <w:marBottom w:val="0"/>
                      <w:divBdr>
                        <w:top w:val="none" w:sz="0" w:space="0" w:color="auto"/>
                        <w:left w:val="none" w:sz="0" w:space="0" w:color="auto"/>
                        <w:bottom w:val="none" w:sz="0" w:space="0" w:color="auto"/>
                        <w:right w:val="none" w:sz="0" w:space="0" w:color="auto"/>
                      </w:divBdr>
                    </w:div>
                  </w:divsChild>
                </w:div>
                <w:div w:id="1079714146">
                  <w:marLeft w:val="0"/>
                  <w:marRight w:val="0"/>
                  <w:marTop w:val="0"/>
                  <w:marBottom w:val="0"/>
                  <w:divBdr>
                    <w:top w:val="none" w:sz="0" w:space="0" w:color="auto"/>
                    <w:left w:val="none" w:sz="0" w:space="0" w:color="auto"/>
                    <w:bottom w:val="none" w:sz="0" w:space="0" w:color="auto"/>
                    <w:right w:val="none" w:sz="0" w:space="0" w:color="auto"/>
                  </w:divBdr>
                  <w:divsChild>
                    <w:div w:id="46465352">
                      <w:marLeft w:val="0"/>
                      <w:marRight w:val="0"/>
                      <w:marTop w:val="0"/>
                      <w:marBottom w:val="0"/>
                      <w:divBdr>
                        <w:top w:val="none" w:sz="0" w:space="0" w:color="auto"/>
                        <w:left w:val="none" w:sz="0" w:space="0" w:color="auto"/>
                        <w:bottom w:val="none" w:sz="0" w:space="0" w:color="auto"/>
                        <w:right w:val="none" w:sz="0" w:space="0" w:color="auto"/>
                      </w:divBdr>
                    </w:div>
                  </w:divsChild>
                </w:div>
                <w:div w:id="1992758412">
                  <w:marLeft w:val="0"/>
                  <w:marRight w:val="0"/>
                  <w:marTop w:val="0"/>
                  <w:marBottom w:val="0"/>
                  <w:divBdr>
                    <w:top w:val="none" w:sz="0" w:space="0" w:color="auto"/>
                    <w:left w:val="none" w:sz="0" w:space="0" w:color="auto"/>
                    <w:bottom w:val="none" w:sz="0" w:space="0" w:color="auto"/>
                    <w:right w:val="none" w:sz="0" w:space="0" w:color="auto"/>
                  </w:divBdr>
                  <w:divsChild>
                    <w:div w:id="872307208">
                      <w:marLeft w:val="0"/>
                      <w:marRight w:val="0"/>
                      <w:marTop w:val="0"/>
                      <w:marBottom w:val="0"/>
                      <w:divBdr>
                        <w:top w:val="none" w:sz="0" w:space="0" w:color="auto"/>
                        <w:left w:val="none" w:sz="0" w:space="0" w:color="auto"/>
                        <w:bottom w:val="none" w:sz="0" w:space="0" w:color="auto"/>
                        <w:right w:val="none" w:sz="0" w:space="0" w:color="auto"/>
                      </w:divBdr>
                    </w:div>
                  </w:divsChild>
                </w:div>
                <w:div w:id="1343781366">
                  <w:marLeft w:val="0"/>
                  <w:marRight w:val="0"/>
                  <w:marTop w:val="0"/>
                  <w:marBottom w:val="0"/>
                  <w:divBdr>
                    <w:top w:val="none" w:sz="0" w:space="0" w:color="auto"/>
                    <w:left w:val="none" w:sz="0" w:space="0" w:color="auto"/>
                    <w:bottom w:val="none" w:sz="0" w:space="0" w:color="auto"/>
                    <w:right w:val="none" w:sz="0" w:space="0" w:color="auto"/>
                  </w:divBdr>
                  <w:divsChild>
                    <w:div w:id="1610315563">
                      <w:marLeft w:val="0"/>
                      <w:marRight w:val="0"/>
                      <w:marTop w:val="0"/>
                      <w:marBottom w:val="0"/>
                      <w:divBdr>
                        <w:top w:val="none" w:sz="0" w:space="0" w:color="auto"/>
                        <w:left w:val="none" w:sz="0" w:space="0" w:color="auto"/>
                        <w:bottom w:val="none" w:sz="0" w:space="0" w:color="auto"/>
                        <w:right w:val="none" w:sz="0" w:space="0" w:color="auto"/>
                      </w:divBdr>
                    </w:div>
                  </w:divsChild>
                </w:div>
                <w:div w:id="1116025669">
                  <w:marLeft w:val="0"/>
                  <w:marRight w:val="0"/>
                  <w:marTop w:val="0"/>
                  <w:marBottom w:val="0"/>
                  <w:divBdr>
                    <w:top w:val="none" w:sz="0" w:space="0" w:color="auto"/>
                    <w:left w:val="none" w:sz="0" w:space="0" w:color="auto"/>
                    <w:bottom w:val="none" w:sz="0" w:space="0" w:color="auto"/>
                    <w:right w:val="none" w:sz="0" w:space="0" w:color="auto"/>
                  </w:divBdr>
                  <w:divsChild>
                    <w:div w:id="1950966332">
                      <w:marLeft w:val="0"/>
                      <w:marRight w:val="0"/>
                      <w:marTop w:val="0"/>
                      <w:marBottom w:val="0"/>
                      <w:divBdr>
                        <w:top w:val="none" w:sz="0" w:space="0" w:color="auto"/>
                        <w:left w:val="none" w:sz="0" w:space="0" w:color="auto"/>
                        <w:bottom w:val="none" w:sz="0" w:space="0" w:color="auto"/>
                        <w:right w:val="none" w:sz="0" w:space="0" w:color="auto"/>
                      </w:divBdr>
                    </w:div>
                  </w:divsChild>
                </w:div>
                <w:div w:id="1431051076">
                  <w:marLeft w:val="0"/>
                  <w:marRight w:val="0"/>
                  <w:marTop w:val="0"/>
                  <w:marBottom w:val="0"/>
                  <w:divBdr>
                    <w:top w:val="none" w:sz="0" w:space="0" w:color="auto"/>
                    <w:left w:val="none" w:sz="0" w:space="0" w:color="auto"/>
                    <w:bottom w:val="none" w:sz="0" w:space="0" w:color="auto"/>
                    <w:right w:val="none" w:sz="0" w:space="0" w:color="auto"/>
                  </w:divBdr>
                  <w:divsChild>
                    <w:div w:id="1880362491">
                      <w:marLeft w:val="0"/>
                      <w:marRight w:val="0"/>
                      <w:marTop w:val="0"/>
                      <w:marBottom w:val="0"/>
                      <w:divBdr>
                        <w:top w:val="none" w:sz="0" w:space="0" w:color="auto"/>
                        <w:left w:val="none" w:sz="0" w:space="0" w:color="auto"/>
                        <w:bottom w:val="none" w:sz="0" w:space="0" w:color="auto"/>
                        <w:right w:val="none" w:sz="0" w:space="0" w:color="auto"/>
                      </w:divBdr>
                    </w:div>
                  </w:divsChild>
                </w:div>
                <w:div w:id="991375496">
                  <w:marLeft w:val="0"/>
                  <w:marRight w:val="0"/>
                  <w:marTop w:val="0"/>
                  <w:marBottom w:val="0"/>
                  <w:divBdr>
                    <w:top w:val="none" w:sz="0" w:space="0" w:color="auto"/>
                    <w:left w:val="none" w:sz="0" w:space="0" w:color="auto"/>
                    <w:bottom w:val="none" w:sz="0" w:space="0" w:color="auto"/>
                    <w:right w:val="none" w:sz="0" w:space="0" w:color="auto"/>
                  </w:divBdr>
                  <w:divsChild>
                    <w:div w:id="287778860">
                      <w:marLeft w:val="0"/>
                      <w:marRight w:val="0"/>
                      <w:marTop w:val="0"/>
                      <w:marBottom w:val="0"/>
                      <w:divBdr>
                        <w:top w:val="none" w:sz="0" w:space="0" w:color="auto"/>
                        <w:left w:val="none" w:sz="0" w:space="0" w:color="auto"/>
                        <w:bottom w:val="none" w:sz="0" w:space="0" w:color="auto"/>
                        <w:right w:val="none" w:sz="0" w:space="0" w:color="auto"/>
                      </w:divBdr>
                    </w:div>
                  </w:divsChild>
                </w:div>
                <w:div w:id="162666641">
                  <w:marLeft w:val="0"/>
                  <w:marRight w:val="0"/>
                  <w:marTop w:val="0"/>
                  <w:marBottom w:val="0"/>
                  <w:divBdr>
                    <w:top w:val="none" w:sz="0" w:space="0" w:color="auto"/>
                    <w:left w:val="none" w:sz="0" w:space="0" w:color="auto"/>
                    <w:bottom w:val="none" w:sz="0" w:space="0" w:color="auto"/>
                    <w:right w:val="none" w:sz="0" w:space="0" w:color="auto"/>
                  </w:divBdr>
                  <w:divsChild>
                    <w:div w:id="1886331446">
                      <w:marLeft w:val="0"/>
                      <w:marRight w:val="0"/>
                      <w:marTop w:val="0"/>
                      <w:marBottom w:val="0"/>
                      <w:divBdr>
                        <w:top w:val="none" w:sz="0" w:space="0" w:color="auto"/>
                        <w:left w:val="none" w:sz="0" w:space="0" w:color="auto"/>
                        <w:bottom w:val="none" w:sz="0" w:space="0" w:color="auto"/>
                        <w:right w:val="none" w:sz="0" w:space="0" w:color="auto"/>
                      </w:divBdr>
                    </w:div>
                  </w:divsChild>
                </w:div>
                <w:div w:id="638614205">
                  <w:marLeft w:val="0"/>
                  <w:marRight w:val="0"/>
                  <w:marTop w:val="0"/>
                  <w:marBottom w:val="0"/>
                  <w:divBdr>
                    <w:top w:val="none" w:sz="0" w:space="0" w:color="auto"/>
                    <w:left w:val="none" w:sz="0" w:space="0" w:color="auto"/>
                    <w:bottom w:val="none" w:sz="0" w:space="0" w:color="auto"/>
                    <w:right w:val="none" w:sz="0" w:space="0" w:color="auto"/>
                  </w:divBdr>
                  <w:divsChild>
                    <w:div w:id="270212025">
                      <w:marLeft w:val="0"/>
                      <w:marRight w:val="0"/>
                      <w:marTop w:val="0"/>
                      <w:marBottom w:val="0"/>
                      <w:divBdr>
                        <w:top w:val="none" w:sz="0" w:space="0" w:color="auto"/>
                        <w:left w:val="none" w:sz="0" w:space="0" w:color="auto"/>
                        <w:bottom w:val="none" w:sz="0" w:space="0" w:color="auto"/>
                        <w:right w:val="none" w:sz="0" w:space="0" w:color="auto"/>
                      </w:divBdr>
                    </w:div>
                  </w:divsChild>
                </w:div>
                <w:div w:id="440346146">
                  <w:marLeft w:val="0"/>
                  <w:marRight w:val="0"/>
                  <w:marTop w:val="0"/>
                  <w:marBottom w:val="0"/>
                  <w:divBdr>
                    <w:top w:val="none" w:sz="0" w:space="0" w:color="auto"/>
                    <w:left w:val="none" w:sz="0" w:space="0" w:color="auto"/>
                    <w:bottom w:val="none" w:sz="0" w:space="0" w:color="auto"/>
                    <w:right w:val="none" w:sz="0" w:space="0" w:color="auto"/>
                  </w:divBdr>
                  <w:divsChild>
                    <w:div w:id="1309672802">
                      <w:marLeft w:val="0"/>
                      <w:marRight w:val="0"/>
                      <w:marTop w:val="0"/>
                      <w:marBottom w:val="0"/>
                      <w:divBdr>
                        <w:top w:val="none" w:sz="0" w:space="0" w:color="auto"/>
                        <w:left w:val="none" w:sz="0" w:space="0" w:color="auto"/>
                        <w:bottom w:val="none" w:sz="0" w:space="0" w:color="auto"/>
                        <w:right w:val="none" w:sz="0" w:space="0" w:color="auto"/>
                      </w:divBdr>
                    </w:div>
                  </w:divsChild>
                </w:div>
                <w:div w:id="1234703120">
                  <w:marLeft w:val="0"/>
                  <w:marRight w:val="0"/>
                  <w:marTop w:val="0"/>
                  <w:marBottom w:val="0"/>
                  <w:divBdr>
                    <w:top w:val="none" w:sz="0" w:space="0" w:color="auto"/>
                    <w:left w:val="none" w:sz="0" w:space="0" w:color="auto"/>
                    <w:bottom w:val="none" w:sz="0" w:space="0" w:color="auto"/>
                    <w:right w:val="none" w:sz="0" w:space="0" w:color="auto"/>
                  </w:divBdr>
                  <w:divsChild>
                    <w:div w:id="47841892">
                      <w:marLeft w:val="0"/>
                      <w:marRight w:val="0"/>
                      <w:marTop w:val="0"/>
                      <w:marBottom w:val="0"/>
                      <w:divBdr>
                        <w:top w:val="none" w:sz="0" w:space="0" w:color="auto"/>
                        <w:left w:val="none" w:sz="0" w:space="0" w:color="auto"/>
                        <w:bottom w:val="none" w:sz="0" w:space="0" w:color="auto"/>
                        <w:right w:val="none" w:sz="0" w:space="0" w:color="auto"/>
                      </w:divBdr>
                    </w:div>
                  </w:divsChild>
                </w:div>
                <w:div w:id="981808237">
                  <w:marLeft w:val="0"/>
                  <w:marRight w:val="0"/>
                  <w:marTop w:val="0"/>
                  <w:marBottom w:val="0"/>
                  <w:divBdr>
                    <w:top w:val="none" w:sz="0" w:space="0" w:color="auto"/>
                    <w:left w:val="none" w:sz="0" w:space="0" w:color="auto"/>
                    <w:bottom w:val="none" w:sz="0" w:space="0" w:color="auto"/>
                    <w:right w:val="none" w:sz="0" w:space="0" w:color="auto"/>
                  </w:divBdr>
                  <w:divsChild>
                    <w:div w:id="1752850677">
                      <w:marLeft w:val="0"/>
                      <w:marRight w:val="0"/>
                      <w:marTop w:val="0"/>
                      <w:marBottom w:val="0"/>
                      <w:divBdr>
                        <w:top w:val="none" w:sz="0" w:space="0" w:color="auto"/>
                        <w:left w:val="none" w:sz="0" w:space="0" w:color="auto"/>
                        <w:bottom w:val="none" w:sz="0" w:space="0" w:color="auto"/>
                        <w:right w:val="none" w:sz="0" w:space="0" w:color="auto"/>
                      </w:divBdr>
                    </w:div>
                  </w:divsChild>
                </w:div>
                <w:div w:id="1840585116">
                  <w:marLeft w:val="0"/>
                  <w:marRight w:val="0"/>
                  <w:marTop w:val="0"/>
                  <w:marBottom w:val="0"/>
                  <w:divBdr>
                    <w:top w:val="none" w:sz="0" w:space="0" w:color="auto"/>
                    <w:left w:val="none" w:sz="0" w:space="0" w:color="auto"/>
                    <w:bottom w:val="none" w:sz="0" w:space="0" w:color="auto"/>
                    <w:right w:val="none" w:sz="0" w:space="0" w:color="auto"/>
                  </w:divBdr>
                  <w:divsChild>
                    <w:div w:id="1422481857">
                      <w:marLeft w:val="0"/>
                      <w:marRight w:val="0"/>
                      <w:marTop w:val="0"/>
                      <w:marBottom w:val="0"/>
                      <w:divBdr>
                        <w:top w:val="none" w:sz="0" w:space="0" w:color="auto"/>
                        <w:left w:val="none" w:sz="0" w:space="0" w:color="auto"/>
                        <w:bottom w:val="none" w:sz="0" w:space="0" w:color="auto"/>
                        <w:right w:val="none" w:sz="0" w:space="0" w:color="auto"/>
                      </w:divBdr>
                    </w:div>
                  </w:divsChild>
                </w:div>
                <w:div w:id="1404909742">
                  <w:marLeft w:val="0"/>
                  <w:marRight w:val="0"/>
                  <w:marTop w:val="0"/>
                  <w:marBottom w:val="0"/>
                  <w:divBdr>
                    <w:top w:val="none" w:sz="0" w:space="0" w:color="auto"/>
                    <w:left w:val="none" w:sz="0" w:space="0" w:color="auto"/>
                    <w:bottom w:val="none" w:sz="0" w:space="0" w:color="auto"/>
                    <w:right w:val="none" w:sz="0" w:space="0" w:color="auto"/>
                  </w:divBdr>
                  <w:divsChild>
                    <w:div w:id="1962953225">
                      <w:marLeft w:val="0"/>
                      <w:marRight w:val="0"/>
                      <w:marTop w:val="0"/>
                      <w:marBottom w:val="0"/>
                      <w:divBdr>
                        <w:top w:val="none" w:sz="0" w:space="0" w:color="auto"/>
                        <w:left w:val="none" w:sz="0" w:space="0" w:color="auto"/>
                        <w:bottom w:val="none" w:sz="0" w:space="0" w:color="auto"/>
                        <w:right w:val="none" w:sz="0" w:space="0" w:color="auto"/>
                      </w:divBdr>
                    </w:div>
                  </w:divsChild>
                </w:div>
                <w:div w:id="1111508824">
                  <w:marLeft w:val="0"/>
                  <w:marRight w:val="0"/>
                  <w:marTop w:val="0"/>
                  <w:marBottom w:val="0"/>
                  <w:divBdr>
                    <w:top w:val="none" w:sz="0" w:space="0" w:color="auto"/>
                    <w:left w:val="none" w:sz="0" w:space="0" w:color="auto"/>
                    <w:bottom w:val="none" w:sz="0" w:space="0" w:color="auto"/>
                    <w:right w:val="none" w:sz="0" w:space="0" w:color="auto"/>
                  </w:divBdr>
                  <w:divsChild>
                    <w:div w:id="347954364">
                      <w:marLeft w:val="0"/>
                      <w:marRight w:val="0"/>
                      <w:marTop w:val="0"/>
                      <w:marBottom w:val="0"/>
                      <w:divBdr>
                        <w:top w:val="none" w:sz="0" w:space="0" w:color="auto"/>
                        <w:left w:val="none" w:sz="0" w:space="0" w:color="auto"/>
                        <w:bottom w:val="none" w:sz="0" w:space="0" w:color="auto"/>
                        <w:right w:val="none" w:sz="0" w:space="0" w:color="auto"/>
                      </w:divBdr>
                    </w:div>
                  </w:divsChild>
                </w:div>
                <w:div w:id="768502809">
                  <w:marLeft w:val="0"/>
                  <w:marRight w:val="0"/>
                  <w:marTop w:val="0"/>
                  <w:marBottom w:val="0"/>
                  <w:divBdr>
                    <w:top w:val="none" w:sz="0" w:space="0" w:color="auto"/>
                    <w:left w:val="none" w:sz="0" w:space="0" w:color="auto"/>
                    <w:bottom w:val="none" w:sz="0" w:space="0" w:color="auto"/>
                    <w:right w:val="none" w:sz="0" w:space="0" w:color="auto"/>
                  </w:divBdr>
                  <w:divsChild>
                    <w:div w:id="191845697">
                      <w:marLeft w:val="0"/>
                      <w:marRight w:val="0"/>
                      <w:marTop w:val="0"/>
                      <w:marBottom w:val="0"/>
                      <w:divBdr>
                        <w:top w:val="none" w:sz="0" w:space="0" w:color="auto"/>
                        <w:left w:val="none" w:sz="0" w:space="0" w:color="auto"/>
                        <w:bottom w:val="none" w:sz="0" w:space="0" w:color="auto"/>
                        <w:right w:val="none" w:sz="0" w:space="0" w:color="auto"/>
                      </w:divBdr>
                    </w:div>
                  </w:divsChild>
                </w:div>
                <w:div w:id="1422028720">
                  <w:marLeft w:val="0"/>
                  <w:marRight w:val="0"/>
                  <w:marTop w:val="0"/>
                  <w:marBottom w:val="0"/>
                  <w:divBdr>
                    <w:top w:val="none" w:sz="0" w:space="0" w:color="auto"/>
                    <w:left w:val="none" w:sz="0" w:space="0" w:color="auto"/>
                    <w:bottom w:val="none" w:sz="0" w:space="0" w:color="auto"/>
                    <w:right w:val="none" w:sz="0" w:space="0" w:color="auto"/>
                  </w:divBdr>
                  <w:divsChild>
                    <w:div w:id="435909439">
                      <w:marLeft w:val="0"/>
                      <w:marRight w:val="0"/>
                      <w:marTop w:val="0"/>
                      <w:marBottom w:val="0"/>
                      <w:divBdr>
                        <w:top w:val="none" w:sz="0" w:space="0" w:color="auto"/>
                        <w:left w:val="none" w:sz="0" w:space="0" w:color="auto"/>
                        <w:bottom w:val="none" w:sz="0" w:space="0" w:color="auto"/>
                        <w:right w:val="none" w:sz="0" w:space="0" w:color="auto"/>
                      </w:divBdr>
                    </w:div>
                  </w:divsChild>
                </w:div>
                <w:div w:id="1448967145">
                  <w:marLeft w:val="0"/>
                  <w:marRight w:val="0"/>
                  <w:marTop w:val="0"/>
                  <w:marBottom w:val="0"/>
                  <w:divBdr>
                    <w:top w:val="none" w:sz="0" w:space="0" w:color="auto"/>
                    <w:left w:val="none" w:sz="0" w:space="0" w:color="auto"/>
                    <w:bottom w:val="none" w:sz="0" w:space="0" w:color="auto"/>
                    <w:right w:val="none" w:sz="0" w:space="0" w:color="auto"/>
                  </w:divBdr>
                  <w:divsChild>
                    <w:div w:id="1229465111">
                      <w:marLeft w:val="0"/>
                      <w:marRight w:val="0"/>
                      <w:marTop w:val="0"/>
                      <w:marBottom w:val="0"/>
                      <w:divBdr>
                        <w:top w:val="none" w:sz="0" w:space="0" w:color="auto"/>
                        <w:left w:val="none" w:sz="0" w:space="0" w:color="auto"/>
                        <w:bottom w:val="none" w:sz="0" w:space="0" w:color="auto"/>
                        <w:right w:val="none" w:sz="0" w:space="0" w:color="auto"/>
                      </w:divBdr>
                    </w:div>
                  </w:divsChild>
                </w:div>
                <w:div w:id="846335112">
                  <w:marLeft w:val="0"/>
                  <w:marRight w:val="0"/>
                  <w:marTop w:val="0"/>
                  <w:marBottom w:val="0"/>
                  <w:divBdr>
                    <w:top w:val="none" w:sz="0" w:space="0" w:color="auto"/>
                    <w:left w:val="none" w:sz="0" w:space="0" w:color="auto"/>
                    <w:bottom w:val="none" w:sz="0" w:space="0" w:color="auto"/>
                    <w:right w:val="none" w:sz="0" w:space="0" w:color="auto"/>
                  </w:divBdr>
                  <w:divsChild>
                    <w:div w:id="1012756215">
                      <w:marLeft w:val="0"/>
                      <w:marRight w:val="0"/>
                      <w:marTop w:val="0"/>
                      <w:marBottom w:val="0"/>
                      <w:divBdr>
                        <w:top w:val="none" w:sz="0" w:space="0" w:color="auto"/>
                        <w:left w:val="none" w:sz="0" w:space="0" w:color="auto"/>
                        <w:bottom w:val="none" w:sz="0" w:space="0" w:color="auto"/>
                        <w:right w:val="none" w:sz="0" w:space="0" w:color="auto"/>
                      </w:divBdr>
                    </w:div>
                  </w:divsChild>
                </w:div>
                <w:div w:id="1749155987">
                  <w:marLeft w:val="0"/>
                  <w:marRight w:val="0"/>
                  <w:marTop w:val="0"/>
                  <w:marBottom w:val="0"/>
                  <w:divBdr>
                    <w:top w:val="none" w:sz="0" w:space="0" w:color="auto"/>
                    <w:left w:val="none" w:sz="0" w:space="0" w:color="auto"/>
                    <w:bottom w:val="none" w:sz="0" w:space="0" w:color="auto"/>
                    <w:right w:val="none" w:sz="0" w:space="0" w:color="auto"/>
                  </w:divBdr>
                  <w:divsChild>
                    <w:div w:id="1019117032">
                      <w:marLeft w:val="0"/>
                      <w:marRight w:val="0"/>
                      <w:marTop w:val="0"/>
                      <w:marBottom w:val="0"/>
                      <w:divBdr>
                        <w:top w:val="none" w:sz="0" w:space="0" w:color="auto"/>
                        <w:left w:val="none" w:sz="0" w:space="0" w:color="auto"/>
                        <w:bottom w:val="none" w:sz="0" w:space="0" w:color="auto"/>
                        <w:right w:val="none" w:sz="0" w:space="0" w:color="auto"/>
                      </w:divBdr>
                    </w:div>
                  </w:divsChild>
                </w:div>
                <w:div w:id="1286044169">
                  <w:marLeft w:val="0"/>
                  <w:marRight w:val="0"/>
                  <w:marTop w:val="0"/>
                  <w:marBottom w:val="0"/>
                  <w:divBdr>
                    <w:top w:val="none" w:sz="0" w:space="0" w:color="auto"/>
                    <w:left w:val="none" w:sz="0" w:space="0" w:color="auto"/>
                    <w:bottom w:val="none" w:sz="0" w:space="0" w:color="auto"/>
                    <w:right w:val="none" w:sz="0" w:space="0" w:color="auto"/>
                  </w:divBdr>
                  <w:divsChild>
                    <w:div w:id="474419780">
                      <w:marLeft w:val="0"/>
                      <w:marRight w:val="0"/>
                      <w:marTop w:val="0"/>
                      <w:marBottom w:val="0"/>
                      <w:divBdr>
                        <w:top w:val="none" w:sz="0" w:space="0" w:color="auto"/>
                        <w:left w:val="none" w:sz="0" w:space="0" w:color="auto"/>
                        <w:bottom w:val="none" w:sz="0" w:space="0" w:color="auto"/>
                        <w:right w:val="none" w:sz="0" w:space="0" w:color="auto"/>
                      </w:divBdr>
                    </w:div>
                  </w:divsChild>
                </w:div>
                <w:div w:id="752972514">
                  <w:marLeft w:val="0"/>
                  <w:marRight w:val="0"/>
                  <w:marTop w:val="0"/>
                  <w:marBottom w:val="0"/>
                  <w:divBdr>
                    <w:top w:val="none" w:sz="0" w:space="0" w:color="auto"/>
                    <w:left w:val="none" w:sz="0" w:space="0" w:color="auto"/>
                    <w:bottom w:val="none" w:sz="0" w:space="0" w:color="auto"/>
                    <w:right w:val="none" w:sz="0" w:space="0" w:color="auto"/>
                  </w:divBdr>
                  <w:divsChild>
                    <w:div w:id="1601720647">
                      <w:marLeft w:val="0"/>
                      <w:marRight w:val="0"/>
                      <w:marTop w:val="0"/>
                      <w:marBottom w:val="0"/>
                      <w:divBdr>
                        <w:top w:val="none" w:sz="0" w:space="0" w:color="auto"/>
                        <w:left w:val="none" w:sz="0" w:space="0" w:color="auto"/>
                        <w:bottom w:val="none" w:sz="0" w:space="0" w:color="auto"/>
                        <w:right w:val="none" w:sz="0" w:space="0" w:color="auto"/>
                      </w:divBdr>
                    </w:div>
                  </w:divsChild>
                </w:div>
                <w:div w:id="1511066660">
                  <w:marLeft w:val="0"/>
                  <w:marRight w:val="0"/>
                  <w:marTop w:val="0"/>
                  <w:marBottom w:val="0"/>
                  <w:divBdr>
                    <w:top w:val="none" w:sz="0" w:space="0" w:color="auto"/>
                    <w:left w:val="none" w:sz="0" w:space="0" w:color="auto"/>
                    <w:bottom w:val="none" w:sz="0" w:space="0" w:color="auto"/>
                    <w:right w:val="none" w:sz="0" w:space="0" w:color="auto"/>
                  </w:divBdr>
                  <w:divsChild>
                    <w:div w:id="1808358722">
                      <w:marLeft w:val="0"/>
                      <w:marRight w:val="0"/>
                      <w:marTop w:val="0"/>
                      <w:marBottom w:val="0"/>
                      <w:divBdr>
                        <w:top w:val="none" w:sz="0" w:space="0" w:color="auto"/>
                        <w:left w:val="none" w:sz="0" w:space="0" w:color="auto"/>
                        <w:bottom w:val="none" w:sz="0" w:space="0" w:color="auto"/>
                        <w:right w:val="none" w:sz="0" w:space="0" w:color="auto"/>
                      </w:divBdr>
                    </w:div>
                  </w:divsChild>
                </w:div>
                <w:div w:id="1674797201">
                  <w:marLeft w:val="0"/>
                  <w:marRight w:val="0"/>
                  <w:marTop w:val="0"/>
                  <w:marBottom w:val="0"/>
                  <w:divBdr>
                    <w:top w:val="none" w:sz="0" w:space="0" w:color="auto"/>
                    <w:left w:val="none" w:sz="0" w:space="0" w:color="auto"/>
                    <w:bottom w:val="none" w:sz="0" w:space="0" w:color="auto"/>
                    <w:right w:val="none" w:sz="0" w:space="0" w:color="auto"/>
                  </w:divBdr>
                  <w:divsChild>
                    <w:div w:id="1337000295">
                      <w:marLeft w:val="0"/>
                      <w:marRight w:val="0"/>
                      <w:marTop w:val="0"/>
                      <w:marBottom w:val="0"/>
                      <w:divBdr>
                        <w:top w:val="none" w:sz="0" w:space="0" w:color="auto"/>
                        <w:left w:val="none" w:sz="0" w:space="0" w:color="auto"/>
                        <w:bottom w:val="none" w:sz="0" w:space="0" w:color="auto"/>
                        <w:right w:val="none" w:sz="0" w:space="0" w:color="auto"/>
                      </w:divBdr>
                    </w:div>
                  </w:divsChild>
                </w:div>
                <w:div w:id="1239095415">
                  <w:marLeft w:val="0"/>
                  <w:marRight w:val="0"/>
                  <w:marTop w:val="0"/>
                  <w:marBottom w:val="0"/>
                  <w:divBdr>
                    <w:top w:val="none" w:sz="0" w:space="0" w:color="auto"/>
                    <w:left w:val="none" w:sz="0" w:space="0" w:color="auto"/>
                    <w:bottom w:val="none" w:sz="0" w:space="0" w:color="auto"/>
                    <w:right w:val="none" w:sz="0" w:space="0" w:color="auto"/>
                  </w:divBdr>
                  <w:divsChild>
                    <w:div w:id="1102871602">
                      <w:marLeft w:val="0"/>
                      <w:marRight w:val="0"/>
                      <w:marTop w:val="0"/>
                      <w:marBottom w:val="0"/>
                      <w:divBdr>
                        <w:top w:val="none" w:sz="0" w:space="0" w:color="auto"/>
                        <w:left w:val="none" w:sz="0" w:space="0" w:color="auto"/>
                        <w:bottom w:val="none" w:sz="0" w:space="0" w:color="auto"/>
                        <w:right w:val="none" w:sz="0" w:space="0" w:color="auto"/>
                      </w:divBdr>
                    </w:div>
                  </w:divsChild>
                </w:div>
                <w:div w:id="1195145681">
                  <w:marLeft w:val="0"/>
                  <w:marRight w:val="0"/>
                  <w:marTop w:val="0"/>
                  <w:marBottom w:val="0"/>
                  <w:divBdr>
                    <w:top w:val="none" w:sz="0" w:space="0" w:color="auto"/>
                    <w:left w:val="none" w:sz="0" w:space="0" w:color="auto"/>
                    <w:bottom w:val="none" w:sz="0" w:space="0" w:color="auto"/>
                    <w:right w:val="none" w:sz="0" w:space="0" w:color="auto"/>
                  </w:divBdr>
                  <w:divsChild>
                    <w:div w:id="613823794">
                      <w:marLeft w:val="0"/>
                      <w:marRight w:val="0"/>
                      <w:marTop w:val="0"/>
                      <w:marBottom w:val="0"/>
                      <w:divBdr>
                        <w:top w:val="none" w:sz="0" w:space="0" w:color="auto"/>
                        <w:left w:val="none" w:sz="0" w:space="0" w:color="auto"/>
                        <w:bottom w:val="none" w:sz="0" w:space="0" w:color="auto"/>
                        <w:right w:val="none" w:sz="0" w:space="0" w:color="auto"/>
                      </w:divBdr>
                    </w:div>
                  </w:divsChild>
                </w:div>
                <w:div w:id="1780946312">
                  <w:marLeft w:val="0"/>
                  <w:marRight w:val="0"/>
                  <w:marTop w:val="0"/>
                  <w:marBottom w:val="0"/>
                  <w:divBdr>
                    <w:top w:val="none" w:sz="0" w:space="0" w:color="auto"/>
                    <w:left w:val="none" w:sz="0" w:space="0" w:color="auto"/>
                    <w:bottom w:val="none" w:sz="0" w:space="0" w:color="auto"/>
                    <w:right w:val="none" w:sz="0" w:space="0" w:color="auto"/>
                  </w:divBdr>
                  <w:divsChild>
                    <w:div w:id="2036728274">
                      <w:marLeft w:val="0"/>
                      <w:marRight w:val="0"/>
                      <w:marTop w:val="0"/>
                      <w:marBottom w:val="0"/>
                      <w:divBdr>
                        <w:top w:val="none" w:sz="0" w:space="0" w:color="auto"/>
                        <w:left w:val="none" w:sz="0" w:space="0" w:color="auto"/>
                        <w:bottom w:val="none" w:sz="0" w:space="0" w:color="auto"/>
                        <w:right w:val="none" w:sz="0" w:space="0" w:color="auto"/>
                      </w:divBdr>
                    </w:div>
                  </w:divsChild>
                </w:div>
                <w:div w:id="389353416">
                  <w:marLeft w:val="0"/>
                  <w:marRight w:val="0"/>
                  <w:marTop w:val="0"/>
                  <w:marBottom w:val="0"/>
                  <w:divBdr>
                    <w:top w:val="none" w:sz="0" w:space="0" w:color="auto"/>
                    <w:left w:val="none" w:sz="0" w:space="0" w:color="auto"/>
                    <w:bottom w:val="none" w:sz="0" w:space="0" w:color="auto"/>
                    <w:right w:val="none" w:sz="0" w:space="0" w:color="auto"/>
                  </w:divBdr>
                  <w:divsChild>
                    <w:div w:id="259728381">
                      <w:marLeft w:val="0"/>
                      <w:marRight w:val="0"/>
                      <w:marTop w:val="0"/>
                      <w:marBottom w:val="0"/>
                      <w:divBdr>
                        <w:top w:val="none" w:sz="0" w:space="0" w:color="auto"/>
                        <w:left w:val="none" w:sz="0" w:space="0" w:color="auto"/>
                        <w:bottom w:val="none" w:sz="0" w:space="0" w:color="auto"/>
                        <w:right w:val="none" w:sz="0" w:space="0" w:color="auto"/>
                      </w:divBdr>
                    </w:div>
                    <w:div w:id="576718689">
                      <w:marLeft w:val="0"/>
                      <w:marRight w:val="0"/>
                      <w:marTop w:val="0"/>
                      <w:marBottom w:val="0"/>
                      <w:divBdr>
                        <w:top w:val="none" w:sz="0" w:space="0" w:color="auto"/>
                        <w:left w:val="none" w:sz="0" w:space="0" w:color="auto"/>
                        <w:bottom w:val="none" w:sz="0" w:space="0" w:color="auto"/>
                        <w:right w:val="none" w:sz="0" w:space="0" w:color="auto"/>
                      </w:divBdr>
                    </w:div>
                  </w:divsChild>
                </w:div>
                <w:div w:id="662008442">
                  <w:marLeft w:val="0"/>
                  <w:marRight w:val="0"/>
                  <w:marTop w:val="0"/>
                  <w:marBottom w:val="0"/>
                  <w:divBdr>
                    <w:top w:val="none" w:sz="0" w:space="0" w:color="auto"/>
                    <w:left w:val="none" w:sz="0" w:space="0" w:color="auto"/>
                    <w:bottom w:val="none" w:sz="0" w:space="0" w:color="auto"/>
                    <w:right w:val="none" w:sz="0" w:space="0" w:color="auto"/>
                  </w:divBdr>
                  <w:divsChild>
                    <w:div w:id="661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80652">
          <w:marLeft w:val="0"/>
          <w:marRight w:val="0"/>
          <w:marTop w:val="0"/>
          <w:marBottom w:val="0"/>
          <w:divBdr>
            <w:top w:val="none" w:sz="0" w:space="0" w:color="auto"/>
            <w:left w:val="none" w:sz="0" w:space="0" w:color="auto"/>
            <w:bottom w:val="none" w:sz="0" w:space="0" w:color="auto"/>
            <w:right w:val="none" w:sz="0" w:space="0" w:color="auto"/>
          </w:divBdr>
        </w:div>
        <w:div w:id="1849100537">
          <w:marLeft w:val="0"/>
          <w:marRight w:val="0"/>
          <w:marTop w:val="0"/>
          <w:marBottom w:val="0"/>
          <w:divBdr>
            <w:top w:val="none" w:sz="0" w:space="0" w:color="auto"/>
            <w:left w:val="none" w:sz="0" w:space="0" w:color="auto"/>
            <w:bottom w:val="none" w:sz="0" w:space="0" w:color="auto"/>
            <w:right w:val="none" w:sz="0" w:space="0" w:color="auto"/>
          </w:divBdr>
        </w:div>
        <w:div w:id="961806972">
          <w:marLeft w:val="0"/>
          <w:marRight w:val="0"/>
          <w:marTop w:val="0"/>
          <w:marBottom w:val="0"/>
          <w:divBdr>
            <w:top w:val="none" w:sz="0" w:space="0" w:color="auto"/>
            <w:left w:val="none" w:sz="0" w:space="0" w:color="auto"/>
            <w:bottom w:val="none" w:sz="0" w:space="0" w:color="auto"/>
            <w:right w:val="none" w:sz="0" w:space="0" w:color="auto"/>
          </w:divBdr>
        </w:div>
        <w:div w:id="1443721283">
          <w:marLeft w:val="0"/>
          <w:marRight w:val="0"/>
          <w:marTop w:val="0"/>
          <w:marBottom w:val="0"/>
          <w:divBdr>
            <w:top w:val="none" w:sz="0" w:space="0" w:color="auto"/>
            <w:left w:val="none" w:sz="0" w:space="0" w:color="auto"/>
            <w:bottom w:val="none" w:sz="0" w:space="0" w:color="auto"/>
            <w:right w:val="none" w:sz="0" w:space="0" w:color="auto"/>
          </w:divBdr>
        </w:div>
        <w:div w:id="1451391701">
          <w:marLeft w:val="0"/>
          <w:marRight w:val="0"/>
          <w:marTop w:val="0"/>
          <w:marBottom w:val="0"/>
          <w:divBdr>
            <w:top w:val="none" w:sz="0" w:space="0" w:color="auto"/>
            <w:left w:val="none" w:sz="0" w:space="0" w:color="auto"/>
            <w:bottom w:val="none" w:sz="0" w:space="0" w:color="auto"/>
            <w:right w:val="none" w:sz="0" w:space="0" w:color="auto"/>
          </w:divBdr>
        </w:div>
        <w:div w:id="2042894111">
          <w:marLeft w:val="0"/>
          <w:marRight w:val="0"/>
          <w:marTop w:val="0"/>
          <w:marBottom w:val="0"/>
          <w:divBdr>
            <w:top w:val="none" w:sz="0" w:space="0" w:color="auto"/>
            <w:left w:val="none" w:sz="0" w:space="0" w:color="auto"/>
            <w:bottom w:val="none" w:sz="0" w:space="0" w:color="auto"/>
            <w:right w:val="none" w:sz="0" w:space="0" w:color="auto"/>
          </w:divBdr>
        </w:div>
        <w:div w:id="8259784">
          <w:marLeft w:val="0"/>
          <w:marRight w:val="0"/>
          <w:marTop w:val="0"/>
          <w:marBottom w:val="0"/>
          <w:divBdr>
            <w:top w:val="none" w:sz="0" w:space="0" w:color="auto"/>
            <w:left w:val="none" w:sz="0" w:space="0" w:color="auto"/>
            <w:bottom w:val="none" w:sz="0" w:space="0" w:color="auto"/>
            <w:right w:val="none" w:sz="0" w:space="0" w:color="auto"/>
          </w:divBdr>
        </w:div>
        <w:div w:id="1598437395">
          <w:marLeft w:val="0"/>
          <w:marRight w:val="0"/>
          <w:marTop w:val="0"/>
          <w:marBottom w:val="0"/>
          <w:divBdr>
            <w:top w:val="none" w:sz="0" w:space="0" w:color="auto"/>
            <w:left w:val="none" w:sz="0" w:space="0" w:color="auto"/>
            <w:bottom w:val="none" w:sz="0" w:space="0" w:color="auto"/>
            <w:right w:val="none" w:sz="0" w:space="0" w:color="auto"/>
          </w:divBdr>
        </w:div>
        <w:div w:id="1365135091">
          <w:marLeft w:val="0"/>
          <w:marRight w:val="0"/>
          <w:marTop w:val="0"/>
          <w:marBottom w:val="0"/>
          <w:divBdr>
            <w:top w:val="none" w:sz="0" w:space="0" w:color="auto"/>
            <w:left w:val="none" w:sz="0" w:space="0" w:color="auto"/>
            <w:bottom w:val="none" w:sz="0" w:space="0" w:color="auto"/>
            <w:right w:val="none" w:sz="0" w:space="0" w:color="auto"/>
          </w:divBdr>
        </w:div>
        <w:div w:id="1413162711">
          <w:marLeft w:val="0"/>
          <w:marRight w:val="0"/>
          <w:marTop w:val="0"/>
          <w:marBottom w:val="0"/>
          <w:divBdr>
            <w:top w:val="none" w:sz="0" w:space="0" w:color="auto"/>
            <w:left w:val="none" w:sz="0" w:space="0" w:color="auto"/>
            <w:bottom w:val="none" w:sz="0" w:space="0" w:color="auto"/>
            <w:right w:val="none" w:sz="0" w:space="0" w:color="auto"/>
          </w:divBdr>
        </w:div>
        <w:div w:id="521363853">
          <w:marLeft w:val="0"/>
          <w:marRight w:val="0"/>
          <w:marTop w:val="0"/>
          <w:marBottom w:val="0"/>
          <w:divBdr>
            <w:top w:val="none" w:sz="0" w:space="0" w:color="auto"/>
            <w:left w:val="none" w:sz="0" w:space="0" w:color="auto"/>
            <w:bottom w:val="none" w:sz="0" w:space="0" w:color="auto"/>
            <w:right w:val="none" w:sz="0" w:space="0" w:color="auto"/>
          </w:divBdr>
        </w:div>
        <w:div w:id="1890992602">
          <w:marLeft w:val="0"/>
          <w:marRight w:val="0"/>
          <w:marTop w:val="0"/>
          <w:marBottom w:val="0"/>
          <w:divBdr>
            <w:top w:val="none" w:sz="0" w:space="0" w:color="auto"/>
            <w:left w:val="none" w:sz="0" w:space="0" w:color="auto"/>
            <w:bottom w:val="none" w:sz="0" w:space="0" w:color="auto"/>
            <w:right w:val="none" w:sz="0" w:space="0" w:color="auto"/>
          </w:divBdr>
        </w:div>
        <w:div w:id="1458643021">
          <w:marLeft w:val="0"/>
          <w:marRight w:val="0"/>
          <w:marTop w:val="0"/>
          <w:marBottom w:val="0"/>
          <w:divBdr>
            <w:top w:val="none" w:sz="0" w:space="0" w:color="auto"/>
            <w:left w:val="none" w:sz="0" w:space="0" w:color="auto"/>
            <w:bottom w:val="none" w:sz="0" w:space="0" w:color="auto"/>
            <w:right w:val="none" w:sz="0" w:space="0" w:color="auto"/>
          </w:divBdr>
        </w:div>
        <w:div w:id="1236479403">
          <w:marLeft w:val="0"/>
          <w:marRight w:val="0"/>
          <w:marTop w:val="0"/>
          <w:marBottom w:val="0"/>
          <w:divBdr>
            <w:top w:val="none" w:sz="0" w:space="0" w:color="auto"/>
            <w:left w:val="none" w:sz="0" w:space="0" w:color="auto"/>
            <w:bottom w:val="none" w:sz="0" w:space="0" w:color="auto"/>
            <w:right w:val="none" w:sz="0" w:space="0" w:color="auto"/>
          </w:divBdr>
        </w:div>
        <w:div w:id="473838823">
          <w:marLeft w:val="0"/>
          <w:marRight w:val="0"/>
          <w:marTop w:val="0"/>
          <w:marBottom w:val="0"/>
          <w:divBdr>
            <w:top w:val="none" w:sz="0" w:space="0" w:color="auto"/>
            <w:left w:val="none" w:sz="0" w:space="0" w:color="auto"/>
            <w:bottom w:val="none" w:sz="0" w:space="0" w:color="auto"/>
            <w:right w:val="none" w:sz="0" w:space="0" w:color="auto"/>
          </w:divBdr>
        </w:div>
        <w:div w:id="561335312">
          <w:marLeft w:val="0"/>
          <w:marRight w:val="0"/>
          <w:marTop w:val="0"/>
          <w:marBottom w:val="0"/>
          <w:divBdr>
            <w:top w:val="none" w:sz="0" w:space="0" w:color="auto"/>
            <w:left w:val="none" w:sz="0" w:space="0" w:color="auto"/>
            <w:bottom w:val="none" w:sz="0" w:space="0" w:color="auto"/>
            <w:right w:val="none" w:sz="0" w:space="0" w:color="auto"/>
          </w:divBdr>
        </w:div>
        <w:div w:id="636641529">
          <w:marLeft w:val="0"/>
          <w:marRight w:val="0"/>
          <w:marTop w:val="0"/>
          <w:marBottom w:val="0"/>
          <w:divBdr>
            <w:top w:val="none" w:sz="0" w:space="0" w:color="auto"/>
            <w:left w:val="none" w:sz="0" w:space="0" w:color="auto"/>
            <w:bottom w:val="none" w:sz="0" w:space="0" w:color="auto"/>
            <w:right w:val="none" w:sz="0" w:space="0" w:color="auto"/>
          </w:divBdr>
        </w:div>
        <w:div w:id="1529680038">
          <w:marLeft w:val="0"/>
          <w:marRight w:val="0"/>
          <w:marTop w:val="0"/>
          <w:marBottom w:val="0"/>
          <w:divBdr>
            <w:top w:val="none" w:sz="0" w:space="0" w:color="auto"/>
            <w:left w:val="none" w:sz="0" w:space="0" w:color="auto"/>
            <w:bottom w:val="none" w:sz="0" w:space="0" w:color="auto"/>
            <w:right w:val="none" w:sz="0" w:space="0" w:color="auto"/>
          </w:divBdr>
        </w:div>
        <w:div w:id="1318798763">
          <w:marLeft w:val="0"/>
          <w:marRight w:val="0"/>
          <w:marTop w:val="0"/>
          <w:marBottom w:val="0"/>
          <w:divBdr>
            <w:top w:val="none" w:sz="0" w:space="0" w:color="auto"/>
            <w:left w:val="none" w:sz="0" w:space="0" w:color="auto"/>
            <w:bottom w:val="none" w:sz="0" w:space="0" w:color="auto"/>
            <w:right w:val="none" w:sz="0" w:space="0" w:color="auto"/>
          </w:divBdr>
        </w:div>
        <w:div w:id="1536038590">
          <w:marLeft w:val="0"/>
          <w:marRight w:val="0"/>
          <w:marTop w:val="0"/>
          <w:marBottom w:val="0"/>
          <w:divBdr>
            <w:top w:val="none" w:sz="0" w:space="0" w:color="auto"/>
            <w:left w:val="none" w:sz="0" w:space="0" w:color="auto"/>
            <w:bottom w:val="none" w:sz="0" w:space="0" w:color="auto"/>
            <w:right w:val="none" w:sz="0" w:space="0" w:color="auto"/>
          </w:divBdr>
        </w:div>
        <w:div w:id="125584411">
          <w:marLeft w:val="0"/>
          <w:marRight w:val="0"/>
          <w:marTop w:val="0"/>
          <w:marBottom w:val="0"/>
          <w:divBdr>
            <w:top w:val="none" w:sz="0" w:space="0" w:color="auto"/>
            <w:left w:val="none" w:sz="0" w:space="0" w:color="auto"/>
            <w:bottom w:val="none" w:sz="0" w:space="0" w:color="auto"/>
            <w:right w:val="none" w:sz="0" w:space="0" w:color="auto"/>
          </w:divBdr>
        </w:div>
        <w:div w:id="1447693966">
          <w:marLeft w:val="0"/>
          <w:marRight w:val="0"/>
          <w:marTop w:val="0"/>
          <w:marBottom w:val="0"/>
          <w:divBdr>
            <w:top w:val="none" w:sz="0" w:space="0" w:color="auto"/>
            <w:left w:val="none" w:sz="0" w:space="0" w:color="auto"/>
            <w:bottom w:val="none" w:sz="0" w:space="0" w:color="auto"/>
            <w:right w:val="none" w:sz="0" w:space="0" w:color="auto"/>
          </w:divBdr>
        </w:div>
        <w:div w:id="1959336659">
          <w:marLeft w:val="0"/>
          <w:marRight w:val="0"/>
          <w:marTop w:val="0"/>
          <w:marBottom w:val="0"/>
          <w:divBdr>
            <w:top w:val="none" w:sz="0" w:space="0" w:color="auto"/>
            <w:left w:val="none" w:sz="0" w:space="0" w:color="auto"/>
            <w:bottom w:val="none" w:sz="0" w:space="0" w:color="auto"/>
            <w:right w:val="none" w:sz="0" w:space="0" w:color="auto"/>
          </w:divBdr>
        </w:div>
        <w:div w:id="1529637531">
          <w:marLeft w:val="0"/>
          <w:marRight w:val="0"/>
          <w:marTop w:val="0"/>
          <w:marBottom w:val="0"/>
          <w:divBdr>
            <w:top w:val="none" w:sz="0" w:space="0" w:color="auto"/>
            <w:left w:val="none" w:sz="0" w:space="0" w:color="auto"/>
            <w:bottom w:val="none" w:sz="0" w:space="0" w:color="auto"/>
            <w:right w:val="none" w:sz="0" w:space="0" w:color="auto"/>
          </w:divBdr>
          <w:divsChild>
            <w:div w:id="575743264">
              <w:marLeft w:val="0"/>
              <w:marRight w:val="0"/>
              <w:marTop w:val="30"/>
              <w:marBottom w:val="30"/>
              <w:divBdr>
                <w:top w:val="none" w:sz="0" w:space="0" w:color="auto"/>
                <w:left w:val="none" w:sz="0" w:space="0" w:color="auto"/>
                <w:bottom w:val="none" w:sz="0" w:space="0" w:color="auto"/>
                <w:right w:val="none" w:sz="0" w:space="0" w:color="auto"/>
              </w:divBdr>
              <w:divsChild>
                <w:div w:id="1319074792">
                  <w:marLeft w:val="0"/>
                  <w:marRight w:val="0"/>
                  <w:marTop w:val="0"/>
                  <w:marBottom w:val="0"/>
                  <w:divBdr>
                    <w:top w:val="none" w:sz="0" w:space="0" w:color="auto"/>
                    <w:left w:val="none" w:sz="0" w:space="0" w:color="auto"/>
                    <w:bottom w:val="none" w:sz="0" w:space="0" w:color="auto"/>
                    <w:right w:val="none" w:sz="0" w:space="0" w:color="auto"/>
                  </w:divBdr>
                  <w:divsChild>
                    <w:div w:id="547180245">
                      <w:marLeft w:val="0"/>
                      <w:marRight w:val="0"/>
                      <w:marTop w:val="0"/>
                      <w:marBottom w:val="0"/>
                      <w:divBdr>
                        <w:top w:val="none" w:sz="0" w:space="0" w:color="auto"/>
                        <w:left w:val="none" w:sz="0" w:space="0" w:color="auto"/>
                        <w:bottom w:val="none" w:sz="0" w:space="0" w:color="auto"/>
                        <w:right w:val="none" w:sz="0" w:space="0" w:color="auto"/>
                      </w:divBdr>
                    </w:div>
                  </w:divsChild>
                </w:div>
                <w:div w:id="336658495">
                  <w:marLeft w:val="0"/>
                  <w:marRight w:val="0"/>
                  <w:marTop w:val="0"/>
                  <w:marBottom w:val="0"/>
                  <w:divBdr>
                    <w:top w:val="none" w:sz="0" w:space="0" w:color="auto"/>
                    <w:left w:val="none" w:sz="0" w:space="0" w:color="auto"/>
                    <w:bottom w:val="none" w:sz="0" w:space="0" w:color="auto"/>
                    <w:right w:val="none" w:sz="0" w:space="0" w:color="auto"/>
                  </w:divBdr>
                  <w:divsChild>
                    <w:div w:id="740831423">
                      <w:marLeft w:val="0"/>
                      <w:marRight w:val="0"/>
                      <w:marTop w:val="0"/>
                      <w:marBottom w:val="0"/>
                      <w:divBdr>
                        <w:top w:val="none" w:sz="0" w:space="0" w:color="auto"/>
                        <w:left w:val="none" w:sz="0" w:space="0" w:color="auto"/>
                        <w:bottom w:val="none" w:sz="0" w:space="0" w:color="auto"/>
                        <w:right w:val="none" w:sz="0" w:space="0" w:color="auto"/>
                      </w:divBdr>
                    </w:div>
                  </w:divsChild>
                </w:div>
                <w:div w:id="1524124798">
                  <w:marLeft w:val="0"/>
                  <w:marRight w:val="0"/>
                  <w:marTop w:val="0"/>
                  <w:marBottom w:val="0"/>
                  <w:divBdr>
                    <w:top w:val="none" w:sz="0" w:space="0" w:color="auto"/>
                    <w:left w:val="none" w:sz="0" w:space="0" w:color="auto"/>
                    <w:bottom w:val="none" w:sz="0" w:space="0" w:color="auto"/>
                    <w:right w:val="none" w:sz="0" w:space="0" w:color="auto"/>
                  </w:divBdr>
                  <w:divsChild>
                    <w:div w:id="2069330718">
                      <w:marLeft w:val="0"/>
                      <w:marRight w:val="0"/>
                      <w:marTop w:val="0"/>
                      <w:marBottom w:val="0"/>
                      <w:divBdr>
                        <w:top w:val="none" w:sz="0" w:space="0" w:color="auto"/>
                        <w:left w:val="none" w:sz="0" w:space="0" w:color="auto"/>
                        <w:bottom w:val="none" w:sz="0" w:space="0" w:color="auto"/>
                        <w:right w:val="none" w:sz="0" w:space="0" w:color="auto"/>
                      </w:divBdr>
                    </w:div>
                  </w:divsChild>
                </w:div>
                <w:div w:id="664629813">
                  <w:marLeft w:val="0"/>
                  <w:marRight w:val="0"/>
                  <w:marTop w:val="0"/>
                  <w:marBottom w:val="0"/>
                  <w:divBdr>
                    <w:top w:val="none" w:sz="0" w:space="0" w:color="auto"/>
                    <w:left w:val="none" w:sz="0" w:space="0" w:color="auto"/>
                    <w:bottom w:val="none" w:sz="0" w:space="0" w:color="auto"/>
                    <w:right w:val="none" w:sz="0" w:space="0" w:color="auto"/>
                  </w:divBdr>
                  <w:divsChild>
                    <w:div w:id="316809232">
                      <w:marLeft w:val="0"/>
                      <w:marRight w:val="0"/>
                      <w:marTop w:val="0"/>
                      <w:marBottom w:val="0"/>
                      <w:divBdr>
                        <w:top w:val="none" w:sz="0" w:space="0" w:color="auto"/>
                        <w:left w:val="none" w:sz="0" w:space="0" w:color="auto"/>
                        <w:bottom w:val="none" w:sz="0" w:space="0" w:color="auto"/>
                        <w:right w:val="none" w:sz="0" w:space="0" w:color="auto"/>
                      </w:divBdr>
                    </w:div>
                  </w:divsChild>
                </w:div>
                <w:div w:id="1276718678">
                  <w:marLeft w:val="0"/>
                  <w:marRight w:val="0"/>
                  <w:marTop w:val="0"/>
                  <w:marBottom w:val="0"/>
                  <w:divBdr>
                    <w:top w:val="none" w:sz="0" w:space="0" w:color="auto"/>
                    <w:left w:val="none" w:sz="0" w:space="0" w:color="auto"/>
                    <w:bottom w:val="none" w:sz="0" w:space="0" w:color="auto"/>
                    <w:right w:val="none" w:sz="0" w:space="0" w:color="auto"/>
                  </w:divBdr>
                  <w:divsChild>
                    <w:div w:id="350763634">
                      <w:marLeft w:val="0"/>
                      <w:marRight w:val="0"/>
                      <w:marTop w:val="0"/>
                      <w:marBottom w:val="0"/>
                      <w:divBdr>
                        <w:top w:val="none" w:sz="0" w:space="0" w:color="auto"/>
                        <w:left w:val="none" w:sz="0" w:space="0" w:color="auto"/>
                        <w:bottom w:val="none" w:sz="0" w:space="0" w:color="auto"/>
                        <w:right w:val="none" w:sz="0" w:space="0" w:color="auto"/>
                      </w:divBdr>
                    </w:div>
                  </w:divsChild>
                </w:div>
                <w:div w:id="1900939993">
                  <w:marLeft w:val="0"/>
                  <w:marRight w:val="0"/>
                  <w:marTop w:val="0"/>
                  <w:marBottom w:val="0"/>
                  <w:divBdr>
                    <w:top w:val="none" w:sz="0" w:space="0" w:color="auto"/>
                    <w:left w:val="none" w:sz="0" w:space="0" w:color="auto"/>
                    <w:bottom w:val="none" w:sz="0" w:space="0" w:color="auto"/>
                    <w:right w:val="none" w:sz="0" w:space="0" w:color="auto"/>
                  </w:divBdr>
                  <w:divsChild>
                    <w:div w:id="494301295">
                      <w:marLeft w:val="0"/>
                      <w:marRight w:val="0"/>
                      <w:marTop w:val="0"/>
                      <w:marBottom w:val="0"/>
                      <w:divBdr>
                        <w:top w:val="none" w:sz="0" w:space="0" w:color="auto"/>
                        <w:left w:val="none" w:sz="0" w:space="0" w:color="auto"/>
                        <w:bottom w:val="none" w:sz="0" w:space="0" w:color="auto"/>
                        <w:right w:val="none" w:sz="0" w:space="0" w:color="auto"/>
                      </w:divBdr>
                    </w:div>
                  </w:divsChild>
                </w:div>
                <w:div w:id="520121634">
                  <w:marLeft w:val="0"/>
                  <w:marRight w:val="0"/>
                  <w:marTop w:val="0"/>
                  <w:marBottom w:val="0"/>
                  <w:divBdr>
                    <w:top w:val="none" w:sz="0" w:space="0" w:color="auto"/>
                    <w:left w:val="none" w:sz="0" w:space="0" w:color="auto"/>
                    <w:bottom w:val="none" w:sz="0" w:space="0" w:color="auto"/>
                    <w:right w:val="none" w:sz="0" w:space="0" w:color="auto"/>
                  </w:divBdr>
                  <w:divsChild>
                    <w:div w:id="537011141">
                      <w:marLeft w:val="0"/>
                      <w:marRight w:val="0"/>
                      <w:marTop w:val="0"/>
                      <w:marBottom w:val="0"/>
                      <w:divBdr>
                        <w:top w:val="none" w:sz="0" w:space="0" w:color="auto"/>
                        <w:left w:val="none" w:sz="0" w:space="0" w:color="auto"/>
                        <w:bottom w:val="none" w:sz="0" w:space="0" w:color="auto"/>
                        <w:right w:val="none" w:sz="0" w:space="0" w:color="auto"/>
                      </w:divBdr>
                    </w:div>
                    <w:div w:id="1267151810">
                      <w:marLeft w:val="0"/>
                      <w:marRight w:val="0"/>
                      <w:marTop w:val="0"/>
                      <w:marBottom w:val="0"/>
                      <w:divBdr>
                        <w:top w:val="none" w:sz="0" w:space="0" w:color="auto"/>
                        <w:left w:val="none" w:sz="0" w:space="0" w:color="auto"/>
                        <w:bottom w:val="none" w:sz="0" w:space="0" w:color="auto"/>
                        <w:right w:val="none" w:sz="0" w:space="0" w:color="auto"/>
                      </w:divBdr>
                    </w:div>
                  </w:divsChild>
                </w:div>
                <w:div w:id="1690137419">
                  <w:marLeft w:val="0"/>
                  <w:marRight w:val="0"/>
                  <w:marTop w:val="0"/>
                  <w:marBottom w:val="0"/>
                  <w:divBdr>
                    <w:top w:val="none" w:sz="0" w:space="0" w:color="auto"/>
                    <w:left w:val="none" w:sz="0" w:space="0" w:color="auto"/>
                    <w:bottom w:val="none" w:sz="0" w:space="0" w:color="auto"/>
                    <w:right w:val="none" w:sz="0" w:space="0" w:color="auto"/>
                  </w:divBdr>
                  <w:divsChild>
                    <w:div w:id="1213887388">
                      <w:marLeft w:val="0"/>
                      <w:marRight w:val="0"/>
                      <w:marTop w:val="0"/>
                      <w:marBottom w:val="0"/>
                      <w:divBdr>
                        <w:top w:val="none" w:sz="0" w:space="0" w:color="auto"/>
                        <w:left w:val="none" w:sz="0" w:space="0" w:color="auto"/>
                        <w:bottom w:val="none" w:sz="0" w:space="0" w:color="auto"/>
                        <w:right w:val="none" w:sz="0" w:space="0" w:color="auto"/>
                      </w:divBdr>
                    </w:div>
                  </w:divsChild>
                </w:div>
                <w:div w:id="526797483">
                  <w:marLeft w:val="0"/>
                  <w:marRight w:val="0"/>
                  <w:marTop w:val="0"/>
                  <w:marBottom w:val="0"/>
                  <w:divBdr>
                    <w:top w:val="none" w:sz="0" w:space="0" w:color="auto"/>
                    <w:left w:val="none" w:sz="0" w:space="0" w:color="auto"/>
                    <w:bottom w:val="none" w:sz="0" w:space="0" w:color="auto"/>
                    <w:right w:val="none" w:sz="0" w:space="0" w:color="auto"/>
                  </w:divBdr>
                  <w:divsChild>
                    <w:div w:id="7116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848">
          <w:marLeft w:val="0"/>
          <w:marRight w:val="0"/>
          <w:marTop w:val="0"/>
          <w:marBottom w:val="0"/>
          <w:divBdr>
            <w:top w:val="none" w:sz="0" w:space="0" w:color="auto"/>
            <w:left w:val="none" w:sz="0" w:space="0" w:color="auto"/>
            <w:bottom w:val="none" w:sz="0" w:space="0" w:color="auto"/>
            <w:right w:val="none" w:sz="0" w:space="0" w:color="auto"/>
          </w:divBdr>
        </w:div>
        <w:div w:id="242572584">
          <w:marLeft w:val="0"/>
          <w:marRight w:val="0"/>
          <w:marTop w:val="0"/>
          <w:marBottom w:val="0"/>
          <w:divBdr>
            <w:top w:val="none" w:sz="0" w:space="0" w:color="auto"/>
            <w:left w:val="none" w:sz="0" w:space="0" w:color="auto"/>
            <w:bottom w:val="none" w:sz="0" w:space="0" w:color="auto"/>
            <w:right w:val="none" w:sz="0" w:space="0" w:color="auto"/>
          </w:divBdr>
        </w:div>
        <w:div w:id="1685132561">
          <w:marLeft w:val="0"/>
          <w:marRight w:val="0"/>
          <w:marTop w:val="0"/>
          <w:marBottom w:val="0"/>
          <w:divBdr>
            <w:top w:val="none" w:sz="0" w:space="0" w:color="auto"/>
            <w:left w:val="none" w:sz="0" w:space="0" w:color="auto"/>
            <w:bottom w:val="none" w:sz="0" w:space="0" w:color="auto"/>
            <w:right w:val="none" w:sz="0" w:space="0" w:color="auto"/>
          </w:divBdr>
        </w:div>
        <w:div w:id="1784836631">
          <w:marLeft w:val="0"/>
          <w:marRight w:val="0"/>
          <w:marTop w:val="0"/>
          <w:marBottom w:val="0"/>
          <w:divBdr>
            <w:top w:val="none" w:sz="0" w:space="0" w:color="auto"/>
            <w:left w:val="none" w:sz="0" w:space="0" w:color="auto"/>
            <w:bottom w:val="none" w:sz="0" w:space="0" w:color="auto"/>
            <w:right w:val="none" w:sz="0" w:space="0" w:color="auto"/>
          </w:divBdr>
          <w:divsChild>
            <w:div w:id="398477486">
              <w:marLeft w:val="0"/>
              <w:marRight w:val="0"/>
              <w:marTop w:val="30"/>
              <w:marBottom w:val="30"/>
              <w:divBdr>
                <w:top w:val="none" w:sz="0" w:space="0" w:color="auto"/>
                <w:left w:val="none" w:sz="0" w:space="0" w:color="auto"/>
                <w:bottom w:val="none" w:sz="0" w:space="0" w:color="auto"/>
                <w:right w:val="none" w:sz="0" w:space="0" w:color="auto"/>
              </w:divBdr>
              <w:divsChild>
                <w:div w:id="72974069">
                  <w:marLeft w:val="0"/>
                  <w:marRight w:val="0"/>
                  <w:marTop w:val="0"/>
                  <w:marBottom w:val="0"/>
                  <w:divBdr>
                    <w:top w:val="none" w:sz="0" w:space="0" w:color="auto"/>
                    <w:left w:val="none" w:sz="0" w:space="0" w:color="auto"/>
                    <w:bottom w:val="none" w:sz="0" w:space="0" w:color="auto"/>
                    <w:right w:val="none" w:sz="0" w:space="0" w:color="auto"/>
                  </w:divBdr>
                  <w:divsChild>
                    <w:div w:id="771704083">
                      <w:marLeft w:val="0"/>
                      <w:marRight w:val="0"/>
                      <w:marTop w:val="0"/>
                      <w:marBottom w:val="0"/>
                      <w:divBdr>
                        <w:top w:val="none" w:sz="0" w:space="0" w:color="auto"/>
                        <w:left w:val="none" w:sz="0" w:space="0" w:color="auto"/>
                        <w:bottom w:val="none" w:sz="0" w:space="0" w:color="auto"/>
                        <w:right w:val="none" w:sz="0" w:space="0" w:color="auto"/>
                      </w:divBdr>
                    </w:div>
                  </w:divsChild>
                </w:div>
                <w:div w:id="772214630">
                  <w:marLeft w:val="0"/>
                  <w:marRight w:val="0"/>
                  <w:marTop w:val="0"/>
                  <w:marBottom w:val="0"/>
                  <w:divBdr>
                    <w:top w:val="none" w:sz="0" w:space="0" w:color="auto"/>
                    <w:left w:val="none" w:sz="0" w:space="0" w:color="auto"/>
                    <w:bottom w:val="none" w:sz="0" w:space="0" w:color="auto"/>
                    <w:right w:val="none" w:sz="0" w:space="0" w:color="auto"/>
                  </w:divBdr>
                  <w:divsChild>
                    <w:div w:id="558981391">
                      <w:marLeft w:val="0"/>
                      <w:marRight w:val="0"/>
                      <w:marTop w:val="0"/>
                      <w:marBottom w:val="0"/>
                      <w:divBdr>
                        <w:top w:val="none" w:sz="0" w:space="0" w:color="auto"/>
                        <w:left w:val="none" w:sz="0" w:space="0" w:color="auto"/>
                        <w:bottom w:val="none" w:sz="0" w:space="0" w:color="auto"/>
                        <w:right w:val="none" w:sz="0" w:space="0" w:color="auto"/>
                      </w:divBdr>
                    </w:div>
                  </w:divsChild>
                </w:div>
                <w:div w:id="1870409610">
                  <w:marLeft w:val="0"/>
                  <w:marRight w:val="0"/>
                  <w:marTop w:val="0"/>
                  <w:marBottom w:val="0"/>
                  <w:divBdr>
                    <w:top w:val="none" w:sz="0" w:space="0" w:color="auto"/>
                    <w:left w:val="none" w:sz="0" w:space="0" w:color="auto"/>
                    <w:bottom w:val="none" w:sz="0" w:space="0" w:color="auto"/>
                    <w:right w:val="none" w:sz="0" w:space="0" w:color="auto"/>
                  </w:divBdr>
                  <w:divsChild>
                    <w:div w:id="1256787188">
                      <w:marLeft w:val="0"/>
                      <w:marRight w:val="0"/>
                      <w:marTop w:val="0"/>
                      <w:marBottom w:val="0"/>
                      <w:divBdr>
                        <w:top w:val="none" w:sz="0" w:space="0" w:color="auto"/>
                        <w:left w:val="none" w:sz="0" w:space="0" w:color="auto"/>
                        <w:bottom w:val="none" w:sz="0" w:space="0" w:color="auto"/>
                        <w:right w:val="none" w:sz="0" w:space="0" w:color="auto"/>
                      </w:divBdr>
                    </w:div>
                  </w:divsChild>
                </w:div>
                <w:div w:id="292639988">
                  <w:marLeft w:val="0"/>
                  <w:marRight w:val="0"/>
                  <w:marTop w:val="0"/>
                  <w:marBottom w:val="0"/>
                  <w:divBdr>
                    <w:top w:val="none" w:sz="0" w:space="0" w:color="auto"/>
                    <w:left w:val="none" w:sz="0" w:space="0" w:color="auto"/>
                    <w:bottom w:val="none" w:sz="0" w:space="0" w:color="auto"/>
                    <w:right w:val="none" w:sz="0" w:space="0" w:color="auto"/>
                  </w:divBdr>
                  <w:divsChild>
                    <w:div w:id="1695422359">
                      <w:marLeft w:val="0"/>
                      <w:marRight w:val="0"/>
                      <w:marTop w:val="0"/>
                      <w:marBottom w:val="0"/>
                      <w:divBdr>
                        <w:top w:val="none" w:sz="0" w:space="0" w:color="auto"/>
                        <w:left w:val="none" w:sz="0" w:space="0" w:color="auto"/>
                        <w:bottom w:val="none" w:sz="0" w:space="0" w:color="auto"/>
                        <w:right w:val="none" w:sz="0" w:space="0" w:color="auto"/>
                      </w:divBdr>
                    </w:div>
                  </w:divsChild>
                </w:div>
                <w:div w:id="2000687538">
                  <w:marLeft w:val="0"/>
                  <w:marRight w:val="0"/>
                  <w:marTop w:val="0"/>
                  <w:marBottom w:val="0"/>
                  <w:divBdr>
                    <w:top w:val="none" w:sz="0" w:space="0" w:color="auto"/>
                    <w:left w:val="none" w:sz="0" w:space="0" w:color="auto"/>
                    <w:bottom w:val="none" w:sz="0" w:space="0" w:color="auto"/>
                    <w:right w:val="none" w:sz="0" w:space="0" w:color="auto"/>
                  </w:divBdr>
                  <w:divsChild>
                    <w:div w:id="759721905">
                      <w:marLeft w:val="0"/>
                      <w:marRight w:val="0"/>
                      <w:marTop w:val="0"/>
                      <w:marBottom w:val="0"/>
                      <w:divBdr>
                        <w:top w:val="none" w:sz="0" w:space="0" w:color="auto"/>
                        <w:left w:val="none" w:sz="0" w:space="0" w:color="auto"/>
                        <w:bottom w:val="none" w:sz="0" w:space="0" w:color="auto"/>
                        <w:right w:val="none" w:sz="0" w:space="0" w:color="auto"/>
                      </w:divBdr>
                    </w:div>
                  </w:divsChild>
                </w:div>
                <w:div w:id="1009679814">
                  <w:marLeft w:val="0"/>
                  <w:marRight w:val="0"/>
                  <w:marTop w:val="0"/>
                  <w:marBottom w:val="0"/>
                  <w:divBdr>
                    <w:top w:val="none" w:sz="0" w:space="0" w:color="auto"/>
                    <w:left w:val="none" w:sz="0" w:space="0" w:color="auto"/>
                    <w:bottom w:val="none" w:sz="0" w:space="0" w:color="auto"/>
                    <w:right w:val="none" w:sz="0" w:space="0" w:color="auto"/>
                  </w:divBdr>
                  <w:divsChild>
                    <w:div w:id="1821186588">
                      <w:marLeft w:val="0"/>
                      <w:marRight w:val="0"/>
                      <w:marTop w:val="0"/>
                      <w:marBottom w:val="0"/>
                      <w:divBdr>
                        <w:top w:val="none" w:sz="0" w:space="0" w:color="auto"/>
                        <w:left w:val="none" w:sz="0" w:space="0" w:color="auto"/>
                        <w:bottom w:val="none" w:sz="0" w:space="0" w:color="auto"/>
                        <w:right w:val="none" w:sz="0" w:space="0" w:color="auto"/>
                      </w:divBdr>
                    </w:div>
                  </w:divsChild>
                </w:div>
                <w:div w:id="1049769457">
                  <w:marLeft w:val="0"/>
                  <w:marRight w:val="0"/>
                  <w:marTop w:val="0"/>
                  <w:marBottom w:val="0"/>
                  <w:divBdr>
                    <w:top w:val="none" w:sz="0" w:space="0" w:color="auto"/>
                    <w:left w:val="none" w:sz="0" w:space="0" w:color="auto"/>
                    <w:bottom w:val="none" w:sz="0" w:space="0" w:color="auto"/>
                    <w:right w:val="none" w:sz="0" w:space="0" w:color="auto"/>
                  </w:divBdr>
                  <w:divsChild>
                    <w:div w:id="1392575733">
                      <w:marLeft w:val="0"/>
                      <w:marRight w:val="0"/>
                      <w:marTop w:val="0"/>
                      <w:marBottom w:val="0"/>
                      <w:divBdr>
                        <w:top w:val="none" w:sz="0" w:space="0" w:color="auto"/>
                        <w:left w:val="none" w:sz="0" w:space="0" w:color="auto"/>
                        <w:bottom w:val="none" w:sz="0" w:space="0" w:color="auto"/>
                        <w:right w:val="none" w:sz="0" w:space="0" w:color="auto"/>
                      </w:divBdr>
                    </w:div>
                  </w:divsChild>
                </w:div>
                <w:div w:id="1116174918">
                  <w:marLeft w:val="0"/>
                  <w:marRight w:val="0"/>
                  <w:marTop w:val="0"/>
                  <w:marBottom w:val="0"/>
                  <w:divBdr>
                    <w:top w:val="none" w:sz="0" w:space="0" w:color="auto"/>
                    <w:left w:val="none" w:sz="0" w:space="0" w:color="auto"/>
                    <w:bottom w:val="none" w:sz="0" w:space="0" w:color="auto"/>
                    <w:right w:val="none" w:sz="0" w:space="0" w:color="auto"/>
                  </w:divBdr>
                  <w:divsChild>
                    <w:div w:id="2144346640">
                      <w:marLeft w:val="0"/>
                      <w:marRight w:val="0"/>
                      <w:marTop w:val="0"/>
                      <w:marBottom w:val="0"/>
                      <w:divBdr>
                        <w:top w:val="none" w:sz="0" w:space="0" w:color="auto"/>
                        <w:left w:val="none" w:sz="0" w:space="0" w:color="auto"/>
                        <w:bottom w:val="none" w:sz="0" w:space="0" w:color="auto"/>
                        <w:right w:val="none" w:sz="0" w:space="0" w:color="auto"/>
                      </w:divBdr>
                    </w:div>
                  </w:divsChild>
                </w:div>
                <w:div w:id="1271621948">
                  <w:marLeft w:val="0"/>
                  <w:marRight w:val="0"/>
                  <w:marTop w:val="0"/>
                  <w:marBottom w:val="0"/>
                  <w:divBdr>
                    <w:top w:val="none" w:sz="0" w:space="0" w:color="auto"/>
                    <w:left w:val="none" w:sz="0" w:space="0" w:color="auto"/>
                    <w:bottom w:val="none" w:sz="0" w:space="0" w:color="auto"/>
                    <w:right w:val="none" w:sz="0" w:space="0" w:color="auto"/>
                  </w:divBdr>
                  <w:divsChild>
                    <w:div w:id="228422266">
                      <w:marLeft w:val="0"/>
                      <w:marRight w:val="0"/>
                      <w:marTop w:val="0"/>
                      <w:marBottom w:val="0"/>
                      <w:divBdr>
                        <w:top w:val="none" w:sz="0" w:space="0" w:color="auto"/>
                        <w:left w:val="none" w:sz="0" w:space="0" w:color="auto"/>
                        <w:bottom w:val="none" w:sz="0" w:space="0" w:color="auto"/>
                        <w:right w:val="none" w:sz="0" w:space="0" w:color="auto"/>
                      </w:divBdr>
                    </w:div>
                  </w:divsChild>
                </w:div>
                <w:div w:id="650017717">
                  <w:marLeft w:val="0"/>
                  <w:marRight w:val="0"/>
                  <w:marTop w:val="0"/>
                  <w:marBottom w:val="0"/>
                  <w:divBdr>
                    <w:top w:val="none" w:sz="0" w:space="0" w:color="auto"/>
                    <w:left w:val="none" w:sz="0" w:space="0" w:color="auto"/>
                    <w:bottom w:val="none" w:sz="0" w:space="0" w:color="auto"/>
                    <w:right w:val="none" w:sz="0" w:space="0" w:color="auto"/>
                  </w:divBdr>
                  <w:divsChild>
                    <w:div w:id="1324705266">
                      <w:marLeft w:val="0"/>
                      <w:marRight w:val="0"/>
                      <w:marTop w:val="0"/>
                      <w:marBottom w:val="0"/>
                      <w:divBdr>
                        <w:top w:val="none" w:sz="0" w:space="0" w:color="auto"/>
                        <w:left w:val="none" w:sz="0" w:space="0" w:color="auto"/>
                        <w:bottom w:val="none" w:sz="0" w:space="0" w:color="auto"/>
                        <w:right w:val="none" w:sz="0" w:space="0" w:color="auto"/>
                      </w:divBdr>
                    </w:div>
                  </w:divsChild>
                </w:div>
                <w:div w:id="2079014147">
                  <w:marLeft w:val="0"/>
                  <w:marRight w:val="0"/>
                  <w:marTop w:val="0"/>
                  <w:marBottom w:val="0"/>
                  <w:divBdr>
                    <w:top w:val="none" w:sz="0" w:space="0" w:color="auto"/>
                    <w:left w:val="none" w:sz="0" w:space="0" w:color="auto"/>
                    <w:bottom w:val="none" w:sz="0" w:space="0" w:color="auto"/>
                    <w:right w:val="none" w:sz="0" w:space="0" w:color="auto"/>
                  </w:divBdr>
                  <w:divsChild>
                    <w:div w:id="2132817573">
                      <w:marLeft w:val="0"/>
                      <w:marRight w:val="0"/>
                      <w:marTop w:val="0"/>
                      <w:marBottom w:val="0"/>
                      <w:divBdr>
                        <w:top w:val="none" w:sz="0" w:space="0" w:color="auto"/>
                        <w:left w:val="none" w:sz="0" w:space="0" w:color="auto"/>
                        <w:bottom w:val="none" w:sz="0" w:space="0" w:color="auto"/>
                        <w:right w:val="none" w:sz="0" w:space="0" w:color="auto"/>
                      </w:divBdr>
                    </w:div>
                  </w:divsChild>
                </w:div>
                <w:div w:id="2037460987">
                  <w:marLeft w:val="0"/>
                  <w:marRight w:val="0"/>
                  <w:marTop w:val="0"/>
                  <w:marBottom w:val="0"/>
                  <w:divBdr>
                    <w:top w:val="none" w:sz="0" w:space="0" w:color="auto"/>
                    <w:left w:val="none" w:sz="0" w:space="0" w:color="auto"/>
                    <w:bottom w:val="none" w:sz="0" w:space="0" w:color="auto"/>
                    <w:right w:val="none" w:sz="0" w:space="0" w:color="auto"/>
                  </w:divBdr>
                  <w:divsChild>
                    <w:div w:id="624309845">
                      <w:marLeft w:val="0"/>
                      <w:marRight w:val="0"/>
                      <w:marTop w:val="0"/>
                      <w:marBottom w:val="0"/>
                      <w:divBdr>
                        <w:top w:val="none" w:sz="0" w:space="0" w:color="auto"/>
                        <w:left w:val="none" w:sz="0" w:space="0" w:color="auto"/>
                        <w:bottom w:val="none" w:sz="0" w:space="0" w:color="auto"/>
                        <w:right w:val="none" w:sz="0" w:space="0" w:color="auto"/>
                      </w:divBdr>
                    </w:div>
                  </w:divsChild>
                </w:div>
                <w:div w:id="1738360302">
                  <w:marLeft w:val="0"/>
                  <w:marRight w:val="0"/>
                  <w:marTop w:val="0"/>
                  <w:marBottom w:val="0"/>
                  <w:divBdr>
                    <w:top w:val="none" w:sz="0" w:space="0" w:color="auto"/>
                    <w:left w:val="none" w:sz="0" w:space="0" w:color="auto"/>
                    <w:bottom w:val="none" w:sz="0" w:space="0" w:color="auto"/>
                    <w:right w:val="none" w:sz="0" w:space="0" w:color="auto"/>
                  </w:divBdr>
                  <w:divsChild>
                    <w:div w:id="936593199">
                      <w:marLeft w:val="0"/>
                      <w:marRight w:val="0"/>
                      <w:marTop w:val="0"/>
                      <w:marBottom w:val="0"/>
                      <w:divBdr>
                        <w:top w:val="none" w:sz="0" w:space="0" w:color="auto"/>
                        <w:left w:val="none" w:sz="0" w:space="0" w:color="auto"/>
                        <w:bottom w:val="none" w:sz="0" w:space="0" w:color="auto"/>
                        <w:right w:val="none" w:sz="0" w:space="0" w:color="auto"/>
                      </w:divBdr>
                    </w:div>
                  </w:divsChild>
                </w:div>
                <w:div w:id="143394213">
                  <w:marLeft w:val="0"/>
                  <w:marRight w:val="0"/>
                  <w:marTop w:val="0"/>
                  <w:marBottom w:val="0"/>
                  <w:divBdr>
                    <w:top w:val="none" w:sz="0" w:space="0" w:color="auto"/>
                    <w:left w:val="none" w:sz="0" w:space="0" w:color="auto"/>
                    <w:bottom w:val="none" w:sz="0" w:space="0" w:color="auto"/>
                    <w:right w:val="none" w:sz="0" w:space="0" w:color="auto"/>
                  </w:divBdr>
                  <w:divsChild>
                    <w:div w:id="1518277507">
                      <w:marLeft w:val="0"/>
                      <w:marRight w:val="0"/>
                      <w:marTop w:val="0"/>
                      <w:marBottom w:val="0"/>
                      <w:divBdr>
                        <w:top w:val="none" w:sz="0" w:space="0" w:color="auto"/>
                        <w:left w:val="none" w:sz="0" w:space="0" w:color="auto"/>
                        <w:bottom w:val="none" w:sz="0" w:space="0" w:color="auto"/>
                        <w:right w:val="none" w:sz="0" w:space="0" w:color="auto"/>
                      </w:divBdr>
                    </w:div>
                  </w:divsChild>
                </w:div>
                <w:div w:id="1506361352">
                  <w:marLeft w:val="0"/>
                  <w:marRight w:val="0"/>
                  <w:marTop w:val="0"/>
                  <w:marBottom w:val="0"/>
                  <w:divBdr>
                    <w:top w:val="none" w:sz="0" w:space="0" w:color="auto"/>
                    <w:left w:val="none" w:sz="0" w:space="0" w:color="auto"/>
                    <w:bottom w:val="none" w:sz="0" w:space="0" w:color="auto"/>
                    <w:right w:val="none" w:sz="0" w:space="0" w:color="auto"/>
                  </w:divBdr>
                  <w:divsChild>
                    <w:div w:id="327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2707">
          <w:marLeft w:val="0"/>
          <w:marRight w:val="0"/>
          <w:marTop w:val="0"/>
          <w:marBottom w:val="0"/>
          <w:divBdr>
            <w:top w:val="none" w:sz="0" w:space="0" w:color="auto"/>
            <w:left w:val="none" w:sz="0" w:space="0" w:color="auto"/>
            <w:bottom w:val="none" w:sz="0" w:space="0" w:color="auto"/>
            <w:right w:val="none" w:sz="0" w:space="0" w:color="auto"/>
          </w:divBdr>
        </w:div>
        <w:div w:id="810907131">
          <w:marLeft w:val="0"/>
          <w:marRight w:val="0"/>
          <w:marTop w:val="0"/>
          <w:marBottom w:val="0"/>
          <w:divBdr>
            <w:top w:val="none" w:sz="0" w:space="0" w:color="auto"/>
            <w:left w:val="none" w:sz="0" w:space="0" w:color="auto"/>
            <w:bottom w:val="none" w:sz="0" w:space="0" w:color="auto"/>
            <w:right w:val="none" w:sz="0" w:space="0" w:color="auto"/>
          </w:divBdr>
        </w:div>
        <w:div w:id="946082201">
          <w:marLeft w:val="0"/>
          <w:marRight w:val="0"/>
          <w:marTop w:val="0"/>
          <w:marBottom w:val="0"/>
          <w:divBdr>
            <w:top w:val="none" w:sz="0" w:space="0" w:color="auto"/>
            <w:left w:val="none" w:sz="0" w:space="0" w:color="auto"/>
            <w:bottom w:val="none" w:sz="0" w:space="0" w:color="auto"/>
            <w:right w:val="none" w:sz="0" w:space="0" w:color="auto"/>
          </w:divBdr>
        </w:div>
        <w:div w:id="586967011">
          <w:marLeft w:val="0"/>
          <w:marRight w:val="0"/>
          <w:marTop w:val="0"/>
          <w:marBottom w:val="0"/>
          <w:divBdr>
            <w:top w:val="none" w:sz="0" w:space="0" w:color="auto"/>
            <w:left w:val="none" w:sz="0" w:space="0" w:color="auto"/>
            <w:bottom w:val="none" w:sz="0" w:space="0" w:color="auto"/>
            <w:right w:val="none" w:sz="0" w:space="0" w:color="auto"/>
          </w:divBdr>
        </w:div>
        <w:div w:id="505830475">
          <w:marLeft w:val="0"/>
          <w:marRight w:val="0"/>
          <w:marTop w:val="0"/>
          <w:marBottom w:val="0"/>
          <w:divBdr>
            <w:top w:val="none" w:sz="0" w:space="0" w:color="auto"/>
            <w:left w:val="none" w:sz="0" w:space="0" w:color="auto"/>
            <w:bottom w:val="none" w:sz="0" w:space="0" w:color="auto"/>
            <w:right w:val="none" w:sz="0" w:space="0" w:color="auto"/>
          </w:divBdr>
        </w:div>
        <w:div w:id="998533868">
          <w:marLeft w:val="0"/>
          <w:marRight w:val="0"/>
          <w:marTop w:val="0"/>
          <w:marBottom w:val="0"/>
          <w:divBdr>
            <w:top w:val="none" w:sz="0" w:space="0" w:color="auto"/>
            <w:left w:val="none" w:sz="0" w:space="0" w:color="auto"/>
            <w:bottom w:val="none" w:sz="0" w:space="0" w:color="auto"/>
            <w:right w:val="none" w:sz="0" w:space="0" w:color="auto"/>
          </w:divBdr>
        </w:div>
        <w:div w:id="11735908">
          <w:marLeft w:val="0"/>
          <w:marRight w:val="0"/>
          <w:marTop w:val="0"/>
          <w:marBottom w:val="0"/>
          <w:divBdr>
            <w:top w:val="none" w:sz="0" w:space="0" w:color="auto"/>
            <w:left w:val="none" w:sz="0" w:space="0" w:color="auto"/>
            <w:bottom w:val="none" w:sz="0" w:space="0" w:color="auto"/>
            <w:right w:val="none" w:sz="0" w:space="0" w:color="auto"/>
          </w:divBdr>
        </w:div>
        <w:div w:id="1574731083">
          <w:marLeft w:val="0"/>
          <w:marRight w:val="0"/>
          <w:marTop w:val="0"/>
          <w:marBottom w:val="0"/>
          <w:divBdr>
            <w:top w:val="none" w:sz="0" w:space="0" w:color="auto"/>
            <w:left w:val="none" w:sz="0" w:space="0" w:color="auto"/>
            <w:bottom w:val="none" w:sz="0" w:space="0" w:color="auto"/>
            <w:right w:val="none" w:sz="0" w:space="0" w:color="auto"/>
          </w:divBdr>
        </w:div>
        <w:div w:id="1220748818">
          <w:marLeft w:val="0"/>
          <w:marRight w:val="0"/>
          <w:marTop w:val="0"/>
          <w:marBottom w:val="0"/>
          <w:divBdr>
            <w:top w:val="none" w:sz="0" w:space="0" w:color="auto"/>
            <w:left w:val="none" w:sz="0" w:space="0" w:color="auto"/>
            <w:bottom w:val="none" w:sz="0" w:space="0" w:color="auto"/>
            <w:right w:val="none" w:sz="0" w:space="0" w:color="auto"/>
          </w:divBdr>
        </w:div>
        <w:div w:id="278294900">
          <w:marLeft w:val="0"/>
          <w:marRight w:val="0"/>
          <w:marTop w:val="0"/>
          <w:marBottom w:val="0"/>
          <w:divBdr>
            <w:top w:val="none" w:sz="0" w:space="0" w:color="auto"/>
            <w:left w:val="none" w:sz="0" w:space="0" w:color="auto"/>
            <w:bottom w:val="none" w:sz="0" w:space="0" w:color="auto"/>
            <w:right w:val="none" w:sz="0" w:space="0" w:color="auto"/>
          </w:divBdr>
        </w:div>
        <w:div w:id="383872225">
          <w:marLeft w:val="0"/>
          <w:marRight w:val="0"/>
          <w:marTop w:val="0"/>
          <w:marBottom w:val="0"/>
          <w:divBdr>
            <w:top w:val="none" w:sz="0" w:space="0" w:color="auto"/>
            <w:left w:val="none" w:sz="0" w:space="0" w:color="auto"/>
            <w:bottom w:val="none" w:sz="0" w:space="0" w:color="auto"/>
            <w:right w:val="none" w:sz="0" w:space="0" w:color="auto"/>
          </w:divBdr>
        </w:div>
        <w:div w:id="371228064">
          <w:marLeft w:val="0"/>
          <w:marRight w:val="0"/>
          <w:marTop w:val="0"/>
          <w:marBottom w:val="0"/>
          <w:divBdr>
            <w:top w:val="none" w:sz="0" w:space="0" w:color="auto"/>
            <w:left w:val="none" w:sz="0" w:space="0" w:color="auto"/>
            <w:bottom w:val="none" w:sz="0" w:space="0" w:color="auto"/>
            <w:right w:val="none" w:sz="0" w:space="0" w:color="auto"/>
          </w:divBdr>
        </w:div>
        <w:div w:id="417755171">
          <w:marLeft w:val="0"/>
          <w:marRight w:val="0"/>
          <w:marTop w:val="0"/>
          <w:marBottom w:val="0"/>
          <w:divBdr>
            <w:top w:val="none" w:sz="0" w:space="0" w:color="auto"/>
            <w:left w:val="none" w:sz="0" w:space="0" w:color="auto"/>
            <w:bottom w:val="none" w:sz="0" w:space="0" w:color="auto"/>
            <w:right w:val="none" w:sz="0" w:space="0" w:color="auto"/>
          </w:divBdr>
        </w:div>
        <w:div w:id="495876461">
          <w:marLeft w:val="0"/>
          <w:marRight w:val="0"/>
          <w:marTop w:val="0"/>
          <w:marBottom w:val="0"/>
          <w:divBdr>
            <w:top w:val="none" w:sz="0" w:space="0" w:color="auto"/>
            <w:left w:val="none" w:sz="0" w:space="0" w:color="auto"/>
            <w:bottom w:val="none" w:sz="0" w:space="0" w:color="auto"/>
            <w:right w:val="none" w:sz="0" w:space="0" w:color="auto"/>
          </w:divBdr>
        </w:div>
        <w:div w:id="24983341">
          <w:marLeft w:val="0"/>
          <w:marRight w:val="0"/>
          <w:marTop w:val="0"/>
          <w:marBottom w:val="0"/>
          <w:divBdr>
            <w:top w:val="none" w:sz="0" w:space="0" w:color="auto"/>
            <w:left w:val="none" w:sz="0" w:space="0" w:color="auto"/>
            <w:bottom w:val="none" w:sz="0" w:space="0" w:color="auto"/>
            <w:right w:val="none" w:sz="0" w:space="0" w:color="auto"/>
          </w:divBdr>
        </w:div>
        <w:div w:id="1675035536">
          <w:marLeft w:val="0"/>
          <w:marRight w:val="0"/>
          <w:marTop w:val="0"/>
          <w:marBottom w:val="0"/>
          <w:divBdr>
            <w:top w:val="none" w:sz="0" w:space="0" w:color="auto"/>
            <w:left w:val="none" w:sz="0" w:space="0" w:color="auto"/>
            <w:bottom w:val="none" w:sz="0" w:space="0" w:color="auto"/>
            <w:right w:val="none" w:sz="0" w:space="0" w:color="auto"/>
          </w:divBdr>
        </w:div>
        <w:div w:id="1077751949">
          <w:marLeft w:val="0"/>
          <w:marRight w:val="0"/>
          <w:marTop w:val="0"/>
          <w:marBottom w:val="0"/>
          <w:divBdr>
            <w:top w:val="none" w:sz="0" w:space="0" w:color="auto"/>
            <w:left w:val="none" w:sz="0" w:space="0" w:color="auto"/>
            <w:bottom w:val="none" w:sz="0" w:space="0" w:color="auto"/>
            <w:right w:val="none" w:sz="0" w:space="0" w:color="auto"/>
          </w:divBdr>
        </w:div>
        <w:div w:id="423382129">
          <w:marLeft w:val="0"/>
          <w:marRight w:val="0"/>
          <w:marTop w:val="0"/>
          <w:marBottom w:val="0"/>
          <w:divBdr>
            <w:top w:val="none" w:sz="0" w:space="0" w:color="auto"/>
            <w:left w:val="none" w:sz="0" w:space="0" w:color="auto"/>
            <w:bottom w:val="none" w:sz="0" w:space="0" w:color="auto"/>
            <w:right w:val="none" w:sz="0" w:space="0" w:color="auto"/>
          </w:divBdr>
        </w:div>
        <w:div w:id="792099017">
          <w:marLeft w:val="0"/>
          <w:marRight w:val="0"/>
          <w:marTop w:val="0"/>
          <w:marBottom w:val="0"/>
          <w:divBdr>
            <w:top w:val="none" w:sz="0" w:space="0" w:color="auto"/>
            <w:left w:val="none" w:sz="0" w:space="0" w:color="auto"/>
            <w:bottom w:val="none" w:sz="0" w:space="0" w:color="auto"/>
            <w:right w:val="none" w:sz="0" w:space="0" w:color="auto"/>
          </w:divBdr>
        </w:div>
        <w:div w:id="918246644">
          <w:marLeft w:val="0"/>
          <w:marRight w:val="0"/>
          <w:marTop w:val="0"/>
          <w:marBottom w:val="0"/>
          <w:divBdr>
            <w:top w:val="none" w:sz="0" w:space="0" w:color="auto"/>
            <w:left w:val="none" w:sz="0" w:space="0" w:color="auto"/>
            <w:bottom w:val="none" w:sz="0" w:space="0" w:color="auto"/>
            <w:right w:val="none" w:sz="0" w:space="0" w:color="auto"/>
          </w:divBdr>
          <w:divsChild>
            <w:div w:id="1806896023">
              <w:marLeft w:val="0"/>
              <w:marRight w:val="0"/>
              <w:marTop w:val="30"/>
              <w:marBottom w:val="30"/>
              <w:divBdr>
                <w:top w:val="none" w:sz="0" w:space="0" w:color="auto"/>
                <w:left w:val="none" w:sz="0" w:space="0" w:color="auto"/>
                <w:bottom w:val="none" w:sz="0" w:space="0" w:color="auto"/>
                <w:right w:val="none" w:sz="0" w:space="0" w:color="auto"/>
              </w:divBdr>
              <w:divsChild>
                <w:div w:id="1195338859">
                  <w:marLeft w:val="0"/>
                  <w:marRight w:val="0"/>
                  <w:marTop w:val="0"/>
                  <w:marBottom w:val="0"/>
                  <w:divBdr>
                    <w:top w:val="none" w:sz="0" w:space="0" w:color="auto"/>
                    <w:left w:val="none" w:sz="0" w:space="0" w:color="auto"/>
                    <w:bottom w:val="none" w:sz="0" w:space="0" w:color="auto"/>
                    <w:right w:val="none" w:sz="0" w:space="0" w:color="auto"/>
                  </w:divBdr>
                  <w:divsChild>
                    <w:div w:id="1725638604">
                      <w:marLeft w:val="0"/>
                      <w:marRight w:val="0"/>
                      <w:marTop w:val="0"/>
                      <w:marBottom w:val="0"/>
                      <w:divBdr>
                        <w:top w:val="none" w:sz="0" w:space="0" w:color="auto"/>
                        <w:left w:val="none" w:sz="0" w:space="0" w:color="auto"/>
                        <w:bottom w:val="none" w:sz="0" w:space="0" w:color="auto"/>
                        <w:right w:val="none" w:sz="0" w:space="0" w:color="auto"/>
                      </w:divBdr>
                    </w:div>
                  </w:divsChild>
                </w:div>
                <w:div w:id="1012563554">
                  <w:marLeft w:val="0"/>
                  <w:marRight w:val="0"/>
                  <w:marTop w:val="0"/>
                  <w:marBottom w:val="0"/>
                  <w:divBdr>
                    <w:top w:val="none" w:sz="0" w:space="0" w:color="auto"/>
                    <w:left w:val="none" w:sz="0" w:space="0" w:color="auto"/>
                    <w:bottom w:val="none" w:sz="0" w:space="0" w:color="auto"/>
                    <w:right w:val="none" w:sz="0" w:space="0" w:color="auto"/>
                  </w:divBdr>
                  <w:divsChild>
                    <w:div w:id="1822380756">
                      <w:marLeft w:val="0"/>
                      <w:marRight w:val="0"/>
                      <w:marTop w:val="0"/>
                      <w:marBottom w:val="0"/>
                      <w:divBdr>
                        <w:top w:val="none" w:sz="0" w:space="0" w:color="auto"/>
                        <w:left w:val="none" w:sz="0" w:space="0" w:color="auto"/>
                        <w:bottom w:val="none" w:sz="0" w:space="0" w:color="auto"/>
                        <w:right w:val="none" w:sz="0" w:space="0" w:color="auto"/>
                      </w:divBdr>
                    </w:div>
                  </w:divsChild>
                </w:div>
                <w:div w:id="297879628">
                  <w:marLeft w:val="0"/>
                  <w:marRight w:val="0"/>
                  <w:marTop w:val="0"/>
                  <w:marBottom w:val="0"/>
                  <w:divBdr>
                    <w:top w:val="none" w:sz="0" w:space="0" w:color="auto"/>
                    <w:left w:val="none" w:sz="0" w:space="0" w:color="auto"/>
                    <w:bottom w:val="none" w:sz="0" w:space="0" w:color="auto"/>
                    <w:right w:val="none" w:sz="0" w:space="0" w:color="auto"/>
                  </w:divBdr>
                  <w:divsChild>
                    <w:div w:id="620654510">
                      <w:marLeft w:val="0"/>
                      <w:marRight w:val="0"/>
                      <w:marTop w:val="0"/>
                      <w:marBottom w:val="0"/>
                      <w:divBdr>
                        <w:top w:val="none" w:sz="0" w:space="0" w:color="auto"/>
                        <w:left w:val="none" w:sz="0" w:space="0" w:color="auto"/>
                        <w:bottom w:val="none" w:sz="0" w:space="0" w:color="auto"/>
                        <w:right w:val="none" w:sz="0" w:space="0" w:color="auto"/>
                      </w:divBdr>
                    </w:div>
                  </w:divsChild>
                </w:div>
                <w:div w:id="600917527">
                  <w:marLeft w:val="0"/>
                  <w:marRight w:val="0"/>
                  <w:marTop w:val="0"/>
                  <w:marBottom w:val="0"/>
                  <w:divBdr>
                    <w:top w:val="none" w:sz="0" w:space="0" w:color="auto"/>
                    <w:left w:val="none" w:sz="0" w:space="0" w:color="auto"/>
                    <w:bottom w:val="none" w:sz="0" w:space="0" w:color="auto"/>
                    <w:right w:val="none" w:sz="0" w:space="0" w:color="auto"/>
                  </w:divBdr>
                  <w:divsChild>
                    <w:div w:id="626543053">
                      <w:marLeft w:val="0"/>
                      <w:marRight w:val="0"/>
                      <w:marTop w:val="0"/>
                      <w:marBottom w:val="0"/>
                      <w:divBdr>
                        <w:top w:val="none" w:sz="0" w:space="0" w:color="auto"/>
                        <w:left w:val="none" w:sz="0" w:space="0" w:color="auto"/>
                        <w:bottom w:val="none" w:sz="0" w:space="0" w:color="auto"/>
                        <w:right w:val="none" w:sz="0" w:space="0" w:color="auto"/>
                      </w:divBdr>
                    </w:div>
                    <w:div w:id="993333288">
                      <w:marLeft w:val="0"/>
                      <w:marRight w:val="0"/>
                      <w:marTop w:val="0"/>
                      <w:marBottom w:val="0"/>
                      <w:divBdr>
                        <w:top w:val="none" w:sz="0" w:space="0" w:color="auto"/>
                        <w:left w:val="none" w:sz="0" w:space="0" w:color="auto"/>
                        <w:bottom w:val="none" w:sz="0" w:space="0" w:color="auto"/>
                        <w:right w:val="none" w:sz="0" w:space="0" w:color="auto"/>
                      </w:divBdr>
                    </w:div>
                    <w:div w:id="225267301">
                      <w:marLeft w:val="0"/>
                      <w:marRight w:val="0"/>
                      <w:marTop w:val="0"/>
                      <w:marBottom w:val="0"/>
                      <w:divBdr>
                        <w:top w:val="none" w:sz="0" w:space="0" w:color="auto"/>
                        <w:left w:val="none" w:sz="0" w:space="0" w:color="auto"/>
                        <w:bottom w:val="none" w:sz="0" w:space="0" w:color="auto"/>
                        <w:right w:val="none" w:sz="0" w:space="0" w:color="auto"/>
                      </w:divBdr>
                    </w:div>
                    <w:div w:id="1227715707">
                      <w:marLeft w:val="0"/>
                      <w:marRight w:val="0"/>
                      <w:marTop w:val="0"/>
                      <w:marBottom w:val="0"/>
                      <w:divBdr>
                        <w:top w:val="none" w:sz="0" w:space="0" w:color="auto"/>
                        <w:left w:val="none" w:sz="0" w:space="0" w:color="auto"/>
                        <w:bottom w:val="none" w:sz="0" w:space="0" w:color="auto"/>
                        <w:right w:val="none" w:sz="0" w:space="0" w:color="auto"/>
                      </w:divBdr>
                    </w:div>
                    <w:div w:id="1216888858">
                      <w:marLeft w:val="0"/>
                      <w:marRight w:val="0"/>
                      <w:marTop w:val="0"/>
                      <w:marBottom w:val="0"/>
                      <w:divBdr>
                        <w:top w:val="none" w:sz="0" w:space="0" w:color="auto"/>
                        <w:left w:val="none" w:sz="0" w:space="0" w:color="auto"/>
                        <w:bottom w:val="none" w:sz="0" w:space="0" w:color="auto"/>
                        <w:right w:val="none" w:sz="0" w:space="0" w:color="auto"/>
                      </w:divBdr>
                    </w:div>
                    <w:div w:id="529344876">
                      <w:marLeft w:val="0"/>
                      <w:marRight w:val="0"/>
                      <w:marTop w:val="0"/>
                      <w:marBottom w:val="0"/>
                      <w:divBdr>
                        <w:top w:val="none" w:sz="0" w:space="0" w:color="auto"/>
                        <w:left w:val="none" w:sz="0" w:space="0" w:color="auto"/>
                        <w:bottom w:val="none" w:sz="0" w:space="0" w:color="auto"/>
                        <w:right w:val="none" w:sz="0" w:space="0" w:color="auto"/>
                      </w:divBdr>
                    </w:div>
                  </w:divsChild>
                </w:div>
                <w:div w:id="152333655">
                  <w:marLeft w:val="0"/>
                  <w:marRight w:val="0"/>
                  <w:marTop w:val="0"/>
                  <w:marBottom w:val="0"/>
                  <w:divBdr>
                    <w:top w:val="none" w:sz="0" w:space="0" w:color="auto"/>
                    <w:left w:val="none" w:sz="0" w:space="0" w:color="auto"/>
                    <w:bottom w:val="none" w:sz="0" w:space="0" w:color="auto"/>
                    <w:right w:val="none" w:sz="0" w:space="0" w:color="auto"/>
                  </w:divBdr>
                  <w:divsChild>
                    <w:div w:id="228809518">
                      <w:marLeft w:val="0"/>
                      <w:marRight w:val="0"/>
                      <w:marTop w:val="0"/>
                      <w:marBottom w:val="0"/>
                      <w:divBdr>
                        <w:top w:val="none" w:sz="0" w:space="0" w:color="auto"/>
                        <w:left w:val="none" w:sz="0" w:space="0" w:color="auto"/>
                        <w:bottom w:val="none" w:sz="0" w:space="0" w:color="auto"/>
                        <w:right w:val="none" w:sz="0" w:space="0" w:color="auto"/>
                      </w:divBdr>
                    </w:div>
                  </w:divsChild>
                </w:div>
                <w:div w:id="1374648346">
                  <w:marLeft w:val="0"/>
                  <w:marRight w:val="0"/>
                  <w:marTop w:val="0"/>
                  <w:marBottom w:val="0"/>
                  <w:divBdr>
                    <w:top w:val="none" w:sz="0" w:space="0" w:color="auto"/>
                    <w:left w:val="none" w:sz="0" w:space="0" w:color="auto"/>
                    <w:bottom w:val="none" w:sz="0" w:space="0" w:color="auto"/>
                    <w:right w:val="none" w:sz="0" w:space="0" w:color="auto"/>
                  </w:divBdr>
                  <w:divsChild>
                    <w:div w:id="2141915183">
                      <w:marLeft w:val="0"/>
                      <w:marRight w:val="0"/>
                      <w:marTop w:val="0"/>
                      <w:marBottom w:val="0"/>
                      <w:divBdr>
                        <w:top w:val="none" w:sz="0" w:space="0" w:color="auto"/>
                        <w:left w:val="none" w:sz="0" w:space="0" w:color="auto"/>
                        <w:bottom w:val="none" w:sz="0" w:space="0" w:color="auto"/>
                        <w:right w:val="none" w:sz="0" w:space="0" w:color="auto"/>
                      </w:divBdr>
                    </w:div>
                    <w:div w:id="1006638271">
                      <w:marLeft w:val="0"/>
                      <w:marRight w:val="0"/>
                      <w:marTop w:val="0"/>
                      <w:marBottom w:val="0"/>
                      <w:divBdr>
                        <w:top w:val="none" w:sz="0" w:space="0" w:color="auto"/>
                        <w:left w:val="none" w:sz="0" w:space="0" w:color="auto"/>
                        <w:bottom w:val="none" w:sz="0" w:space="0" w:color="auto"/>
                        <w:right w:val="none" w:sz="0" w:space="0" w:color="auto"/>
                      </w:divBdr>
                    </w:div>
                    <w:div w:id="42021717">
                      <w:marLeft w:val="0"/>
                      <w:marRight w:val="0"/>
                      <w:marTop w:val="0"/>
                      <w:marBottom w:val="0"/>
                      <w:divBdr>
                        <w:top w:val="none" w:sz="0" w:space="0" w:color="auto"/>
                        <w:left w:val="none" w:sz="0" w:space="0" w:color="auto"/>
                        <w:bottom w:val="none" w:sz="0" w:space="0" w:color="auto"/>
                        <w:right w:val="none" w:sz="0" w:space="0" w:color="auto"/>
                      </w:divBdr>
                    </w:div>
                    <w:div w:id="1652444001">
                      <w:marLeft w:val="0"/>
                      <w:marRight w:val="0"/>
                      <w:marTop w:val="0"/>
                      <w:marBottom w:val="0"/>
                      <w:divBdr>
                        <w:top w:val="none" w:sz="0" w:space="0" w:color="auto"/>
                        <w:left w:val="none" w:sz="0" w:space="0" w:color="auto"/>
                        <w:bottom w:val="none" w:sz="0" w:space="0" w:color="auto"/>
                        <w:right w:val="none" w:sz="0" w:space="0" w:color="auto"/>
                      </w:divBdr>
                    </w:div>
                    <w:div w:id="711029559">
                      <w:marLeft w:val="0"/>
                      <w:marRight w:val="0"/>
                      <w:marTop w:val="0"/>
                      <w:marBottom w:val="0"/>
                      <w:divBdr>
                        <w:top w:val="none" w:sz="0" w:space="0" w:color="auto"/>
                        <w:left w:val="none" w:sz="0" w:space="0" w:color="auto"/>
                        <w:bottom w:val="none" w:sz="0" w:space="0" w:color="auto"/>
                        <w:right w:val="none" w:sz="0" w:space="0" w:color="auto"/>
                      </w:divBdr>
                    </w:div>
                    <w:div w:id="1064067738">
                      <w:marLeft w:val="0"/>
                      <w:marRight w:val="0"/>
                      <w:marTop w:val="0"/>
                      <w:marBottom w:val="0"/>
                      <w:divBdr>
                        <w:top w:val="none" w:sz="0" w:space="0" w:color="auto"/>
                        <w:left w:val="none" w:sz="0" w:space="0" w:color="auto"/>
                        <w:bottom w:val="none" w:sz="0" w:space="0" w:color="auto"/>
                        <w:right w:val="none" w:sz="0" w:space="0" w:color="auto"/>
                      </w:divBdr>
                    </w:div>
                    <w:div w:id="1780030894">
                      <w:marLeft w:val="0"/>
                      <w:marRight w:val="0"/>
                      <w:marTop w:val="0"/>
                      <w:marBottom w:val="0"/>
                      <w:divBdr>
                        <w:top w:val="none" w:sz="0" w:space="0" w:color="auto"/>
                        <w:left w:val="none" w:sz="0" w:space="0" w:color="auto"/>
                        <w:bottom w:val="none" w:sz="0" w:space="0" w:color="auto"/>
                        <w:right w:val="none" w:sz="0" w:space="0" w:color="auto"/>
                      </w:divBdr>
                    </w:div>
                    <w:div w:id="1941258490">
                      <w:marLeft w:val="0"/>
                      <w:marRight w:val="0"/>
                      <w:marTop w:val="0"/>
                      <w:marBottom w:val="0"/>
                      <w:divBdr>
                        <w:top w:val="none" w:sz="0" w:space="0" w:color="auto"/>
                        <w:left w:val="none" w:sz="0" w:space="0" w:color="auto"/>
                        <w:bottom w:val="none" w:sz="0" w:space="0" w:color="auto"/>
                        <w:right w:val="none" w:sz="0" w:space="0" w:color="auto"/>
                      </w:divBdr>
                    </w:div>
                  </w:divsChild>
                </w:div>
                <w:div w:id="71464209">
                  <w:marLeft w:val="0"/>
                  <w:marRight w:val="0"/>
                  <w:marTop w:val="0"/>
                  <w:marBottom w:val="0"/>
                  <w:divBdr>
                    <w:top w:val="none" w:sz="0" w:space="0" w:color="auto"/>
                    <w:left w:val="none" w:sz="0" w:space="0" w:color="auto"/>
                    <w:bottom w:val="none" w:sz="0" w:space="0" w:color="auto"/>
                    <w:right w:val="none" w:sz="0" w:space="0" w:color="auto"/>
                  </w:divBdr>
                  <w:divsChild>
                    <w:div w:id="470176393">
                      <w:marLeft w:val="0"/>
                      <w:marRight w:val="0"/>
                      <w:marTop w:val="0"/>
                      <w:marBottom w:val="0"/>
                      <w:divBdr>
                        <w:top w:val="none" w:sz="0" w:space="0" w:color="auto"/>
                        <w:left w:val="none" w:sz="0" w:space="0" w:color="auto"/>
                        <w:bottom w:val="none" w:sz="0" w:space="0" w:color="auto"/>
                        <w:right w:val="none" w:sz="0" w:space="0" w:color="auto"/>
                      </w:divBdr>
                    </w:div>
                  </w:divsChild>
                </w:div>
                <w:div w:id="1160924090">
                  <w:marLeft w:val="0"/>
                  <w:marRight w:val="0"/>
                  <w:marTop w:val="0"/>
                  <w:marBottom w:val="0"/>
                  <w:divBdr>
                    <w:top w:val="none" w:sz="0" w:space="0" w:color="auto"/>
                    <w:left w:val="none" w:sz="0" w:space="0" w:color="auto"/>
                    <w:bottom w:val="none" w:sz="0" w:space="0" w:color="auto"/>
                    <w:right w:val="none" w:sz="0" w:space="0" w:color="auto"/>
                  </w:divBdr>
                  <w:divsChild>
                    <w:div w:id="2026051889">
                      <w:marLeft w:val="0"/>
                      <w:marRight w:val="0"/>
                      <w:marTop w:val="0"/>
                      <w:marBottom w:val="0"/>
                      <w:divBdr>
                        <w:top w:val="none" w:sz="0" w:space="0" w:color="auto"/>
                        <w:left w:val="none" w:sz="0" w:space="0" w:color="auto"/>
                        <w:bottom w:val="none" w:sz="0" w:space="0" w:color="auto"/>
                        <w:right w:val="none" w:sz="0" w:space="0" w:color="auto"/>
                      </w:divBdr>
                    </w:div>
                    <w:div w:id="319382673">
                      <w:marLeft w:val="0"/>
                      <w:marRight w:val="0"/>
                      <w:marTop w:val="0"/>
                      <w:marBottom w:val="0"/>
                      <w:divBdr>
                        <w:top w:val="none" w:sz="0" w:space="0" w:color="auto"/>
                        <w:left w:val="none" w:sz="0" w:space="0" w:color="auto"/>
                        <w:bottom w:val="none" w:sz="0" w:space="0" w:color="auto"/>
                        <w:right w:val="none" w:sz="0" w:space="0" w:color="auto"/>
                      </w:divBdr>
                    </w:div>
                    <w:div w:id="255990183">
                      <w:marLeft w:val="0"/>
                      <w:marRight w:val="0"/>
                      <w:marTop w:val="0"/>
                      <w:marBottom w:val="0"/>
                      <w:divBdr>
                        <w:top w:val="none" w:sz="0" w:space="0" w:color="auto"/>
                        <w:left w:val="none" w:sz="0" w:space="0" w:color="auto"/>
                        <w:bottom w:val="none" w:sz="0" w:space="0" w:color="auto"/>
                        <w:right w:val="none" w:sz="0" w:space="0" w:color="auto"/>
                      </w:divBdr>
                    </w:div>
                    <w:div w:id="229272932">
                      <w:marLeft w:val="0"/>
                      <w:marRight w:val="0"/>
                      <w:marTop w:val="0"/>
                      <w:marBottom w:val="0"/>
                      <w:divBdr>
                        <w:top w:val="none" w:sz="0" w:space="0" w:color="auto"/>
                        <w:left w:val="none" w:sz="0" w:space="0" w:color="auto"/>
                        <w:bottom w:val="none" w:sz="0" w:space="0" w:color="auto"/>
                        <w:right w:val="none" w:sz="0" w:space="0" w:color="auto"/>
                      </w:divBdr>
                    </w:div>
                    <w:div w:id="156500807">
                      <w:marLeft w:val="0"/>
                      <w:marRight w:val="0"/>
                      <w:marTop w:val="0"/>
                      <w:marBottom w:val="0"/>
                      <w:divBdr>
                        <w:top w:val="none" w:sz="0" w:space="0" w:color="auto"/>
                        <w:left w:val="none" w:sz="0" w:space="0" w:color="auto"/>
                        <w:bottom w:val="none" w:sz="0" w:space="0" w:color="auto"/>
                        <w:right w:val="none" w:sz="0" w:space="0" w:color="auto"/>
                      </w:divBdr>
                    </w:div>
                    <w:div w:id="805662550">
                      <w:marLeft w:val="0"/>
                      <w:marRight w:val="0"/>
                      <w:marTop w:val="0"/>
                      <w:marBottom w:val="0"/>
                      <w:divBdr>
                        <w:top w:val="none" w:sz="0" w:space="0" w:color="auto"/>
                        <w:left w:val="none" w:sz="0" w:space="0" w:color="auto"/>
                        <w:bottom w:val="none" w:sz="0" w:space="0" w:color="auto"/>
                        <w:right w:val="none" w:sz="0" w:space="0" w:color="auto"/>
                      </w:divBdr>
                    </w:div>
                    <w:div w:id="1453358177">
                      <w:marLeft w:val="0"/>
                      <w:marRight w:val="0"/>
                      <w:marTop w:val="0"/>
                      <w:marBottom w:val="0"/>
                      <w:divBdr>
                        <w:top w:val="none" w:sz="0" w:space="0" w:color="auto"/>
                        <w:left w:val="none" w:sz="0" w:space="0" w:color="auto"/>
                        <w:bottom w:val="none" w:sz="0" w:space="0" w:color="auto"/>
                        <w:right w:val="none" w:sz="0" w:space="0" w:color="auto"/>
                      </w:divBdr>
                    </w:div>
                  </w:divsChild>
                </w:div>
                <w:div w:id="1227452544">
                  <w:marLeft w:val="0"/>
                  <w:marRight w:val="0"/>
                  <w:marTop w:val="0"/>
                  <w:marBottom w:val="0"/>
                  <w:divBdr>
                    <w:top w:val="none" w:sz="0" w:space="0" w:color="auto"/>
                    <w:left w:val="none" w:sz="0" w:space="0" w:color="auto"/>
                    <w:bottom w:val="none" w:sz="0" w:space="0" w:color="auto"/>
                    <w:right w:val="none" w:sz="0" w:space="0" w:color="auto"/>
                  </w:divBdr>
                  <w:divsChild>
                    <w:div w:id="1097798119">
                      <w:marLeft w:val="0"/>
                      <w:marRight w:val="0"/>
                      <w:marTop w:val="0"/>
                      <w:marBottom w:val="0"/>
                      <w:divBdr>
                        <w:top w:val="none" w:sz="0" w:space="0" w:color="auto"/>
                        <w:left w:val="none" w:sz="0" w:space="0" w:color="auto"/>
                        <w:bottom w:val="none" w:sz="0" w:space="0" w:color="auto"/>
                        <w:right w:val="none" w:sz="0" w:space="0" w:color="auto"/>
                      </w:divBdr>
                    </w:div>
                  </w:divsChild>
                </w:div>
                <w:div w:id="868881843">
                  <w:marLeft w:val="0"/>
                  <w:marRight w:val="0"/>
                  <w:marTop w:val="0"/>
                  <w:marBottom w:val="0"/>
                  <w:divBdr>
                    <w:top w:val="none" w:sz="0" w:space="0" w:color="auto"/>
                    <w:left w:val="none" w:sz="0" w:space="0" w:color="auto"/>
                    <w:bottom w:val="none" w:sz="0" w:space="0" w:color="auto"/>
                    <w:right w:val="none" w:sz="0" w:space="0" w:color="auto"/>
                  </w:divBdr>
                  <w:divsChild>
                    <w:div w:id="370420427">
                      <w:marLeft w:val="0"/>
                      <w:marRight w:val="0"/>
                      <w:marTop w:val="0"/>
                      <w:marBottom w:val="0"/>
                      <w:divBdr>
                        <w:top w:val="none" w:sz="0" w:space="0" w:color="auto"/>
                        <w:left w:val="none" w:sz="0" w:space="0" w:color="auto"/>
                        <w:bottom w:val="none" w:sz="0" w:space="0" w:color="auto"/>
                        <w:right w:val="none" w:sz="0" w:space="0" w:color="auto"/>
                      </w:divBdr>
                    </w:div>
                    <w:div w:id="875970596">
                      <w:marLeft w:val="0"/>
                      <w:marRight w:val="0"/>
                      <w:marTop w:val="0"/>
                      <w:marBottom w:val="0"/>
                      <w:divBdr>
                        <w:top w:val="none" w:sz="0" w:space="0" w:color="auto"/>
                        <w:left w:val="none" w:sz="0" w:space="0" w:color="auto"/>
                        <w:bottom w:val="none" w:sz="0" w:space="0" w:color="auto"/>
                        <w:right w:val="none" w:sz="0" w:space="0" w:color="auto"/>
                      </w:divBdr>
                    </w:div>
                    <w:div w:id="990450007">
                      <w:marLeft w:val="0"/>
                      <w:marRight w:val="0"/>
                      <w:marTop w:val="0"/>
                      <w:marBottom w:val="0"/>
                      <w:divBdr>
                        <w:top w:val="none" w:sz="0" w:space="0" w:color="auto"/>
                        <w:left w:val="none" w:sz="0" w:space="0" w:color="auto"/>
                        <w:bottom w:val="none" w:sz="0" w:space="0" w:color="auto"/>
                        <w:right w:val="none" w:sz="0" w:space="0" w:color="auto"/>
                      </w:divBdr>
                    </w:div>
                    <w:div w:id="1444112916">
                      <w:marLeft w:val="0"/>
                      <w:marRight w:val="0"/>
                      <w:marTop w:val="0"/>
                      <w:marBottom w:val="0"/>
                      <w:divBdr>
                        <w:top w:val="none" w:sz="0" w:space="0" w:color="auto"/>
                        <w:left w:val="none" w:sz="0" w:space="0" w:color="auto"/>
                        <w:bottom w:val="none" w:sz="0" w:space="0" w:color="auto"/>
                        <w:right w:val="none" w:sz="0" w:space="0" w:color="auto"/>
                      </w:divBdr>
                    </w:div>
                  </w:divsChild>
                </w:div>
                <w:div w:id="150567479">
                  <w:marLeft w:val="0"/>
                  <w:marRight w:val="0"/>
                  <w:marTop w:val="0"/>
                  <w:marBottom w:val="0"/>
                  <w:divBdr>
                    <w:top w:val="none" w:sz="0" w:space="0" w:color="auto"/>
                    <w:left w:val="none" w:sz="0" w:space="0" w:color="auto"/>
                    <w:bottom w:val="none" w:sz="0" w:space="0" w:color="auto"/>
                    <w:right w:val="none" w:sz="0" w:space="0" w:color="auto"/>
                  </w:divBdr>
                  <w:divsChild>
                    <w:div w:id="2014603849">
                      <w:marLeft w:val="0"/>
                      <w:marRight w:val="0"/>
                      <w:marTop w:val="0"/>
                      <w:marBottom w:val="0"/>
                      <w:divBdr>
                        <w:top w:val="none" w:sz="0" w:space="0" w:color="auto"/>
                        <w:left w:val="none" w:sz="0" w:space="0" w:color="auto"/>
                        <w:bottom w:val="none" w:sz="0" w:space="0" w:color="auto"/>
                        <w:right w:val="none" w:sz="0" w:space="0" w:color="auto"/>
                      </w:divBdr>
                    </w:div>
                  </w:divsChild>
                </w:div>
                <w:div w:id="102463012">
                  <w:marLeft w:val="0"/>
                  <w:marRight w:val="0"/>
                  <w:marTop w:val="0"/>
                  <w:marBottom w:val="0"/>
                  <w:divBdr>
                    <w:top w:val="none" w:sz="0" w:space="0" w:color="auto"/>
                    <w:left w:val="none" w:sz="0" w:space="0" w:color="auto"/>
                    <w:bottom w:val="none" w:sz="0" w:space="0" w:color="auto"/>
                    <w:right w:val="none" w:sz="0" w:space="0" w:color="auto"/>
                  </w:divBdr>
                  <w:divsChild>
                    <w:div w:id="797798829">
                      <w:marLeft w:val="0"/>
                      <w:marRight w:val="0"/>
                      <w:marTop w:val="0"/>
                      <w:marBottom w:val="0"/>
                      <w:divBdr>
                        <w:top w:val="none" w:sz="0" w:space="0" w:color="auto"/>
                        <w:left w:val="none" w:sz="0" w:space="0" w:color="auto"/>
                        <w:bottom w:val="none" w:sz="0" w:space="0" w:color="auto"/>
                        <w:right w:val="none" w:sz="0" w:space="0" w:color="auto"/>
                      </w:divBdr>
                    </w:div>
                    <w:div w:id="729499069">
                      <w:marLeft w:val="0"/>
                      <w:marRight w:val="0"/>
                      <w:marTop w:val="0"/>
                      <w:marBottom w:val="0"/>
                      <w:divBdr>
                        <w:top w:val="none" w:sz="0" w:space="0" w:color="auto"/>
                        <w:left w:val="none" w:sz="0" w:space="0" w:color="auto"/>
                        <w:bottom w:val="none" w:sz="0" w:space="0" w:color="auto"/>
                        <w:right w:val="none" w:sz="0" w:space="0" w:color="auto"/>
                      </w:divBdr>
                    </w:div>
                    <w:div w:id="2096589587">
                      <w:marLeft w:val="0"/>
                      <w:marRight w:val="0"/>
                      <w:marTop w:val="0"/>
                      <w:marBottom w:val="0"/>
                      <w:divBdr>
                        <w:top w:val="none" w:sz="0" w:space="0" w:color="auto"/>
                        <w:left w:val="none" w:sz="0" w:space="0" w:color="auto"/>
                        <w:bottom w:val="none" w:sz="0" w:space="0" w:color="auto"/>
                        <w:right w:val="none" w:sz="0" w:space="0" w:color="auto"/>
                      </w:divBdr>
                    </w:div>
                    <w:div w:id="1626692438">
                      <w:marLeft w:val="0"/>
                      <w:marRight w:val="0"/>
                      <w:marTop w:val="0"/>
                      <w:marBottom w:val="0"/>
                      <w:divBdr>
                        <w:top w:val="none" w:sz="0" w:space="0" w:color="auto"/>
                        <w:left w:val="none" w:sz="0" w:space="0" w:color="auto"/>
                        <w:bottom w:val="none" w:sz="0" w:space="0" w:color="auto"/>
                        <w:right w:val="none" w:sz="0" w:space="0" w:color="auto"/>
                      </w:divBdr>
                    </w:div>
                  </w:divsChild>
                </w:div>
                <w:div w:id="1027370436">
                  <w:marLeft w:val="0"/>
                  <w:marRight w:val="0"/>
                  <w:marTop w:val="0"/>
                  <w:marBottom w:val="0"/>
                  <w:divBdr>
                    <w:top w:val="none" w:sz="0" w:space="0" w:color="auto"/>
                    <w:left w:val="none" w:sz="0" w:space="0" w:color="auto"/>
                    <w:bottom w:val="none" w:sz="0" w:space="0" w:color="auto"/>
                    <w:right w:val="none" w:sz="0" w:space="0" w:color="auto"/>
                  </w:divBdr>
                  <w:divsChild>
                    <w:div w:id="2108040736">
                      <w:marLeft w:val="0"/>
                      <w:marRight w:val="0"/>
                      <w:marTop w:val="0"/>
                      <w:marBottom w:val="0"/>
                      <w:divBdr>
                        <w:top w:val="none" w:sz="0" w:space="0" w:color="auto"/>
                        <w:left w:val="none" w:sz="0" w:space="0" w:color="auto"/>
                        <w:bottom w:val="none" w:sz="0" w:space="0" w:color="auto"/>
                        <w:right w:val="none" w:sz="0" w:space="0" w:color="auto"/>
                      </w:divBdr>
                    </w:div>
                  </w:divsChild>
                </w:div>
                <w:div w:id="669018861">
                  <w:marLeft w:val="0"/>
                  <w:marRight w:val="0"/>
                  <w:marTop w:val="0"/>
                  <w:marBottom w:val="0"/>
                  <w:divBdr>
                    <w:top w:val="none" w:sz="0" w:space="0" w:color="auto"/>
                    <w:left w:val="none" w:sz="0" w:space="0" w:color="auto"/>
                    <w:bottom w:val="none" w:sz="0" w:space="0" w:color="auto"/>
                    <w:right w:val="none" w:sz="0" w:space="0" w:color="auto"/>
                  </w:divBdr>
                  <w:divsChild>
                    <w:div w:id="310716034">
                      <w:marLeft w:val="0"/>
                      <w:marRight w:val="0"/>
                      <w:marTop w:val="0"/>
                      <w:marBottom w:val="0"/>
                      <w:divBdr>
                        <w:top w:val="none" w:sz="0" w:space="0" w:color="auto"/>
                        <w:left w:val="none" w:sz="0" w:space="0" w:color="auto"/>
                        <w:bottom w:val="none" w:sz="0" w:space="0" w:color="auto"/>
                        <w:right w:val="none" w:sz="0" w:space="0" w:color="auto"/>
                      </w:divBdr>
                    </w:div>
                    <w:div w:id="452601647">
                      <w:marLeft w:val="0"/>
                      <w:marRight w:val="0"/>
                      <w:marTop w:val="0"/>
                      <w:marBottom w:val="0"/>
                      <w:divBdr>
                        <w:top w:val="none" w:sz="0" w:space="0" w:color="auto"/>
                        <w:left w:val="none" w:sz="0" w:space="0" w:color="auto"/>
                        <w:bottom w:val="none" w:sz="0" w:space="0" w:color="auto"/>
                        <w:right w:val="none" w:sz="0" w:space="0" w:color="auto"/>
                      </w:divBdr>
                    </w:div>
                    <w:div w:id="973562321">
                      <w:marLeft w:val="0"/>
                      <w:marRight w:val="0"/>
                      <w:marTop w:val="0"/>
                      <w:marBottom w:val="0"/>
                      <w:divBdr>
                        <w:top w:val="none" w:sz="0" w:space="0" w:color="auto"/>
                        <w:left w:val="none" w:sz="0" w:space="0" w:color="auto"/>
                        <w:bottom w:val="none" w:sz="0" w:space="0" w:color="auto"/>
                        <w:right w:val="none" w:sz="0" w:space="0" w:color="auto"/>
                      </w:divBdr>
                    </w:div>
                    <w:div w:id="935985265">
                      <w:marLeft w:val="0"/>
                      <w:marRight w:val="0"/>
                      <w:marTop w:val="0"/>
                      <w:marBottom w:val="0"/>
                      <w:divBdr>
                        <w:top w:val="none" w:sz="0" w:space="0" w:color="auto"/>
                        <w:left w:val="none" w:sz="0" w:space="0" w:color="auto"/>
                        <w:bottom w:val="none" w:sz="0" w:space="0" w:color="auto"/>
                        <w:right w:val="none" w:sz="0" w:space="0" w:color="auto"/>
                      </w:divBdr>
                    </w:div>
                    <w:div w:id="1580746997">
                      <w:marLeft w:val="0"/>
                      <w:marRight w:val="0"/>
                      <w:marTop w:val="0"/>
                      <w:marBottom w:val="0"/>
                      <w:divBdr>
                        <w:top w:val="none" w:sz="0" w:space="0" w:color="auto"/>
                        <w:left w:val="none" w:sz="0" w:space="0" w:color="auto"/>
                        <w:bottom w:val="none" w:sz="0" w:space="0" w:color="auto"/>
                        <w:right w:val="none" w:sz="0" w:space="0" w:color="auto"/>
                      </w:divBdr>
                    </w:div>
                    <w:div w:id="499320204">
                      <w:marLeft w:val="0"/>
                      <w:marRight w:val="0"/>
                      <w:marTop w:val="0"/>
                      <w:marBottom w:val="0"/>
                      <w:divBdr>
                        <w:top w:val="none" w:sz="0" w:space="0" w:color="auto"/>
                        <w:left w:val="none" w:sz="0" w:space="0" w:color="auto"/>
                        <w:bottom w:val="none" w:sz="0" w:space="0" w:color="auto"/>
                        <w:right w:val="none" w:sz="0" w:space="0" w:color="auto"/>
                      </w:divBdr>
                    </w:div>
                    <w:div w:id="466630200">
                      <w:marLeft w:val="0"/>
                      <w:marRight w:val="0"/>
                      <w:marTop w:val="0"/>
                      <w:marBottom w:val="0"/>
                      <w:divBdr>
                        <w:top w:val="none" w:sz="0" w:space="0" w:color="auto"/>
                        <w:left w:val="none" w:sz="0" w:space="0" w:color="auto"/>
                        <w:bottom w:val="none" w:sz="0" w:space="0" w:color="auto"/>
                        <w:right w:val="none" w:sz="0" w:space="0" w:color="auto"/>
                      </w:divBdr>
                    </w:div>
                  </w:divsChild>
                </w:div>
                <w:div w:id="51925905">
                  <w:marLeft w:val="0"/>
                  <w:marRight w:val="0"/>
                  <w:marTop w:val="0"/>
                  <w:marBottom w:val="0"/>
                  <w:divBdr>
                    <w:top w:val="none" w:sz="0" w:space="0" w:color="auto"/>
                    <w:left w:val="none" w:sz="0" w:space="0" w:color="auto"/>
                    <w:bottom w:val="none" w:sz="0" w:space="0" w:color="auto"/>
                    <w:right w:val="none" w:sz="0" w:space="0" w:color="auto"/>
                  </w:divBdr>
                  <w:divsChild>
                    <w:div w:id="1048456689">
                      <w:marLeft w:val="0"/>
                      <w:marRight w:val="0"/>
                      <w:marTop w:val="0"/>
                      <w:marBottom w:val="0"/>
                      <w:divBdr>
                        <w:top w:val="none" w:sz="0" w:space="0" w:color="auto"/>
                        <w:left w:val="none" w:sz="0" w:space="0" w:color="auto"/>
                        <w:bottom w:val="none" w:sz="0" w:space="0" w:color="auto"/>
                        <w:right w:val="none" w:sz="0" w:space="0" w:color="auto"/>
                      </w:divBdr>
                    </w:div>
                  </w:divsChild>
                </w:div>
                <w:div w:id="318776168">
                  <w:marLeft w:val="0"/>
                  <w:marRight w:val="0"/>
                  <w:marTop w:val="0"/>
                  <w:marBottom w:val="0"/>
                  <w:divBdr>
                    <w:top w:val="none" w:sz="0" w:space="0" w:color="auto"/>
                    <w:left w:val="none" w:sz="0" w:space="0" w:color="auto"/>
                    <w:bottom w:val="none" w:sz="0" w:space="0" w:color="auto"/>
                    <w:right w:val="none" w:sz="0" w:space="0" w:color="auto"/>
                  </w:divBdr>
                  <w:divsChild>
                    <w:div w:id="1892187050">
                      <w:marLeft w:val="0"/>
                      <w:marRight w:val="0"/>
                      <w:marTop w:val="0"/>
                      <w:marBottom w:val="0"/>
                      <w:divBdr>
                        <w:top w:val="none" w:sz="0" w:space="0" w:color="auto"/>
                        <w:left w:val="none" w:sz="0" w:space="0" w:color="auto"/>
                        <w:bottom w:val="none" w:sz="0" w:space="0" w:color="auto"/>
                        <w:right w:val="none" w:sz="0" w:space="0" w:color="auto"/>
                      </w:divBdr>
                    </w:div>
                    <w:div w:id="1236625823">
                      <w:marLeft w:val="0"/>
                      <w:marRight w:val="0"/>
                      <w:marTop w:val="0"/>
                      <w:marBottom w:val="0"/>
                      <w:divBdr>
                        <w:top w:val="none" w:sz="0" w:space="0" w:color="auto"/>
                        <w:left w:val="none" w:sz="0" w:space="0" w:color="auto"/>
                        <w:bottom w:val="none" w:sz="0" w:space="0" w:color="auto"/>
                        <w:right w:val="none" w:sz="0" w:space="0" w:color="auto"/>
                      </w:divBdr>
                    </w:div>
                  </w:divsChild>
                </w:div>
                <w:div w:id="1257447857">
                  <w:marLeft w:val="0"/>
                  <w:marRight w:val="0"/>
                  <w:marTop w:val="0"/>
                  <w:marBottom w:val="0"/>
                  <w:divBdr>
                    <w:top w:val="none" w:sz="0" w:space="0" w:color="auto"/>
                    <w:left w:val="none" w:sz="0" w:space="0" w:color="auto"/>
                    <w:bottom w:val="none" w:sz="0" w:space="0" w:color="auto"/>
                    <w:right w:val="none" w:sz="0" w:space="0" w:color="auto"/>
                  </w:divBdr>
                  <w:divsChild>
                    <w:div w:id="1577325878">
                      <w:marLeft w:val="0"/>
                      <w:marRight w:val="0"/>
                      <w:marTop w:val="0"/>
                      <w:marBottom w:val="0"/>
                      <w:divBdr>
                        <w:top w:val="none" w:sz="0" w:space="0" w:color="auto"/>
                        <w:left w:val="none" w:sz="0" w:space="0" w:color="auto"/>
                        <w:bottom w:val="none" w:sz="0" w:space="0" w:color="auto"/>
                        <w:right w:val="none" w:sz="0" w:space="0" w:color="auto"/>
                      </w:divBdr>
                    </w:div>
                  </w:divsChild>
                </w:div>
                <w:div w:id="49043581">
                  <w:marLeft w:val="0"/>
                  <w:marRight w:val="0"/>
                  <w:marTop w:val="0"/>
                  <w:marBottom w:val="0"/>
                  <w:divBdr>
                    <w:top w:val="none" w:sz="0" w:space="0" w:color="auto"/>
                    <w:left w:val="none" w:sz="0" w:space="0" w:color="auto"/>
                    <w:bottom w:val="none" w:sz="0" w:space="0" w:color="auto"/>
                    <w:right w:val="none" w:sz="0" w:space="0" w:color="auto"/>
                  </w:divBdr>
                  <w:divsChild>
                    <w:div w:id="209075162">
                      <w:marLeft w:val="0"/>
                      <w:marRight w:val="0"/>
                      <w:marTop w:val="0"/>
                      <w:marBottom w:val="0"/>
                      <w:divBdr>
                        <w:top w:val="none" w:sz="0" w:space="0" w:color="auto"/>
                        <w:left w:val="none" w:sz="0" w:space="0" w:color="auto"/>
                        <w:bottom w:val="none" w:sz="0" w:space="0" w:color="auto"/>
                        <w:right w:val="none" w:sz="0" w:space="0" w:color="auto"/>
                      </w:divBdr>
                    </w:div>
                    <w:div w:id="609898143">
                      <w:marLeft w:val="0"/>
                      <w:marRight w:val="0"/>
                      <w:marTop w:val="0"/>
                      <w:marBottom w:val="0"/>
                      <w:divBdr>
                        <w:top w:val="none" w:sz="0" w:space="0" w:color="auto"/>
                        <w:left w:val="none" w:sz="0" w:space="0" w:color="auto"/>
                        <w:bottom w:val="none" w:sz="0" w:space="0" w:color="auto"/>
                        <w:right w:val="none" w:sz="0" w:space="0" w:color="auto"/>
                      </w:divBdr>
                    </w:div>
                    <w:div w:id="1539590224">
                      <w:marLeft w:val="0"/>
                      <w:marRight w:val="0"/>
                      <w:marTop w:val="0"/>
                      <w:marBottom w:val="0"/>
                      <w:divBdr>
                        <w:top w:val="none" w:sz="0" w:space="0" w:color="auto"/>
                        <w:left w:val="none" w:sz="0" w:space="0" w:color="auto"/>
                        <w:bottom w:val="none" w:sz="0" w:space="0" w:color="auto"/>
                        <w:right w:val="none" w:sz="0" w:space="0" w:color="auto"/>
                      </w:divBdr>
                    </w:div>
                    <w:div w:id="1205827646">
                      <w:marLeft w:val="0"/>
                      <w:marRight w:val="0"/>
                      <w:marTop w:val="0"/>
                      <w:marBottom w:val="0"/>
                      <w:divBdr>
                        <w:top w:val="none" w:sz="0" w:space="0" w:color="auto"/>
                        <w:left w:val="none" w:sz="0" w:space="0" w:color="auto"/>
                        <w:bottom w:val="none" w:sz="0" w:space="0" w:color="auto"/>
                        <w:right w:val="none" w:sz="0" w:space="0" w:color="auto"/>
                      </w:divBdr>
                    </w:div>
                    <w:div w:id="54789190">
                      <w:marLeft w:val="0"/>
                      <w:marRight w:val="0"/>
                      <w:marTop w:val="0"/>
                      <w:marBottom w:val="0"/>
                      <w:divBdr>
                        <w:top w:val="none" w:sz="0" w:space="0" w:color="auto"/>
                        <w:left w:val="none" w:sz="0" w:space="0" w:color="auto"/>
                        <w:bottom w:val="none" w:sz="0" w:space="0" w:color="auto"/>
                        <w:right w:val="none" w:sz="0" w:space="0" w:color="auto"/>
                      </w:divBdr>
                    </w:div>
                    <w:div w:id="1844972783">
                      <w:marLeft w:val="0"/>
                      <w:marRight w:val="0"/>
                      <w:marTop w:val="0"/>
                      <w:marBottom w:val="0"/>
                      <w:divBdr>
                        <w:top w:val="none" w:sz="0" w:space="0" w:color="auto"/>
                        <w:left w:val="none" w:sz="0" w:space="0" w:color="auto"/>
                        <w:bottom w:val="none" w:sz="0" w:space="0" w:color="auto"/>
                        <w:right w:val="none" w:sz="0" w:space="0" w:color="auto"/>
                      </w:divBdr>
                    </w:div>
                    <w:div w:id="1187863701">
                      <w:marLeft w:val="0"/>
                      <w:marRight w:val="0"/>
                      <w:marTop w:val="0"/>
                      <w:marBottom w:val="0"/>
                      <w:divBdr>
                        <w:top w:val="none" w:sz="0" w:space="0" w:color="auto"/>
                        <w:left w:val="none" w:sz="0" w:space="0" w:color="auto"/>
                        <w:bottom w:val="none" w:sz="0" w:space="0" w:color="auto"/>
                        <w:right w:val="none" w:sz="0" w:space="0" w:color="auto"/>
                      </w:divBdr>
                    </w:div>
                    <w:div w:id="1397244134">
                      <w:marLeft w:val="0"/>
                      <w:marRight w:val="0"/>
                      <w:marTop w:val="0"/>
                      <w:marBottom w:val="0"/>
                      <w:divBdr>
                        <w:top w:val="none" w:sz="0" w:space="0" w:color="auto"/>
                        <w:left w:val="none" w:sz="0" w:space="0" w:color="auto"/>
                        <w:bottom w:val="none" w:sz="0" w:space="0" w:color="auto"/>
                        <w:right w:val="none" w:sz="0" w:space="0" w:color="auto"/>
                      </w:divBdr>
                    </w:div>
                    <w:div w:id="1195850645">
                      <w:marLeft w:val="0"/>
                      <w:marRight w:val="0"/>
                      <w:marTop w:val="0"/>
                      <w:marBottom w:val="0"/>
                      <w:divBdr>
                        <w:top w:val="none" w:sz="0" w:space="0" w:color="auto"/>
                        <w:left w:val="none" w:sz="0" w:space="0" w:color="auto"/>
                        <w:bottom w:val="none" w:sz="0" w:space="0" w:color="auto"/>
                        <w:right w:val="none" w:sz="0" w:space="0" w:color="auto"/>
                      </w:divBdr>
                    </w:div>
                    <w:div w:id="1587421950">
                      <w:marLeft w:val="0"/>
                      <w:marRight w:val="0"/>
                      <w:marTop w:val="0"/>
                      <w:marBottom w:val="0"/>
                      <w:divBdr>
                        <w:top w:val="none" w:sz="0" w:space="0" w:color="auto"/>
                        <w:left w:val="none" w:sz="0" w:space="0" w:color="auto"/>
                        <w:bottom w:val="none" w:sz="0" w:space="0" w:color="auto"/>
                        <w:right w:val="none" w:sz="0" w:space="0" w:color="auto"/>
                      </w:divBdr>
                    </w:div>
                  </w:divsChild>
                </w:div>
                <w:div w:id="1228959669">
                  <w:marLeft w:val="0"/>
                  <w:marRight w:val="0"/>
                  <w:marTop w:val="0"/>
                  <w:marBottom w:val="0"/>
                  <w:divBdr>
                    <w:top w:val="none" w:sz="0" w:space="0" w:color="auto"/>
                    <w:left w:val="none" w:sz="0" w:space="0" w:color="auto"/>
                    <w:bottom w:val="none" w:sz="0" w:space="0" w:color="auto"/>
                    <w:right w:val="none" w:sz="0" w:space="0" w:color="auto"/>
                  </w:divBdr>
                  <w:divsChild>
                    <w:div w:id="1415205392">
                      <w:marLeft w:val="0"/>
                      <w:marRight w:val="0"/>
                      <w:marTop w:val="0"/>
                      <w:marBottom w:val="0"/>
                      <w:divBdr>
                        <w:top w:val="none" w:sz="0" w:space="0" w:color="auto"/>
                        <w:left w:val="none" w:sz="0" w:space="0" w:color="auto"/>
                        <w:bottom w:val="none" w:sz="0" w:space="0" w:color="auto"/>
                        <w:right w:val="none" w:sz="0" w:space="0" w:color="auto"/>
                      </w:divBdr>
                    </w:div>
                  </w:divsChild>
                </w:div>
                <w:div w:id="1969893476">
                  <w:marLeft w:val="0"/>
                  <w:marRight w:val="0"/>
                  <w:marTop w:val="0"/>
                  <w:marBottom w:val="0"/>
                  <w:divBdr>
                    <w:top w:val="none" w:sz="0" w:space="0" w:color="auto"/>
                    <w:left w:val="none" w:sz="0" w:space="0" w:color="auto"/>
                    <w:bottom w:val="none" w:sz="0" w:space="0" w:color="auto"/>
                    <w:right w:val="none" w:sz="0" w:space="0" w:color="auto"/>
                  </w:divBdr>
                  <w:divsChild>
                    <w:div w:id="415782187">
                      <w:marLeft w:val="0"/>
                      <w:marRight w:val="0"/>
                      <w:marTop w:val="0"/>
                      <w:marBottom w:val="0"/>
                      <w:divBdr>
                        <w:top w:val="none" w:sz="0" w:space="0" w:color="auto"/>
                        <w:left w:val="none" w:sz="0" w:space="0" w:color="auto"/>
                        <w:bottom w:val="none" w:sz="0" w:space="0" w:color="auto"/>
                        <w:right w:val="none" w:sz="0" w:space="0" w:color="auto"/>
                      </w:divBdr>
                    </w:div>
                    <w:div w:id="2011062142">
                      <w:marLeft w:val="0"/>
                      <w:marRight w:val="0"/>
                      <w:marTop w:val="0"/>
                      <w:marBottom w:val="0"/>
                      <w:divBdr>
                        <w:top w:val="none" w:sz="0" w:space="0" w:color="auto"/>
                        <w:left w:val="none" w:sz="0" w:space="0" w:color="auto"/>
                        <w:bottom w:val="none" w:sz="0" w:space="0" w:color="auto"/>
                        <w:right w:val="none" w:sz="0" w:space="0" w:color="auto"/>
                      </w:divBdr>
                    </w:div>
                    <w:div w:id="186911891">
                      <w:marLeft w:val="0"/>
                      <w:marRight w:val="0"/>
                      <w:marTop w:val="0"/>
                      <w:marBottom w:val="0"/>
                      <w:divBdr>
                        <w:top w:val="none" w:sz="0" w:space="0" w:color="auto"/>
                        <w:left w:val="none" w:sz="0" w:space="0" w:color="auto"/>
                        <w:bottom w:val="none" w:sz="0" w:space="0" w:color="auto"/>
                        <w:right w:val="none" w:sz="0" w:space="0" w:color="auto"/>
                      </w:divBdr>
                    </w:div>
                    <w:div w:id="5909490">
                      <w:marLeft w:val="0"/>
                      <w:marRight w:val="0"/>
                      <w:marTop w:val="0"/>
                      <w:marBottom w:val="0"/>
                      <w:divBdr>
                        <w:top w:val="none" w:sz="0" w:space="0" w:color="auto"/>
                        <w:left w:val="none" w:sz="0" w:space="0" w:color="auto"/>
                        <w:bottom w:val="none" w:sz="0" w:space="0" w:color="auto"/>
                        <w:right w:val="none" w:sz="0" w:space="0" w:color="auto"/>
                      </w:divBdr>
                    </w:div>
                    <w:div w:id="20298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467">
          <w:marLeft w:val="0"/>
          <w:marRight w:val="0"/>
          <w:marTop w:val="0"/>
          <w:marBottom w:val="0"/>
          <w:divBdr>
            <w:top w:val="none" w:sz="0" w:space="0" w:color="auto"/>
            <w:left w:val="none" w:sz="0" w:space="0" w:color="auto"/>
            <w:bottom w:val="none" w:sz="0" w:space="0" w:color="auto"/>
            <w:right w:val="none" w:sz="0" w:space="0" w:color="auto"/>
          </w:divBdr>
        </w:div>
        <w:div w:id="220486104">
          <w:marLeft w:val="0"/>
          <w:marRight w:val="0"/>
          <w:marTop w:val="0"/>
          <w:marBottom w:val="0"/>
          <w:divBdr>
            <w:top w:val="none" w:sz="0" w:space="0" w:color="auto"/>
            <w:left w:val="none" w:sz="0" w:space="0" w:color="auto"/>
            <w:bottom w:val="none" w:sz="0" w:space="0" w:color="auto"/>
            <w:right w:val="none" w:sz="0" w:space="0" w:color="auto"/>
          </w:divBdr>
        </w:div>
        <w:div w:id="2000647981">
          <w:marLeft w:val="0"/>
          <w:marRight w:val="0"/>
          <w:marTop w:val="0"/>
          <w:marBottom w:val="0"/>
          <w:divBdr>
            <w:top w:val="none" w:sz="0" w:space="0" w:color="auto"/>
            <w:left w:val="none" w:sz="0" w:space="0" w:color="auto"/>
            <w:bottom w:val="none" w:sz="0" w:space="0" w:color="auto"/>
            <w:right w:val="none" w:sz="0" w:space="0" w:color="auto"/>
          </w:divBdr>
          <w:divsChild>
            <w:div w:id="2076125196">
              <w:marLeft w:val="0"/>
              <w:marRight w:val="0"/>
              <w:marTop w:val="30"/>
              <w:marBottom w:val="30"/>
              <w:divBdr>
                <w:top w:val="none" w:sz="0" w:space="0" w:color="auto"/>
                <w:left w:val="none" w:sz="0" w:space="0" w:color="auto"/>
                <w:bottom w:val="none" w:sz="0" w:space="0" w:color="auto"/>
                <w:right w:val="none" w:sz="0" w:space="0" w:color="auto"/>
              </w:divBdr>
              <w:divsChild>
                <w:div w:id="1689484564">
                  <w:marLeft w:val="0"/>
                  <w:marRight w:val="0"/>
                  <w:marTop w:val="0"/>
                  <w:marBottom w:val="0"/>
                  <w:divBdr>
                    <w:top w:val="none" w:sz="0" w:space="0" w:color="auto"/>
                    <w:left w:val="none" w:sz="0" w:space="0" w:color="auto"/>
                    <w:bottom w:val="none" w:sz="0" w:space="0" w:color="auto"/>
                    <w:right w:val="none" w:sz="0" w:space="0" w:color="auto"/>
                  </w:divBdr>
                  <w:divsChild>
                    <w:div w:id="1571572470">
                      <w:marLeft w:val="0"/>
                      <w:marRight w:val="0"/>
                      <w:marTop w:val="0"/>
                      <w:marBottom w:val="0"/>
                      <w:divBdr>
                        <w:top w:val="none" w:sz="0" w:space="0" w:color="auto"/>
                        <w:left w:val="none" w:sz="0" w:space="0" w:color="auto"/>
                        <w:bottom w:val="none" w:sz="0" w:space="0" w:color="auto"/>
                        <w:right w:val="none" w:sz="0" w:space="0" w:color="auto"/>
                      </w:divBdr>
                    </w:div>
                  </w:divsChild>
                </w:div>
                <w:div w:id="1179344053">
                  <w:marLeft w:val="0"/>
                  <w:marRight w:val="0"/>
                  <w:marTop w:val="0"/>
                  <w:marBottom w:val="0"/>
                  <w:divBdr>
                    <w:top w:val="none" w:sz="0" w:space="0" w:color="auto"/>
                    <w:left w:val="none" w:sz="0" w:space="0" w:color="auto"/>
                    <w:bottom w:val="none" w:sz="0" w:space="0" w:color="auto"/>
                    <w:right w:val="none" w:sz="0" w:space="0" w:color="auto"/>
                  </w:divBdr>
                  <w:divsChild>
                    <w:div w:id="144901619">
                      <w:marLeft w:val="0"/>
                      <w:marRight w:val="0"/>
                      <w:marTop w:val="0"/>
                      <w:marBottom w:val="0"/>
                      <w:divBdr>
                        <w:top w:val="none" w:sz="0" w:space="0" w:color="auto"/>
                        <w:left w:val="none" w:sz="0" w:space="0" w:color="auto"/>
                        <w:bottom w:val="none" w:sz="0" w:space="0" w:color="auto"/>
                        <w:right w:val="none" w:sz="0" w:space="0" w:color="auto"/>
                      </w:divBdr>
                    </w:div>
                  </w:divsChild>
                </w:div>
                <w:div w:id="339744512">
                  <w:marLeft w:val="0"/>
                  <w:marRight w:val="0"/>
                  <w:marTop w:val="0"/>
                  <w:marBottom w:val="0"/>
                  <w:divBdr>
                    <w:top w:val="none" w:sz="0" w:space="0" w:color="auto"/>
                    <w:left w:val="none" w:sz="0" w:space="0" w:color="auto"/>
                    <w:bottom w:val="none" w:sz="0" w:space="0" w:color="auto"/>
                    <w:right w:val="none" w:sz="0" w:space="0" w:color="auto"/>
                  </w:divBdr>
                  <w:divsChild>
                    <w:div w:id="1095251812">
                      <w:marLeft w:val="0"/>
                      <w:marRight w:val="0"/>
                      <w:marTop w:val="0"/>
                      <w:marBottom w:val="0"/>
                      <w:divBdr>
                        <w:top w:val="none" w:sz="0" w:space="0" w:color="auto"/>
                        <w:left w:val="none" w:sz="0" w:space="0" w:color="auto"/>
                        <w:bottom w:val="none" w:sz="0" w:space="0" w:color="auto"/>
                        <w:right w:val="none" w:sz="0" w:space="0" w:color="auto"/>
                      </w:divBdr>
                    </w:div>
                  </w:divsChild>
                </w:div>
                <w:div w:id="703597863">
                  <w:marLeft w:val="0"/>
                  <w:marRight w:val="0"/>
                  <w:marTop w:val="0"/>
                  <w:marBottom w:val="0"/>
                  <w:divBdr>
                    <w:top w:val="none" w:sz="0" w:space="0" w:color="auto"/>
                    <w:left w:val="none" w:sz="0" w:space="0" w:color="auto"/>
                    <w:bottom w:val="none" w:sz="0" w:space="0" w:color="auto"/>
                    <w:right w:val="none" w:sz="0" w:space="0" w:color="auto"/>
                  </w:divBdr>
                  <w:divsChild>
                    <w:div w:id="1829246321">
                      <w:marLeft w:val="0"/>
                      <w:marRight w:val="0"/>
                      <w:marTop w:val="0"/>
                      <w:marBottom w:val="0"/>
                      <w:divBdr>
                        <w:top w:val="none" w:sz="0" w:space="0" w:color="auto"/>
                        <w:left w:val="none" w:sz="0" w:space="0" w:color="auto"/>
                        <w:bottom w:val="none" w:sz="0" w:space="0" w:color="auto"/>
                        <w:right w:val="none" w:sz="0" w:space="0" w:color="auto"/>
                      </w:divBdr>
                    </w:div>
                  </w:divsChild>
                </w:div>
                <w:div w:id="602037013">
                  <w:marLeft w:val="0"/>
                  <w:marRight w:val="0"/>
                  <w:marTop w:val="0"/>
                  <w:marBottom w:val="0"/>
                  <w:divBdr>
                    <w:top w:val="none" w:sz="0" w:space="0" w:color="auto"/>
                    <w:left w:val="none" w:sz="0" w:space="0" w:color="auto"/>
                    <w:bottom w:val="none" w:sz="0" w:space="0" w:color="auto"/>
                    <w:right w:val="none" w:sz="0" w:space="0" w:color="auto"/>
                  </w:divBdr>
                  <w:divsChild>
                    <w:div w:id="563951437">
                      <w:marLeft w:val="0"/>
                      <w:marRight w:val="0"/>
                      <w:marTop w:val="0"/>
                      <w:marBottom w:val="0"/>
                      <w:divBdr>
                        <w:top w:val="none" w:sz="0" w:space="0" w:color="auto"/>
                        <w:left w:val="none" w:sz="0" w:space="0" w:color="auto"/>
                        <w:bottom w:val="none" w:sz="0" w:space="0" w:color="auto"/>
                        <w:right w:val="none" w:sz="0" w:space="0" w:color="auto"/>
                      </w:divBdr>
                    </w:div>
                  </w:divsChild>
                </w:div>
                <w:div w:id="1346397427">
                  <w:marLeft w:val="0"/>
                  <w:marRight w:val="0"/>
                  <w:marTop w:val="0"/>
                  <w:marBottom w:val="0"/>
                  <w:divBdr>
                    <w:top w:val="none" w:sz="0" w:space="0" w:color="auto"/>
                    <w:left w:val="none" w:sz="0" w:space="0" w:color="auto"/>
                    <w:bottom w:val="none" w:sz="0" w:space="0" w:color="auto"/>
                    <w:right w:val="none" w:sz="0" w:space="0" w:color="auto"/>
                  </w:divBdr>
                  <w:divsChild>
                    <w:div w:id="1753744626">
                      <w:marLeft w:val="0"/>
                      <w:marRight w:val="0"/>
                      <w:marTop w:val="0"/>
                      <w:marBottom w:val="0"/>
                      <w:divBdr>
                        <w:top w:val="none" w:sz="0" w:space="0" w:color="auto"/>
                        <w:left w:val="none" w:sz="0" w:space="0" w:color="auto"/>
                        <w:bottom w:val="none" w:sz="0" w:space="0" w:color="auto"/>
                        <w:right w:val="none" w:sz="0" w:space="0" w:color="auto"/>
                      </w:divBdr>
                    </w:div>
                  </w:divsChild>
                </w:div>
                <w:div w:id="697505350">
                  <w:marLeft w:val="0"/>
                  <w:marRight w:val="0"/>
                  <w:marTop w:val="0"/>
                  <w:marBottom w:val="0"/>
                  <w:divBdr>
                    <w:top w:val="none" w:sz="0" w:space="0" w:color="auto"/>
                    <w:left w:val="none" w:sz="0" w:space="0" w:color="auto"/>
                    <w:bottom w:val="none" w:sz="0" w:space="0" w:color="auto"/>
                    <w:right w:val="none" w:sz="0" w:space="0" w:color="auto"/>
                  </w:divBdr>
                  <w:divsChild>
                    <w:div w:id="1737170543">
                      <w:marLeft w:val="0"/>
                      <w:marRight w:val="0"/>
                      <w:marTop w:val="0"/>
                      <w:marBottom w:val="0"/>
                      <w:divBdr>
                        <w:top w:val="none" w:sz="0" w:space="0" w:color="auto"/>
                        <w:left w:val="none" w:sz="0" w:space="0" w:color="auto"/>
                        <w:bottom w:val="none" w:sz="0" w:space="0" w:color="auto"/>
                        <w:right w:val="none" w:sz="0" w:space="0" w:color="auto"/>
                      </w:divBdr>
                    </w:div>
                  </w:divsChild>
                </w:div>
                <w:div w:id="83842110">
                  <w:marLeft w:val="0"/>
                  <w:marRight w:val="0"/>
                  <w:marTop w:val="0"/>
                  <w:marBottom w:val="0"/>
                  <w:divBdr>
                    <w:top w:val="none" w:sz="0" w:space="0" w:color="auto"/>
                    <w:left w:val="none" w:sz="0" w:space="0" w:color="auto"/>
                    <w:bottom w:val="none" w:sz="0" w:space="0" w:color="auto"/>
                    <w:right w:val="none" w:sz="0" w:space="0" w:color="auto"/>
                  </w:divBdr>
                  <w:divsChild>
                    <w:div w:id="403843986">
                      <w:marLeft w:val="0"/>
                      <w:marRight w:val="0"/>
                      <w:marTop w:val="0"/>
                      <w:marBottom w:val="0"/>
                      <w:divBdr>
                        <w:top w:val="none" w:sz="0" w:space="0" w:color="auto"/>
                        <w:left w:val="none" w:sz="0" w:space="0" w:color="auto"/>
                        <w:bottom w:val="none" w:sz="0" w:space="0" w:color="auto"/>
                        <w:right w:val="none" w:sz="0" w:space="0" w:color="auto"/>
                      </w:divBdr>
                    </w:div>
                  </w:divsChild>
                </w:div>
                <w:div w:id="1700278032">
                  <w:marLeft w:val="0"/>
                  <w:marRight w:val="0"/>
                  <w:marTop w:val="0"/>
                  <w:marBottom w:val="0"/>
                  <w:divBdr>
                    <w:top w:val="none" w:sz="0" w:space="0" w:color="auto"/>
                    <w:left w:val="none" w:sz="0" w:space="0" w:color="auto"/>
                    <w:bottom w:val="none" w:sz="0" w:space="0" w:color="auto"/>
                    <w:right w:val="none" w:sz="0" w:space="0" w:color="auto"/>
                  </w:divBdr>
                  <w:divsChild>
                    <w:div w:id="1731030063">
                      <w:marLeft w:val="0"/>
                      <w:marRight w:val="0"/>
                      <w:marTop w:val="0"/>
                      <w:marBottom w:val="0"/>
                      <w:divBdr>
                        <w:top w:val="none" w:sz="0" w:space="0" w:color="auto"/>
                        <w:left w:val="none" w:sz="0" w:space="0" w:color="auto"/>
                        <w:bottom w:val="none" w:sz="0" w:space="0" w:color="auto"/>
                        <w:right w:val="none" w:sz="0" w:space="0" w:color="auto"/>
                      </w:divBdr>
                    </w:div>
                  </w:divsChild>
                </w:div>
                <w:div w:id="1002898617">
                  <w:marLeft w:val="0"/>
                  <w:marRight w:val="0"/>
                  <w:marTop w:val="0"/>
                  <w:marBottom w:val="0"/>
                  <w:divBdr>
                    <w:top w:val="none" w:sz="0" w:space="0" w:color="auto"/>
                    <w:left w:val="none" w:sz="0" w:space="0" w:color="auto"/>
                    <w:bottom w:val="none" w:sz="0" w:space="0" w:color="auto"/>
                    <w:right w:val="none" w:sz="0" w:space="0" w:color="auto"/>
                  </w:divBdr>
                  <w:divsChild>
                    <w:div w:id="556211620">
                      <w:marLeft w:val="0"/>
                      <w:marRight w:val="0"/>
                      <w:marTop w:val="0"/>
                      <w:marBottom w:val="0"/>
                      <w:divBdr>
                        <w:top w:val="none" w:sz="0" w:space="0" w:color="auto"/>
                        <w:left w:val="none" w:sz="0" w:space="0" w:color="auto"/>
                        <w:bottom w:val="none" w:sz="0" w:space="0" w:color="auto"/>
                        <w:right w:val="none" w:sz="0" w:space="0" w:color="auto"/>
                      </w:divBdr>
                    </w:div>
                  </w:divsChild>
                </w:div>
                <w:div w:id="982008586">
                  <w:marLeft w:val="0"/>
                  <w:marRight w:val="0"/>
                  <w:marTop w:val="0"/>
                  <w:marBottom w:val="0"/>
                  <w:divBdr>
                    <w:top w:val="none" w:sz="0" w:space="0" w:color="auto"/>
                    <w:left w:val="none" w:sz="0" w:space="0" w:color="auto"/>
                    <w:bottom w:val="none" w:sz="0" w:space="0" w:color="auto"/>
                    <w:right w:val="none" w:sz="0" w:space="0" w:color="auto"/>
                  </w:divBdr>
                  <w:divsChild>
                    <w:div w:id="1156997639">
                      <w:marLeft w:val="0"/>
                      <w:marRight w:val="0"/>
                      <w:marTop w:val="0"/>
                      <w:marBottom w:val="0"/>
                      <w:divBdr>
                        <w:top w:val="none" w:sz="0" w:space="0" w:color="auto"/>
                        <w:left w:val="none" w:sz="0" w:space="0" w:color="auto"/>
                        <w:bottom w:val="none" w:sz="0" w:space="0" w:color="auto"/>
                        <w:right w:val="none" w:sz="0" w:space="0" w:color="auto"/>
                      </w:divBdr>
                    </w:div>
                  </w:divsChild>
                </w:div>
                <w:div w:id="843325529">
                  <w:marLeft w:val="0"/>
                  <w:marRight w:val="0"/>
                  <w:marTop w:val="0"/>
                  <w:marBottom w:val="0"/>
                  <w:divBdr>
                    <w:top w:val="none" w:sz="0" w:space="0" w:color="auto"/>
                    <w:left w:val="none" w:sz="0" w:space="0" w:color="auto"/>
                    <w:bottom w:val="none" w:sz="0" w:space="0" w:color="auto"/>
                    <w:right w:val="none" w:sz="0" w:space="0" w:color="auto"/>
                  </w:divBdr>
                  <w:divsChild>
                    <w:div w:id="63308161">
                      <w:marLeft w:val="0"/>
                      <w:marRight w:val="0"/>
                      <w:marTop w:val="0"/>
                      <w:marBottom w:val="0"/>
                      <w:divBdr>
                        <w:top w:val="none" w:sz="0" w:space="0" w:color="auto"/>
                        <w:left w:val="none" w:sz="0" w:space="0" w:color="auto"/>
                        <w:bottom w:val="none" w:sz="0" w:space="0" w:color="auto"/>
                        <w:right w:val="none" w:sz="0" w:space="0" w:color="auto"/>
                      </w:divBdr>
                    </w:div>
                  </w:divsChild>
                </w:div>
                <w:div w:id="1517689413">
                  <w:marLeft w:val="0"/>
                  <w:marRight w:val="0"/>
                  <w:marTop w:val="0"/>
                  <w:marBottom w:val="0"/>
                  <w:divBdr>
                    <w:top w:val="none" w:sz="0" w:space="0" w:color="auto"/>
                    <w:left w:val="none" w:sz="0" w:space="0" w:color="auto"/>
                    <w:bottom w:val="none" w:sz="0" w:space="0" w:color="auto"/>
                    <w:right w:val="none" w:sz="0" w:space="0" w:color="auto"/>
                  </w:divBdr>
                  <w:divsChild>
                    <w:div w:id="9528706">
                      <w:marLeft w:val="0"/>
                      <w:marRight w:val="0"/>
                      <w:marTop w:val="0"/>
                      <w:marBottom w:val="0"/>
                      <w:divBdr>
                        <w:top w:val="none" w:sz="0" w:space="0" w:color="auto"/>
                        <w:left w:val="none" w:sz="0" w:space="0" w:color="auto"/>
                        <w:bottom w:val="none" w:sz="0" w:space="0" w:color="auto"/>
                        <w:right w:val="none" w:sz="0" w:space="0" w:color="auto"/>
                      </w:divBdr>
                    </w:div>
                  </w:divsChild>
                </w:div>
                <w:div w:id="543521814">
                  <w:marLeft w:val="0"/>
                  <w:marRight w:val="0"/>
                  <w:marTop w:val="0"/>
                  <w:marBottom w:val="0"/>
                  <w:divBdr>
                    <w:top w:val="none" w:sz="0" w:space="0" w:color="auto"/>
                    <w:left w:val="none" w:sz="0" w:space="0" w:color="auto"/>
                    <w:bottom w:val="none" w:sz="0" w:space="0" w:color="auto"/>
                    <w:right w:val="none" w:sz="0" w:space="0" w:color="auto"/>
                  </w:divBdr>
                  <w:divsChild>
                    <w:div w:id="1272130657">
                      <w:marLeft w:val="0"/>
                      <w:marRight w:val="0"/>
                      <w:marTop w:val="0"/>
                      <w:marBottom w:val="0"/>
                      <w:divBdr>
                        <w:top w:val="none" w:sz="0" w:space="0" w:color="auto"/>
                        <w:left w:val="none" w:sz="0" w:space="0" w:color="auto"/>
                        <w:bottom w:val="none" w:sz="0" w:space="0" w:color="auto"/>
                        <w:right w:val="none" w:sz="0" w:space="0" w:color="auto"/>
                      </w:divBdr>
                    </w:div>
                  </w:divsChild>
                </w:div>
                <w:div w:id="568076141">
                  <w:marLeft w:val="0"/>
                  <w:marRight w:val="0"/>
                  <w:marTop w:val="0"/>
                  <w:marBottom w:val="0"/>
                  <w:divBdr>
                    <w:top w:val="none" w:sz="0" w:space="0" w:color="auto"/>
                    <w:left w:val="none" w:sz="0" w:space="0" w:color="auto"/>
                    <w:bottom w:val="none" w:sz="0" w:space="0" w:color="auto"/>
                    <w:right w:val="none" w:sz="0" w:space="0" w:color="auto"/>
                  </w:divBdr>
                  <w:divsChild>
                    <w:div w:id="2023890567">
                      <w:marLeft w:val="0"/>
                      <w:marRight w:val="0"/>
                      <w:marTop w:val="0"/>
                      <w:marBottom w:val="0"/>
                      <w:divBdr>
                        <w:top w:val="none" w:sz="0" w:space="0" w:color="auto"/>
                        <w:left w:val="none" w:sz="0" w:space="0" w:color="auto"/>
                        <w:bottom w:val="none" w:sz="0" w:space="0" w:color="auto"/>
                        <w:right w:val="none" w:sz="0" w:space="0" w:color="auto"/>
                      </w:divBdr>
                    </w:div>
                  </w:divsChild>
                </w:div>
                <w:div w:id="1354301537">
                  <w:marLeft w:val="0"/>
                  <w:marRight w:val="0"/>
                  <w:marTop w:val="0"/>
                  <w:marBottom w:val="0"/>
                  <w:divBdr>
                    <w:top w:val="none" w:sz="0" w:space="0" w:color="auto"/>
                    <w:left w:val="none" w:sz="0" w:space="0" w:color="auto"/>
                    <w:bottom w:val="none" w:sz="0" w:space="0" w:color="auto"/>
                    <w:right w:val="none" w:sz="0" w:space="0" w:color="auto"/>
                  </w:divBdr>
                  <w:divsChild>
                    <w:div w:id="201478115">
                      <w:marLeft w:val="0"/>
                      <w:marRight w:val="0"/>
                      <w:marTop w:val="0"/>
                      <w:marBottom w:val="0"/>
                      <w:divBdr>
                        <w:top w:val="none" w:sz="0" w:space="0" w:color="auto"/>
                        <w:left w:val="none" w:sz="0" w:space="0" w:color="auto"/>
                        <w:bottom w:val="none" w:sz="0" w:space="0" w:color="auto"/>
                        <w:right w:val="none" w:sz="0" w:space="0" w:color="auto"/>
                      </w:divBdr>
                    </w:div>
                  </w:divsChild>
                </w:div>
                <w:div w:id="1871526908">
                  <w:marLeft w:val="0"/>
                  <w:marRight w:val="0"/>
                  <w:marTop w:val="0"/>
                  <w:marBottom w:val="0"/>
                  <w:divBdr>
                    <w:top w:val="none" w:sz="0" w:space="0" w:color="auto"/>
                    <w:left w:val="none" w:sz="0" w:space="0" w:color="auto"/>
                    <w:bottom w:val="none" w:sz="0" w:space="0" w:color="auto"/>
                    <w:right w:val="none" w:sz="0" w:space="0" w:color="auto"/>
                  </w:divBdr>
                  <w:divsChild>
                    <w:div w:id="177355039">
                      <w:marLeft w:val="0"/>
                      <w:marRight w:val="0"/>
                      <w:marTop w:val="0"/>
                      <w:marBottom w:val="0"/>
                      <w:divBdr>
                        <w:top w:val="none" w:sz="0" w:space="0" w:color="auto"/>
                        <w:left w:val="none" w:sz="0" w:space="0" w:color="auto"/>
                        <w:bottom w:val="none" w:sz="0" w:space="0" w:color="auto"/>
                        <w:right w:val="none" w:sz="0" w:space="0" w:color="auto"/>
                      </w:divBdr>
                    </w:div>
                  </w:divsChild>
                </w:div>
                <w:div w:id="940333612">
                  <w:marLeft w:val="0"/>
                  <w:marRight w:val="0"/>
                  <w:marTop w:val="0"/>
                  <w:marBottom w:val="0"/>
                  <w:divBdr>
                    <w:top w:val="none" w:sz="0" w:space="0" w:color="auto"/>
                    <w:left w:val="none" w:sz="0" w:space="0" w:color="auto"/>
                    <w:bottom w:val="none" w:sz="0" w:space="0" w:color="auto"/>
                    <w:right w:val="none" w:sz="0" w:space="0" w:color="auto"/>
                  </w:divBdr>
                  <w:divsChild>
                    <w:div w:id="1517311414">
                      <w:marLeft w:val="0"/>
                      <w:marRight w:val="0"/>
                      <w:marTop w:val="0"/>
                      <w:marBottom w:val="0"/>
                      <w:divBdr>
                        <w:top w:val="none" w:sz="0" w:space="0" w:color="auto"/>
                        <w:left w:val="none" w:sz="0" w:space="0" w:color="auto"/>
                        <w:bottom w:val="none" w:sz="0" w:space="0" w:color="auto"/>
                        <w:right w:val="none" w:sz="0" w:space="0" w:color="auto"/>
                      </w:divBdr>
                    </w:div>
                    <w:div w:id="1038049575">
                      <w:marLeft w:val="0"/>
                      <w:marRight w:val="0"/>
                      <w:marTop w:val="0"/>
                      <w:marBottom w:val="0"/>
                      <w:divBdr>
                        <w:top w:val="none" w:sz="0" w:space="0" w:color="auto"/>
                        <w:left w:val="none" w:sz="0" w:space="0" w:color="auto"/>
                        <w:bottom w:val="none" w:sz="0" w:space="0" w:color="auto"/>
                        <w:right w:val="none" w:sz="0" w:space="0" w:color="auto"/>
                      </w:divBdr>
                    </w:div>
                  </w:divsChild>
                </w:div>
                <w:div w:id="2132438635">
                  <w:marLeft w:val="0"/>
                  <w:marRight w:val="0"/>
                  <w:marTop w:val="0"/>
                  <w:marBottom w:val="0"/>
                  <w:divBdr>
                    <w:top w:val="none" w:sz="0" w:space="0" w:color="auto"/>
                    <w:left w:val="none" w:sz="0" w:space="0" w:color="auto"/>
                    <w:bottom w:val="none" w:sz="0" w:space="0" w:color="auto"/>
                    <w:right w:val="none" w:sz="0" w:space="0" w:color="auto"/>
                  </w:divBdr>
                  <w:divsChild>
                    <w:div w:id="2025937633">
                      <w:marLeft w:val="0"/>
                      <w:marRight w:val="0"/>
                      <w:marTop w:val="0"/>
                      <w:marBottom w:val="0"/>
                      <w:divBdr>
                        <w:top w:val="none" w:sz="0" w:space="0" w:color="auto"/>
                        <w:left w:val="none" w:sz="0" w:space="0" w:color="auto"/>
                        <w:bottom w:val="none" w:sz="0" w:space="0" w:color="auto"/>
                        <w:right w:val="none" w:sz="0" w:space="0" w:color="auto"/>
                      </w:divBdr>
                    </w:div>
                  </w:divsChild>
                </w:div>
                <w:div w:id="352729930">
                  <w:marLeft w:val="0"/>
                  <w:marRight w:val="0"/>
                  <w:marTop w:val="0"/>
                  <w:marBottom w:val="0"/>
                  <w:divBdr>
                    <w:top w:val="none" w:sz="0" w:space="0" w:color="auto"/>
                    <w:left w:val="none" w:sz="0" w:space="0" w:color="auto"/>
                    <w:bottom w:val="none" w:sz="0" w:space="0" w:color="auto"/>
                    <w:right w:val="none" w:sz="0" w:space="0" w:color="auto"/>
                  </w:divBdr>
                  <w:divsChild>
                    <w:div w:id="944072742">
                      <w:marLeft w:val="0"/>
                      <w:marRight w:val="0"/>
                      <w:marTop w:val="0"/>
                      <w:marBottom w:val="0"/>
                      <w:divBdr>
                        <w:top w:val="none" w:sz="0" w:space="0" w:color="auto"/>
                        <w:left w:val="none" w:sz="0" w:space="0" w:color="auto"/>
                        <w:bottom w:val="none" w:sz="0" w:space="0" w:color="auto"/>
                        <w:right w:val="none" w:sz="0" w:space="0" w:color="auto"/>
                      </w:divBdr>
                    </w:div>
                  </w:divsChild>
                </w:div>
                <w:div w:id="1462962183">
                  <w:marLeft w:val="0"/>
                  <w:marRight w:val="0"/>
                  <w:marTop w:val="0"/>
                  <w:marBottom w:val="0"/>
                  <w:divBdr>
                    <w:top w:val="none" w:sz="0" w:space="0" w:color="auto"/>
                    <w:left w:val="none" w:sz="0" w:space="0" w:color="auto"/>
                    <w:bottom w:val="none" w:sz="0" w:space="0" w:color="auto"/>
                    <w:right w:val="none" w:sz="0" w:space="0" w:color="auto"/>
                  </w:divBdr>
                  <w:divsChild>
                    <w:div w:id="805200338">
                      <w:marLeft w:val="0"/>
                      <w:marRight w:val="0"/>
                      <w:marTop w:val="0"/>
                      <w:marBottom w:val="0"/>
                      <w:divBdr>
                        <w:top w:val="none" w:sz="0" w:space="0" w:color="auto"/>
                        <w:left w:val="none" w:sz="0" w:space="0" w:color="auto"/>
                        <w:bottom w:val="none" w:sz="0" w:space="0" w:color="auto"/>
                        <w:right w:val="none" w:sz="0" w:space="0" w:color="auto"/>
                      </w:divBdr>
                    </w:div>
                  </w:divsChild>
                </w:div>
                <w:div w:id="1618174188">
                  <w:marLeft w:val="0"/>
                  <w:marRight w:val="0"/>
                  <w:marTop w:val="0"/>
                  <w:marBottom w:val="0"/>
                  <w:divBdr>
                    <w:top w:val="none" w:sz="0" w:space="0" w:color="auto"/>
                    <w:left w:val="none" w:sz="0" w:space="0" w:color="auto"/>
                    <w:bottom w:val="none" w:sz="0" w:space="0" w:color="auto"/>
                    <w:right w:val="none" w:sz="0" w:space="0" w:color="auto"/>
                  </w:divBdr>
                  <w:divsChild>
                    <w:div w:id="1987738711">
                      <w:marLeft w:val="0"/>
                      <w:marRight w:val="0"/>
                      <w:marTop w:val="0"/>
                      <w:marBottom w:val="0"/>
                      <w:divBdr>
                        <w:top w:val="none" w:sz="0" w:space="0" w:color="auto"/>
                        <w:left w:val="none" w:sz="0" w:space="0" w:color="auto"/>
                        <w:bottom w:val="none" w:sz="0" w:space="0" w:color="auto"/>
                        <w:right w:val="none" w:sz="0" w:space="0" w:color="auto"/>
                      </w:divBdr>
                    </w:div>
                    <w:div w:id="1128233965">
                      <w:marLeft w:val="0"/>
                      <w:marRight w:val="0"/>
                      <w:marTop w:val="0"/>
                      <w:marBottom w:val="0"/>
                      <w:divBdr>
                        <w:top w:val="none" w:sz="0" w:space="0" w:color="auto"/>
                        <w:left w:val="none" w:sz="0" w:space="0" w:color="auto"/>
                        <w:bottom w:val="none" w:sz="0" w:space="0" w:color="auto"/>
                        <w:right w:val="none" w:sz="0" w:space="0" w:color="auto"/>
                      </w:divBdr>
                    </w:div>
                  </w:divsChild>
                </w:div>
                <w:div w:id="1192449639">
                  <w:marLeft w:val="0"/>
                  <w:marRight w:val="0"/>
                  <w:marTop w:val="0"/>
                  <w:marBottom w:val="0"/>
                  <w:divBdr>
                    <w:top w:val="none" w:sz="0" w:space="0" w:color="auto"/>
                    <w:left w:val="none" w:sz="0" w:space="0" w:color="auto"/>
                    <w:bottom w:val="none" w:sz="0" w:space="0" w:color="auto"/>
                    <w:right w:val="none" w:sz="0" w:space="0" w:color="auto"/>
                  </w:divBdr>
                  <w:divsChild>
                    <w:div w:id="1847670257">
                      <w:marLeft w:val="0"/>
                      <w:marRight w:val="0"/>
                      <w:marTop w:val="0"/>
                      <w:marBottom w:val="0"/>
                      <w:divBdr>
                        <w:top w:val="none" w:sz="0" w:space="0" w:color="auto"/>
                        <w:left w:val="none" w:sz="0" w:space="0" w:color="auto"/>
                        <w:bottom w:val="none" w:sz="0" w:space="0" w:color="auto"/>
                        <w:right w:val="none" w:sz="0" w:space="0" w:color="auto"/>
                      </w:divBdr>
                    </w:div>
                    <w:div w:id="2110393289">
                      <w:marLeft w:val="0"/>
                      <w:marRight w:val="0"/>
                      <w:marTop w:val="0"/>
                      <w:marBottom w:val="0"/>
                      <w:divBdr>
                        <w:top w:val="none" w:sz="0" w:space="0" w:color="auto"/>
                        <w:left w:val="none" w:sz="0" w:space="0" w:color="auto"/>
                        <w:bottom w:val="none" w:sz="0" w:space="0" w:color="auto"/>
                        <w:right w:val="none" w:sz="0" w:space="0" w:color="auto"/>
                      </w:divBdr>
                    </w:div>
                    <w:div w:id="706947901">
                      <w:marLeft w:val="0"/>
                      <w:marRight w:val="0"/>
                      <w:marTop w:val="0"/>
                      <w:marBottom w:val="0"/>
                      <w:divBdr>
                        <w:top w:val="none" w:sz="0" w:space="0" w:color="auto"/>
                        <w:left w:val="none" w:sz="0" w:space="0" w:color="auto"/>
                        <w:bottom w:val="none" w:sz="0" w:space="0" w:color="auto"/>
                        <w:right w:val="none" w:sz="0" w:space="0" w:color="auto"/>
                      </w:divBdr>
                    </w:div>
                  </w:divsChild>
                </w:div>
                <w:div w:id="1701471331">
                  <w:marLeft w:val="0"/>
                  <w:marRight w:val="0"/>
                  <w:marTop w:val="0"/>
                  <w:marBottom w:val="0"/>
                  <w:divBdr>
                    <w:top w:val="none" w:sz="0" w:space="0" w:color="auto"/>
                    <w:left w:val="none" w:sz="0" w:space="0" w:color="auto"/>
                    <w:bottom w:val="none" w:sz="0" w:space="0" w:color="auto"/>
                    <w:right w:val="none" w:sz="0" w:space="0" w:color="auto"/>
                  </w:divBdr>
                  <w:divsChild>
                    <w:div w:id="1459105951">
                      <w:marLeft w:val="0"/>
                      <w:marRight w:val="0"/>
                      <w:marTop w:val="0"/>
                      <w:marBottom w:val="0"/>
                      <w:divBdr>
                        <w:top w:val="none" w:sz="0" w:space="0" w:color="auto"/>
                        <w:left w:val="none" w:sz="0" w:space="0" w:color="auto"/>
                        <w:bottom w:val="none" w:sz="0" w:space="0" w:color="auto"/>
                        <w:right w:val="none" w:sz="0" w:space="0" w:color="auto"/>
                      </w:divBdr>
                    </w:div>
                  </w:divsChild>
                </w:div>
                <w:div w:id="508716046">
                  <w:marLeft w:val="0"/>
                  <w:marRight w:val="0"/>
                  <w:marTop w:val="0"/>
                  <w:marBottom w:val="0"/>
                  <w:divBdr>
                    <w:top w:val="none" w:sz="0" w:space="0" w:color="auto"/>
                    <w:left w:val="none" w:sz="0" w:space="0" w:color="auto"/>
                    <w:bottom w:val="none" w:sz="0" w:space="0" w:color="auto"/>
                    <w:right w:val="none" w:sz="0" w:space="0" w:color="auto"/>
                  </w:divBdr>
                  <w:divsChild>
                    <w:div w:id="1485393996">
                      <w:marLeft w:val="0"/>
                      <w:marRight w:val="0"/>
                      <w:marTop w:val="0"/>
                      <w:marBottom w:val="0"/>
                      <w:divBdr>
                        <w:top w:val="none" w:sz="0" w:space="0" w:color="auto"/>
                        <w:left w:val="none" w:sz="0" w:space="0" w:color="auto"/>
                        <w:bottom w:val="none" w:sz="0" w:space="0" w:color="auto"/>
                        <w:right w:val="none" w:sz="0" w:space="0" w:color="auto"/>
                      </w:divBdr>
                    </w:div>
                  </w:divsChild>
                </w:div>
                <w:div w:id="1273247466">
                  <w:marLeft w:val="0"/>
                  <w:marRight w:val="0"/>
                  <w:marTop w:val="0"/>
                  <w:marBottom w:val="0"/>
                  <w:divBdr>
                    <w:top w:val="none" w:sz="0" w:space="0" w:color="auto"/>
                    <w:left w:val="none" w:sz="0" w:space="0" w:color="auto"/>
                    <w:bottom w:val="none" w:sz="0" w:space="0" w:color="auto"/>
                    <w:right w:val="none" w:sz="0" w:space="0" w:color="auto"/>
                  </w:divBdr>
                  <w:divsChild>
                    <w:div w:id="595477854">
                      <w:marLeft w:val="0"/>
                      <w:marRight w:val="0"/>
                      <w:marTop w:val="0"/>
                      <w:marBottom w:val="0"/>
                      <w:divBdr>
                        <w:top w:val="none" w:sz="0" w:space="0" w:color="auto"/>
                        <w:left w:val="none" w:sz="0" w:space="0" w:color="auto"/>
                        <w:bottom w:val="none" w:sz="0" w:space="0" w:color="auto"/>
                        <w:right w:val="none" w:sz="0" w:space="0" w:color="auto"/>
                      </w:divBdr>
                    </w:div>
                    <w:div w:id="1225409913">
                      <w:marLeft w:val="0"/>
                      <w:marRight w:val="0"/>
                      <w:marTop w:val="0"/>
                      <w:marBottom w:val="0"/>
                      <w:divBdr>
                        <w:top w:val="none" w:sz="0" w:space="0" w:color="auto"/>
                        <w:left w:val="none" w:sz="0" w:space="0" w:color="auto"/>
                        <w:bottom w:val="none" w:sz="0" w:space="0" w:color="auto"/>
                        <w:right w:val="none" w:sz="0" w:space="0" w:color="auto"/>
                      </w:divBdr>
                    </w:div>
                  </w:divsChild>
                </w:div>
                <w:div w:id="699159451">
                  <w:marLeft w:val="0"/>
                  <w:marRight w:val="0"/>
                  <w:marTop w:val="0"/>
                  <w:marBottom w:val="0"/>
                  <w:divBdr>
                    <w:top w:val="none" w:sz="0" w:space="0" w:color="auto"/>
                    <w:left w:val="none" w:sz="0" w:space="0" w:color="auto"/>
                    <w:bottom w:val="none" w:sz="0" w:space="0" w:color="auto"/>
                    <w:right w:val="none" w:sz="0" w:space="0" w:color="auto"/>
                  </w:divBdr>
                  <w:divsChild>
                    <w:div w:id="1146704950">
                      <w:marLeft w:val="0"/>
                      <w:marRight w:val="0"/>
                      <w:marTop w:val="0"/>
                      <w:marBottom w:val="0"/>
                      <w:divBdr>
                        <w:top w:val="none" w:sz="0" w:space="0" w:color="auto"/>
                        <w:left w:val="none" w:sz="0" w:space="0" w:color="auto"/>
                        <w:bottom w:val="none" w:sz="0" w:space="0" w:color="auto"/>
                        <w:right w:val="none" w:sz="0" w:space="0" w:color="auto"/>
                      </w:divBdr>
                    </w:div>
                  </w:divsChild>
                </w:div>
                <w:div w:id="1823696278">
                  <w:marLeft w:val="0"/>
                  <w:marRight w:val="0"/>
                  <w:marTop w:val="0"/>
                  <w:marBottom w:val="0"/>
                  <w:divBdr>
                    <w:top w:val="none" w:sz="0" w:space="0" w:color="auto"/>
                    <w:left w:val="none" w:sz="0" w:space="0" w:color="auto"/>
                    <w:bottom w:val="none" w:sz="0" w:space="0" w:color="auto"/>
                    <w:right w:val="none" w:sz="0" w:space="0" w:color="auto"/>
                  </w:divBdr>
                  <w:divsChild>
                    <w:div w:id="2029215476">
                      <w:marLeft w:val="0"/>
                      <w:marRight w:val="0"/>
                      <w:marTop w:val="0"/>
                      <w:marBottom w:val="0"/>
                      <w:divBdr>
                        <w:top w:val="none" w:sz="0" w:space="0" w:color="auto"/>
                        <w:left w:val="none" w:sz="0" w:space="0" w:color="auto"/>
                        <w:bottom w:val="none" w:sz="0" w:space="0" w:color="auto"/>
                        <w:right w:val="none" w:sz="0" w:space="0" w:color="auto"/>
                      </w:divBdr>
                    </w:div>
                  </w:divsChild>
                </w:div>
                <w:div w:id="65034401">
                  <w:marLeft w:val="0"/>
                  <w:marRight w:val="0"/>
                  <w:marTop w:val="0"/>
                  <w:marBottom w:val="0"/>
                  <w:divBdr>
                    <w:top w:val="none" w:sz="0" w:space="0" w:color="auto"/>
                    <w:left w:val="none" w:sz="0" w:space="0" w:color="auto"/>
                    <w:bottom w:val="none" w:sz="0" w:space="0" w:color="auto"/>
                    <w:right w:val="none" w:sz="0" w:space="0" w:color="auto"/>
                  </w:divBdr>
                  <w:divsChild>
                    <w:div w:id="1443450438">
                      <w:marLeft w:val="0"/>
                      <w:marRight w:val="0"/>
                      <w:marTop w:val="0"/>
                      <w:marBottom w:val="0"/>
                      <w:divBdr>
                        <w:top w:val="none" w:sz="0" w:space="0" w:color="auto"/>
                        <w:left w:val="none" w:sz="0" w:space="0" w:color="auto"/>
                        <w:bottom w:val="none" w:sz="0" w:space="0" w:color="auto"/>
                        <w:right w:val="none" w:sz="0" w:space="0" w:color="auto"/>
                      </w:divBdr>
                    </w:div>
                  </w:divsChild>
                </w:div>
                <w:div w:id="1638488663">
                  <w:marLeft w:val="0"/>
                  <w:marRight w:val="0"/>
                  <w:marTop w:val="0"/>
                  <w:marBottom w:val="0"/>
                  <w:divBdr>
                    <w:top w:val="none" w:sz="0" w:space="0" w:color="auto"/>
                    <w:left w:val="none" w:sz="0" w:space="0" w:color="auto"/>
                    <w:bottom w:val="none" w:sz="0" w:space="0" w:color="auto"/>
                    <w:right w:val="none" w:sz="0" w:space="0" w:color="auto"/>
                  </w:divBdr>
                  <w:divsChild>
                    <w:div w:id="1271737634">
                      <w:marLeft w:val="0"/>
                      <w:marRight w:val="0"/>
                      <w:marTop w:val="0"/>
                      <w:marBottom w:val="0"/>
                      <w:divBdr>
                        <w:top w:val="none" w:sz="0" w:space="0" w:color="auto"/>
                        <w:left w:val="none" w:sz="0" w:space="0" w:color="auto"/>
                        <w:bottom w:val="none" w:sz="0" w:space="0" w:color="auto"/>
                        <w:right w:val="none" w:sz="0" w:space="0" w:color="auto"/>
                      </w:divBdr>
                    </w:div>
                    <w:div w:id="374619009">
                      <w:marLeft w:val="0"/>
                      <w:marRight w:val="0"/>
                      <w:marTop w:val="0"/>
                      <w:marBottom w:val="0"/>
                      <w:divBdr>
                        <w:top w:val="none" w:sz="0" w:space="0" w:color="auto"/>
                        <w:left w:val="none" w:sz="0" w:space="0" w:color="auto"/>
                        <w:bottom w:val="none" w:sz="0" w:space="0" w:color="auto"/>
                        <w:right w:val="none" w:sz="0" w:space="0" w:color="auto"/>
                      </w:divBdr>
                    </w:div>
                  </w:divsChild>
                </w:div>
                <w:div w:id="2125732033">
                  <w:marLeft w:val="0"/>
                  <w:marRight w:val="0"/>
                  <w:marTop w:val="0"/>
                  <w:marBottom w:val="0"/>
                  <w:divBdr>
                    <w:top w:val="none" w:sz="0" w:space="0" w:color="auto"/>
                    <w:left w:val="none" w:sz="0" w:space="0" w:color="auto"/>
                    <w:bottom w:val="none" w:sz="0" w:space="0" w:color="auto"/>
                    <w:right w:val="none" w:sz="0" w:space="0" w:color="auto"/>
                  </w:divBdr>
                  <w:divsChild>
                    <w:div w:id="1858152087">
                      <w:marLeft w:val="0"/>
                      <w:marRight w:val="0"/>
                      <w:marTop w:val="0"/>
                      <w:marBottom w:val="0"/>
                      <w:divBdr>
                        <w:top w:val="none" w:sz="0" w:space="0" w:color="auto"/>
                        <w:left w:val="none" w:sz="0" w:space="0" w:color="auto"/>
                        <w:bottom w:val="none" w:sz="0" w:space="0" w:color="auto"/>
                        <w:right w:val="none" w:sz="0" w:space="0" w:color="auto"/>
                      </w:divBdr>
                    </w:div>
                    <w:div w:id="1885021696">
                      <w:marLeft w:val="0"/>
                      <w:marRight w:val="0"/>
                      <w:marTop w:val="0"/>
                      <w:marBottom w:val="0"/>
                      <w:divBdr>
                        <w:top w:val="none" w:sz="0" w:space="0" w:color="auto"/>
                        <w:left w:val="none" w:sz="0" w:space="0" w:color="auto"/>
                        <w:bottom w:val="none" w:sz="0" w:space="0" w:color="auto"/>
                        <w:right w:val="none" w:sz="0" w:space="0" w:color="auto"/>
                      </w:divBdr>
                    </w:div>
                    <w:div w:id="1655405296">
                      <w:marLeft w:val="0"/>
                      <w:marRight w:val="0"/>
                      <w:marTop w:val="0"/>
                      <w:marBottom w:val="0"/>
                      <w:divBdr>
                        <w:top w:val="none" w:sz="0" w:space="0" w:color="auto"/>
                        <w:left w:val="none" w:sz="0" w:space="0" w:color="auto"/>
                        <w:bottom w:val="none" w:sz="0" w:space="0" w:color="auto"/>
                        <w:right w:val="none" w:sz="0" w:space="0" w:color="auto"/>
                      </w:divBdr>
                    </w:div>
                  </w:divsChild>
                </w:div>
                <w:div w:id="1477910897">
                  <w:marLeft w:val="0"/>
                  <w:marRight w:val="0"/>
                  <w:marTop w:val="0"/>
                  <w:marBottom w:val="0"/>
                  <w:divBdr>
                    <w:top w:val="none" w:sz="0" w:space="0" w:color="auto"/>
                    <w:left w:val="none" w:sz="0" w:space="0" w:color="auto"/>
                    <w:bottom w:val="none" w:sz="0" w:space="0" w:color="auto"/>
                    <w:right w:val="none" w:sz="0" w:space="0" w:color="auto"/>
                  </w:divBdr>
                  <w:divsChild>
                    <w:div w:id="700210251">
                      <w:marLeft w:val="0"/>
                      <w:marRight w:val="0"/>
                      <w:marTop w:val="0"/>
                      <w:marBottom w:val="0"/>
                      <w:divBdr>
                        <w:top w:val="none" w:sz="0" w:space="0" w:color="auto"/>
                        <w:left w:val="none" w:sz="0" w:space="0" w:color="auto"/>
                        <w:bottom w:val="none" w:sz="0" w:space="0" w:color="auto"/>
                        <w:right w:val="none" w:sz="0" w:space="0" w:color="auto"/>
                      </w:divBdr>
                    </w:div>
                  </w:divsChild>
                </w:div>
                <w:div w:id="734470432">
                  <w:marLeft w:val="0"/>
                  <w:marRight w:val="0"/>
                  <w:marTop w:val="0"/>
                  <w:marBottom w:val="0"/>
                  <w:divBdr>
                    <w:top w:val="none" w:sz="0" w:space="0" w:color="auto"/>
                    <w:left w:val="none" w:sz="0" w:space="0" w:color="auto"/>
                    <w:bottom w:val="none" w:sz="0" w:space="0" w:color="auto"/>
                    <w:right w:val="none" w:sz="0" w:space="0" w:color="auto"/>
                  </w:divBdr>
                  <w:divsChild>
                    <w:div w:id="2094930657">
                      <w:marLeft w:val="0"/>
                      <w:marRight w:val="0"/>
                      <w:marTop w:val="0"/>
                      <w:marBottom w:val="0"/>
                      <w:divBdr>
                        <w:top w:val="none" w:sz="0" w:space="0" w:color="auto"/>
                        <w:left w:val="none" w:sz="0" w:space="0" w:color="auto"/>
                        <w:bottom w:val="none" w:sz="0" w:space="0" w:color="auto"/>
                        <w:right w:val="none" w:sz="0" w:space="0" w:color="auto"/>
                      </w:divBdr>
                    </w:div>
                  </w:divsChild>
                </w:div>
                <w:div w:id="213809862">
                  <w:marLeft w:val="0"/>
                  <w:marRight w:val="0"/>
                  <w:marTop w:val="0"/>
                  <w:marBottom w:val="0"/>
                  <w:divBdr>
                    <w:top w:val="none" w:sz="0" w:space="0" w:color="auto"/>
                    <w:left w:val="none" w:sz="0" w:space="0" w:color="auto"/>
                    <w:bottom w:val="none" w:sz="0" w:space="0" w:color="auto"/>
                    <w:right w:val="none" w:sz="0" w:space="0" w:color="auto"/>
                  </w:divBdr>
                  <w:divsChild>
                    <w:div w:id="1495873556">
                      <w:marLeft w:val="0"/>
                      <w:marRight w:val="0"/>
                      <w:marTop w:val="0"/>
                      <w:marBottom w:val="0"/>
                      <w:divBdr>
                        <w:top w:val="none" w:sz="0" w:space="0" w:color="auto"/>
                        <w:left w:val="none" w:sz="0" w:space="0" w:color="auto"/>
                        <w:bottom w:val="none" w:sz="0" w:space="0" w:color="auto"/>
                        <w:right w:val="none" w:sz="0" w:space="0" w:color="auto"/>
                      </w:divBdr>
                    </w:div>
                    <w:div w:id="1700086098">
                      <w:marLeft w:val="0"/>
                      <w:marRight w:val="0"/>
                      <w:marTop w:val="0"/>
                      <w:marBottom w:val="0"/>
                      <w:divBdr>
                        <w:top w:val="none" w:sz="0" w:space="0" w:color="auto"/>
                        <w:left w:val="none" w:sz="0" w:space="0" w:color="auto"/>
                        <w:bottom w:val="none" w:sz="0" w:space="0" w:color="auto"/>
                        <w:right w:val="none" w:sz="0" w:space="0" w:color="auto"/>
                      </w:divBdr>
                    </w:div>
                  </w:divsChild>
                </w:div>
                <w:div w:id="1959751427">
                  <w:marLeft w:val="0"/>
                  <w:marRight w:val="0"/>
                  <w:marTop w:val="0"/>
                  <w:marBottom w:val="0"/>
                  <w:divBdr>
                    <w:top w:val="none" w:sz="0" w:space="0" w:color="auto"/>
                    <w:left w:val="none" w:sz="0" w:space="0" w:color="auto"/>
                    <w:bottom w:val="none" w:sz="0" w:space="0" w:color="auto"/>
                    <w:right w:val="none" w:sz="0" w:space="0" w:color="auto"/>
                  </w:divBdr>
                  <w:divsChild>
                    <w:div w:id="823618003">
                      <w:marLeft w:val="0"/>
                      <w:marRight w:val="0"/>
                      <w:marTop w:val="0"/>
                      <w:marBottom w:val="0"/>
                      <w:divBdr>
                        <w:top w:val="none" w:sz="0" w:space="0" w:color="auto"/>
                        <w:left w:val="none" w:sz="0" w:space="0" w:color="auto"/>
                        <w:bottom w:val="none" w:sz="0" w:space="0" w:color="auto"/>
                        <w:right w:val="none" w:sz="0" w:space="0" w:color="auto"/>
                      </w:divBdr>
                    </w:div>
                  </w:divsChild>
                </w:div>
                <w:div w:id="1343118447">
                  <w:marLeft w:val="0"/>
                  <w:marRight w:val="0"/>
                  <w:marTop w:val="0"/>
                  <w:marBottom w:val="0"/>
                  <w:divBdr>
                    <w:top w:val="none" w:sz="0" w:space="0" w:color="auto"/>
                    <w:left w:val="none" w:sz="0" w:space="0" w:color="auto"/>
                    <w:bottom w:val="none" w:sz="0" w:space="0" w:color="auto"/>
                    <w:right w:val="none" w:sz="0" w:space="0" w:color="auto"/>
                  </w:divBdr>
                  <w:divsChild>
                    <w:div w:id="1569533363">
                      <w:marLeft w:val="0"/>
                      <w:marRight w:val="0"/>
                      <w:marTop w:val="0"/>
                      <w:marBottom w:val="0"/>
                      <w:divBdr>
                        <w:top w:val="none" w:sz="0" w:space="0" w:color="auto"/>
                        <w:left w:val="none" w:sz="0" w:space="0" w:color="auto"/>
                        <w:bottom w:val="none" w:sz="0" w:space="0" w:color="auto"/>
                        <w:right w:val="none" w:sz="0" w:space="0" w:color="auto"/>
                      </w:divBdr>
                    </w:div>
                  </w:divsChild>
                </w:div>
                <w:div w:id="1042094233">
                  <w:marLeft w:val="0"/>
                  <w:marRight w:val="0"/>
                  <w:marTop w:val="0"/>
                  <w:marBottom w:val="0"/>
                  <w:divBdr>
                    <w:top w:val="none" w:sz="0" w:space="0" w:color="auto"/>
                    <w:left w:val="none" w:sz="0" w:space="0" w:color="auto"/>
                    <w:bottom w:val="none" w:sz="0" w:space="0" w:color="auto"/>
                    <w:right w:val="none" w:sz="0" w:space="0" w:color="auto"/>
                  </w:divBdr>
                  <w:divsChild>
                    <w:div w:id="1052853548">
                      <w:marLeft w:val="0"/>
                      <w:marRight w:val="0"/>
                      <w:marTop w:val="0"/>
                      <w:marBottom w:val="0"/>
                      <w:divBdr>
                        <w:top w:val="none" w:sz="0" w:space="0" w:color="auto"/>
                        <w:left w:val="none" w:sz="0" w:space="0" w:color="auto"/>
                        <w:bottom w:val="none" w:sz="0" w:space="0" w:color="auto"/>
                        <w:right w:val="none" w:sz="0" w:space="0" w:color="auto"/>
                      </w:divBdr>
                    </w:div>
                  </w:divsChild>
                </w:div>
                <w:div w:id="1014957590">
                  <w:marLeft w:val="0"/>
                  <w:marRight w:val="0"/>
                  <w:marTop w:val="0"/>
                  <w:marBottom w:val="0"/>
                  <w:divBdr>
                    <w:top w:val="none" w:sz="0" w:space="0" w:color="auto"/>
                    <w:left w:val="none" w:sz="0" w:space="0" w:color="auto"/>
                    <w:bottom w:val="none" w:sz="0" w:space="0" w:color="auto"/>
                    <w:right w:val="none" w:sz="0" w:space="0" w:color="auto"/>
                  </w:divBdr>
                  <w:divsChild>
                    <w:div w:id="892303470">
                      <w:marLeft w:val="0"/>
                      <w:marRight w:val="0"/>
                      <w:marTop w:val="0"/>
                      <w:marBottom w:val="0"/>
                      <w:divBdr>
                        <w:top w:val="none" w:sz="0" w:space="0" w:color="auto"/>
                        <w:left w:val="none" w:sz="0" w:space="0" w:color="auto"/>
                        <w:bottom w:val="none" w:sz="0" w:space="0" w:color="auto"/>
                        <w:right w:val="none" w:sz="0" w:space="0" w:color="auto"/>
                      </w:divBdr>
                    </w:div>
                  </w:divsChild>
                </w:div>
                <w:div w:id="1590237792">
                  <w:marLeft w:val="0"/>
                  <w:marRight w:val="0"/>
                  <w:marTop w:val="0"/>
                  <w:marBottom w:val="0"/>
                  <w:divBdr>
                    <w:top w:val="none" w:sz="0" w:space="0" w:color="auto"/>
                    <w:left w:val="none" w:sz="0" w:space="0" w:color="auto"/>
                    <w:bottom w:val="none" w:sz="0" w:space="0" w:color="auto"/>
                    <w:right w:val="none" w:sz="0" w:space="0" w:color="auto"/>
                  </w:divBdr>
                  <w:divsChild>
                    <w:div w:id="238369458">
                      <w:marLeft w:val="0"/>
                      <w:marRight w:val="0"/>
                      <w:marTop w:val="0"/>
                      <w:marBottom w:val="0"/>
                      <w:divBdr>
                        <w:top w:val="none" w:sz="0" w:space="0" w:color="auto"/>
                        <w:left w:val="none" w:sz="0" w:space="0" w:color="auto"/>
                        <w:bottom w:val="none" w:sz="0" w:space="0" w:color="auto"/>
                        <w:right w:val="none" w:sz="0" w:space="0" w:color="auto"/>
                      </w:divBdr>
                    </w:div>
                  </w:divsChild>
                </w:div>
                <w:div w:id="902066547">
                  <w:marLeft w:val="0"/>
                  <w:marRight w:val="0"/>
                  <w:marTop w:val="0"/>
                  <w:marBottom w:val="0"/>
                  <w:divBdr>
                    <w:top w:val="none" w:sz="0" w:space="0" w:color="auto"/>
                    <w:left w:val="none" w:sz="0" w:space="0" w:color="auto"/>
                    <w:bottom w:val="none" w:sz="0" w:space="0" w:color="auto"/>
                    <w:right w:val="none" w:sz="0" w:space="0" w:color="auto"/>
                  </w:divBdr>
                  <w:divsChild>
                    <w:div w:id="1570652326">
                      <w:marLeft w:val="0"/>
                      <w:marRight w:val="0"/>
                      <w:marTop w:val="0"/>
                      <w:marBottom w:val="0"/>
                      <w:divBdr>
                        <w:top w:val="none" w:sz="0" w:space="0" w:color="auto"/>
                        <w:left w:val="none" w:sz="0" w:space="0" w:color="auto"/>
                        <w:bottom w:val="none" w:sz="0" w:space="0" w:color="auto"/>
                        <w:right w:val="none" w:sz="0" w:space="0" w:color="auto"/>
                      </w:divBdr>
                    </w:div>
                  </w:divsChild>
                </w:div>
                <w:div w:id="1528713615">
                  <w:marLeft w:val="0"/>
                  <w:marRight w:val="0"/>
                  <w:marTop w:val="0"/>
                  <w:marBottom w:val="0"/>
                  <w:divBdr>
                    <w:top w:val="none" w:sz="0" w:space="0" w:color="auto"/>
                    <w:left w:val="none" w:sz="0" w:space="0" w:color="auto"/>
                    <w:bottom w:val="none" w:sz="0" w:space="0" w:color="auto"/>
                    <w:right w:val="none" w:sz="0" w:space="0" w:color="auto"/>
                  </w:divBdr>
                  <w:divsChild>
                    <w:div w:id="1963615174">
                      <w:marLeft w:val="0"/>
                      <w:marRight w:val="0"/>
                      <w:marTop w:val="0"/>
                      <w:marBottom w:val="0"/>
                      <w:divBdr>
                        <w:top w:val="none" w:sz="0" w:space="0" w:color="auto"/>
                        <w:left w:val="none" w:sz="0" w:space="0" w:color="auto"/>
                        <w:bottom w:val="none" w:sz="0" w:space="0" w:color="auto"/>
                        <w:right w:val="none" w:sz="0" w:space="0" w:color="auto"/>
                      </w:divBdr>
                    </w:div>
                  </w:divsChild>
                </w:div>
                <w:div w:id="1096831708">
                  <w:marLeft w:val="0"/>
                  <w:marRight w:val="0"/>
                  <w:marTop w:val="0"/>
                  <w:marBottom w:val="0"/>
                  <w:divBdr>
                    <w:top w:val="none" w:sz="0" w:space="0" w:color="auto"/>
                    <w:left w:val="none" w:sz="0" w:space="0" w:color="auto"/>
                    <w:bottom w:val="none" w:sz="0" w:space="0" w:color="auto"/>
                    <w:right w:val="none" w:sz="0" w:space="0" w:color="auto"/>
                  </w:divBdr>
                  <w:divsChild>
                    <w:div w:id="2035493880">
                      <w:marLeft w:val="0"/>
                      <w:marRight w:val="0"/>
                      <w:marTop w:val="0"/>
                      <w:marBottom w:val="0"/>
                      <w:divBdr>
                        <w:top w:val="none" w:sz="0" w:space="0" w:color="auto"/>
                        <w:left w:val="none" w:sz="0" w:space="0" w:color="auto"/>
                        <w:bottom w:val="none" w:sz="0" w:space="0" w:color="auto"/>
                        <w:right w:val="none" w:sz="0" w:space="0" w:color="auto"/>
                      </w:divBdr>
                    </w:div>
                    <w:div w:id="1726295191">
                      <w:marLeft w:val="0"/>
                      <w:marRight w:val="0"/>
                      <w:marTop w:val="0"/>
                      <w:marBottom w:val="0"/>
                      <w:divBdr>
                        <w:top w:val="none" w:sz="0" w:space="0" w:color="auto"/>
                        <w:left w:val="none" w:sz="0" w:space="0" w:color="auto"/>
                        <w:bottom w:val="none" w:sz="0" w:space="0" w:color="auto"/>
                        <w:right w:val="none" w:sz="0" w:space="0" w:color="auto"/>
                      </w:divBdr>
                    </w:div>
                  </w:divsChild>
                </w:div>
                <w:div w:id="1195967946">
                  <w:marLeft w:val="0"/>
                  <w:marRight w:val="0"/>
                  <w:marTop w:val="0"/>
                  <w:marBottom w:val="0"/>
                  <w:divBdr>
                    <w:top w:val="none" w:sz="0" w:space="0" w:color="auto"/>
                    <w:left w:val="none" w:sz="0" w:space="0" w:color="auto"/>
                    <w:bottom w:val="none" w:sz="0" w:space="0" w:color="auto"/>
                    <w:right w:val="none" w:sz="0" w:space="0" w:color="auto"/>
                  </w:divBdr>
                  <w:divsChild>
                    <w:div w:id="1581449525">
                      <w:marLeft w:val="0"/>
                      <w:marRight w:val="0"/>
                      <w:marTop w:val="0"/>
                      <w:marBottom w:val="0"/>
                      <w:divBdr>
                        <w:top w:val="none" w:sz="0" w:space="0" w:color="auto"/>
                        <w:left w:val="none" w:sz="0" w:space="0" w:color="auto"/>
                        <w:bottom w:val="none" w:sz="0" w:space="0" w:color="auto"/>
                        <w:right w:val="none" w:sz="0" w:space="0" w:color="auto"/>
                      </w:divBdr>
                    </w:div>
                  </w:divsChild>
                </w:div>
                <w:div w:id="1773285239">
                  <w:marLeft w:val="0"/>
                  <w:marRight w:val="0"/>
                  <w:marTop w:val="0"/>
                  <w:marBottom w:val="0"/>
                  <w:divBdr>
                    <w:top w:val="none" w:sz="0" w:space="0" w:color="auto"/>
                    <w:left w:val="none" w:sz="0" w:space="0" w:color="auto"/>
                    <w:bottom w:val="none" w:sz="0" w:space="0" w:color="auto"/>
                    <w:right w:val="none" w:sz="0" w:space="0" w:color="auto"/>
                  </w:divBdr>
                  <w:divsChild>
                    <w:div w:id="463620881">
                      <w:marLeft w:val="0"/>
                      <w:marRight w:val="0"/>
                      <w:marTop w:val="0"/>
                      <w:marBottom w:val="0"/>
                      <w:divBdr>
                        <w:top w:val="none" w:sz="0" w:space="0" w:color="auto"/>
                        <w:left w:val="none" w:sz="0" w:space="0" w:color="auto"/>
                        <w:bottom w:val="none" w:sz="0" w:space="0" w:color="auto"/>
                        <w:right w:val="none" w:sz="0" w:space="0" w:color="auto"/>
                      </w:divBdr>
                    </w:div>
                  </w:divsChild>
                </w:div>
                <w:div w:id="1258515300">
                  <w:marLeft w:val="0"/>
                  <w:marRight w:val="0"/>
                  <w:marTop w:val="0"/>
                  <w:marBottom w:val="0"/>
                  <w:divBdr>
                    <w:top w:val="none" w:sz="0" w:space="0" w:color="auto"/>
                    <w:left w:val="none" w:sz="0" w:space="0" w:color="auto"/>
                    <w:bottom w:val="none" w:sz="0" w:space="0" w:color="auto"/>
                    <w:right w:val="none" w:sz="0" w:space="0" w:color="auto"/>
                  </w:divBdr>
                  <w:divsChild>
                    <w:div w:id="1913465547">
                      <w:marLeft w:val="0"/>
                      <w:marRight w:val="0"/>
                      <w:marTop w:val="0"/>
                      <w:marBottom w:val="0"/>
                      <w:divBdr>
                        <w:top w:val="none" w:sz="0" w:space="0" w:color="auto"/>
                        <w:left w:val="none" w:sz="0" w:space="0" w:color="auto"/>
                        <w:bottom w:val="none" w:sz="0" w:space="0" w:color="auto"/>
                        <w:right w:val="none" w:sz="0" w:space="0" w:color="auto"/>
                      </w:divBdr>
                    </w:div>
                  </w:divsChild>
                </w:div>
                <w:div w:id="287013949">
                  <w:marLeft w:val="0"/>
                  <w:marRight w:val="0"/>
                  <w:marTop w:val="0"/>
                  <w:marBottom w:val="0"/>
                  <w:divBdr>
                    <w:top w:val="none" w:sz="0" w:space="0" w:color="auto"/>
                    <w:left w:val="none" w:sz="0" w:space="0" w:color="auto"/>
                    <w:bottom w:val="none" w:sz="0" w:space="0" w:color="auto"/>
                    <w:right w:val="none" w:sz="0" w:space="0" w:color="auto"/>
                  </w:divBdr>
                  <w:divsChild>
                    <w:div w:id="232745018">
                      <w:marLeft w:val="0"/>
                      <w:marRight w:val="0"/>
                      <w:marTop w:val="0"/>
                      <w:marBottom w:val="0"/>
                      <w:divBdr>
                        <w:top w:val="none" w:sz="0" w:space="0" w:color="auto"/>
                        <w:left w:val="none" w:sz="0" w:space="0" w:color="auto"/>
                        <w:bottom w:val="none" w:sz="0" w:space="0" w:color="auto"/>
                        <w:right w:val="none" w:sz="0" w:space="0" w:color="auto"/>
                      </w:divBdr>
                    </w:div>
                    <w:div w:id="579098357">
                      <w:marLeft w:val="0"/>
                      <w:marRight w:val="0"/>
                      <w:marTop w:val="0"/>
                      <w:marBottom w:val="0"/>
                      <w:divBdr>
                        <w:top w:val="none" w:sz="0" w:space="0" w:color="auto"/>
                        <w:left w:val="none" w:sz="0" w:space="0" w:color="auto"/>
                        <w:bottom w:val="none" w:sz="0" w:space="0" w:color="auto"/>
                        <w:right w:val="none" w:sz="0" w:space="0" w:color="auto"/>
                      </w:divBdr>
                    </w:div>
                  </w:divsChild>
                </w:div>
                <w:div w:id="508716470">
                  <w:marLeft w:val="0"/>
                  <w:marRight w:val="0"/>
                  <w:marTop w:val="0"/>
                  <w:marBottom w:val="0"/>
                  <w:divBdr>
                    <w:top w:val="none" w:sz="0" w:space="0" w:color="auto"/>
                    <w:left w:val="none" w:sz="0" w:space="0" w:color="auto"/>
                    <w:bottom w:val="none" w:sz="0" w:space="0" w:color="auto"/>
                    <w:right w:val="none" w:sz="0" w:space="0" w:color="auto"/>
                  </w:divBdr>
                  <w:divsChild>
                    <w:div w:id="1344437761">
                      <w:marLeft w:val="0"/>
                      <w:marRight w:val="0"/>
                      <w:marTop w:val="0"/>
                      <w:marBottom w:val="0"/>
                      <w:divBdr>
                        <w:top w:val="none" w:sz="0" w:space="0" w:color="auto"/>
                        <w:left w:val="none" w:sz="0" w:space="0" w:color="auto"/>
                        <w:bottom w:val="none" w:sz="0" w:space="0" w:color="auto"/>
                        <w:right w:val="none" w:sz="0" w:space="0" w:color="auto"/>
                      </w:divBdr>
                    </w:div>
                  </w:divsChild>
                </w:div>
                <w:div w:id="1669554495">
                  <w:marLeft w:val="0"/>
                  <w:marRight w:val="0"/>
                  <w:marTop w:val="0"/>
                  <w:marBottom w:val="0"/>
                  <w:divBdr>
                    <w:top w:val="none" w:sz="0" w:space="0" w:color="auto"/>
                    <w:left w:val="none" w:sz="0" w:space="0" w:color="auto"/>
                    <w:bottom w:val="none" w:sz="0" w:space="0" w:color="auto"/>
                    <w:right w:val="none" w:sz="0" w:space="0" w:color="auto"/>
                  </w:divBdr>
                  <w:divsChild>
                    <w:div w:id="493304135">
                      <w:marLeft w:val="0"/>
                      <w:marRight w:val="0"/>
                      <w:marTop w:val="0"/>
                      <w:marBottom w:val="0"/>
                      <w:divBdr>
                        <w:top w:val="none" w:sz="0" w:space="0" w:color="auto"/>
                        <w:left w:val="none" w:sz="0" w:space="0" w:color="auto"/>
                        <w:bottom w:val="none" w:sz="0" w:space="0" w:color="auto"/>
                        <w:right w:val="none" w:sz="0" w:space="0" w:color="auto"/>
                      </w:divBdr>
                    </w:div>
                  </w:divsChild>
                </w:div>
                <w:div w:id="754714449">
                  <w:marLeft w:val="0"/>
                  <w:marRight w:val="0"/>
                  <w:marTop w:val="0"/>
                  <w:marBottom w:val="0"/>
                  <w:divBdr>
                    <w:top w:val="none" w:sz="0" w:space="0" w:color="auto"/>
                    <w:left w:val="none" w:sz="0" w:space="0" w:color="auto"/>
                    <w:bottom w:val="none" w:sz="0" w:space="0" w:color="auto"/>
                    <w:right w:val="none" w:sz="0" w:space="0" w:color="auto"/>
                  </w:divBdr>
                  <w:divsChild>
                    <w:div w:id="1431126505">
                      <w:marLeft w:val="0"/>
                      <w:marRight w:val="0"/>
                      <w:marTop w:val="0"/>
                      <w:marBottom w:val="0"/>
                      <w:divBdr>
                        <w:top w:val="none" w:sz="0" w:space="0" w:color="auto"/>
                        <w:left w:val="none" w:sz="0" w:space="0" w:color="auto"/>
                        <w:bottom w:val="none" w:sz="0" w:space="0" w:color="auto"/>
                        <w:right w:val="none" w:sz="0" w:space="0" w:color="auto"/>
                      </w:divBdr>
                    </w:div>
                  </w:divsChild>
                </w:div>
                <w:div w:id="581766938">
                  <w:marLeft w:val="0"/>
                  <w:marRight w:val="0"/>
                  <w:marTop w:val="0"/>
                  <w:marBottom w:val="0"/>
                  <w:divBdr>
                    <w:top w:val="none" w:sz="0" w:space="0" w:color="auto"/>
                    <w:left w:val="none" w:sz="0" w:space="0" w:color="auto"/>
                    <w:bottom w:val="none" w:sz="0" w:space="0" w:color="auto"/>
                    <w:right w:val="none" w:sz="0" w:space="0" w:color="auto"/>
                  </w:divBdr>
                  <w:divsChild>
                    <w:div w:id="720636944">
                      <w:marLeft w:val="0"/>
                      <w:marRight w:val="0"/>
                      <w:marTop w:val="0"/>
                      <w:marBottom w:val="0"/>
                      <w:divBdr>
                        <w:top w:val="none" w:sz="0" w:space="0" w:color="auto"/>
                        <w:left w:val="none" w:sz="0" w:space="0" w:color="auto"/>
                        <w:bottom w:val="none" w:sz="0" w:space="0" w:color="auto"/>
                        <w:right w:val="none" w:sz="0" w:space="0" w:color="auto"/>
                      </w:divBdr>
                    </w:div>
                    <w:div w:id="1428500878">
                      <w:marLeft w:val="0"/>
                      <w:marRight w:val="0"/>
                      <w:marTop w:val="0"/>
                      <w:marBottom w:val="0"/>
                      <w:divBdr>
                        <w:top w:val="none" w:sz="0" w:space="0" w:color="auto"/>
                        <w:left w:val="none" w:sz="0" w:space="0" w:color="auto"/>
                        <w:bottom w:val="none" w:sz="0" w:space="0" w:color="auto"/>
                        <w:right w:val="none" w:sz="0" w:space="0" w:color="auto"/>
                      </w:divBdr>
                    </w:div>
                  </w:divsChild>
                </w:div>
                <w:div w:id="914361697">
                  <w:marLeft w:val="0"/>
                  <w:marRight w:val="0"/>
                  <w:marTop w:val="0"/>
                  <w:marBottom w:val="0"/>
                  <w:divBdr>
                    <w:top w:val="none" w:sz="0" w:space="0" w:color="auto"/>
                    <w:left w:val="none" w:sz="0" w:space="0" w:color="auto"/>
                    <w:bottom w:val="none" w:sz="0" w:space="0" w:color="auto"/>
                    <w:right w:val="none" w:sz="0" w:space="0" w:color="auto"/>
                  </w:divBdr>
                  <w:divsChild>
                    <w:div w:id="1652293683">
                      <w:marLeft w:val="0"/>
                      <w:marRight w:val="0"/>
                      <w:marTop w:val="0"/>
                      <w:marBottom w:val="0"/>
                      <w:divBdr>
                        <w:top w:val="none" w:sz="0" w:space="0" w:color="auto"/>
                        <w:left w:val="none" w:sz="0" w:space="0" w:color="auto"/>
                        <w:bottom w:val="none" w:sz="0" w:space="0" w:color="auto"/>
                        <w:right w:val="none" w:sz="0" w:space="0" w:color="auto"/>
                      </w:divBdr>
                    </w:div>
                  </w:divsChild>
                </w:div>
                <w:div w:id="1558779749">
                  <w:marLeft w:val="0"/>
                  <w:marRight w:val="0"/>
                  <w:marTop w:val="0"/>
                  <w:marBottom w:val="0"/>
                  <w:divBdr>
                    <w:top w:val="none" w:sz="0" w:space="0" w:color="auto"/>
                    <w:left w:val="none" w:sz="0" w:space="0" w:color="auto"/>
                    <w:bottom w:val="none" w:sz="0" w:space="0" w:color="auto"/>
                    <w:right w:val="none" w:sz="0" w:space="0" w:color="auto"/>
                  </w:divBdr>
                  <w:divsChild>
                    <w:div w:id="1403602901">
                      <w:marLeft w:val="0"/>
                      <w:marRight w:val="0"/>
                      <w:marTop w:val="0"/>
                      <w:marBottom w:val="0"/>
                      <w:divBdr>
                        <w:top w:val="none" w:sz="0" w:space="0" w:color="auto"/>
                        <w:left w:val="none" w:sz="0" w:space="0" w:color="auto"/>
                        <w:bottom w:val="none" w:sz="0" w:space="0" w:color="auto"/>
                        <w:right w:val="none" w:sz="0" w:space="0" w:color="auto"/>
                      </w:divBdr>
                    </w:div>
                  </w:divsChild>
                </w:div>
                <w:div w:id="1171456200">
                  <w:marLeft w:val="0"/>
                  <w:marRight w:val="0"/>
                  <w:marTop w:val="0"/>
                  <w:marBottom w:val="0"/>
                  <w:divBdr>
                    <w:top w:val="none" w:sz="0" w:space="0" w:color="auto"/>
                    <w:left w:val="none" w:sz="0" w:space="0" w:color="auto"/>
                    <w:bottom w:val="none" w:sz="0" w:space="0" w:color="auto"/>
                    <w:right w:val="none" w:sz="0" w:space="0" w:color="auto"/>
                  </w:divBdr>
                  <w:divsChild>
                    <w:div w:id="2138792742">
                      <w:marLeft w:val="0"/>
                      <w:marRight w:val="0"/>
                      <w:marTop w:val="0"/>
                      <w:marBottom w:val="0"/>
                      <w:divBdr>
                        <w:top w:val="none" w:sz="0" w:space="0" w:color="auto"/>
                        <w:left w:val="none" w:sz="0" w:space="0" w:color="auto"/>
                        <w:bottom w:val="none" w:sz="0" w:space="0" w:color="auto"/>
                        <w:right w:val="none" w:sz="0" w:space="0" w:color="auto"/>
                      </w:divBdr>
                    </w:div>
                  </w:divsChild>
                </w:div>
                <w:div w:id="2051832365">
                  <w:marLeft w:val="0"/>
                  <w:marRight w:val="0"/>
                  <w:marTop w:val="0"/>
                  <w:marBottom w:val="0"/>
                  <w:divBdr>
                    <w:top w:val="none" w:sz="0" w:space="0" w:color="auto"/>
                    <w:left w:val="none" w:sz="0" w:space="0" w:color="auto"/>
                    <w:bottom w:val="none" w:sz="0" w:space="0" w:color="auto"/>
                    <w:right w:val="none" w:sz="0" w:space="0" w:color="auto"/>
                  </w:divBdr>
                  <w:divsChild>
                    <w:div w:id="187912067">
                      <w:marLeft w:val="0"/>
                      <w:marRight w:val="0"/>
                      <w:marTop w:val="0"/>
                      <w:marBottom w:val="0"/>
                      <w:divBdr>
                        <w:top w:val="none" w:sz="0" w:space="0" w:color="auto"/>
                        <w:left w:val="none" w:sz="0" w:space="0" w:color="auto"/>
                        <w:bottom w:val="none" w:sz="0" w:space="0" w:color="auto"/>
                        <w:right w:val="none" w:sz="0" w:space="0" w:color="auto"/>
                      </w:divBdr>
                    </w:div>
                    <w:div w:id="2078092574">
                      <w:marLeft w:val="0"/>
                      <w:marRight w:val="0"/>
                      <w:marTop w:val="0"/>
                      <w:marBottom w:val="0"/>
                      <w:divBdr>
                        <w:top w:val="none" w:sz="0" w:space="0" w:color="auto"/>
                        <w:left w:val="none" w:sz="0" w:space="0" w:color="auto"/>
                        <w:bottom w:val="none" w:sz="0" w:space="0" w:color="auto"/>
                        <w:right w:val="none" w:sz="0" w:space="0" w:color="auto"/>
                      </w:divBdr>
                    </w:div>
                  </w:divsChild>
                </w:div>
                <w:div w:id="1285574170">
                  <w:marLeft w:val="0"/>
                  <w:marRight w:val="0"/>
                  <w:marTop w:val="0"/>
                  <w:marBottom w:val="0"/>
                  <w:divBdr>
                    <w:top w:val="none" w:sz="0" w:space="0" w:color="auto"/>
                    <w:left w:val="none" w:sz="0" w:space="0" w:color="auto"/>
                    <w:bottom w:val="none" w:sz="0" w:space="0" w:color="auto"/>
                    <w:right w:val="none" w:sz="0" w:space="0" w:color="auto"/>
                  </w:divBdr>
                  <w:divsChild>
                    <w:div w:id="823205535">
                      <w:marLeft w:val="0"/>
                      <w:marRight w:val="0"/>
                      <w:marTop w:val="0"/>
                      <w:marBottom w:val="0"/>
                      <w:divBdr>
                        <w:top w:val="none" w:sz="0" w:space="0" w:color="auto"/>
                        <w:left w:val="none" w:sz="0" w:space="0" w:color="auto"/>
                        <w:bottom w:val="none" w:sz="0" w:space="0" w:color="auto"/>
                        <w:right w:val="none" w:sz="0" w:space="0" w:color="auto"/>
                      </w:divBdr>
                    </w:div>
                  </w:divsChild>
                </w:div>
                <w:div w:id="1634672139">
                  <w:marLeft w:val="0"/>
                  <w:marRight w:val="0"/>
                  <w:marTop w:val="0"/>
                  <w:marBottom w:val="0"/>
                  <w:divBdr>
                    <w:top w:val="none" w:sz="0" w:space="0" w:color="auto"/>
                    <w:left w:val="none" w:sz="0" w:space="0" w:color="auto"/>
                    <w:bottom w:val="none" w:sz="0" w:space="0" w:color="auto"/>
                    <w:right w:val="none" w:sz="0" w:space="0" w:color="auto"/>
                  </w:divBdr>
                  <w:divsChild>
                    <w:div w:id="1208297971">
                      <w:marLeft w:val="0"/>
                      <w:marRight w:val="0"/>
                      <w:marTop w:val="0"/>
                      <w:marBottom w:val="0"/>
                      <w:divBdr>
                        <w:top w:val="none" w:sz="0" w:space="0" w:color="auto"/>
                        <w:left w:val="none" w:sz="0" w:space="0" w:color="auto"/>
                        <w:bottom w:val="none" w:sz="0" w:space="0" w:color="auto"/>
                        <w:right w:val="none" w:sz="0" w:space="0" w:color="auto"/>
                      </w:divBdr>
                    </w:div>
                  </w:divsChild>
                </w:div>
                <w:div w:id="141432382">
                  <w:marLeft w:val="0"/>
                  <w:marRight w:val="0"/>
                  <w:marTop w:val="0"/>
                  <w:marBottom w:val="0"/>
                  <w:divBdr>
                    <w:top w:val="none" w:sz="0" w:space="0" w:color="auto"/>
                    <w:left w:val="none" w:sz="0" w:space="0" w:color="auto"/>
                    <w:bottom w:val="none" w:sz="0" w:space="0" w:color="auto"/>
                    <w:right w:val="none" w:sz="0" w:space="0" w:color="auto"/>
                  </w:divBdr>
                  <w:divsChild>
                    <w:div w:id="799566565">
                      <w:marLeft w:val="0"/>
                      <w:marRight w:val="0"/>
                      <w:marTop w:val="0"/>
                      <w:marBottom w:val="0"/>
                      <w:divBdr>
                        <w:top w:val="none" w:sz="0" w:space="0" w:color="auto"/>
                        <w:left w:val="none" w:sz="0" w:space="0" w:color="auto"/>
                        <w:bottom w:val="none" w:sz="0" w:space="0" w:color="auto"/>
                        <w:right w:val="none" w:sz="0" w:space="0" w:color="auto"/>
                      </w:divBdr>
                    </w:div>
                  </w:divsChild>
                </w:div>
                <w:div w:id="1995209438">
                  <w:marLeft w:val="0"/>
                  <w:marRight w:val="0"/>
                  <w:marTop w:val="0"/>
                  <w:marBottom w:val="0"/>
                  <w:divBdr>
                    <w:top w:val="none" w:sz="0" w:space="0" w:color="auto"/>
                    <w:left w:val="none" w:sz="0" w:space="0" w:color="auto"/>
                    <w:bottom w:val="none" w:sz="0" w:space="0" w:color="auto"/>
                    <w:right w:val="none" w:sz="0" w:space="0" w:color="auto"/>
                  </w:divBdr>
                  <w:divsChild>
                    <w:div w:id="1748188592">
                      <w:marLeft w:val="0"/>
                      <w:marRight w:val="0"/>
                      <w:marTop w:val="0"/>
                      <w:marBottom w:val="0"/>
                      <w:divBdr>
                        <w:top w:val="none" w:sz="0" w:space="0" w:color="auto"/>
                        <w:left w:val="none" w:sz="0" w:space="0" w:color="auto"/>
                        <w:bottom w:val="none" w:sz="0" w:space="0" w:color="auto"/>
                        <w:right w:val="none" w:sz="0" w:space="0" w:color="auto"/>
                      </w:divBdr>
                    </w:div>
                    <w:div w:id="426776924">
                      <w:marLeft w:val="0"/>
                      <w:marRight w:val="0"/>
                      <w:marTop w:val="0"/>
                      <w:marBottom w:val="0"/>
                      <w:divBdr>
                        <w:top w:val="none" w:sz="0" w:space="0" w:color="auto"/>
                        <w:left w:val="none" w:sz="0" w:space="0" w:color="auto"/>
                        <w:bottom w:val="none" w:sz="0" w:space="0" w:color="auto"/>
                        <w:right w:val="none" w:sz="0" w:space="0" w:color="auto"/>
                      </w:divBdr>
                    </w:div>
                  </w:divsChild>
                </w:div>
                <w:div w:id="161237610">
                  <w:marLeft w:val="0"/>
                  <w:marRight w:val="0"/>
                  <w:marTop w:val="0"/>
                  <w:marBottom w:val="0"/>
                  <w:divBdr>
                    <w:top w:val="none" w:sz="0" w:space="0" w:color="auto"/>
                    <w:left w:val="none" w:sz="0" w:space="0" w:color="auto"/>
                    <w:bottom w:val="none" w:sz="0" w:space="0" w:color="auto"/>
                    <w:right w:val="none" w:sz="0" w:space="0" w:color="auto"/>
                  </w:divBdr>
                  <w:divsChild>
                    <w:div w:id="1277446253">
                      <w:marLeft w:val="0"/>
                      <w:marRight w:val="0"/>
                      <w:marTop w:val="0"/>
                      <w:marBottom w:val="0"/>
                      <w:divBdr>
                        <w:top w:val="none" w:sz="0" w:space="0" w:color="auto"/>
                        <w:left w:val="none" w:sz="0" w:space="0" w:color="auto"/>
                        <w:bottom w:val="none" w:sz="0" w:space="0" w:color="auto"/>
                        <w:right w:val="none" w:sz="0" w:space="0" w:color="auto"/>
                      </w:divBdr>
                    </w:div>
                  </w:divsChild>
                </w:div>
                <w:div w:id="521405870">
                  <w:marLeft w:val="0"/>
                  <w:marRight w:val="0"/>
                  <w:marTop w:val="0"/>
                  <w:marBottom w:val="0"/>
                  <w:divBdr>
                    <w:top w:val="none" w:sz="0" w:space="0" w:color="auto"/>
                    <w:left w:val="none" w:sz="0" w:space="0" w:color="auto"/>
                    <w:bottom w:val="none" w:sz="0" w:space="0" w:color="auto"/>
                    <w:right w:val="none" w:sz="0" w:space="0" w:color="auto"/>
                  </w:divBdr>
                  <w:divsChild>
                    <w:div w:id="1367490241">
                      <w:marLeft w:val="0"/>
                      <w:marRight w:val="0"/>
                      <w:marTop w:val="0"/>
                      <w:marBottom w:val="0"/>
                      <w:divBdr>
                        <w:top w:val="none" w:sz="0" w:space="0" w:color="auto"/>
                        <w:left w:val="none" w:sz="0" w:space="0" w:color="auto"/>
                        <w:bottom w:val="none" w:sz="0" w:space="0" w:color="auto"/>
                        <w:right w:val="none" w:sz="0" w:space="0" w:color="auto"/>
                      </w:divBdr>
                    </w:div>
                  </w:divsChild>
                </w:div>
                <w:div w:id="1319456075">
                  <w:marLeft w:val="0"/>
                  <w:marRight w:val="0"/>
                  <w:marTop w:val="0"/>
                  <w:marBottom w:val="0"/>
                  <w:divBdr>
                    <w:top w:val="none" w:sz="0" w:space="0" w:color="auto"/>
                    <w:left w:val="none" w:sz="0" w:space="0" w:color="auto"/>
                    <w:bottom w:val="none" w:sz="0" w:space="0" w:color="auto"/>
                    <w:right w:val="none" w:sz="0" w:space="0" w:color="auto"/>
                  </w:divBdr>
                  <w:divsChild>
                    <w:div w:id="1657146991">
                      <w:marLeft w:val="0"/>
                      <w:marRight w:val="0"/>
                      <w:marTop w:val="0"/>
                      <w:marBottom w:val="0"/>
                      <w:divBdr>
                        <w:top w:val="none" w:sz="0" w:space="0" w:color="auto"/>
                        <w:left w:val="none" w:sz="0" w:space="0" w:color="auto"/>
                        <w:bottom w:val="none" w:sz="0" w:space="0" w:color="auto"/>
                        <w:right w:val="none" w:sz="0" w:space="0" w:color="auto"/>
                      </w:divBdr>
                    </w:div>
                  </w:divsChild>
                </w:div>
                <w:div w:id="1140876220">
                  <w:marLeft w:val="0"/>
                  <w:marRight w:val="0"/>
                  <w:marTop w:val="0"/>
                  <w:marBottom w:val="0"/>
                  <w:divBdr>
                    <w:top w:val="none" w:sz="0" w:space="0" w:color="auto"/>
                    <w:left w:val="none" w:sz="0" w:space="0" w:color="auto"/>
                    <w:bottom w:val="none" w:sz="0" w:space="0" w:color="auto"/>
                    <w:right w:val="none" w:sz="0" w:space="0" w:color="auto"/>
                  </w:divBdr>
                  <w:divsChild>
                    <w:div w:id="1122573875">
                      <w:marLeft w:val="0"/>
                      <w:marRight w:val="0"/>
                      <w:marTop w:val="0"/>
                      <w:marBottom w:val="0"/>
                      <w:divBdr>
                        <w:top w:val="none" w:sz="0" w:space="0" w:color="auto"/>
                        <w:left w:val="none" w:sz="0" w:space="0" w:color="auto"/>
                        <w:bottom w:val="none" w:sz="0" w:space="0" w:color="auto"/>
                        <w:right w:val="none" w:sz="0" w:space="0" w:color="auto"/>
                      </w:divBdr>
                    </w:div>
                    <w:div w:id="763115392">
                      <w:marLeft w:val="0"/>
                      <w:marRight w:val="0"/>
                      <w:marTop w:val="0"/>
                      <w:marBottom w:val="0"/>
                      <w:divBdr>
                        <w:top w:val="none" w:sz="0" w:space="0" w:color="auto"/>
                        <w:left w:val="none" w:sz="0" w:space="0" w:color="auto"/>
                        <w:bottom w:val="none" w:sz="0" w:space="0" w:color="auto"/>
                        <w:right w:val="none" w:sz="0" w:space="0" w:color="auto"/>
                      </w:divBdr>
                    </w:div>
                  </w:divsChild>
                </w:div>
                <w:div w:id="376054299">
                  <w:marLeft w:val="0"/>
                  <w:marRight w:val="0"/>
                  <w:marTop w:val="0"/>
                  <w:marBottom w:val="0"/>
                  <w:divBdr>
                    <w:top w:val="none" w:sz="0" w:space="0" w:color="auto"/>
                    <w:left w:val="none" w:sz="0" w:space="0" w:color="auto"/>
                    <w:bottom w:val="none" w:sz="0" w:space="0" w:color="auto"/>
                    <w:right w:val="none" w:sz="0" w:space="0" w:color="auto"/>
                  </w:divBdr>
                  <w:divsChild>
                    <w:div w:id="1478838026">
                      <w:marLeft w:val="0"/>
                      <w:marRight w:val="0"/>
                      <w:marTop w:val="0"/>
                      <w:marBottom w:val="0"/>
                      <w:divBdr>
                        <w:top w:val="none" w:sz="0" w:space="0" w:color="auto"/>
                        <w:left w:val="none" w:sz="0" w:space="0" w:color="auto"/>
                        <w:bottom w:val="none" w:sz="0" w:space="0" w:color="auto"/>
                        <w:right w:val="none" w:sz="0" w:space="0" w:color="auto"/>
                      </w:divBdr>
                    </w:div>
                    <w:div w:id="1506818790">
                      <w:marLeft w:val="0"/>
                      <w:marRight w:val="0"/>
                      <w:marTop w:val="0"/>
                      <w:marBottom w:val="0"/>
                      <w:divBdr>
                        <w:top w:val="none" w:sz="0" w:space="0" w:color="auto"/>
                        <w:left w:val="none" w:sz="0" w:space="0" w:color="auto"/>
                        <w:bottom w:val="none" w:sz="0" w:space="0" w:color="auto"/>
                        <w:right w:val="none" w:sz="0" w:space="0" w:color="auto"/>
                      </w:divBdr>
                    </w:div>
                  </w:divsChild>
                </w:div>
                <w:div w:id="813565278">
                  <w:marLeft w:val="0"/>
                  <w:marRight w:val="0"/>
                  <w:marTop w:val="0"/>
                  <w:marBottom w:val="0"/>
                  <w:divBdr>
                    <w:top w:val="none" w:sz="0" w:space="0" w:color="auto"/>
                    <w:left w:val="none" w:sz="0" w:space="0" w:color="auto"/>
                    <w:bottom w:val="none" w:sz="0" w:space="0" w:color="auto"/>
                    <w:right w:val="none" w:sz="0" w:space="0" w:color="auto"/>
                  </w:divBdr>
                  <w:divsChild>
                    <w:div w:id="1707876275">
                      <w:marLeft w:val="0"/>
                      <w:marRight w:val="0"/>
                      <w:marTop w:val="0"/>
                      <w:marBottom w:val="0"/>
                      <w:divBdr>
                        <w:top w:val="none" w:sz="0" w:space="0" w:color="auto"/>
                        <w:left w:val="none" w:sz="0" w:space="0" w:color="auto"/>
                        <w:bottom w:val="none" w:sz="0" w:space="0" w:color="auto"/>
                        <w:right w:val="none" w:sz="0" w:space="0" w:color="auto"/>
                      </w:divBdr>
                    </w:div>
                  </w:divsChild>
                </w:div>
                <w:div w:id="22754805">
                  <w:marLeft w:val="0"/>
                  <w:marRight w:val="0"/>
                  <w:marTop w:val="0"/>
                  <w:marBottom w:val="0"/>
                  <w:divBdr>
                    <w:top w:val="none" w:sz="0" w:space="0" w:color="auto"/>
                    <w:left w:val="none" w:sz="0" w:space="0" w:color="auto"/>
                    <w:bottom w:val="none" w:sz="0" w:space="0" w:color="auto"/>
                    <w:right w:val="none" w:sz="0" w:space="0" w:color="auto"/>
                  </w:divBdr>
                  <w:divsChild>
                    <w:div w:id="2044666799">
                      <w:marLeft w:val="0"/>
                      <w:marRight w:val="0"/>
                      <w:marTop w:val="0"/>
                      <w:marBottom w:val="0"/>
                      <w:divBdr>
                        <w:top w:val="none" w:sz="0" w:space="0" w:color="auto"/>
                        <w:left w:val="none" w:sz="0" w:space="0" w:color="auto"/>
                        <w:bottom w:val="none" w:sz="0" w:space="0" w:color="auto"/>
                        <w:right w:val="none" w:sz="0" w:space="0" w:color="auto"/>
                      </w:divBdr>
                    </w:div>
                  </w:divsChild>
                </w:div>
                <w:div w:id="1339388743">
                  <w:marLeft w:val="0"/>
                  <w:marRight w:val="0"/>
                  <w:marTop w:val="0"/>
                  <w:marBottom w:val="0"/>
                  <w:divBdr>
                    <w:top w:val="none" w:sz="0" w:space="0" w:color="auto"/>
                    <w:left w:val="none" w:sz="0" w:space="0" w:color="auto"/>
                    <w:bottom w:val="none" w:sz="0" w:space="0" w:color="auto"/>
                    <w:right w:val="none" w:sz="0" w:space="0" w:color="auto"/>
                  </w:divBdr>
                  <w:divsChild>
                    <w:div w:id="188837285">
                      <w:marLeft w:val="0"/>
                      <w:marRight w:val="0"/>
                      <w:marTop w:val="0"/>
                      <w:marBottom w:val="0"/>
                      <w:divBdr>
                        <w:top w:val="none" w:sz="0" w:space="0" w:color="auto"/>
                        <w:left w:val="none" w:sz="0" w:space="0" w:color="auto"/>
                        <w:bottom w:val="none" w:sz="0" w:space="0" w:color="auto"/>
                        <w:right w:val="none" w:sz="0" w:space="0" w:color="auto"/>
                      </w:divBdr>
                    </w:div>
                    <w:div w:id="1833331161">
                      <w:marLeft w:val="0"/>
                      <w:marRight w:val="0"/>
                      <w:marTop w:val="0"/>
                      <w:marBottom w:val="0"/>
                      <w:divBdr>
                        <w:top w:val="none" w:sz="0" w:space="0" w:color="auto"/>
                        <w:left w:val="none" w:sz="0" w:space="0" w:color="auto"/>
                        <w:bottom w:val="none" w:sz="0" w:space="0" w:color="auto"/>
                        <w:right w:val="none" w:sz="0" w:space="0" w:color="auto"/>
                      </w:divBdr>
                    </w:div>
                  </w:divsChild>
                </w:div>
                <w:div w:id="1595017963">
                  <w:marLeft w:val="0"/>
                  <w:marRight w:val="0"/>
                  <w:marTop w:val="0"/>
                  <w:marBottom w:val="0"/>
                  <w:divBdr>
                    <w:top w:val="none" w:sz="0" w:space="0" w:color="auto"/>
                    <w:left w:val="none" w:sz="0" w:space="0" w:color="auto"/>
                    <w:bottom w:val="none" w:sz="0" w:space="0" w:color="auto"/>
                    <w:right w:val="none" w:sz="0" w:space="0" w:color="auto"/>
                  </w:divBdr>
                  <w:divsChild>
                    <w:div w:id="127212675">
                      <w:marLeft w:val="0"/>
                      <w:marRight w:val="0"/>
                      <w:marTop w:val="0"/>
                      <w:marBottom w:val="0"/>
                      <w:divBdr>
                        <w:top w:val="none" w:sz="0" w:space="0" w:color="auto"/>
                        <w:left w:val="none" w:sz="0" w:space="0" w:color="auto"/>
                        <w:bottom w:val="none" w:sz="0" w:space="0" w:color="auto"/>
                        <w:right w:val="none" w:sz="0" w:space="0" w:color="auto"/>
                      </w:divBdr>
                    </w:div>
                  </w:divsChild>
                </w:div>
                <w:div w:id="892547003">
                  <w:marLeft w:val="0"/>
                  <w:marRight w:val="0"/>
                  <w:marTop w:val="0"/>
                  <w:marBottom w:val="0"/>
                  <w:divBdr>
                    <w:top w:val="none" w:sz="0" w:space="0" w:color="auto"/>
                    <w:left w:val="none" w:sz="0" w:space="0" w:color="auto"/>
                    <w:bottom w:val="none" w:sz="0" w:space="0" w:color="auto"/>
                    <w:right w:val="none" w:sz="0" w:space="0" w:color="auto"/>
                  </w:divBdr>
                  <w:divsChild>
                    <w:div w:id="1665039403">
                      <w:marLeft w:val="0"/>
                      <w:marRight w:val="0"/>
                      <w:marTop w:val="0"/>
                      <w:marBottom w:val="0"/>
                      <w:divBdr>
                        <w:top w:val="none" w:sz="0" w:space="0" w:color="auto"/>
                        <w:left w:val="none" w:sz="0" w:space="0" w:color="auto"/>
                        <w:bottom w:val="none" w:sz="0" w:space="0" w:color="auto"/>
                        <w:right w:val="none" w:sz="0" w:space="0" w:color="auto"/>
                      </w:divBdr>
                    </w:div>
                  </w:divsChild>
                </w:div>
                <w:div w:id="912548864">
                  <w:marLeft w:val="0"/>
                  <w:marRight w:val="0"/>
                  <w:marTop w:val="0"/>
                  <w:marBottom w:val="0"/>
                  <w:divBdr>
                    <w:top w:val="none" w:sz="0" w:space="0" w:color="auto"/>
                    <w:left w:val="none" w:sz="0" w:space="0" w:color="auto"/>
                    <w:bottom w:val="none" w:sz="0" w:space="0" w:color="auto"/>
                    <w:right w:val="none" w:sz="0" w:space="0" w:color="auto"/>
                  </w:divBdr>
                  <w:divsChild>
                    <w:div w:id="822353546">
                      <w:marLeft w:val="0"/>
                      <w:marRight w:val="0"/>
                      <w:marTop w:val="0"/>
                      <w:marBottom w:val="0"/>
                      <w:divBdr>
                        <w:top w:val="none" w:sz="0" w:space="0" w:color="auto"/>
                        <w:left w:val="none" w:sz="0" w:space="0" w:color="auto"/>
                        <w:bottom w:val="none" w:sz="0" w:space="0" w:color="auto"/>
                        <w:right w:val="none" w:sz="0" w:space="0" w:color="auto"/>
                      </w:divBdr>
                    </w:div>
                  </w:divsChild>
                </w:div>
                <w:div w:id="1705206891">
                  <w:marLeft w:val="0"/>
                  <w:marRight w:val="0"/>
                  <w:marTop w:val="0"/>
                  <w:marBottom w:val="0"/>
                  <w:divBdr>
                    <w:top w:val="none" w:sz="0" w:space="0" w:color="auto"/>
                    <w:left w:val="none" w:sz="0" w:space="0" w:color="auto"/>
                    <w:bottom w:val="none" w:sz="0" w:space="0" w:color="auto"/>
                    <w:right w:val="none" w:sz="0" w:space="0" w:color="auto"/>
                  </w:divBdr>
                  <w:divsChild>
                    <w:div w:id="1817406681">
                      <w:marLeft w:val="0"/>
                      <w:marRight w:val="0"/>
                      <w:marTop w:val="0"/>
                      <w:marBottom w:val="0"/>
                      <w:divBdr>
                        <w:top w:val="none" w:sz="0" w:space="0" w:color="auto"/>
                        <w:left w:val="none" w:sz="0" w:space="0" w:color="auto"/>
                        <w:bottom w:val="none" w:sz="0" w:space="0" w:color="auto"/>
                        <w:right w:val="none" w:sz="0" w:space="0" w:color="auto"/>
                      </w:divBdr>
                    </w:div>
                    <w:div w:id="1727413748">
                      <w:marLeft w:val="0"/>
                      <w:marRight w:val="0"/>
                      <w:marTop w:val="0"/>
                      <w:marBottom w:val="0"/>
                      <w:divBdr>
                        <w:top w:val="none" w:sz="0" w:space="0" w:color="auto"/>
                        <w:left w:val="none" w:sz="0" w:space="0" w:color="auto"/>
                        <w:bottom w:val="none" w:sz="0" w:space="0" w:color="auto"/>
                        <w:right w:val="none" w:sz="0" w:space="0" w:color="auto"/>
                      </w:divBdr>
                    </w:div>
                  </w:divsChild>
                </w:div>
                <w:div w:id="1940523222">
                  <w:marLeft w:val="0"/>
                  <w:marRight w:val="0"/>
                  <w:marTop w:val="0"/>
                  <w:marBottom w:val="0"/>
                  <w:divBdr>
                    <w:top w:val="none" w:sz="0" w:space="0" w:color="auto"/>
                    <w:left w:val="none" w:sz="0" w:space="0" w:color="auto"/>
                    <w:bottom w:val="none" w:sz="0" w:space="0" w:color="auto"/>
                    <w:right w:val="none" w:sz="0" w:space="0" w:color="auto"/>
                  </w:divBdr>
                  <w:divsChild>
                    <w:div w:id="301234718">
                      <w:marLeft w:val="0"/>
                      <w:marRight w:val="0"/>
                      <w:marTop w:val="0"/>
                      <w:marBottom w:val="0"/>
                      <w:divBdr>
                        <w:top w:val="none" w:sz="0" w:space="0" w:color="auto"/>
                        <w:left w:val="none" w:sz="0" w:space="0" w:color="auto"/>
                        <w:bottom w:val="none" w:sz="0" w:space="0" w:color="auto"/>
                        <w:right w:val="none" w:sz="0" w:space="0" w:color="auto"/>
                      </w:divBdr>
                    </w:div>
                  </w:divsChild>
                </w:div>
                <w:div w:id="644434079">
                  <w:marLeft w:val="0"/>
                  <w:marRight w:val="0"/>
                  <w:marTop w:val="0"/>
                  <w:marBottom w:val="0"/>
                  <w:divBdr>
                    <w:top w:val="none" w:sz="0" w:space="0" w:color="auto"/>
                    <w:left w:val="none" w:sz="0" w:space="0" w:color="auto"/>
                    <w:bottom w:val="none" w:sz="0" w:space="0" w:color="auto"/>
                    <w:right w:val="none" w:sz="0" w:space="0" w:color="auto"/>
                  </w:divBdr>
                  <w:divsChild>
                    <w:div w:id="105125203">
                      <w:marLeft w:val="0"/>
                      <w:marRight w:val="0"/>
                      <w:marTop w:val="0"/>
                      <w:marBottom w:val="0"/>
                      <w:divBdr>
                        <w:top w:val="none" w:sz="0" w:space="0" w:color="auto"/>
                        <w:left w:val="none" w:sz="0" w:space="0" w:color="auto"/>
                        <w:bottom w:val="none" w:sz="0" w:space="0" w:color="auto"/>
                        <w:right w:val="none" w:sz="0" w:space="0" w:color="auto"/>
                      </w:divBdr>
                    </w:div>
                  </w:divsChild>
                </w:div>
                <w:div w:id="2139716868">
                  <w:marLeft w:val="0"/>
                  <w:marRight w:val="0"/>
                  <w:marTop w:val="0"/>
                  <w:marBottom w:val="0"/>
                  <w:divBdr>
                    <w:top w:val="none" w:sz="0" w:space="0" w:color="auto"/>
                    <w:left w:val="none" w:sz="0" w:space="0" w:color="auto"/>
                    <w:bottom w:val="none" w:sz="0" w:space="0" w:color="auto"/>
                    <w:right w:val="none" w:sz="0" w:space="0" w:color="auto"/>
                  </w:divBdr>
                  <w:divsChild>
                    <w:div w:id="331298680">
                      <w:marLeft w:val="0"/>
                      <w:marRight w:val="0"/>
                      <w:marTop w:val="0"/>
                      <w:marBottom w:val="0"/>
                      <w:divBdr>
                        <w:top w:val="none" w:sz="0" w:space="0" w:color="auto"/>
                        <w:left w:val="none" w:sz="0" w:space="0" w:color="auto"/>
                        <w:bottom w:val="none" w:sz="0" w:space="0" w:color="auto"/>
                        <w:right w:val="none" w:sz="0" w:space="0" w:color="auto"/>
                      </w:divBdr>
                    </w:div>
                  </w:divsChild>
                </w:div>
                <w:div w:id="43868733">
                  <w:marLeft w:val="0"/>
                  <w:marRight w:val="0"/>
                  <w:marTop w:val="0"/>
                  <w:marBottom w:val="0"/>
                  <w:divBdr>
                    <w:top w:val="none" w:sz="0" w:space="0" w:color="auto"/>
                    <w:left w:val="none" w:sz="0" w:space="0" w:color="auto"/>
                    <w:bottom w:val="none" w:sz="0" w:space="0" w:color="auto"/>
                    <w:right w:val="none" w:sz="0" w:space="0" w:color="auto"/>
                  </w:divBdr>
                  <w:divsChild>
                    <w:div w:id="877158940">
                      <w:marLeft w:val="0"/>
                      <w:marRight w:val="0"/>
                      <w:marTop w:val="0"/>
                      <w:marBottom w:val="0"/>
                      <w:divBdr>
                        <w:top w:val="none" w:sz="0" w:space="0" w:color="auto"/>
                        <w:left w:val="none" w:sz="0" w:space="0" w:color="auto"/>
                        <w:bottom w:val="none" w:sz="0" w:space="0" w:color="auto"/>
                        <w:right w:val="none" w:sz="0" w:space="0" w:color="auto"/>
                      </w:divBdr>
                    </w:div>
                  </w:divsChild>
                </w:div>
                <w:div w:id="778371743">
                  <w:marLeft w:val="0"/>
                  <w:marRight w:val="0"/>
                  <w:marTop w:val="0"/>
                  <w:marBottom w:val="0"/>
                  <w:divBdr>
                    <w:top w:val="none" w:sz="0" w:space="0" w:color="auto"/>
                    <w:left w:val="none" w:sz="0" w:space="0" w:color="auto"/>
                    <w:bottom w:val="none" w:sz="0" w:space="0" w:color="auto"/>
                    <w:right w:val="none" w:sz="0" w:space="0" w:color="auto"/>
                  </w:divBdr>
                  <w:divsChild>
                    <w:div w:id="1678075358">
                      <w:marLeft w:val="0"/>
                      <w:marRight w:val="0"/>
                      <w:marTop w:val="0"/>
                      <w:marBottom w:val="0"/>
                      <w:divBdr>
                        <w:top w:val="none" w:sz="0" w:space="0" w:color="auto"/>
                        <w:left w:val="none" w:sz="0" w:space="0" w:color="auto"/>
                        <w:bottom w:val="none" w:sz="0" w:space="0" w:color="auto"/>
                        <w:right w:val="none" w:sz="0" w:space="0" w:color="auto"/>
                      </w:divBdr>
                    </w:div>
                  </w:divsChild>
                </w:div>
                <w:div w:id="661355984">
                  <w:marLeft w:val="0"/>
                  <w:marRight w:val="0"/>
                  <w:marTop w:val="0"/>
                  <w:marBottom w:val="0"/>
                  <w:divBdr>
                    <w:top w:val="none" w:sz="0" w:space="0" w:color="auto"/>
                    <w:left w:val="none" w:sz="0" w:space="0" w:color="auto"/>
                    <w:bottom w:val="none" w:sz="0" w:space="0" w:color="auto"/>
                    <w:right w:val="none" w:sz="0" w:space="0" w:color="auto"/>
                  </w:divBdr>
                  <w:divsChild>
                    <w:div w:id="155150244">
                      <w:marLeft w:val="0"/>
                      <w:marRight w:val="0"/>
                      <w:marTop w:val="0"/>
                      <w:marBottom w:val="0"/>
                      <w:divBdr>
                        <w:top w:val="none" w:sz="0" w:space="0" w:color="auto"/>
                        <w:left w:val="none" w:sz="0" w:space="0" w:color="auto"/>
                        <w:bottom w:val="none" w:sz="0" w:space="0" w:color="auto"/>
                        <w:right w:val="none" w:sz="0" w:space="0" w:color="auto"/>
                      </w:divBdr>
                    </w:div>
                  </w:divsChild>
                </w:div>
                <w:div w:id="59331321">
                  <w:marLeft w:val="0"/>
                  <w:marRight w:val="0"/>
                  <w:marTop w:val="0"/>
                  <w:marBottom w:val="0"/>
                  <w:divBdr>
                    <w:top w:val="none" w:sz="0" w:space="0" w:color="auto"/>
                    <w:left w:val="none" w:sz="0" w:space="0" w:color="auto"/>
                    <w:bottom w:val="none" w:sz="0" w:space="0" w:color="auto"/>
                    <w:right w:val="none" w:sz="0" w:space="0" w:color="auto"/>
                  </w:divBdr>
                  <w:divsChild>
                    <w:div w:id="1284775141">
                      <w:marLeft w:val="0"/>
                      <w:marRight w:val="0"/>
                      <w:marTop w:val="0"/>
                      <w:marBottom w:val="0"/>
                      <w:divBdr>
                        <w:top w:val="none" w:sz="0" w:space="0" w:color="auto"/>
                        <w:left w:val="none" w:sz="0" w:space="0" w:color="auto"/>
                        <w:bottom w:val="none" w:sz="0" w:space="0" w:color="auto"/>
                        <w:right w:val="none" w:sz="0" w:space="0" w:color="auto"/>
                      </w:divBdr>
                    </w:div>
                  </w:divsChild>
                </w:div>
                <w:div w:id="508519825">
                  <w:marLeft w:val="0"/>
                  <w:marRight w:val="0"/>
                  <w:marTop w:val="0"/>
                  <w:marBottom w:val="0"/>
                  <w:divBdr>
                    <w:top w:val="none" w:sz="0" w:space="0" w:color="auto"/>
                    <w:left w:val="none" w:sz="0" w:space="0" w:color="auto"/>
                    <w:bottom w:val="none" w:sz="0" w:space="0" w:color="auto"/>
                    <w:right w:val="none" w:sz="0" w:space="0" w:color="auto"/>
                  </w:divBdr>
                  <w:divsChild>
                    <w:div w:id="966815819">
                      <w:marLeft w:val="0"/>
                      <w:marRight w:val="0"/>
                      <w:marTop w:val="0"/>
                      <w:marBottom w:val="0"/>
                      <w:divBdr>
                        <w:top w:val="none" w:sz="0" w:space="0" w:color="auto"/>
                        <w:left w:val="none" w:sz="0" w:space="0" w:color="auto"/>
                        <w:bottom w:val="none" w:sz="0" w:space="0" w:color="auto"/>
                        <w:right w:val="none" w:sz="0" w:space="0" w:color="auto"/>
                      </w:divBdr>
                    </w:div>
                  </w:divsChild>
                </w:div>
                <w:div w:id="864362815">
                  <w:marLeft w:val="0"/>
                  <w:marRight w:val="0"/>
                  <w:marTop w:val="0"/>
                  <w:marBottom w:val="0"/>
                  <w:divBdr>
                    <w:top w:val="none" w:sz="0" w:space="0" w:color="auto"/>
                    <w:left w:val="none" w:sz="0" w:space="0" w:color="auto"/>
                    <w:bottom w:val="none" w:sz="0" w:space="0" w:color="auto"/>
                    <w:right w:val="none" w:sz="0" w:space="0" w:color="auto"/>
                  </w:divBdr>
                  <w:divsChild>
                    <w:div w:id="520322612">
                      <w:marLeft w:val="0"/>
                      <w:marRight w:val="0"/>
                      <w:marTop w:val="0"/>
                      <w:marBottom w:val="0"/>
                      <w:divBdr>
                        <w:top w:val="none" w:sz="0" w:space="0" w:color="auto"/>
                        <w:left w:val="none" w:sz="0" w:space="0" w:color="auto"/>
                        <w:bottom w:val="none" w:sz="0" w:space="0" w:color="auto"/>
                        <w:right w:val="none" w:sz="0" w:space="0" w:color="auto"/>
                      </w:divBdr>
                    </w:div>
                  </w:divsChild>
                </w:div>
                <w:div w:id="373967463">
                  <w:marLeft w:val="0"/>
                  <w:marRight w:val="0"/>
                  <w:marTop w:val="0"/>
                  <w:marBottom w:val="0"/>
                  <w:divBdr>
                    <w:top w:val="none" w:sz="0" w:space="0" w:color="auto"/>
                    <w:left w:val="none" w:sz="0" w:space="0" w:color="auto"/>
                    <w:bottom w:val="none" w:sz="0" w:space="0" w:color="auto"/>
                    <w:right w:val="none" w:sz="0" w:space="0" w:color="auto"/>
                  </w:divBdr>
                  <w:divsChild>
                    <w:div w:id="1845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4082">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866066901">
          <w:marLeft w:val="0"/>
          <w:marRight w:val="0"/>
          <w:marTop w:val="0"/>
          <w:marBottom w:val="0"/>
          <w:divBdr>
            <w:top w:val="none" w:sz="0" w:space="0" w:color="auto"/>
            <w:left w:val="none" w:sz="0" w:space="0" w:color="auto"/>
            <w:bottom w:val="none" w:sz="0" w:space="0" w:color="auto"/>
            <w:right w:val="none" w:sz="0" w:space="0" w:color="auto"/>
          </w:divBdr>
          <w:divsChild>
            <w:div w:id="251089593">
              <w:marLeft w:val="0"/>
              <w:marRight w:val="0"/>
              <w:marTop w:val="30"/>
              <w:marBottom w:val="30"/>
              <w:divBdr>
                <w:top w:val="none" w:sz="0" w:space="0" w:color="auto"/>
                <w:left w:val="none" w:sz="0" w:space="0" w:color="auto"/>
                <w:bottom w:val="none" w:sz="0" w:space="0" w:color="auto"/>
                <w:right w:val="none" w:sz="0" w:space="0" w:color="auto"/>
              </w:divBdr>
              <w:divsChild>
                <w:div w:id="1819297701">
                  <w:marLeft w:val="0"/>
                  <w:marRight w:val="0"/>
                  <w:marTop w:val="0"/>
                  <w:marBottom w:val="0"/>
                  <w:divBdr>
                    <w:top w:val="none" w:sz="0" w:space="0" w:color="auto"/>
                    <w:left w:val="none" w:sz="0" w:space="0" w:color="auto"/>
                    <w:bottom w:val="none" w:sz="0" w:space="0" w:color="auto"/>
                    <w:right w:val="none" w:sz="0" w:space="0" w:color="auto"/>
                  </w:divBdr>
                  <w:divsChild>
                    <w:div w:id="709304912">
                      <w:marLeft w:val="0"/>
                      <w:marRight w:val="0"/>
                      <w:marTop w:val="0"/>
                      <w:marBottom w:val="0"/>
                      <w:divBdr>
                        <w:top w:val="none" w:sz="0" w:space="0" w:color="auto"/>
                        <w:left w:val="none" w:sz="0" w:space="0" w:color="auto"/>
                        <w:bottom w:val="none" w:sz="0" w:space="0" w:color="auto"/>
                        <w:right w:val="none" w:sz="0" w:space="0" w:color="auto"/>
                      </w:divBdr>
                    </w:div>
                  </w:divsChild>
                </w:div>
                <w:div w:id="1859005465">
                  <w:marLeft w:val="0"/>
                  <w:marRight w:val="0"/>
                  <w:marTop w:val="0"/>
                  <w:marBottom w:val="0"/>
                  <w:divBdr>
                    <w:top w:val="none" w:sz="0" w:space="0" w:color="auto"/>
                    <w:left w:val="none" w:sz="0" w:space="0" w:color="auto"/>
                    <w:bottom w:val="none" w:sz="0" w:space="0" w:color="auto"/>
                    <w:right w:val="none" w:sz="0" w:space="0" w:color="auto"/>
                  </w:divBdr>
                  <w:divsChild>
                    <w:div w:id="416825728">
                      <w:marLeft w:val="0"/>
                      <w:marRight w:val="0"/>
                      <w:marTop w:val="0"/>
                      <w:marBottom w:val="0"/>
                      <w:divBdr>
                        <w:top w:val="none" w:sz="0" w:space="0" w:color="auto"/>
                        <w:left w:val="none" w:sz="0" w:space="0" w:color="auto"/>
                        <w:bottom w:val="none" w:sz="0" w:space="0" w:color="auto"/>
                        <w:right w:val="none" w:sz="0" w:space="0" w:color="auto"/>
                      </w:divBdr>
                    </w:div>
                  </w:divsChild>
                </w:div>
                <w:div w:id="1563250074">
                  <w:marLeft w:val="0"/>
                  <w:marRight w:val="0"/>
                  <w:marTop w:val="0"/>
                  <w:marBottom w:val="0"/>
                  <w:divBdr>
                    <w:top w:val="none" w:sz="0" w:space="0" w:color="auto"/>
                    <w:left w:val="none" w:sz="0" w:space="0" w:color="auto"/>
                    <w:bottom w:val="none" w:sz="0" w:space="0" w:color="auto"/>
                    <w:right w:val="none" w:sz="0" w:space="0" w:color="auto"/>
                  </w:divBdr>
                  <w:divsChild>
                    <w:div w:id="1043334470">
                      <w:marLeft w:val="0"/>
                      <w:marRight w:val="0"/>
                      <w:marTop w:val="0"/>
                      <w:marBottom w:val="0"/>
                      <w:divBdr>
                        <w:top w:val="none" w:sz="0" w:space="0" w:color="auto"/>
                        <w:left w:val="none" w:sz="0" w:space="0" w:color="auto"/>
                        <w:bottom w:val="none" w:sz="0" w:space="0" w:color="auto"/>
                        <w:right w:val="none" w:sz="0" w:space="0" w:color="auto"/>
                      </w:divBdr>
                    </w:div>
                  </w:divsChild>
                </w:div>
                <w:div w:id="1332441082">
                  <w:marLeft w:val="0"/>
                  <w:marRight w:val="0"/>
                  <w:marTop w:val="0"/>
                  <w:marBottom w:val="0"/>
                  <w:divBdr>
                    <w:top w:val="none" w:sz="0" w:space="0" w:color="auto"/>
                    <w:left w:val="none" w:sz="0" w:space="0" w:color="auto"/>
                    <w:bottom w:val="none" w:sz="0" w:space="0" w:color="auto"/>
                    <w:right w:val="none" w:sz="0" w:space="0" w:color="auto"/>
                  </w:divBdr>
                  <w:divsChild>
                    <w:div w:id="866870985">
                      <w:marLeft w:val="0"/>
                      <w:marRight w:val="0"/>
                      <w:marTop w:val="0"/>
                      <w:marBottom w:val="0"/>
                      <w:divBdr>
                        <w:top w:val="none" w:sz="0" w:space="0" w:color="auto"/>
                        <w:left w:val="none" w:sz="0" w:space="0" w:color="auto"/>
                        <w:bottom w:val="none" w:sz="0" w:space="0" w:color="auto"/>
                        <w:right w:val="none" w:sz="0" w:space="0" w:color="auto"/>
                      </w:divBdr>
                    </w:div>
                  </w:divsChild>
                </w:div>
                <w:div w:id="1917861785">
                  <w:marLeft w:val="0"/>
                  <w:marRight w:val="0"/>
                  <w:marTop w:val="0"/>
                  <w:marBottom w:val="0"/>
                  <w:divBdr>
                    <w:top w:val="none" w:sz="0" w:space="0" w:color="auto"/>
                    <w:left w:val="none" w:sz="0" w:space="0" w:color="auto"/>
                    <w:bottom w:val="none" w:sz="0" w:space="0" w:color="auto"/>
                    <w:right w:val="none" w:sz="0" w:space="0" w:color="auto"/>
                  </w:divBdr>
                  <w:divsChild>
                    <w:div w:id="1781341489">
                      <w:marLeft w:val="0"/>
                      <w:marRight w:val="0"/>
                      <w:marTop w:val="0"/>
                      <w:marBottom w:val="0"/>
                      <w:divBdr>
                        <w:top w:val="none" w:sz="0" w:space="0" w:color="auto"/>
                        <w:left w:val="none" w:sz="0" w:space="0" w:color="auto"/>
                        <w:bottom w:val="none" w:sz="0" w:space="0" w:color="auto"/>
                        <w:right w:val="none" w:sz="0" w:space="0" w:color="auto"/>
                      </w:divBdr>
                    </w:div>
                  </w:divsChild>
                </w:div>
                <w:div w:id="1614432573">
                  <w:marLeft w:val="0"/>
                  <w:marRight w:val="0"/>
                  <w:marTop w:val="0"/>
                  <w:marBottom w:val="0"/>
                  <w:divBdr>
                    <w:top w:val="none" w:sz="0" w:space="0" w:color="auto"/>
                    <w:left w:val="none" w:sz="0" w:space="0" w:color="auto"/>
                    <w:bottom w:val="none" w:sz="0" w:space="0" w:color="auto"/>
                    <w:right w:val="none" w:sz="0" w:space="0" w:color="auto"/>
                  </w:divBdr>
                  <w:divsChild>
                    <w:div w:id="1710640624">
                      <w:marLeft w:val="0"/>
                      <w:marRight w:val="0"/>
                      <w:marTop w:val="0"/>
                      <w:marBottom w:val="0"/>
                      <w:divBdr>
                        <w:top w:val="none" w:sz="0" w:space="0" w:color="auto"/>
                        <w:left w:val="none" w:sz="0" w:space="0" w:color="auto"/>
                        <w:bottom w:val="none" w:sz="0" w:space="0" w:color="auto"/>
                        <w:right w:val="none" w:sz="0" w:space="0" w:color="auto"/>
                      </w:divBdr>
                    </w:div>
                    <w:div w:id="101657258">
                      <w:marLeft w:val="0"/>
                      <w:marRight w:val="0"/>
                      <w:marTop w:val="0"/>
                      <w:marBottom w:val="0"/>
                      <w:divBdr>
                        <w:top w:val="none" w:sz="0" w:space="0" w:color="auto"/>
                        <w:left w:val="none" w:sz="0" w:space="0" w:color="auto"/>
                        <w:bottom w:val="none" w:sz="0" w:space="0" w:color="auto"/>
                        <w:right w:val="none" w:sz="0" w:space="0" w:color="auto"/>
                      </w:divBdr>
                    </w:div>
                  </w:divsChild>
                </w:div>
                <w:div w:id="479272292">
                  <w:marLeft w:val="0"/>
                  <w:marRight w:val="0"/>
                  <w:marTop w:val="0"/>
                  <w:marBottom w:val="0"/>
                  <w:divBdr>
                    <w:top w:val="none" w:sz="0" w:space="0" w:color="auto"/>
                    <w:left w:val="none" w:sz="0" w:space="0" w:color="auto"/>
                    <w:bottom w:val="none" w:sz="0" w:space="0" w:color="auto"/>
                    <w:right w:val="none" w:sz="0" w:space="0" w:color="auto"/>
                  </w:divBdr>
                  <w:divsChild>
                    <w:div w:id="1259018112">
                      <w:marLeft w:val="0"/>
                      <w:marRight w:val="0"/>
                      <w:marTop w:val="0"/>
                      <w:marBottom w:val="0"/>
                      <w:divBdr>
                        <w:top w:val="none" w:sz="0" w:space="0" w:color="auto"/>
                        <w:left w:val="none" w:sz="0" w:space="0" w:color="auto"/>
                        <w:bottom w:val="none" w:sz="0" w:space="0" w:color="auto"/>
                        <w:right w:val="none" w:sz="0" w:space="0" w:color="auto"/>
                      </w:divBdr>
                    </w:div>
                  </w:divsChild>
                </w:div>
                <w:div w:id="546766914">
                  <w:marLeft w:val="0"/>
                  <w:marRight w:val="0"/>
                  <w:marTop w:val="0"/>
                  <w:marBottom w:val="0"/>
                  <w:divBdr>
                    <w:top w:val="none" w:sz="0" w:space="0" w:color="auto"/>
                    <w:left w:val="none" w:sz="0" w:space="0" w:color="auto"/>
                    <w:bottom w:val="none" w:sz="0" w:space="0" w:color="auto"/>
                    <w:right w:val="none" w:sz="0" w:space="0" w:color="auto"/>
                  </w:divBdr>
                  <w:divsChild>
                    <w:div w:id="577129825">
                      <w:marLeft w:val="0"/>
                      <w:marRight w:val="0"/>
                      <w:marTop w:val="0"/>
                      <w:marBottom w:val="0"/>
                      <w:divBdr>
                        <w:top w:val="none" w:sz="0" w:space="0" w:color="auto"/>
                        <w:left w:val="none" w:sz="0" w:space="0" w:color="auto"/>
                        <w:bottom w:val="none" w:sz="0" w:space="0" w:color="auto"/>
                        <w:right w:val="none" w:sz="0" w:space="0" w:color="auto"/>
                      </w:divBdr>
                    </w:div>
                  </w:divsChild>
                </w:div>
                <w:div w:id="1010911228">
                  <w:marLeft w:val="0"/>
                  <w:marRight w:val="0"/>
                  <w:marTop w:val="0"/>
                  <w:marBottom w:val="0"/>
                  <w:divBdr>
                    <w:top w:val="none" w:sz="0" w:space="0" w:color="auto"/>
                    <w:left w:val="none" w:sz="0" w:space="0" w:color="auto"/>
                    <w:bottom w:val="none" w:sz="0" w:space="0" w:color="auto"/>
                    <w:right w:val="none" w:sz="0" w:space="0" w:color="auto"/>
                  </w:divBdr>
                  <w:divsChild>
                    <w:div w:id="1977492804">
                      <w:marLeft w:val="0"/>
                      <w:marRight w:val="0"/>
                      <w:marTop w:val="0"/>
                      <w:marBottom w:val="0"/>
                      <w:divBdr>
                        <w:top w:val="none" w:sz="0" w:space="0" w:color="auto"/>
                        <w:left w:val="none" w:sz="0" w:space="0" w:color="auto"/>
                        <w:bottom w:val="none" w:sz="0" w:space="0" w:color="auto"/>
                        <w:right w:val="none" w:sz="0" w:space="0" w:color="auto"/>
                      </w:divBdr>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505561557">
                      <w:marLeft w:val="0"/>
                      <w:marRight w:val="0"/>
                      <w:marTop w:val="0"/>
                      <w:marBottom w:val="0"/>
                      <w:divBdr>
                        <w:top w:val="none" w:sz="0" w:space="0" w:color="auto"/>
                        <w:left w:val="none" w:sz="0" w:space="0" w:color="auto"/>
                        <w:bottom w:val="none" w:sz="0" w:space="0" w:color="auto"/>
                        <w:right w:val="none" w:sz="0" w:space="0" w:color="auto"/>
                      </w:divBdr>
                    </w:div>
                    <w:div w:id="652411361">
                      <w:marLeft w:val="0"/>
                      <w:marRight w:val="0"/>
                      <w:marTop w:val="0"/>
                      <w:marBottom w:val="0"/>
                      <w:divBdr>
                        <w:top w:val="none" w:sz="0" w:space="0" w:color="auto"/>
                        <w:left w:val="none" w:sz="0" w:space="0" w:color="auto"/>
                        <w:bottom w:val="none" w:sz="0" w:space="0" w:color="auto"/>
                        <w:right w:val="none" w:sz="0" w:space="0" w:color="auto"/>
                      </w:divBdr>
                    </w:div>
                  </w:divsChild>
                </w:div>
                <w:div w:id="1802455841">
                  <w:marLeft w:val="0"/>
                  <w:marRight w:val="0"/>
                  <w:marTop w:val="0"/>
                  <w:marBottom w:val="0"/>
                  <w:divBdr>
                    <w:top w:val="none" w:sz="0" w:space="0" w:color="auto"/>
                    <w:left w:val="none" w:sz="0" w:space="0" w:color="auto"/>
                    <w:bottom w:val="none" w:sz="0" w:space="0" w:color="auto"/>
                    <w:right w:val="none" w:sz="0" w:space="0" w:color="auto"/>
                  </w:divBdr>
                  <w:divsChild>
                    <w:div w:id="1427386204">
                      <w:marLeft w:val="0"/>
                      <w:marRight w:val="0"/>
                      <w:marTop w:val="0"/>
                      <w:marBottom w:val="0"/>
                      <w:divBdr>
                        <w:top w:val="none" w:sz="0" w:space="0" w:color="auto"/>
                        <w:left w:val="none" w:sz="0" w:space="0" w:color="auto"/>
                        <w:bottom w:val="none" w:sz="0" w:space="0" w:color="auto"/>
                        <w:right w:val="none" w:sz="0" w:space="0" w:color="auto"/>
                      </w:divBdr>
                    </w:div>
                  </w:divsChild>
                </w:div>
                <w:div w:id="1907841901">
                  <w:marLeft w:val="0"/>
                  <w:marRight w:val="0"/>
                  <w:marTop w:val="0"/>
                  <w:marBottom w:val="0"/>
                  <w:divBdr>
                    <w:top w:val="none" w:sz="0" w:space="0" w:color="auto"/>
                    <w:left w:val="none" w:sz="0" w:space="0" w:color="auto"/>
                    <w:bottom w:val="none" w:sz="0" w:space="0" w:color="auto"/>
                    <w:right w:val="none" w:sz="0" w:space="0" w:color="auto"/>
                  </w:divBdr>
                  <w:divsChild>
                    <w:div w:id="1373459188">
                      <w:marLeft w:val="0"/>
                      <w:marRight w:val="0"/>
                      <w:marTop w:val="0"/>
                      <w:marBottom w:val="0"/>
                      <w:divBdr>
                        <w:top w:val="none" w:sz="0" w:space="0" w:color="auto"/>
                        <w:left w:val="none" w:sz="0" w:space="0" w:color="auto"/>
                        <w:bottom w:val="none" w:sz="0" w:space="0" w:color="auto"/>
                        <w:right w:val="none" w:sz="0" w:space="0" w:color="auto"/>
                      </w:divBdr>
                    </w:div>
                  </w:divsChild>
                </w:div>
                <w:div w:id="624654698">
                  <w:marLeft w:val="0"/>
                  <w:marRight w:val="0"/>
                  <w:marTop w:val="0"/>
                  <w:marBottom w:val="0"/>
                  <w:divBdr>
                    <w:top w:val="none" w:sz="0" w:space="0" w:color="auto"/>
                    <w:left w:val="none" w:sz="0" w:space="0" w:color="auto"/>
                    <w:bottom w:val="none" w:sz="0" w:space="0" w:color="auto"/>
                    <w:right w:val="none" w:sz="0" w:space="0" w:color="auto"/>
                  </w:divBdr>
                  <w:divsChild>
                    <w:div w:id="2132822489">
                      <w:marLeft w:val="0"/>
                      <w:marRight w:val="0"/>
                      <w:marTop w:val="0"/>
                      <w:marBottom w:val="0"/>
                      <w:divBdr>
                        <w:top w:val="none" w:sz="0" w:space="0" w:color="auto"/>
                        <w:left w:val="none" w:sz="0" w:space="0" w:color="auto"/>
                        <w:bottom w:val="none" w:sz="0" w:space="0" w:color="auto"/>
                        <w:right w:val="none" w:sz="0" w:space="0" w:color="auto"/>
                      </w:divBdr>
                    </w:div>
                  </w:divsChild>
                </w:div>
                <w:div w:id="1041787387">
                  <w:marLeft w:val="0"/>
                  <w:marRight w:val="0"/>
                  <w:marTop w:val="0"/>
                  <w:marBottom w:val="0"/>
                  <w:divBdr>
                    <w:top w:val="none" w:sz="0" w:space="0" w:color="auto"/>
                    <w:left w:val="none" w:sz="0" w:space="0" w:color="auto"/>
                    <w:bottom w:val="none" w:sz="0" w:space="0" w:color="auto"/>
                    <w:right w:val="none" w:sz="0" w:space="0" w:color="auto"/>
                  </w:divBdr>
                  <w:divsChild>
                    <w:div w:id="104421424">
                      <w:marLeft w:val="0"/>
                      <w:marRight w:val="0"/>
                      <w:marTop w:val="0"/>
                      <w:marBottom w:val="0"/>
                      <w:divBdr>
                        <w:top w:val="none" w:sz="0" w:space="0" w:color="auto"/>
                        <w:left w:val="none" w:sz="0" w:space="0" w:color="auto"/>
                        <w:bottom w:val="none" w:sz="0" w:space="0" w:color="auto"/>
                        <w:right w:val="none" w:sz="0" w:space="0" w:color="auto"/>
                      </w:divBdr>
                    </w:div>
                    <w:div w:id="1151215056">
                      <w:marLeft w:val="0"/>
                      <w:marRight w:val="0"/>
                      <w:marTop w:val="0"/>
                      <w:marBottom w:val="0"/>
                      <w:divBdr>
                        <w:top w:val="none" w:sz="0" w:space="0" w:color="auto"/>
                        <w:left w:val="none" w:sz="0" w:space="0" w:color="auto"/>
                        <w:bottom w:val="none" w:sz="0" w:space="0" w:color="auto"/>
                        <w:right w:val="none" w:sz="0" w:space="0" w:color="auto"/>
                      </w:divBdr>
                    </w:div>
                  </w:divsChild>
                </w:div>
                <w:div w:id="1402560890">
                  <w:marLeft w:val="0"/>
                  <w:marRight w:val="0"/>
                  <w:marTop w:val="0"/>
                  <w:marBottom w:val="0"/>
                  <w:divBdr>
                    <w:top w:val="none" w:sz="0" w:space="0" w:color="auto"/>
                    <w:left w:val="none" w:sz="0" w:space="0" w:color="auto"/>
                    <w:bottom w:val="none" w:sz="0" w:space="0" w:color="auto"/>
                    <w:right w:val="none" w:sz="0" w:space="0" w:color="auto"/>
                  </w:divBdr>
                  <w:divsChild>
                    <w:div w:id="1655913758">
                      <w:marLeft w:val="0"/>
                      <w:marRight w:val="0"/>
                      <w:marTop w:val="0"/>
                      <w:marBottom w:val="0"/>
                      <w:divBdr>
                        <w:top w:val="none" w:sz="0" w:space="0" w:color="auto"/>
                        <w:left w:val="none" w:sz="0" w:space="0" w:color="auto"/>
                        <w:bottom w:val="none" w:sz="0" w:space="0" w:color="auto"/>
                        <w:right w:val="none" w:sz="0" w:space="0" w:color="auto"/>
                      </w:divBdr>
                    </w:div>
                  </w:divsChild>
                </w:div>
                <w:div w:id="1508902360">
                  <w:marLeft w:val="0"/>
                  <w:marRight w:val="0"/>
                  <w:marTop w:val="0"/>
                  <w:marBottom w:val="0"/>
                  <w:divBdr>
                    <w:top w:val="none" w:sz="0" w:space="0" w:color="auto"/>
                    <w:left w:val="none" w:sz="0" w:space="0" w:color="auto"/>
                    <w:bottom w:val="none" w:sz="0" w:space="0" w:color="auto"/>
                    <w:right w:val="none" w:sz="0" w:space="0" w:color="auto"/>
                  </w:divBdr>
                  <w:divsChild>
                    <w:div w:id="416487461">
                      <w:marLeft w:val="0"/>
                      <w:marRight w:val="0"/>
                      <w:marTop w:val="0"/>
                      <w:marBottom w:val="0"/>
                      <w:divBdr>
                        <w:top w:val="none" w:sz="0" w:space="0" w:color="auto"/>
                        <w:left w:val="none" w:sz="0" w:space="0" w:color="auto"/>
                        <w:bottom w:val="none" w:sz="0" w:space="0" w:color="auto"/>
                        <w:right w:val="none" w:sz="0" w:space="0" w:color="auto"/>
                      </w:divBdr>
                    </w:div>
                  </w:divsChild>
                </w:div>
                <w:div w:id="359087714">
                  <w:marLeft w:val="0"/>
                  <w:marRight w:val="0"/>
                  <w:marTop w:val="0"/>
                  <w:marBottom w:val="0"/>
                  <w:divBdr>
                    <w:top w:val="none" w:sz="0" w:space="0" w:color="auto"/>
                    <w:left w:val="none" w:sz="0" w:space="0" w:color="auto"/>
                    <w:bottom w:val="none" w:sz="0" w:space="0" w:color="auto"/>
                    <w:right w:val="none" w:sz="0" w:space="0" w:color="auto"/>
                  </w:divBdr>
                  <w:divsChild>
                    <w:div w:id="1167477122">
                      <w:marLeft w:val="0"/>
                      <w:marRight w:val="0"/>
                      <w:marTop w:val="0"/>
                      <w:marBottom w:val="0"/>
                      <w:divBdr>
                        <w:top w:val="none" w:sz="0" w:space="0" w:color="auto"/>
                        <w:left w:val="none" w:sz="0" w:space="0" w:color="auto"/>
                        <w:bottom w:val="none" w:sz="0" w:space="0" w:color="auto"/>
                        <w:right w:val="none" w:sz="0" w:space="0" w:color="auto"/>
                      </w:divBdr>
                    </w:div>
                  </w:divsChild>
                </w:div>
                <w:div w:id="1564365785">
                  <w:marLeft w:val="0"/>
                  <w:marRight w:val="0"/>
                  <w:marTop w:val="0"/>
                  <w:marBottom w:val="0"/>
                  <w:divBdr>
                    <w:top w:val="none" w:sz="0" w:space="0" w:color="auto"/>
                    <w:left w:val="none" w:sz="0" w:space="0" w:color="auto"/>
                    <w:bottom w:val="none" w:sz="0" w:space="0" w:color="auto"/>
                    <w:right w:val="none" w:sz="0" w:space="0" w:color="auto"/>
                  </w:divBdr>
                  <w:divsChild>
                    <w:div w:id="1535733591">
                      <w:marLeft w:val="0"/>
                      <w:marRight w:val="0"/>
                      <w:marTop w:val="0"/>
                      <w:marBottom w:val="0"/>
                      <w:divBdr>
                        <w:top w:val="none" w:sz="0" w:space="0" w:color="auto"/>
                        <w:left w:val="none" w:sz="0" w:space="0" w:color="auto"/>
                        <w:bottom w:val="none" w:sz="0" w:space="0" w:color="auto"/>
                        <w:right w:val="none" w:sz="0" w:space="0" w:color="auto"/>
                      </w:divBdr>
                    </w:div>
                    <w:div w:id="244264362">
                      <w:marLeft w:val="0"/>
                      <w:marRight w:val="0"/>
                      <w:marTop w:val="0"/>
                      <w:marBottom w:val="0"/>
                      <w:divBdr>
                        <w:top w:val="none" w:sz="0" w:space="0" w:color="auto"/>
                        <w:left w:val="none" w:sz="0" w:space="0" w:color="auto"/>
                        <w:bottom w:val="none" w:sz="0" w:space="0" w:color="auto"/>
                        <w:right w:val="none" w:sz="0" w:space="0" w:color="auto"/>
                      </w:divBdr>
                    </w:div>
                  </w:divsChild>
                </w:div>
                <w:div w:id="910654772">
                  <w:marLeft w:val="0"/>
                  <w:marRight w:val="0"/>
                  <w:marTop w:val="0"/>
                  <w:marBottom w:val="0"/>
                  <w:divBdr>
                    <w:top w:val="none" w:sz="0" w:space="0" w:color="auto"/>
                    <w:left w:val="none" w:sz="0" w:space="0" w:color="auto"/>
                    <w:bottom w:val="none" w:sz="0" w:space="0" w:color="auto"/>
                    <w:right w:val="none" w:sz="0" w:space="0" w:color="auto"/>
                  </w:divBdr>
                  <w:divsChild>
                    <w:div w:id="1515457405">
                      <w:marLeft w:val="0"/>
                      <w:marRight w:val="0"/>
                      <w:marTop w:val="0"/>
                      <w:marBottom w:val="0"/>
                      <w:divBdr>
                        <w:top w:val="none" w:sz="0" w:space="0" w:color="auto"/>
                        <w:left w:val="none" w:sz="0" w:space="0" w:color="auto"/>
                        <w:bottom w:val="none" w:sz="0" w:space="0" w:color="auto"/>
                        <w:right w:val="none" w:sz="0" w:space="0" w:color="auto"/>
                      </w:divBdr>
                    </w:div>
                  </w:divsChild>
                </w:div>
                <w:div w:id="1593582804">
                  <w:marLeft w:val="0"/>
                  <w:marRight w:val="0"/>
                  <w:marTop w:val="0"/>
                  <w:marBottom w:val="0"/>
                  <w:divBdr>
                    <w:top w:val="none" w:sz="0" w:space="0" w:color="auto"/>
                    <w:left w:val="none" w:sz="0" w:space="0" w:color="auto"/>
                    <w:bottom w:val="none" w:sz="0" w:space="0" w:color="auto"/>
                    <w:right w:val="none" w:sz="0" w:space="0" w:color="auto"/>
                  </w:divBdr>
                  <w:divsChild>
                    <w:div w:id="1905214081">
                      <w:marLeft w:val="0"/>
                      <w:marRight w:val="0"/>
                      <w:marTop w:val="0"/>
                      <w:marBottom w:val="0"/>
                      <w:divBdr>
                        <w:top w:val="none" w:sz="0" w:space="0" w:color="auto"/>
                        <w:left w:val="none" w:sz="0" w:space="0" w:color="auto"/>
                        <w:bottom w:val="none" w:sz="0" w:space="0" w:color="auto"/>
                        <w:right w:val="none" w:sz="0" w:space="0" w:color="auto"/>
                      </w:divBdr>
                    </w:div>
                  </w:divsChild>
                </w:div>
                <w:div w:id="222984788">
                  <w:marLeft w:val="0"/>
                  <w:marRight w:val="0"/>
                  <w:marTop w:val="0"/>
                  <w:marBottom w:val="0"/>
                  <w:divBdr>
                    <w:top w:val="none" w:sz="0" w:space="0" w:color="auto"/>
                    <w:left w:val="none" w:sz="0" w:space="0" w:color="auto"/>
                    <w:bottom w:val="none" w:sz="0" w:space="0" w:color="auto"/>
                    <w:right w:val="none" w:sz="0" w:space="0" w:color="auto"/>
                  </w:divBdr>
                  <w:divsChild>
                    <w:div w:id="1945726500">
                      <w:marLeft w:val="0"/>
                      <w:marRight w:val="0"/>
                      <w:marTop w:val="0"/>
                      <w:marBottom w:val="0"/>
                      <w:divBdr>
                        <w:top w:val="none" w:sz="0" w:space="0" w:color="auto"/>
                        <w:left w:val="none" w:sz="0" w:space="0" w:color="auto"/>
                        <w:bottom w:val="none" w:sz="0" w:space="0" w:color="auto"/>
                        <w:right w:val="none" w:sz="0" w:space="0" w:color="auto"/>
                      </w:divBdr>
                    </w:div>
                  </w:divsChild>
                </w:div>
                <w:div w:id="211356915">
                  <w:marLeft w:val="0"/>
                  <w:marRight w:val="0"/>
                  <w:marTop w:val="0"/>
                  <w:marBottom w:val="0"/>
                  <w:divBdr>
                    <w:top w:val="none" w:sz="0" w:space="0" w:color="auto"/>
                    <w:left w:val="none" w:sz="0" w:space="0" w:color="auto"/>
                    <w:bottom w:val="none" w:sz="0" w:space="0" w:color="auto"/>
                    <w:right w:val="none" w:sz="0" w:space="0" w:color="auto"/>
                  </w:divBdr>
                  <w:divsChild>
                    <w:div w:id="377903206">
                      <w:marLeft w:val="0"/>
                      <w:marRight w:val="0"/>
                      <w:marTop w:val="0"/>
                      <w:marBottom w:val="0"/>
                      <w:divBdr>
                        <w:top w:val="none" w:sz="0" w:space="0" w:color="auto"/>
                        <w:left w:val="none" w:sz="0" w:space="0" w:color="auto"/>
                        <w:bottom w:val="none" w:sz="0" w:space="0" w:color="auto"/>
                        <w:right w:val="none" w:sz="0" w:space="0" w:color="auto"/>
                      </w:divBdr>
                    </w:div>
                    <w:div w:id="1907839402">
                      <w:marLeft w:val="0"/>
                      <w:marRight w:val="0"/>
                      <w:marTop w:val="0"/>
                      <w:marBottom w:val="0"/>
                      <w:divBdr>
                        <w:top w:val="none" w:sz="0" w:space="0" w:color="auto"/>
                        <w:left w:val="none" w:sz="0" w:space="0" w:color="auto"/>
                        <w:bottom w:val="none" w:sz="0" w:space="0" w:color="auto"/>
                        <w:right w:val="none" w:sz="0" w:space="0" w:color="auto"/>
                      </w:divBdr>
                    </w:div>
                  </w:divsChild>
                </w:div>
                <w:div w:id="466893815">
                  <w:marLeft w:val="0"/>
                  <w:marRight w:val="0"/>
                  <w:marTop w:val="0"/>
                  <w:marBottom w:val="0"/>
                  <w:divBdr>
                    <w:top w:val="none" w:sz="0" w:space="0" w:color="auto"/>
                    <w:left w:val="none" w:sz="0" w:space="0" w:color="auto"/>
                    <w:bottom w:val="none" w:sz="0" w:space="0" w:color="auto"/>
                    <w:right w:val="none" w:sz="0" w:space="0" w:color="auto"/>
                  </w:divBdr>
                  <w:divsChild>
                    <w:div w:id="1536305109">
                      <w:marLeft w:val="0"/>
                      <w:marRight w:val="0"/>
                      <w:marTop w:val="0"/>
                      <w:marBottom w:val="0"/>
                      <w:divBdr>
                        <w:top w:val="none" w:sz="0" w:space="0" w:color="auto"/>
                        <w:left w:val="none" w:sz="0" w:space="0" w:color="auto"/>
                        <w:bottom w:val="none" w:sz="0" w:space="0" w:color="auto"/>
                        <w:right w:val="none" w:sz="0" w:space="0" w:color="auto"/>
                      </w:divBdr>
                    </w:div>
                  </w:divsChild>
                </w:div>
                <w:div w:id="2123956777">
                  <w:marLeft w:val="0"/>
                  <w:marRight w:val="0"/>
                  <w:marTop w:val="0"/>
                  <w:marBottom w:val="0"/>
                  <w:divBdr>
                    <w:top w:val="none" w:sz="0" w:space="0" w:color="auto"/>
                    <w:left w:val="none" w:sz="0" w:space="0" w:color="auto"/>
                    <w:bottom w:val="none" w:sz="0" w:space="0" w:color="auto"/>
                    <w:right w:val="none" w:sz="0" w:space="0" w:color="auto"/>
                  </w:divBdr>
                  <w:divsChild>
                    <w:div w:id="2080442602">
                      <w:marLeft w:val="0"/>
                      <w:marRight w:val="0"/>
                      <w:marTop w:val="0"/>
                      <w:marBottom w:val="0"/>
                      <w:divBdr>
                        <w:top w:val="none" w:sz="0" w:space="0" w:color="auto"/>
                        <w:left w:val="none" w:sz="0" w:space="0" w:color="auto"/>
                        <w:bottom w:val="none" w:sz="0" w:space="0" w:color="auto"/>
                        <w:right w:val="none" w:sz="0" w:space="0" w:color="auto"/>
                      </w:divBdr>
                    </w:div>
                  </w:divsChild>
                </w:div>
                <w:div w:id="1524175351">
                  <w:marLeft w:val="0"/>
                  <w:marRight w:val="0"/>
                  <w:marTop w:val="0"/>
                  <w:marBottom w:val="0"/>
                  <w:divBdr>
                    <w:top w:val="none" w:sz="0" w:space="0" w:color="auto"/>
                    <w:left w:val="none" w:sz="0" w:space="0" w:color="auto"/>
                    <w:bottom w:val="none" w:sz="0" w:space="0" w:color="auto"/>
                    <w:right w:val="none" w:sz="0" w:space="0" w:color="auto"/>
                  </w:divBdr>
                  <w:divsChild>
                    <w:div w:id="1989749528">
                      <w:marLeft w:val="0"/>
                      <w:marRight w:val="0"/>
                      <w:marTop w:val="0"/>
                      <w:marBottom w:val="0"/>
                      <w:divBdr>
                        <w:top w:val="none" w:sz="0" w:space="0" w:color="auto"/>
                        <w:left w:val="none" w:sz="0" w:space="0" w:color="auto"/>
                        <w:bottom w:val="none" w:sz="0" w:space="0" w:color="auto"/>
                        <w:right w:val="none" w:sz="0" w:space="0" w:color="auto"/>
                      </w:divBdr>
                    </w:div>
                  </w:divsChild>
                </w:div>
                <w:div w:id="1200705386">
                  <w:marLeft w:val="0"/>
                  <w:marRight w:val="0"/>
                  <w:marTop w:val="0"/>
                  <w:marBottom w:val="0"/>
                  <w:divBdr>
                    <w:top w:val="none" w:sz="0" w:space="0" w:color="auto"/>
                    <w:left w:val="none" w:sz="0" w:space="0" w:color="auto"/>
                    <w:bottom w:val="none" w:sz="0" w:space="0" w:color="auto"/>
                    <w:right w:val="none" w:sz="0" w:space="0" w:color="auto"/>
                  </w:divBdr>
                  <w:divsChild>
                    <w:div w:id="1349522277">
                      <w:marLeft w:val="0"/>
                      <w:marRight w:val="0"/>
                      <w:marTop w:val="0"/>
                      <w:marBottom w:val="0"/>
                      <w:divBdr>
                        <w:top w:val="none" w:sz="0" w:space="0" w:color="auto"/>
                        <w:left w:val="none" w:sz="0" w:space="0" w:color="auto"/>
                        <w:bottom w:val="none" w:sz="0" w:space="0" w:color="auto"/>
                        <w:right w:val="none" w:sz="0" w:space="0" w:color="auto"/>
                      </w:divBdr>
                    </w:div>
                    <w:div w:id="167405857">
                      <w:marLeft w:val="0"/>
                      <w:marRight w:val="0"/>
                      <w:marTop w:val="0"/>
                      <w:marBottom w:val="0"/>
                      <w:divBdr>
                        <w:top w:val="none" w:sz="0" w:space="0" w:color="auto"/>
                        <w:left w:val="none" w:sz="0" w:space="0" w:color="auto"/>
                        <w:bottom w:val="none" w:sz="0" w:space="0" w:color="auto"/>
                        <w:right w:val="none" w:sz="0" w:space="0" w:color="auto"/>
                      </w:divBdr>
                    </w:div>
                  </w:divsChild>
                </w:div>
                <w:div w:id="1032267865">
                  <w:marLeft w:val="0"/>
                  <w:marRight w:val="0"/>
                  <w:marTop w:val="0"/>
                  <w:marBottom w:val="0"/>
                  <w:divBdr>
                    <w:top w:val="none" w:sz="0" w:space="0" w:color="auto"/>
                    <w:left w:val="none" w:sz="0" w:space="0" w:color="auto"/>
                    <w:bottom w:val="none" w:sz="0" w:space="0" w:color="auto"/>
                    <w:right w:val="none" w:sz="0" w:space="0" w:color="auto"/>
                  </w:divBdr>
                  <w:divsChild>
                    <w:div w:id="1169950198">
                      <w:marLeft w:val="0"/>
                      <w:marRight w:val="0"/>
                      <w:marTop w:val="0"/>
                      <w:marBottom w:val="0"/>
                      <w:divBdr>
                        <w:top w:val="none" w:sz="0" w:space="0" w:color="auto"/>
                        <w:left w:val="none" w:sz="0" w:space="0" w:color="auto"/>
                        <w:bottom w:val="none" w:sz="0" w:space="0" w:color="auto"/>
                        <w:right w:val="none" w:sz="0" w:space="0" w:color="auto"/>
                      </w:divBdr>
                    </w:div>
                  </w:divsChild>
                </w:div>
                <w:div w:id="623929220">
                  <w:marLeft w:val="0"/>
                  <w:marRight w:val="0"/>
                  <w:marTop w:val="0"/>
                  <w:marBottom w:val="0"/>
                  <w:divBdr>
                    <w:top w:val="none" w:sz="0" w:space="0" w:color="auto"/>
                    <w:left w:val="none" w:sz="0" w:space="0" w:color="auto"/>
                    <w:bottom w:val="none" w:sz="0" w:space="0" w:color="auto"/>
                    <w:right w:val="none" w:sz="0" w:space="0" w:color="auto"/>
                  </w:divBdr>
                  <w:divsChild>
                    <w:div w:id="9064464">
                      <w:marLeft w:val="0"/>
                      <w:marRight w:val="0"/>
                      <w:marTop w:val="0"/>
                      <w:marBottom w:val="0"/>
                      <w:divBdr>
                        <w:top w:val="none" w:sz="0" w:space="0" w:color="auto"/>
                        <w:left w:val="none" w:sz="0" w:space="0" w:color="auto"/>
                        <w:bottom w:val="none" w:sz="0" w:space="0" w:color="auto"/>
                        <w:right w:val="none" w:sz="0" w:space="0" w:color="auto"/>
                      </w:divBdr>
                    </w:div>
                  </w:divsChild>
                </w:div>
                <w:div w:id="249197251">
                  <w:marLeft w:val="0"/>
                  <w:marRight w:val="0"/>
                  <w:marTop w:val="0"/>
                  <w:marBottom w:val="0"/>
                  <w:divBdr>
                    <w:top w:val="none" w:sz="0" w:space="0" w:color="auto"/>
                    <w:left w:val="none" w:sz="0" w:space="0" w:color="auto"/>
                    <w:bottom w:val="none" w:sz="0" w:space="0" w:color="auto"/>
                    <w:right w:val="none" w:sz="0" w:space="0" w:color="auto"/>
                  </w:divBdr>
                  <w:divsChild>
                    <w:div w:id="1574510391">
                      <w:marLeft w:val="0"/>
                      <w:marRight w:val="0"/>
                      <w:marTop w:val="0"/>
                      <w:marBottom w:val="0"/>
                      <w:divBdr>
                        <w:top w:val="none" w:sz="0" w:space="0" w:color="auto"/>
                        <w:left w:val="none" w:sz="0" w:space="0" w:color="auto"/>
                        <w:bottom w:val="none" w:sz="0" w:space="0" w:color="auto"/>
                        <w:right w:val="none" w:sz="0" w:space="0" w:color="auto"/>
                      </w:divBdr>
                    </w:div>
                  </w:divsChild>
                </w:div>
                <w:div w:id="752094246">
                  <w:marLeft w:val="0"/>
                  <w:marRight w:val="0"/>
                  <w:marTop w:val="0"/>
                  <w:marBottom w:val="0"/>
                  <w:divBdr>
                    <w:top w:val="none" w:sz="0" w:space="0" w:color="auto"/>
                    <w:left w:val="none" w:sz="0" w:space="0" w:color="auto"/>
                    <w:bottom w:val="none" w:sz="0" w:space="0" w:color="auto"/>
                    <w:right w:val="none" w:sz="0" w:space="0" w:color="auto"/>
                  </w:divBdr>
                  <w:divsChild>
                    <w:div w:id="1027411653">
                      <w:marLeft w:val="0"/>
                      <w:marRight w:val="0"/>
                      <w:marTop w:val="0"/>
                      <w:marBottom w:val="0"/>
                      <w:divBdr>
                        <w:top w:val="none" w:sz="0" w:space="0" w:color="auto"/>
                        <w:left w:val="none" w:sz="0" w:space="0" w:color="auto"/>
                        <w:bottom w:val="none" w:sz="0" w:space="0" w:color="auto"/>
                        <w:right w:val="none" w:sz="0" w:space="0" w:color="auto"/>
                      </w:divBdr>
                    </w:div>
                  </w:divsChild>
                </w:div>
                <w:div w:id="2034921341">
                  <w:marLeft w:val="0"/>
                  <w:marRight w:val="0"/>
                  <w:marTop w:val="0"/>
                  <w:marBottom w:val="0"/>
                  <w:divBdr>
                    <w:top w:val="none" w:sz="0" w:space="0" w:color="auto"/>
                    <w:left w:val="none" w:sz="0" w:space="0" w:color="auto"/>
                    <w:bottom w:val="none" w:sz="0" w:space="0" w:color="auto"/>
                    <w:right w:val="none" w:sz="0" w:space="0" w:color="auto"/>
                  </w:divBdr>
                  <w:divsChild>
                    <w:div w:id="633217266">
                      <w:marLeft w:val="0"/>
                      <w:marRight w:val="0"/>
                      <w:marTop w:val="0"/>
                      <w:marBottom w:val="0"/>
                      <w:divBdr>
                        <w:top w:val="none" w:sz="0" w:space="0" w:color="auto"/>
                        <w:left w:val="none" w:sz="0" w:space="0" w:color="auto"/>
                        <w:bottom w:val="none" w:sz="0" w:space="0" w:color="auto"/>
                        <w:right w:val="none" w:sz="0" w:space="0" w:color="auto"/>
                      </w:divBdr>
                    </w:div>
                  </w:divsChild>
                </w:div>
                <w:div w:id="1843003857">
                  <w:marLeft w:val="0"/>
                  <w:marRight w:val="0"/>
                  <w:marTop w:val="0"/>
                  <w:marBottom w:val="0"/>
                  <w:divBdr>
                    <w:top w:val="none" w:sz="0" w:space="0" w:color="auto"/>
                    <w:left w:val="none" w:sz="0" w:space="0" w:color="auto"/>
                    <w:bottom w:val="none" w:sz="0" w:space="0" w:color="auto"/>
                    <w:right w:val="none" w:sz="0" w:space="0" w:color="auto"/>
                  </w:divBdr>
                  <w:divsChild>
                    <w:div w:id="1239173281">
                      <w:marLeft w:val="0"/>
                      <w:marRight w:val="0"/>
                      <w:marTop w:val="0"/>
                      <w:marBottom w:val="0"/>
                      <w:divBdr>
                        <w:top w:val="none" w:sz="0" w:space="0" w:color="auto"/>
                        <w:left w:val="none" w:sz="0" w:space="0" w:color="auto"/>
                        <w:bottom w:val="none" w:sz="0" w:space="0" w:color="auto"/>
                        <w:right w:val="none" w:sz="0" w:space="0" w:color="auto"/>
                      </w:divBdr>
                    </w:div>
                  </w:divsChild>
                </w:div>
                <w:div w:id="2074694670">
                  <w:marLeft w:val="0"/>
                  <w:marRight w:val="0"/>
                  <w:marTop w:val="0"/>
                  <w:marBottom w:val="0"/>
                  <w:divBdr>
                    <w:top w:val="none" w:sz="0" w:space="0" w:color="auto"/>
                    <w:left w:val="none" w:sz="0" w:space="0" w:color="auto"/>
                    <w:bottom w:val="none" w:sz="0" w:space="0" w:color="auto"/>
                    <w:right w:val="none" w:sz="0" w:space="0" w:color="auto"/>
                  </w:divBdr>
                  <w:divsChild>
                    <w:div w:id="1115489750">
                      <w:marLeft w:val="0"/>
                      <w:marRight w:val="0"/>
                      <w:marTop w:val="0"/>
                      <w:marBottom w:val="0"/>
                      <w:divBdr>
                        <w:top w:val="none" w:sz="0" w:space="0" w:color="auto"/>
                        <w:left w:val="none" w:sz="0" w:space="0" w:color="auto"/>
                        <w:bottom w:val="none" w:sz="0" w:space="0" w:color="auto"/>
                        <w:right w:val="none" w:sz="0" w:space="0" w:color="auto"/>
                      </w:divBdr>
                    </w:div>
                  </w:divsChild>
                </w:div>
                <w:div w:id="1048339261">
                  <w:marLeft w:val="0"/>
                  <w:marRight w:val="0"/>
                  <w:marTop w:val="0"/>
                  <w:marBottom w:val="0"/>
                  <w:divBdr>
                    <w:top w:val="none" w:sz="0" w:space="0" w:color="auto"/>
                    <w:left w:val="none" w:sz="0" w:space="0" w:color="auto"/>
                    <w:bottom w:val="none" w:sz="0" w:space="0" w:color="auto"/>
                    <w:right w:val="none" w:sz="0" w:space="0" w:color="auto"/>
                  </w:divBdr>
                  <w:divsChild>
                    <w:div w:id="893155751">
                      <w:marLeft w:val="0"/>
                      <w:marRight w:val="0"/>
                      <w:marTop w:val="0"/>
                      <w:marBottom w:val="0"/>
                      <w:divBdr>
                        <w:top w:val="none" w:sz="0" w:space="0" w:color="auto"/>
                        <w:left w:val="none" w:sz="0" w:space="0" w:color="auto"/>
                        <w:bottom w:val="none" w:sz="0" w:space="0" w:color="auto"/>
                        <w:right w:val="none" w:sz="0" w:space="0" w:color="auto"/>
                      </w:divBdr>
                    </w:div>
                    <w:div w:id="764962705">
                      <w:marLeft w:val="0"/>
                      <w:marRight w:val="0"/>
                      <w:marTop w:val="0"/>
                      <w:marBottom w:val="0"/>
                      <w:divBdr>
                        <w:top w:val="none" w:sz="0" w:space="0" w:color="auto"/>
                        <w:left w:val="none" w:sz="0" w:space="0" w:color="auto"/>
                        <w:bottom w:val="none" w:sz="0" w:space="0" w:color="auto"/>
                        <w:right w:val="none" w:sz="0" w:space="0" w:color="auto"/>
                      </w:divBdr>
                    </w:div>
                  </w:divsChild>
                </w:div>
                <w:div w:id="1254779033">
                  <w:marLeft w:val="0"/>
                  <w:marRight w:val="0"/>
                  <w:marTop w:val="0"/>
                  <w:marBottom w:val="0"/>
                  <w:divBdr>
                    <w:top w:val="none" w:sz="0" w:space="0" w:color="auto"/>
                    <w:left w:val="none" w:sz="0" w:space="0" w:color="auto"/>
                    <w:bottom w:val="none" w:sz="0" w:space="0" w:color="auto"/>
                    <w:right w:val="none" w:sz="0" w:space="0" w:color="auto"/>
                  </w:divBdr>
                  <w:divsChild>
                    <w:div w:id="1024207717">
                      <w:marLeft w:val="0"/>
                      <w:marRight w:val="0"/>
                      <w:marTop w:val="0"/>
                      <w:marBottom w:val="0"/>
                      <w:divBdr>
                        <w:top w:val="none" w:sz="0" w:space="0" w:color="auto"/>
                        <w:left w:val="none" w:sz="0" w:space="0" w:color="auto"/>
                        <w:bottom w:val="none" w:sz="0" w:space="0" w:color="auto"/>
                        <w:right w:val="none" w:sz="0" w:space="0" w:color="auto"/>
                      </w:divBdr>
                    </w:div>
                  </w:divsChild>
                </w:div>
                <w:div w:id="302272439">
                  <w:marLeft w:val="0"/>
                  <w:marRight w:val="0"/>
                  <w:marTop w:val="0"/>
                  <w:marBottom w:val="0"/>
                  <w:divBdr>
                    <w:top w:val="none" w:sz="0" w:space="0" w:color="auto"/>
                    <w:left w:val="none" w:sz="0" w:space="0" w:color="auto"/>
                    <w:bottom w:val="none" w:sz="0" w:space="0" w:color="auto"/>
                    <w:right w:val="none" w:sz="0" w:space="0" w:color="auto"/>
                  </w:divBdr>
                  <w:divsChild>
                    <w:div w:id="13175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787">
          <w:marLeft w:val="0"/>
          <w:marRight w:val="0"/>
          <w:marTop w:val="0"/>
          <w:marBottom w:val="0"/>
          <w:divBdr>
            <w:top w:val="none" w:sz="0" w:space="0" w:color="auto"/>
            <w:left w:val="none" w:sz="0" w:space="0" w:color="auto"/>
            <w:bottom w:val="none" w:sz="0" w:space="0" w:color="auto"/>
            <w:right w:val="none" w:sz="0" w:space="0" w:color="auto"/>
          </w:divBdr>
        </w:div>
        <w:div w:id="310720522">
          <w:marLeft w:val="0"/>
          <w:marRight w:val="0"/>
          <w:marTop w:val="0"/>
          <w:marBottom w:val="0"/>
          <w:divBdr>
            <w:top w:val="none" w:sz="0" w:space="0" w:color="auto"/>
            <w:left w:val="none" w:sz="0" w:space="0" w:color="auto"/>
            <w:bottom w:val="none" w:sz="0" w:space="0" w:color="auto"/>
            <w:right w:val="none" w:sz="0" w:space="0" w:color="auto"/>
          </w:divBdr>
        </w:div>
        <w:div w:id="2137677033">
          <w:marLeft w:val="0"/>
          <w:marRight w:val="0"/>
          <w:marTop w:val="0"/>
          <w:marBottom w:val="0"/>
          <w:divBdr>
            <w:top w:val="none" w:sz="0" w:space="0" w:color="auto"/>
            <w:left w:val="none" w:sz="0" w:space="0" w:color="auto"/>
            <w:bottom w:val="none" w:sz="0" w:space="0" w:color="auto"/>
            <w:right w:val="none" w:sz="0" w:space="0" w:color="auto"/>
          </w:divBdr>
          <w:divsChild>
            <w:div w:id="34473280">
              <w:marLeft w:val="0"/>
              <w:marRight w:val="0"/>
              <w:marTop w:val="30"/>
              <w:marBottom w:val="30"/>
              <w:divBdr>
                <w:top w:val="none" w:sz="0" w:space="0" w:color="auto"/>
                <w:left w:val="none" w:sz="0" w:space="0" w:color="auto"/>
                <w:bottom w:val="none" w:sz="0" w:space="0" w:color="auto"/>
                <w:right w:val="none" w:sz="0" w:space="0" w:color="auto"/>
              </w:divBdr>
              <w:divsChild>
                <w:div w:id="228927642">
                  <w:marLeft w:val="0"/>
                  <w:marRight w:val="0"/>
                  <w:marTop w:val="0"/>
                  <w:marBottom w:val="0"/>
                  <w:divBdr>
                    <w:top w:val="none" w:sz="0" w:space="0" w:color="auto"/>
                    <w:left w:val="none" w:sz="0" w:space="0" w:color="auto"/>
                    <w:bottom w:val="none" w:sz="0" w:space="0" w:color="auto"/>
                    <w:right w:val="none" w:sz="0" w:space="0" w:color="auto"/>
                  </w:divBdr>
                  <w:divsChild>
                    <w:div w:id="1648704109">
                      <w:marLeft w:val="0"/>
                      <w:marRight w:val="0"/>
                      <w:marTop w:val="0"/>
                      <w:marBottom w:val="0"/>
                      <w:divBdr>
                        <w:top w:val="none" w:sz="0" w:space="0" w:color="auto"/>
                        <w:left w:val="none" w:sz="0" w:space="0" w:color="auto"/>
                        <w:bottom w:val="none" w:sz="0" w:space="0" w:color="auto"/>
                        <w:right w:val="none" w:sz="0" w:space="0" w:color="auto"/>
                      </w:divBdr>
                    </w:div>
                  </w:divsChild>
                </w:div>
                <w:div w:id="692806962">
                  <w:marLeft w:val="0"/>
                  <w:marRight w:val="0"/>
                  <w:marTop w:val="0"/>
                  <w:marBottom w:val="0"/>
                  <w:divBdr>
                    <w:top w:val="none" w:sz="0" w:space="0" w:color="auto"/>
                    <w:left w:val="none" w:sz="0" w:space="0" w:color="auto"/>
                    <w:bottom w:val="none" w:sz="0" w:space="0" w:color="auto"/>
                    <w:right w:val="none" w:sz="0" w:space="0" w:color="auto"/>
                  </w:divBdr>
                  <w:divsChild>
                    <w:div w:id="674188488">
                      <w:marLeft w:val="0"/>
                      <w:marRight w:val="0"/>
                      <w:marTop w:val="0"/>
                      <w:marBottom w:val="0"/>
                      <w:divBdr>
                        <w:top w:val="none" w:sz="0" w:space="0" w:color="auto"/>
                        <w:left w:val="none" w:sz="0" w:space="0" w:color="auto"/>
                        <w:bottom w:val="none" w:sz="0" w:space="0" w:color="auto"/>
                        <w:right w:val="none" w:sz="0" w:space="0" w:color="auto"/>
                      </w:divBdr>
                    </w:div>
                  </w:divsChild>
                </w:div>
                <w:div w:id="693069066">
                  <w:marLeft w:val="0"/>
                  <w:marRight w:val="0"/>
                  <w:marTop w:val="0"/>
                  <w:marBottom w:val="0"/>
                  <w:divBdr>
                    <w:top w:val="none" w:sz="0" w:space="0" w:color="auto"/>
                    <w:left w:val="none" w:sz="0" w:space="0" w:color="auto"/>
                    <w:bottom w:val="none" w:sz="0" w:space="0" w:color="auto"/>
                    <w:right w:val="none" w:sz="0" w:space="0" w:color="auto"/>
                  </w:divBdr>
                  <w:divsChild>
                    <w:div w:id="1423378877">
                      <w:marLeft w:val="0"/>
                      <w:marRight w:val="0"/>
                      <w:marTop w:val="0"/>
                      <w:marBottom w:val="0"/>
                      <w:divBdr>
                        <w:top w:val="none" w:sz="0" w:space="0" w:color="auto"/>
                        <w:left w:val="none" w:sz="0" w:space="0" w:color="auto"/>
                        <w:bottom w:val="none" w:sz="0" w:space="0" w:color="auto"/>
                        <w:right w:val="none" w:sz="0" w:space="0" w:color="auto"/>
                      </w:divBdr>
                    </w:div>
                  </w:divsChild>
                </w:div>
                <w:div w:id="1003362753">
                  <w:marLeft w:val="0"/>
                  <w:marRight w:val="0"/>
                  <w:marTop w:val="0"/>
                  <w:marBottom w:val="0"/>
                  <w:divBdr>
                    <w:top w:val="none" w:sz="0" w:space="0" w:color="auto"/>
                    <w:left w:val="none" w:sz="0" w:space="0" w:color="auto"/>
                    <w:bottom w:val="none" w:sz="0" w:space="0" w:color="auto"/>
                    <w:right w:val="none" w:sz="0" w:space="0" w:color="auto"/>
                  </w:divBdr>
                  <w:divsChild>
                    <w:div w:id="1472868420">
                      <w:marLeft w:val="0"/>
                      <w:marRight w:val="0"/>
                      <w:marTop w:val="0"/>
                      <w:marBottom w:val="0"/>
                      <w:divBdr>
                        <w:top w:val="none" w:sz="0" w:space="0" w:color="auto"/>
                        <w:left w:val="none" w:sz="0" w:space="0" w:color="auto"/>
                        <w:bottom w:val="none" w:sz="0" w:space="0" w:color="auto"/>
                        <w:right w:val="none" w:sz="0" w:space="0" w:color="auto"/>
                      </w:divBdr>
                    </w:div>
                  </w:divsChild>
                </w:div>
                <w:div w:id="752550431">
                  <w:marLeft w:val="0"/>
                  <w:marRight w:val="0"/>
                  <w:marTop w:val="0"/>
                  <w:marBottom w:val="0"/>
                  <w:divBdr>
                    <w:top w:val="none" w:sz="0" w:space="0" w:color="auto"/>
                    <w:left w:val="none" w:sz="0" w:space="0" w:color="auto"/>
                    <w:bottom w:val="none" w:sz="0" w:space="0" w:color="auto"/>
                    <w:right w:val="none" w:sz="0" w:space="0" w:color="auto"/>
                  </w:divBdr>
                  <w:divsChild>
                    <w:div w:id="55124929">
                      <w:marLeft w:val="0"/>
                      <w:marRight w:val="0"/>
                      <w:marTop w:val="0"/>
                      <w:marBottom w:val="0"/>
                      <w:divBdr>
                        <w:top w:val="none" w:sz="0" w:space="0" w:color="auto"/>
                        <w:left w:val="none" w:sz="0" w:space="0" w:color="auto"/>
                        <w:bottom w:val="none" w:sz="0" w:space="0" w:color="auto"/>
                        <w:right w:val="none" w:sz="0" w:space="0" w:color="auto"/>
                      </w:divBdr>
                    </w:div>
                  </w:divsChild>
                </w:div>
                <w:div w:id="85543712">
                  <w:marLeft w:val="0"/>
                  <w:marRight w:val="0"/>
                  <w:marTop w:val="0"/>
                  <w:marBottom w:val="0"/>
                  <w:divBdr>
                    <w:top w:val="none" w:sz="0" w:space="0" w:color="auto"/>
                    <w:left w:val="none" w:sz="0" w:space="0" w:color="auto"/>
                    <w:bottom w:val="none" w:sz="0" w:space="0" w:color="auto"/>
                    <w:right w:val="none" w:sz="0" w:space="0" w:color="auto"/>
                  </w:divBdr>
                  <w:divsChild>
                    <w:div w:id="1611351365">
                      <w:marLeft w:val="0"/>
                      <w:marRight w:val="0"/>
                      <w:marTop w:val="0"/>
                      <w:marBottom w:val="0"/>
                      <w:divBdr>
                        <w:top w:val="none" w:sz="0" w:space="0" w:color="auto"/>
                        <w:left w:val="none" w:sz="0" w:space="0" w:color="auto"/>
                        <w:bottom w:val="none" w:sz="0" w:space="0" w:color="auto"/>
                        <w:right w:val="none" w:sz="0" w:space="0" w:color="auto"/>
                      </w:divBdr>
                    </w:div>
                  </w:divsChild>
                </w:div>
                <w:div w:id="212497698">
                  <w:marLeft w:val="0"/>
                  <w:marRight w:val="0"/>
                  <w:marTop w:val="0"/>
                  <w:marBottom w:val="0"/>
                  <w:divBdr>
                    <w:top w:val="none" w:sz="0" w:space="0" w:color="auto"/>
                    <w:left w:val="none" w:sz="0" w:space="0" w:color="auto"/>
                    <w:bottom w:val="none" w:sz="0" w:space="0" w:color="auto"/>
                    <w:right w:val="none" w:sz="0" w:space="0" w:color="auto"/>
                  </w:divBdr>
                  <w:divsChild>
                    <w:div w:id="772938234">
                      <w:marLeft w:val="0"/>
                      <w:marRight w:val="0"/>
                      <w:marTop w:val="0"/>
                      <w:marBottom w:val="0"/>
                      <w:divBdr>
                        <w:top w:val="none" w:sz="0" w:space="0" w:color="auto"/>
                        <w:left w:val="none" w:sz="0" w:space="0" w:color="auto"/>
                        <w:bottom w:val="none" w:sz="0" w:space="0" w:color="auto"/>
                        <w:right w:val="none" w:sz="0" w:space="0" w:color="auto"/>
                      </w:divBdr>
                    </w:div>
                  </w:divsChild>
                </w:div>
                <w:div w:id="810487751">
                  <w:marLeft w:val="0"/>
                  <w:marRight w:val="0"/>
                  <w:marTop w:val="0"/>
                  <w:marBottom w:val="0"/>
                  <w:divBdr>
                    <w:top w:val="none" w:sz="0" w:space="0" w:color="auto"/>
                    <w:left w:val="none" w:sz="0" w:space="0" w:color="auto"/>
                    <w:bottom w:val="none" w:sz="0" w:space="0" w:color="auto"/>
                    <w:right w:val="none" w:sz="0" w:space="0" w:color="auto"/>
                  </w:divBdr>
                  <w:divsChild>
                    <w:div w:id="1359088242">
                      <w:marLeft w:val="0"/>
                      <w:marRight w:val="0"/>
                      <w:marTop w:val="0"/>
                      <w:marBottom w:val="0"/>
                      <w:divBdr>
                        <w:top w:val="none" w:sz="0" w:space="0" w:color="auto"/>
                        <w:left w:val="none" w:sz="0" w:space="0" w:color="auto"/>
                        <w:bottom w:val="none" w:sz="0" w:space="0" w:color="auto"/>
                        <w:right w:val="none" w:sz="0" w:space="0" w:color="auto"/>
                      </w:divBdr>
                    </w:div>
                  </w:divsChild>
                </w:div>
                <w:div w:id="1935897557">
                  <w:marLeft w:val="0"/>
                  <w:marRight w:val="0"/>
                  <w:marTop w:val="0"/>
                  <w:marBottom w:val="0"/>
                  <w:divBdr>
                    <w:top w:val="none" w:sz="0" w:space="0" w:color="auto"/>
                    <w:left w:val="none" w:sz="0" w:space="0" w:color="auto"/>
                    <w:bottom w:val="none" w:sz="0" w:space="0" w:color="auto"/>
                    <w:right w:val="none" w:sz="0" w:space="0" w:color="auto"/>
                  </w:divBdr>
                  <w:divsChild>
                    <w:div w:id="1468427161">
                      <w:marLeft w:val="0"/>
                      <w:marRight w:val="0"/>
                      <w:marTop w:val="0"/>
                      <w:marBottom w:val="0"/>
                      <w:divBdr>
                        <w:top w:val="none" w:sz="0" w:space="0" w:color="auto"/>
                        <w:left w:val="none" w:sz="0" w:space="0" w:color="auto"/>
                        <w:bottom w:val="none" w:sz="0" w:space="0" w:color="auto"/>
                        <w:right w:val="none" w:sz="0" w:space="0" w:color="auto"/>
                      </w:divBdr>
                    </w:div>
                  </w:divsChild>
                </w:div>
                <w:div w:id="454451186">
                  <w:marLeft w:val="0"/>
                  <w:marRight w:val="0"/>
                  <w:marTop w:val="0"/>
                  <w:marBottom w:val="0"/>
                  <w:divBdr>
                    <w:top w:val="none" w:sz="0" w:space="0" w:color="auto"/>
                    <w:left w:val="none" w:sz="0" w:space="0" w:color="auto"/>
                    <w:bottom w:val="none" w:sz="0" w:space="0" w:color="auto"/>
                    <w:right w:val="none" w:sz="0" w:space="0" w:color="auto"/>
                  </w:divBdr>
                  <w:divsChild>
                    <w:div w:id="1316641762">
                      <w:marLeft w:val="0"/>
                      <w:marRight w:val="0"/>
                      <w:marTop w:val="0"/>
                      <w:marBottom w:val="0"/>
                      <w:divBdr>
                        <w:top w:val="none" w:sz="0" w:space="0" w:color="auto"/>
                        <w:left w:val="none" w:sz="0" w:space="0" w:color="auto"/>
                        <w:bottom w:val="none" w:sz="0" w:space="0" w:color="auto"/>
                        <w:right w:val="none" w:sz="0" w:space="0" w:color="auto"/>
                      </w:divBdr>
                    </w:div>
                  </w:divsChild>
                </w:div>
                <w:div w:id="333385341">
                  <w:marLeft w:val="0"/>
                  <w:marRight w:val="0"/>
                  <w:marTop w:val="0"/>
                  <w:marBottom w:val="0"/>
                  <w:divBdr>
                    <w:top w:val="none" w:sz="0" w:space="0" w:color="auto"/>
                    <w:left w:val="none" w:sz="0" w:space="0" w:color="auto"/>
                    <w:bottom w:val="none" w:sz="0" w:space="0" w:color="auto"/>
                    <w:right w:val="none" w:sz="0" w:space="0" w:color="auto"/>
                  </w:divBdr>
                  <w:divsChild>
                    <w:div w:id="1613512896">
                      <w:marLeft w:val="0"/>
                      <w:marRight w:val="0"/>
                      <w:marTop w:val="0"/>
                      <w:marBottom w:val="0"/>
                      <w:divBdr>
                        <w:top w:val="none" w:sz="0" w:space="0" w:color="auto"/>
                        <w:left w:val="none" w:sz="0" w:space="0" w:color="auto"/>
                        <w:bottom w:val="none" w:sz="0" w:space="0" w:color="auto"/>
                        <w:right w:val="none" w:sz="0" w:space="0" w:color="auto"/>
                      </w:divBdr>
                    </w:div>
                  </w:divsChild>
                </w:div>
                <w:div w:id="162204833">
                  <w:marLeft w:val="0"/>
                  <w:marRight w:val="0"/>
                  <w:marTop w:val="0"/>
                  <w:marBottom w:val="0"/>
                  <w:divBdr>
                    <w:top w:val="none" w:sz="0" w:space="0" w:color="auto"/>
                    <w:left w:val="none" w:sz="0" w:space="0" w:color="auto"/>
                    <w:bottom w:val="none" w:sz="0" w:space="0" w:color="auto"/>
                    <w:right w:val="none" w:sz="0" w:space="0" w:color="auto"/>
                  </w:divBdr>
                  <w:divsChild>
                    <w:div w:id="1677075776">
                      <w:marLeft w:val="0"/>
                      <w:marRight w:val="0"/>
                      <w:marTop w:val="0"/>
                      <w:marBottom w:val="0"/>
                      <w:divBdr>
                        <w:top w:val="none" w:sz="0" w:space="0" w:color="auto"/>
                        <w:left w:val="none" w:sz="0" w:space="0" w:color="auto"/>
                        <w:bottom w:val="none" w:sz="0" w:space="0" w:color="auto"/>
                        <w:right w:val="none" w:sz="0" w:space="0" w:color="auto"/>
                      </w:divBdr>
                    </w:div>
                  </w:divsChild>
                </w:div>
                <w:div w:id="629045970">
                  <w:marLeft w:val="0"/>
                  <w:marRight w:val="0"/>
                  <w:marTop w:val="0"/>
                  <w:marBottom w:val="0"/>
                  <w:divBdr>
                    <w:top w:val="none" w:sz="0" w:space="0" w:color="auto"/>
                    <w:left w:val="none" w:sz="0" w:space="0" w:color="auto"/>
                    <w:bottom w:val="none" w:sz="0" w:space="0" w:color="auto"/>
                    <w:right w:val="none" w:sz="0" w:space="0" w:color="auto"/>
                  </w:divBdr>
                  <w:divsChild>
                    <w:div w:id="2000957838">
                      <w:marLeft w:val="0"/>
                      <w:marRight w:val="0"/>
                      <w:marTop w:val="0"/>
                      <w:marBottom w:val="0"/>
                      <w:divBdr>
                        <w:top w:val="none" w:sz="0" w:space="0" w:color="auto"/>
                        <w:left w:val="none" w:sz="0" w:space="0" w:color="auto"/>
                        <w:bottom w:val="none" w:sz="0" w:space="0" w:color="auto"/>
                        <w:right w:val="none" w:sz="0" w:space="0" w:color="auto"/>
                      </w:divBdr>
                    </w:div>
                  </w:divsChild>
                </w:div>
                <w:div w:id="1055275407">
                  <w:marLeft w:val="0"/>
                  <w:marRight w:val="0"/>
                  <w:marTop w:val="0"/>
                  <w:marBottom w:val="0"/>
                  <w:divBdr>
                    <w:top w:val="none" w:sz="0" w:space="0" w:color="auto"/>
                    <w:left w:val="none" w:sz="0" w:space="0" w:color="auto"/>
                    <w:bottom w:val="none" w:sz="0" w:space="0" w:color="auto"/>
                    <w:right w:val="none" w:sz="0" w:space="0" w:color="auto"/>
                  </w:divBdr>
                  <w:divsChild>
                    <w:div w:id="156311446">
                      <w:marLeft w:val="0"/>
                      <w:marRight w:val="0"/>
                      <w:marTop w:val="0"/>
                      <w:marBottom w:val="0"/>
                      <w:divBdr>
                        <w:top w:val="none" w:sz="0" w:space="0" w:color="auto"/>
                        <w:left w:val="none" w:sz="0" w:space="0" w:color="auto"/>
                        <w:bottom w:val="none" w:sz="0" w:space="0" w:color="auto"/>
                        <w:right w:val="none" w:sz="0" w:space="0" w:color="auto"/>
                      </w:divBdr>
                    </w:div>
                    <w:div w:id="1602369401">
                      <w:marLeft w:val="0"/>
                      <w:marRight w:val="0"/>
                      <w:marTop w:val="0"/>
                      <w:marBottom w:val="0"/>
                      <w:divBdr>
                        <w:top w:val="none" w:sz="0" w:space="0" w:color="auto"/>
                        <w:left w:val="none" w:sz="0" w:space="0" w:color="auto"/>
                        <w:bottom w:val="none" w:sz="0" w:space="0" w:color="auto"/>
                        <w:right w:val="none" w:sz="0" w:space="0" w:color="auto"/>
                      </w:divBdr>
                    </w:div>
                  </w:divsChild>
                </w:div>
                <w:div w:id="344216326">
                  <w:marLeft w:val="0"/>
                  <w:marRight w:val="0"/>
                  <w:marTop w:val="0"/>
                  <w:marBottom w:val="0"/>
                  <w:divBdr>
                    <w:top w:val="none" w:sz="0" w:space="0" w:color="auto"/>
                    <w:left w:val="none" w:sz="0" w:space="0" w:color="auto"/>
                    <w:bottom w:val="none" w:sz="0" w:space="0" w:color="auto"/>
                    <w:right w:val="none" w:sz="0" w:space="0" w:color="auto"/>
                  </w:divBdr>
                  <w:divsChild>
                    <w:div w:id="782460629">
                      <w:marLeft w:val="0"/>
                      <w:marRight w:val="0"/>
                      <w:marTop w:val="0"/>
                      <w:marBottom w:val="0"/>
                      <w:divBdr>
                        <w:top w:val="none" w:sz="0" w:space="0" w:color="auto"/>
                        <w:left w:val="none" w:sz="0" w:space="0" w:color="auto"/>
                        <w:bottom w:val="none" w:sz="0" w:space="0" w:color="auto"/>
                        <w:right w:val="none" w:sz="0" w:space="0" w:color="auto"/>
                      </w:divBdr>
                    </w:div>
                  </w:divsChild>
                </w:div>
                <w:div w:id="695887119">
                  <w:marLeft w:val="0"/>
                  <w:marRight w:val="0"/>
                  <w:marTop w:val="0"/>
                  <w:marBottom w:val="0"/>
                  <w:divBdr>
                    <w:top w:val="none" w:sz="0" w:space="0" w:color="auto"/>
                    <w:left w:val="none" w:sz="0" w:space="0" w:color="auto"/>
                    <w:bottom w:val="none" w:sz="0" w:space="0" w:color="auto"/>
                    <w:right w:val="none" w:sz="0" w:space="0" w:color="auto"/>
                  </w:divBdr>
                  <w:divsChild>
                    <w:div w:id="858660580">
                      <w:marLeft w:val="0"/>
                      <w:marRight w:val="0"/>
                      <w:marTop w:val="0"/>
                      <w:marBottom w:val="0"/>
                      <w:divBdr>
                        <w:top w:val="none" w:sz="0" w:space="0" w:color="auto"/>
                        <w:left w:val="none" w:sz="0" w:space="0" w:color="auto"/>
                        <w:bottom w:val="none" w:sz="0" w:space="0" w:color="auto"/>
                        <w:right w:val="none" w:sz="0" w:space="0" w:color="auto"/>
                      </w:divBdr>
                    </w:div>
                  </w:divsChild>
                </w:div>
                <w:div w:id="389616119">
                  <w:marLeft w:val="0"/>
                  <w:marRight w:val="0"/>
                  <w:marTop w:val="0"/>
                  <w:marBottom w:val="0"/>
                  <w:divBdr>
                    <w:top w:val="none" w:sz="0" w:space="0" w:color="auto"/>
                    <w:left w:val="none" w:sz="0" w:space="0" w:color="auto"/>
                    <w:bottom w:val="none" w:sz="0" w:space="0" w:color="auto"/>
                    <w:right w:val="none" w:sz="0" w:space="0" w:color="auto"/>
                  </w:divBdr>
                  <w:divsChild>
                    <w:div w:id="150678134">
                      <w:marLeft w:val="0"/>
                      <w:marRight w:val="0"/>
                      <w:marTop w:val="0"/>
                      <w:marBottom w:val="0"/>
                      <w:divBdr>
                        <w:top w:val="none" w:sz="0" w:space="0" w:color="auto"/>
                        <w:left w:val="none" w:sz="0" w:space="0" w:color="auto"/>
                        <w:bottom w:val="none" w:sz="0" w:space="0" w:color="auto"/>
                        <w:right w:val="none" w:sz="0" w:space="0" w:color="auto"/>
                      </w:divBdr>
                    </w:div>
                  </w:divsChild>
                </w:div>
                <w:div w:id="1226838515">
                  <w:marLeft w:val="0"/>
                  <w:marRight w:val="0"/>
                  <w:marTop w:val="0"/>
                  <w:marBottom w:val="0"/>
                  <w:divBdr>
                    <w:top w:val="none" w:sz="0" w:space="0" w:color="auto"/>
                    <w:left w:val="none" w:sz="0" w:space="0" w:color="auto"/>
                    <w:bottom w:val="none" w:sz="0" w:space="0" w:color="auto"/>
                    <w:right w:val="none" w:sz="0" w:space="0" w:color="auto"/>
                  </w:divBdr>
                  <w:divsChild>
                    <w:div w:id="906652611">
                      <w:marLeft w:val="0"/>
                      <w:marRight w:val="0"/>
                      <w:marTop w:val="0"/>
                      <w:marBottom w:val="0"/>
                      <w:divBdr>
                        <w:top w:val="none" w:sz="0" w:space="0" w:color="auto"/>
                        <w:left w:val="none" w:sz="0" w:space="0" w:color="auto"/>
                        <w:bottom w:val="none" w:sz="0" w:space="0" w:color="auto"/>
                        <w:right w:val="none" w:sz="0" w:space="0" w:color="auto"/>
                      </w:divBdr>
                    </w:div>
                  </w:divsChild>
                </w:div>
                <w:div w:id="1156216723">
                  <w:marLeft w:val="0"/>
                  <w:marRight w:val="0"/>
                  <w:marTop w:val="0"/>
                  <w:marBottom w:val="0"/>
                  <w:divBdr>
                    <w:top w:val="none" w:sz="0" w:space="0" w:color="auto"/>
                    <w:left w:val="none" w:sz="0" w:space="0" w:color="auto"/>
                    <w:bottom w:val="none" w:sz="0" w:space="0" w:color="auto"/>
                    <w:right w:val="none" w:sz="0" w:space="0" w:color="auto"/>
                  </w:divBdr>
                  <w:divsChild>
                    <w:div w:id="619845115">
                      <w:marLeft w:val="0"/>
                      <w:marRight w:val="0"/>
                      <w:marTop w:val="0"/>
                      <w:marBottom w:val="0"/>
                      <w:divBdr>
                        <w:top w:val="none" w:sz="0" w:space="0" w:color="auto"/>
                        <w:left w:val="none" w:sz="0" w:space="0" w:color="auto"/>
                        <w:bottom w:val="none" w:sz="0" w:space="0" w:color="auto"/>
                        <w:right w:val="none" w:sz="0" w:space="0" w:color="auto"/>
                      </w:divBdr>
                    </w:div>
                    <w:div w:id="1447188201">
                      <w:marLeft w:val="0"/>
                      <w:marRight w:val="0"/>
                      <w:marTop w:val="0"/>
                      <w:marBottom w:val="0"/>
                      <w:divBdr>
                        <w:top w:val="none" w:sz="0" w:space="0" w:color="auto"/>
                        <w:left w:val="none" w:sz="0" w:space="0" w:color="auto"/>
                        <w:bottom w:val="none" w:sz="0" w:space="0" w:color="auto"/>
                        <w:right w:val="none" w:sz="0" w:space="0" w:color="auto"/>
                      </w:divBdr>
                    </w:div>
                  </w:divsChild>
                </w:div>
                <w:div w:id="999500438">
                  <w:marLeft w:val="0"/>
                  <w:marRight w:val="0"/>
                  <w:marTop w:val="0"/>
                  <w:marBottom w:val="0"/>
                  <w:divBdr>
                    <w:top w:val="none" w:sz="0" w:space="0" w:color="auto"/>
                    <w:left w:val="none" w:sz="0" w:space="0" w:color="auto"/>
                    <w:bottom w:val="none" w:sz="0" w:space="0" w:color="auto"/>
                    <w:right w:val="none" w:sz="0" w:space="0" w:color="auto"/>
                  </w:divBdr>
                  <w:divsChild>
                    <w:div w:id="1676836698">
                      <w:marLeft w:val="0"/>
                      <w:marRight w:val="0"/>
                      <w:marTop w:val="0"/>
                      <w:marBottom w:val="0"/>
                      <w:divBdr>
                        <w:top w:val="none" w:sz="0" w:space="0" w:color="auto"/>
                        <w:left w:val="none" w:sz="0" w:space="0" w:color="auto"/>
                        <w:bottom w:val="none" w:sz="0" w:space="0" w:color="auto"/>
                        <w:right w:val="none" w:sz="0" w:space="0" w:color="auto"/>
                      </w:divBdr>
                    </w:div>
                  </w:divsChild>
                </w:div>
                <w:div w:id="1022899569">
                  <w:marLeft w:val="0"/>
                  <w:marRight w:val="0"/>
                  <w:marTop w:val="0"/>
                  <w:marBottom w:val="0"/>
                  <w:divBdr>
                    <w:top w:val="none" w:sz="0" w:space="0" w:color="auto"/>
                    <w:left w:val="none" w:sz="0" w:space="0" w:color="auto"/>
                    <w:bottom w:val="none" w:sz="0" w:space="0" w:color="auto"/>
                    <w:right w:val="none" w:sz="0" w:space="0" w:color="auto"/>
                  </w:divBdr>
                  <w:divsChild>
                    <w:div w:id="1595213222">
                      <w:marLeft w:val="0"/>
                      <w:marRight w:val="0"/>
                      <w:marTop w:val="0"/>
                      <w:marBottom w:val="0"/>
                      <w:divBdr>
                        <w:top w:val="none" w:sz="0" w:space="0" w:color="auto"/>
                        <w:left w:val="none" w:sz="0" w:space="0" w:color="auto"/>
                        <w:bottom w:val="none" w:sz="0" w:space="0" w:color="auto"/>
                        <w:right w:val="none" w:sz="0" w:space="0" w:color="auto"/>
                      </w:divBdr>
                    </w:div>
                  </w:divsChild>
                </w:div>
                <w:div w:id="870611197">
                  <w:marLeft w:val="0"/>
                  <w:marRight w:val="0"/>
                  <w:marTop w:val="0"/>
                  <w:marBottom w:val="0"/>
                  <w:divBdr>
                    <w:top w:val="none" w:sz="0" w:space="0" w:color="auto"/>
                    <w:left w:val="none" w:sz="0" w:space="0" w:color="auto"/>
                    <w:bottom w:val="none" w:sz="0" w:space="0" w:color="auto"/>
                    <w:right w:val="none" w:sz="0" w:space="0" w:color="auto"/>
                  </w:divBdr>
                  <w:divsChild>
                    <w:div w:id="970601088">
                      <w:marLeft w:val="0"/>
                      <w:marRight w:val="0"/>
                      <w:marTop w:val="0"/>
                      <w:marBottom w:val="0"/>
                      <w:divBdr>
                        <w:top w:val="none" w:sz="0" w:space="0" w:color="auto"/>
                        <w:left w:val="none" w:sz="0" w:space="0" w:color="auto"/>
                        <w:bottom w:val="none" w:sz="0" w:space="0" w:color="auto"/>
                        <w:right w:val="none" w:sz="0" w:space="0" w:color="auto"/>
                      </w:divBdr>
                    </w:div>
                    <w:div w:id="1775904882">
                      <w:marLeft w:val="0"/>
                      <w:marRight w:val="0"/>
                      <w:marTop w:val="0"/>
                      <w:marBottom w:val="0"/>
                      <w:divBdr>
                        <w:top w:val="none" w:sz="0" w:space="0" w:color="auto"/>
                        <w:left w:val="none" w:sz="0" w:space="0" w:color="auto"/>
                        <w:bottom w:val="none" w:sz="0" w:space="0" w:color="auto"/>
                        <w:right w:val="none" w:sz="0" w:space="0" w:color="auto"/>
                      </w:divBdr>
                    </w:div>
                  </w:divsChild>
                </w:div>
                <w:div w:id="260071041">
                  <w:marLeft w:val="0"/>
                  <w:marRight w:val="0"/>
                  <w:marTop w:val="0"/>
                  <w:marBottom w:val="0"/>
                  <w:divBdr>
                    <w:top w:val="none" w:sz="0" w:space="0" w:color="auto"/>
                    <w:left w:val="none" w:sz="0" w:space="0" w:color="auto"/>
                    <w:bottom w:val="none" w:sz="0" w:space="0" w:color="auto"/>
                    <w:right w:val="none" w:sz="0" w:space="0" w:color="auto"/>
                  </w:divBdr>
                  <w:divsChild>
                    <w:div w:id="1061059983">
                      <w:marLeft w:val="0"/>
                      <w:marRight w:val="0"/>
                      <w:marTop w:val="0"/>
                      <w:marBottom w:val="0"/>
                      <w:divBdr>
                        <w:top w:val="none" w:sz="0" w:space="0" w:color="auto"/>
                        <w:left w:val="none" w:sz="0" w:space="0" w:color="auto"/>
                        <w:bottom w:val="none" w:sz="0" w:space="0" w:color="auto"/>
                        <w:right w:val="none" w:sz="0" w:space="0" w:color="auto"/>
                      </w:divBdr>
                    </w:div>
                  </w:divsChild>
                </w:div>
                <w:div w:id="3286813">
                  <w:marLeft w:val="0"/>
                  <w:marRight w:val="0"/>
                  <w:marTop w:val="0"/>
                  <w:marBottom w:val="0"/>
                  <w:divBdr>
                    <w:top w:val="none" w:sz="0" w:space="0" w:color="auto"/>
                    <w:left w:val="none" w:sz="0" w:space="0" w:color="auto"/>
                    <w:bottom w:val="none" w:sz="0" w:space="0" w:color="auto"/>
                    <w:right w:val="none" w:sz="0" w:space="0" w:color="auto"/>
                  </w:divBdr>
                  <w:divsChild>
                    <w:div w:id="363945971">
                      <w:marLeft w:val="0"/>
                      <w:marRight w:val="0"/>
                      <w:marTop w:val="0"/>
                      <w:marBottom w:val="0"/>
                      <w:divBdr>
                        <w:top w:val="none" w:sz="0" w:space="0" w:color="auto"/>
                        <w:left w:val="none" w:sz="0" w:space="0" w:color="auto"/>
                        <w:bottom w:val="none" w:sz="0" w:space="0" w:color="auto"/>
                        <w:right w:val="none" w:sz="0" w:space="0" w:color="auto"/>
                      </w:divBdr>
                    </w:div>
                  </w:divsChild>
                </w:div>
                <w:div w:id="1575317626">
                  <w:marLeft w:val="0"/>
                  <w:marRight w:val="0"/>
                  <w:marTop w:val="0"/>
                  <w:marBottom w:val="0"/>
                  <w:divBdr>
                    <w:top w:val="none" w:sz="0" w:space="0" w:color="auto"/>
                    <w:left w:val="none" w:sz="0" w:space="0" w:color="auto"/>
                    <w:bottom w:val="none" w:sz="0" w:space="0" w:color="auto"/>
                    <w:right w:val="none" w:sz="0" w:space="0" w:color="auto"/>
                  </w:divBdr>
                  <w:divsChild>
                    <w:div w:id="117262677">
                      <w:marLeft w:val="0"/>
                      <w:marRight w:val="0"/>
                      <w:marTop w:val="0"/>
                      <w:marBottom w:val="0"/>
                      <w:divBdr>
                        <w:top w:val="none" w:sz="0" w:space="0" w:color="auto"/>
                        <w:left w:val="none" w:sz="0" w:space="0" w:color="auto"/>
                        <w:bottom w:val="none" w:sz="0" w:space="0" w:color="auto"/>
                        <w:right w:val="none" w:sz="0" w:space="0" w:color="auto"/>
                      </w:divBdr>
                    </w:div>
                  </w:divsChild>
                </w:div>
                <w:div w:id="659237539">
                  <w:marLeft w:val="0"/>
                  <w:marRight w:val="0"/>
                  <w:marTop w:val="0"/>
                  <w:marBottom w:val="0"/>
                  <w:divBdr>
                    <w:top w:val="none" w:sz="0" w:space="0" w:color="auto"/>
                    <w:left w:val="none" w:sz="0" w:space="0" w:color="auto"/>
                    <w:bottom w:val="none" w:sz="0" w:space="0" w:color="auto"/>
                    <w:right w:val="none" w:sz="0" w:space="0" w:color="auto"/>
                  </w:divBdr>
                  <w:divsChild>
                    <w:div w:id="326255179">
                      <w:marLeft w:val="0"/>
                      <w:marRight w:val="0"/>
                      <w:marTop w:val="0"/>
                      <w:marBottom w:val="0"/>
                      <w:divBdr>
                        <w:top w:val="none" w:sz="0" w:space="0" w:color="auto"/>
                        <w:left w:val="none" w:sz="0" w:space="0" w:color="auto"/>
                        <w:bottom w:val="none" w:sz="0" w:space="0" w:color="auto"/>
                        <w:right w:val="none" w:sz="0" w:space="0" w:color="auto"/>
                      </w:divBdr>
                    </w:div>
                    <w:div w:id="1392071433">
                      <w:marLeft w:val="0"/>
                      <w:marRight w:val="0"/>
                      <w:marTop w:val="0"/>
                      <w:marBottom w:val="0"/>
                      <w:divBdr>
                        <w:top w:val="none" w:sz="0" w:space="0" w:color="auto"/>
                        <w:left w:val="none" w:sz="0" w:space="0" w:color="auto"/>
                        <w:bottom w:val="none" w:sz="0" w:space="0" w:color="auto"/>
                        <w:right w:val="none" w:sz="0" w:space="0" w:color="auto"/>
                      </w:divBdr>
                    </w:div>
                  </w:divsChild>
                </w:div>
                <w:div w:id="1290354386">
                  <w:marLeft w:val="0"/>
                  <w:marRight w:val="0"/>
                  <w:marTop w:val="0"/>
                  <w:marBottom w:val="0"/>
                  <w:divBdr>
                    <w:top w:val="none" w:sz="0" w:space="0" w:color="auto"/>
                    <w:left w:val="none" w:sz="0" w:space="0" w:color="auto"/>
                    <w:bottom w:val="none" w:sz="0" w:space="0" w:color="auto"/>
                    <w:right w:val="none" w:sz="0" w:space="0" w:color="auto"/>
                  </w:divBdr>
                  <w:divsChild>
                    <w:div w:id="1273131845">
                      <w:marLeft w:val="0"/>
                      <w:marRight w:val="0"/>
                      <w:marTop w:val="0"/>
                      <w:marBottom w:val="0"/>
                      <w:divBdr>
                        <w:top w:val="none" w:sz="0" w:space="0" w:color="auto"/>
                        <w:left w:val="none" w:sz="0" w:space="0" w:color="auto"/>
                        <w:bottom w:val="none" w:sz="0" w:space="0" w:color="auto"/>
                        <w:right w:val="none" w:sz="0" w:space="0" w:color="auto"/>
                      </w:divBdr>
                    </w:div>
                  </w:divsChild>
                </w:div>
                <w:div w:id="204172873">
                  <w:marLeft w:val="0"/>
                  <w:marRight w:val="0"/>
                  <w:marTop w:val="0"/>
                  <w:marBottom w:val="0"/>
                  <w:divBdr>
                    <w:top w:val="none" w:sz="0" w:space="0" w:color="auto"/>
                    <w:left w:val="none" w:sz="0" w:space="0" w:color="auto"/>
                    <w:bottom w:val="none" w:sz="0" w:space="0" w:color="auto"/>
                    <w:right w:val="none" w:sz="0" w:space="0" w:color="auto"/>
                  </w:divBdr>
                  <w:divsChild>
                    <w:div w:id="141505253">
                      <w:marLeft w:val="0"/>
                      <w:marRight w:val="0"/>
                      <w:marTop w:val="0"/>
                      <w:marBottom w:val="0"/>
                      <w:divBdr>
                        <w:top w:val="none" w:sz="0" w:space="0" w:color="auto"/>
                        <w:left w:val="none" w:sz="0" w:space="0" w:color="auto"/>
                        <w:bottom w:val="none" w:sz="0" w:space="0" w:color="auto"/>
                        <w:right w:val="none" w:sz="0" w:space="0" w:color="auto"/>
                      </w:divBdr>
                    </w:div>
                  </w:divsChild>
                </w:div>
                <w:div w:id="1218473649">
                  <w:marLeft w:val="0"/>
                  <w:marRight w:val="0"/>
                  <w:marTop w:val="0"/>
                  <w:marBottom w:val="0"/>
                  <w:divBdr>
                    <w:top w:val="none" w:sz="0" w:space="0" w:color="auto"/>
                    <w:left w:val="none" w:sz="0" w:space="0" w:color="auto"/>
                    <w:bottom w:val="none" w:sz="0" w:space="0" w:color="auto"/>
                    <w:right w:val="none" w:sz="0" w:space="0" w:color="auto"/>
                  </w:divBdr>
                  <w:divsChild>
                    <w:div w:id="76024895">
                      <w:marLeft w:val="0"/>
                      <w:marRight w:val="0"/>
                      <w:marTop w:val="0"/>
                      <w:marBottom w:val="0"/>
                      <w:divBdr>
                        <w:top w:val="none" w:sz="0" w:space="0" w:color="auto"/>
                        <w:left w:val="none" w:sz="0" w:space="0" w:color="auto"/>
                        <w:bottom w:val="none" w:sz="0" w:space="0" w:color="auto"/>
                        <w:right w:val="none" w:sz="0" w:space="0" w:color="auto"/>
                      </w:divBdr>
                    </w:div>
                  </w:divsChild>
                </w:div>
                <w:div w:id="7634583">
                  <w:marLeft w:val="0"/>
                  <w:marRight w:val="0"/>
                  <w:marTop w:val="0"/>
                  <w:marBottom w:val="0"/>
                  <w:divBdr>
                    <w:top w:val="none" w:sz="0" w:space="0" w:color="auto"/>
                    <w:left w:val="none" w:sz="0" w:space="0" w:color="auto"/>
                    <w:bottom w:val="none" w:sz="0" w:space="0" w:color="auto"/>
                    <w:right w:val="none" w:sz="0" w:space="0" w:color="auto"/>
                  </w:divBdr>
                  <w:divsChild>
                    <w:div w:id="770510935">
                      <w:marLeft w:val="0"/>
                      <w:marRight w:val="0"/>
                      <w:marTop w:val="0"/>
                      <w:marBottom w:val="0"/>
                      <w:divBdr>
                        <w:top w:val="none" w:sz="0" w:space="0" w:color="auto"/>
                        <w:left w:val="none" w:sz="0" w:space="0" w:color="auto"/>
                        <w:bottom w:val="none" w:sz="0" w:space="0" w:color="auto"/>
                        <w:right w:val="none" w:sz="0" w:space="0" w:color="auto"/>
                      </w:divBdr>
                    </w:div>
                    <w:div w:id="1553345536">
                      <w:marLeft w:val="0"/>
                      <w:marRight w:val="0"/>
                      <w:marTop w:val="0"/>
                      <w:marBottom w:val="0"/>
                      <w:divBdr>
                        <w:top w:val="none" w:sz="0" w:space="0" w:color="auto"/>
                        <w:left w:val="none" w:sz="0" w:space="0" w:color="auto"/>
                        <w:bottom w:val="none" w:sz="0" w:space="0" w:color="auto"/>
                        <w:right w:val="none" w:sz="0" w:space="0" w:color="auto"/>
                      </w:divBdr>
                    </w:div>
                  </w:divsChild>
                </w:div>
                <w:div w:id="789207628">
                  <w:marLeft w:val="0"/>
                  <w:marRight w:val="0"/>
                  <w:marTop w:val="0"/>
                  <w:marBottom w:val="0"/>
                  <w:divBdr>
                    <w:top w:val="none" w:sz="0" w:space="0" w:color="auto"/>
                    <w:left w:val="none" w:sz="0" w:space="0" w:color="auto"/>
                    <w:bottom w:val="none" w:sz="0" w:space="0" w:color="auto"/>
                    <w:right w:val="none" w:sz="0" w:space="0" w:color="auto"/>
                  </w:divBdr>
                  <w:divsChild>
                    <w:div w:id="230115137">
                      <w:marLeft w:val="0"/>
                      <w:marRight w:val="0"/>
                      <w:marTop w:val="0"/>
                      <w:marBottom w:val="0"/>
                      <w:divBdr>
                        <w:top w:val="none" w:sz="0" w:space="0" w:color="auto"/>
                        <w:left w:val="none" w:sz="0" w:space="0" w:color="auto"/>
                        <w:bottom w:val="none" w:sz="0" w:space="0" w:color="auto"/>
                        <w:right w:val="none" w:sz="0" w:space="0" w:color="auto"/>
                      </w:divBdr>
                    </w:div>
                  </w:divsChild>
                </w:div>
                <w:div w:id="162477861">
                  <w:marLeft w:val="0"/>
                  <w:marRight w:val="0"/>
                  <w:marTop w:val="0"/>
                  <w:marBottom w:val="0"/>
                  <w:divBdr>
                    <w:top w:val="none" w:sz="0" w:space="0" w:color="auto"/>
                    <w:left w:val="none" w:sz="0" w:space="0" w:color="auto"/>
                    <w:bottom w:val="none" w:sz="0" w:space="0" w:color="auto"/>
                    <w:right w:val="none" w:sz="0" w:space="0" w:color="auto"/>
                  </w:divBdr>
                  <w:divsChild>
                    <w:div w:id="1223252718">
                      <w:marLeft w:val="0"/>
                      <w:marRight w:val="0"/>
                      <w:marTop w:val="0"/>
                      <w:marBottom w:val="0"/>
                      <w:divBdr>
                        <w:top w:val="none" w:sz="0" w:space="0" w:color="auto"/>
                        <w:left w:val="none" w:sz="0" w:space="0" w:color="auto"/>
                        <w:bottom w:val="none" w:sz="0" w:space="0" w:color="auto"/>
                        <w:right w:val="none" w:sz="0" w:space="0" w:color="auto"/>
                      </w:divBdr>
                    </w:div>
                  </w:divsChild>
                </w:div>
                <w:div w:id="1768622102">
                  <w:marLeft w:val="0"/>
                  <w:marRight w:val="0"/>
                  <w:marTop w:val="0"/>
                  <w:marBottom w:val="0"/>
                  <w:divBdr>
                    <w:top w:val="none" w:sz="0" w:space="0" w:color="auto"/>
                    <w:left w:val="none" w:sz="0" w:space="0" w:color="auto"/>
                    <w:bottom w:val="none" w:sz="0" w:space="0" w:color="auto"/>
                    <w:right w:val="none" w:sz="0" w:space="0" w:color="auto"/>
                  </w:divBdr>
                  <w:divsChild>
                    <w:div w:id="291329099">
                      <w:marLeft w:val="0"/>
                      <w:marRight w:val="0"/>
                      <w:marTop w:val="0"/>
                      <w:marBottom w:val="0"/>
                      <w:divBdr>
                        <w:top w:val="none" w:sz="0" w:space="0" w:color="auto"/>
                        <w:left w:val="none" w:sz="0" w:space="0" w:color="auto"/>
                        <w:bottom w:val="none" w:sz="0" w:space="0" w:color="auto"/>
                        <w:right w:val="none" w:sz="0" w:space="0" w:color="auto"/>
                      </w:divBdr>
                    </w:div>
                  </w:divsChild>
                </w:div>
                <w:div w:id="117989377">
                  <w:marLeft w:val="0"/>
                  <w:marRight w:val="0"/>
                  <w:marTop w:val="0"/>
                  <w:marBottom w:val="0"/>
                  <w:divBdr>
                    <w:top w:val="none" w:sz="0" w:space="0" w:color="auto"/>
                    <w:left w:val="none" w:sz="0" w:space="0" w:color="auto"/>
                    <w:bottom w:val="none" w:sz="0" w:space="0" w:color="auto"/>
                    <w:right w:val="none" w:sz="0" w:space="0" w:color="auto"/>
                  </w:divBdr>
                  <w:divsChild>
                    <w:div w:id="861358336">
                      <w:marLeft w:val="0"/>
                      <w:marRight w:val="0"/>
                      <w:marTop w:val="0"/>
                      <w:marBottom w:val="0"/>
                      <w:divBdr>
                        <w:top w:val="none" w:sz="0" w:space="0" w:color="auto"/>
                        <w:left w:val="none" w:sz="0" w:space="0" w:color="auto"/>
                        <w:bottom w:val="none" w:sz="0" w:space="0" w:color="auto"/>
                        <w:right w:val="none" w:sz="0" w:space="0" w:color="auto"/>
                      </w:divBdr>
                    </w:div>
                    <w:div w:id="490372582">
                      <w:marLeft w:val="0"/>
                      <w:marRight w:val="0"/>
                      <w:marTop w:val="0"/>
                      <w:marBottom w:val="0"/>
                      <w:divBdr>
                        <w:top w:val="none" w:sz="0" w:space="0" w:color="auto"/>
                        <w:left w:val="none" w:sz="0" w:space="0" w:color="auto"/>
                        <w:bottom w:val="none" w:sz="0" w:space="0" w:color="auto"/>
                        <w:right w:val="none" w:sz="0" w:space="0" w:color="auto"/>
                      </w:divBdr>
                    </w:div>
                  </w:divsChild>
                </w:div>
                <w:div w:id="740827908">
                  <w:marLeft w:val="0"/>
                  <w:marRight w:val="0"/>
                  <w:marTop w:val="0"/>
                  <w:marBottom w:val="0"/>
                  <w:divBdr>
                    <w:top w:val="none" w:sz="0" w:space="0" w:color="auto"/>
                    <w:left w:val="none" w:sz="0" w:space="0" w:color="auto"/>
                    <w:bottom w:val="none" w:sz="0" w:space="0" w:color="auto"/>
                    <w:right w:val="none" w:sz="0" w:space="0" w:color="auto"/>
                  </w:divBdr>
                  <w:divsChild>
                    <w:div w:id="647133070">
                      <w:marLeft w:val="0"/>
                      <w:marRight w:val="0"/>
                      <w:marTop w:val="0"/>
                      <w:marBottom w:val="0"/>
                      <w:divBdr>
                        <w:top w:val="none" w:sz="0" w:space="0" w:color="auto"/>
                        <w:left w:val="none" w:sz="0" w:space="0" w:color="auto"/>
                        <w:bottom w:val="none" w:sz="0" w:space="0" w:color="auto"/>
                        <w:right w:val="none" w:sz="0" w:space="0" w:color="auto"/>
                      </w:divBdr>
                    </w:div>
                  </w:divsChild>
                </w:div>
                <w:div w:id="394746112">
                  <w:marLeft w:val="0"/>
                  <w:marRight w:val="0"/>
                  <w:marTop w:val="0"/>
                  <w:marBottom w:val="0"/>
                  <w:divBdr>
                    <w:top w:val="none" w:sz="0" w:space="0" w:color="auto"/>
                    <w:left w:val="none" w:sz="0" w:space="0" w:color="auto"/>
                    <w:bottom w:val="none" w:sz="0" w:space="0" w:color="auto"/>
                    <w:right w:val="none" w:sz="0" w:space="0" w:color="auto"/>
                  </w:divBdr>
                  <w:divsChild>
                    <w:div w:id="1391032032">
                      <w:marLeft w:val="0"/>
                      <w:marRight w:val="0"/>
                      <w:marTop w:val="0"/>
                      <w:marBottom w:val="0"/>
                      <w:divBdr>
                        <w:top w:val="none" w:sz="0" w:space="0" w:color="auto"/>
                        <w:left w:val="none" w:sz="0" w:space="0" w:color="auto"/>
                        <w:bottom w:val="none" w:sz="0" w:space="0" w:color="auto"/>
                        <w:right w:val="none" w:sz="0" w:space="0" w:color="auto"/>
                      </w:divBdr>
                    </w:div>
                  </w:divsChild>
                </w:div>
                <w:div w:id="519666492">
                  <w:marLeft w:val="0"/>
                  <w:marRight w:val="0"/>
                  <w:marTop w:val="0"/>
                  <w:marBottom w:val="0"/>
                  <w:divBdr>
                    <w:top w:val="none" w:sz="0" w:space="0" w:color="auto"/>
                    <w:left w:val="none" w:sz="0" w:space="0" w:color="auto"/>
                    <w:bottom w:val="none" w:sz="0" w:space="0" w:color="auto"/>
                    <w:right w:val="none" w:sz="0" w:space="0" w:color="auto"/>
                  </w:divBdr>
                  <w:divsChild>
                    <w:div w:id="2011247580">
                      <w:marLeft w:val="0"/>
                      <w:marRight w:val="0"/>
                      <w:marTop w:val="0"/>
                      <w:marBottom w:val="0"/>
                      <w:divBdr>
                        <w:top w:val="none" w:sz="0" w:space="0" w:color="auto"/>
                        <w:left w:val="none" w:sz="0" w:space="0" w:color="auto"/>
                        <w:bottom w:val="none" w:sz="0" w:space="0" w:color="auto"/>
                        <w:right w:val="none" w:sz="0" w:space="0" w:color="auto"/>
                      </w:divBdr>
                    </w:div>
                  </w:divsChild>
                </w:div>
                <w:div w:id="827676911">
                  <w:marLeft w:val="0"/>
                  <w:marRight w:val="0"/>
                  <w:marTop w:val="0"/>
                  <w:marBottom w:val="0"/>
                  <w:divBdr>
                    <w:top w:val="none" w:sz="0" w:space="0" w:color="auto"/>
                    <w:left w:val="none" w:sz="0" w:space="0" w:color="auto"/>
                    <w:bottom w:val="none" w:sz="0" w:space="0" w:color="auto"/>
                    <w:right w:val="none" w:sz="0" w:space="0" w:color="auto"/>
                  </w:divBdr>
                  <w:divsChild>
                    <w:div w:id="1341472810">
                      <w:marLeft w:val="0"/>
                      <w:marRight w:val="0"/>
                      <w:marTop w:val="0"/>
                      <w:marBottom w:val="0"/>
                      <w:divBdr>
                        <w:top w:val="none" w:sz="0" w:space="0" w:color="auto"/>
                        <w:left w:val="none" w:sz="0" w:space="0" w:color="auto"/>
                        <w:bottom w:val="none" w:sz="0" w:space="0" w:color="auto"/>
                        <w:right w:val="none" w:sz="0" w:space="0" w:color="auto"/>
                      </w:divBdr>
                    </w:div>
                  </w:divsChild>
                </w:div>
                <w:div w:id="277638573">
                  <w:marLeft w:val="0"/>
                  <w:marRight w:val="0"/>
                  <w:marTop w:val="0"/>
                  <w:marBottom w:val="0"/>
                  <w:divBdr>
                    <w:top w:val="none" w:sz="0" w:space="0" w:color="auto"/>
                    <w:left w:val="none" w:sz="0" w:space="0" w:color="auto"/>
                    <w:bottom w:val="none" w:sz="0" w:space="0" w:color="auto"/>
                    <w:right w:val="none" w:sz="0" w:space="0" w:color="auto"/>
                  </w:divBdr>
                  <w:divsChild>
                    <w:div w:id="1765296310">
                      <w:marLeft w:val="0"/>
                      <w:marRight w:val="0"/>
                      <w:marTop w:val="0"/>
                      <w:marBottom w:val="0"/>
                      <w:divBdr>
                        <w:top w:val="none" w:sz="0" w:space="0" w:color="auto"/>
                        <w:left w:val="none" w:sz="0" w:space="0" w:color="auto"/>
                        <w:bottom w:val="none" w:sz="0" w:space="0" w:color="auto"/>
                        <w:right w:val="none" w:sz="0" w:space="0" w:color="auto"/>
                      </w:divBdr>
                    </w:div>
                  </w:divsChild>
                </w:div>
                <w:div w:id="2048555186">
                  <w:marLeft w:val="0"/>
                  <w:marRight w:val="0"/>
                  <w:marTop w:val="0"/>
                  <w:marBottom w:val="0"/>
                  <w:divBdr>
                    <w:top w:val="none" w:sz="0" w:space="0" w:color="auto"/>
                    <w:left w:val="none" w:sz="0" w:space="0" w:color="auto"/>
                    <w:bottom w:val="none" w:sz="0" w:space="0" w:color="auto"/>
                    <w:right w:val="none" w:sz="0" w:space="0" w:color="auto"/>
                  </w:divBdr>
                  <w:divsChild>
                    <w:div w:id="541210251">
                      <w:marLeft w:val="0"/>
                      <w:marRight w:val="0"/>
                      <w:marTop w:val="0"/>
                      <w:marBottom w:val="0"/>
                      <w:divBdr>
                        <w:top w:val="none" w:sz="0" w:space="0" w:color="auto"/>
                        <w:left w:val="none" w:sz="0" w:space="0" w:color="auto"/>
                        <w:bottom w:val="none" w:sz="0" w:space="0" w:color="auto"/>
                        <w:right w:val="none" w:sz="0" w:space="0" w:color="auto"/>
                      </w:divBdr>
                    </w:div>
                  </w:divsChild>
                </w:div>
                <w:div w:id="1848714153">
                  <w:marLeft w:val="0"/>
                  <w:marRight w:val="0"/>
                  <w:marTop w:val="0"/>
                  <w:marBottom w:val="0"/>
                  <w:divBdr>
                    <w:top w:val="none" w:sz="0" w:space="0" w:color="auto"/>
                    <w:left w:val="none" w:sz="0" w:space="0" w:color="auto"/>
                    <w:bottom w:val="none" w:sz="0" w:space="0" w:color="auto"/>
                    <w:right w:val="none" w:sz="0" w:space="0" w:color="auto"/>
                  </w:divBdr>
                  <w:divsChild>
                    <w:div w:id="1942948794">
                      <w:marLeft w:val="0"/>
                      <w:marRight w:val="0"/>
                      <w:marTop w:val="0"/>
                      <w:marBottom w:val="0"/>
                      <w:divBdr>
                        <w:top w:val="none" w:sz="0" w:space="0" w:color="auto"/>
                        <w:left w:val="none" w:sz="0" w:space="0" w:color="auto"/>
                        <w:bottom w:val="none" w:sz="0" w:space="0" w:color="auto"/>
                        <w:right w:val="none" w:sz="0" w:space="0" w:color="auto"/>
                      </w:divBdr>
                    </w:div>
                  </w:divsChild>
                </w:div>
                <w:div w:id="1019894208">
                  <w:marLeft w:val="0"/>
                  <w:marRight w:val="0"/>
                  <w:marTop w:val="0"/>
                  <w:marBottom w:val="0"/>
                  <w:divBdr>
                    <w:top w:val="none" w:sz="0" w:space="0" w:color="auto"/>
                    <w:left w:val="none" w:sz="0" w:space="0" w:color="auto"/>
                    <w:bottom w:val="none" w:sz="0" w:space="0" w:color="auto"/>
                    <w:right w:val="none" w:sz="0" w:space="0" w:color="auto"/>
                  </w:divBdr>
                  <w:divsChild>
                    <w:div w:id="293174840">
                      <w:marLeft w:val="0"/>
                      <w:marRight w:val="0"/>
                      <w:marTop w:val="0"/>
                      <w:marBottom w:val="0"/>
                      <w:divBdr>
                        <w:top w:val="none" w:sz="0" w:space="0" w:color="auto"/>
                        <w:left w:val="none" w:sz="0" w:space="0" w:color="auto"/>
                        <w:bottom w:val="none" w:sz="0" w:space="0" w:color="auto"/>
                        <w:right w:val="none" w:sz="0" w:space="0" w:color="auto"/>
                      </w:divBdr>
                    </w:div>
                    <w:div w:id="1625967940">
                      <w:marLeft w:val="0"/>
                      <w:marRight w:val="0"/>
                      <w:marTop w:val="0"/>
                      <w:marBottom w:val="0"/>
                      <w:divBdr>
                        <w:top w:val="none" w:sz="0" w:space="0" w:color="auto"/>
                        <w:left w:val="none" w:sz="0" w:space="0" w:color="auto"/>
                        <w:bottom w:val="none" w:sz="0" w:space="0" w:color="auto"/>
                        <w:right w:val="none" w:sz="0" w:space="0" w:color="auto"/>
                      </w:divBdr>
                    </w:div>
                  </w:divsChild>
                </w:div>
                <w:div w:id="1505317963">
                  <w:marLeft w:val="0"/>
                  <w:marRight w:val="0"/>
                  <w:marTop w:val="0"/>
                  <w:marBottom w:val="0"/>
                  <w:divBdr>
                    <w:top w:val="none" w:sz="0" w:space="0" w:color="auto"/>
                    <w:left w:val="none" w:sz="0" w:space="0" w:color="auto"/>
                    <w:bottom w:val="none" w:sz="0" w:space="0" w:color="auto"/>
                    <w:right w:val="none" w:sz="0" w:space="0" w:color="auto"/>
                  </w:divBdr>
                  <w:divsChild>
                    <w:div w:id="743990381">
                      <w:marLeft w:val="0"/>
                      <w:marRight w:val="0"/>
                      <w:marTop w:val="0"/>
                      <w:marBottom w:val="0"/>
                      <w:divBdr>
                        <w:top w:val="none" w:sz="0" w:space="0" w:color="auto"/>
                        <w:left w:val="none" w:sz="0" w:space="0" w:color="auto"/>
                        <w:bottom w:val="none" w:sz="0" w:space="0" w:color="auto"/>
                        <w:right w:val="none" w:sz="0" w:space="0" w:color="auto"/>
                      </w:divBdr>
                    </w:div>
                  </w:divsChild>
                </w:div>
                <w:div w:id="914582833">
                  <w:marLeft w:val="0"/>
                  <w:marRight w:val="0"/>
                  <w:marTop w:val="0"/>
                  <w:marBottom w:val="0"/>
                  <w:divBdr>
                    <w:top w:val="none" w:sz="0" w:space="0" w:color="auto"/>
                    <w:left w:val="none" w:sz="0" w:space="0" w:color="auto"/>
                    <w:bottom w:val="none" w:sz="0" w:space="0" w:color="auto"/>
                    <w:right w:val="none" w:sz="0" w:space="0" w:color="auto"/>
                  </w:divBdr>
                  <w:divsChild>
                    <w:div w:id="1745952978">
                      <w:marLeft w:val="0"/>
                      <w:marRight w:val="0"/>
                      <w:marTop w:val="0"/>
                      <w:marBottom w:val="0"/>
                      <w:divBdr>
                        <w:top w:val="none" w:sz="0" w:space="0" w:color="auto"/>
                        <w:left w:val="none" w:sz="0" w:space="0" w:color="auto"/>
                        <w:bottom w:val="none" w:sz="0" w:space="0" w:color="auto"/>
                        <w:right w:val="none" w:sz="0" w:space="0" w:color="auto"/>
                      </w:divBdr>
                    </w:div>
                  </w:divsChild>
                </w:div>
                <w:div w:id="805898531">
                  <w:marLeft w:val="0"/>
                  <w:marRight w:val="0"/>
                  <w:marTop w:val="0"/>
                  <w:marBottom w:val="0"/>
                  <w:divBdr>
                    <w:top w:val="none" w:sz="0" w:space="0" w:color="auto"/>
                    <w:left w:val="none" w:sz="0" w:space="0" w:color="auto"/>
                    <w:bottom w:val="none" w:sz="0" w:space="0" w:color="auto"/>
                    <w:right w:val="none" w:sz="0" w:space="0" w:color="auto"/>
                  </w:divBdr>
                  <w:divsChild>
                    <w:div w:id="292176381">
                      <w:marLeft w:val="0"/>
                      <w:marRight w:val="0"/>
                      <w:marTop w:val="0"/>
                      <w:marBottom w:val="0"/>
                      <w:divBdr>
                        <w:top w:val="none" w:sz="0" w:space="0" w:color="auto"/>
                        <w:left w:val="none" w:sz="0" w:space="0" w:color="auto"/>
                        <w:bottom w:val="none" w:sz="0" w:space="0" w:color="auto"/>
                        <w:right w:val="none" w:sz="0" w:space="0" w:color="auto"/>
                      </w:divBdr>
                    </w:div>
                  </w:divsChild>
                </w:div>
                <w:div w:id="1273510824">
                  <w:marLeft w:val="0"/>
                  <w:marRight w:val="0"/>
                  <w:marTop w:val="0"/>
                  <w:marBottom w:val="0"/>
                  <w:divBdr>
                    <w:top w:val="none" w:sz="0" w:space="0" w:color="auto"/>
                    <w:left w:val="none" w:sz="0" w:space="0" w:color="auto"/>
                    <w:bottom w:val="none" w:sz="0" w:space="0" w:color="auto"/>
                    <w:right w:val="none" w:sz="0" w:space="0" w:color="auto"/>
                  </w:divBdr>
                  <w:divsChild>
                    <w:div w:id="78794763">
                      <w:marLeft w:val="0"/>
                      <w:marRight w:val="0"/>
                      <w:marTop w:val="0"/>
                      <w:marBottom w:val="0"/>
                      <w:divBdr>
                        <w:top w:val="none" w:sz="0" w:space="0" w:color="auto"/>
                        <w:left w:val="none" w:sz="0" w:space="0" w:color="auto"/>
                        <w:bottom w:val="none" w:sz="0" w:space="0" w:color="auto"/>
                        <w:right w:val="none" w:sz="0" w:space="0" w:color="auto"/>
                      </w:divBdr>
                    </w:div>
                  </w:divsChild>
                </w:div>
                <w:div w:id="122116061">
                  <w:marLeft w:val="0"/>
                  <w:marRight w:val="0"/>
                  <w:marTop w:val="0"/>
                  <w:marBottom w:val="0"/>
                  <w:divBdr>
                    <w:top w:val="none" w:sz="0" w:space="0" w:color="auto"/>
                    <w:left w:val="none" w:sz="0" w:space="0" w:color="auto"/>
                    <w:bottom w:val="none" w:sz="0" w:space="0" w:color="auto"/>
                    <w:right w:val="none" w:sz="0" w:space="0" w:color="auto"/>
                  </w:divBdr>
                  <w:divsChild>
                    <w:div w:id="1135442853">
                      <w:marLeft w:val="0"/>
                      <w:marRight w:val="0"/>
                      <w:marTop w:val="0"/>
                      <w:marBottom w:val="0"/>
                      <w:divBdr>
                        <w:top w:val="none" w:sz="0" w:space="0" w:color="auto"/>
                        <w:left w:val="none" w:sz="0" w:space="0" w:color="auto"/>
                        <w:bottom w:val="none" w:sz="0" w:space="0" w:color="auto"/>
                        <w:right w:val="none" w:sz="0" w:space="0" w:color="auto"/>
                      </w:divBdr>
                    </w:div>
                  </w:divsChild>
                </w:div>
                <w:div w:id="838545972">
                  <w:marLeft w:val="0"/>
                  <w:marRight w:val="0"/>
                  <w:marTop w:val="0"/>
                  <w:marBottom w:val="0"/>
                  <w:divBdr>
                    <w:top w:val="none" w:sz="0" w:space="0" w:color="auto"/>
                    <w:left w:val="none" w:sz="0" w:space="0" w:color="auto"/>
                    <w:bottom w:val="none" w:sz="0" w:space="0" w:color="auto"/>
                    <w:right w:val="none" w:sz="0" w:space="0" w:color="auto"/>
                  </w:divBdr>
                  <w:divsChild>
                    <w:div w:id="1766028184">
                      <w:marLeft w:val="0"/>
                      <w:marRight w:val="0"/>
                      <w:marTop w:val="0"/>
                      <w:marBottom w:val="0"/>
                      <w:divBdr>
                        <w:top w:val="none" w:sz="0" w:space="0" w:color="auto"/>
                        <w:left w:val="none" w:sz="0" w:space="0" w:color="auto"/>
                        <w:bottom w:val="none" w:sz="0" w:space="0" w:color="auto"/>
                        <w:right w:val="none" w:sz="0" w:space="0" w:color="auto"/>
                      </w:divBdr>
                    </w:div>
                  </w:divsChild>
                </w:div>
                <w:div w:id="1655379351">
                  <w:marLeft w:val="0"/>
                  <w:marRight w:val="0"/>
                  <w:marTop w:val="0"/>
                  <w:marBottom w:val="0"/>
                  <w:divBdr>
                    <w:top w:val="none" w:sz="0" w:space="0" w:color="auto"/>
                    <w:left w:val="none" w:sz="0" w:space="0" w:color="auto"/>
                    <w:bottom w:val="none" w:sz="0" w:space="0" w:color="auto"/>
                    <w:right w:val="none" w:sz="0" w:space="0" w:color="auto"/>
                  </w:divBdr>
                  <w:divsChild>
                    <w:div w:id="264309743">
                      <w:marLeft w:val="0"/>
                      <w:marRight w:val="0"/>
                      <w:marTop w:val="0"/>
                      <w:marBottom w:val="0"/>
                      <w:divBdr>
                        <w:top w:val="none" w:sz="0" w:space="0" w:color="auto"/>
                        <w:left w:val="none" w:sz="0" w:space="0" w:color="auto"/>
                        <w:bottom w:val="none" w:sz="0" w:space="0" w:color="auto"/>
                        <w:right w:val="none" w:sz="0" w:space="0" w:color="auto"/>
                      </w:divBdr>
                    </w:div>
                  </w:divsChild>
                </w:div>
                <w:div w:id="1488789436">
                  <w:marLeft w:val="0"/>
                  <w:marRight w:val="0"/>
                  <w:marTop w:val="0"/>
                  <w:marBottom w:val="0"/>
                  <w:divBdr>
                    <w:top w:val="none" w:sz="0" w:space="0" w:color="auto"/>
                    <w:left w:val="none" w:sz="0" w:space="0" w:color="auto"/>
                    <w:bottom w:val="none" w:sz="0" w:space="0" w:color="auto"/>
                    <w:right w:val="none" w:sz="0" w:space="0" w:color="auto"/>
                  </w:divBdr>
                  <w:divsChild>
                    <w:div w:id="1498037281">
                      <w:marLeft w:val="0"/>
                      <w:marRight w:val="0"/>
                      <w:marTop w:val="0"/>
                      <w:marBottom w:val="0"/>
                      <w:divBdr>
                        <w:top w:val="none" w:sz="0" w:space="0" w:color="auto"/>
                        <w:left w:val="none" w:sz="0" w:space="0" w:color="auto"/>
                        <w:bottom w:val="none" w:sz="0" w:space="0" w:color="auto"/>
                        <w:right w:val="none" w:sz="0" w:space="0" w:color="auto"/>
                      </w:divBdr>
                    </w:div>
                    <w:div w:id="1568539033">
                      <w:marLeft w:val="0"/>
                      <w:marRight w:val="0"/>
                      <w:marTop w:val="0"/>
                      <w:marBottom w:val="0"/>
                      <w:divBdr>
                        <w:top w:val="none" w:sz="0" w:space="0" w:color="auto"/>
                        <w:left w:val="none" w:sz="0" w:space="0" w:color="auto"/>
                        <w:bottom w:val="none" w:sz="0" w:space="0" w:color="auto"/>
                        <w:right w:val="none" w:sz="0" w:space="0" w:color="auto"/>
                      </w:divBdr>
                    </w:div>
                  </w:divsChild>
                </w:div>
                <w:div w:id="912617622">
                  <w:marLeft w:val="0"/>
                  <w:marRight w:val="0"/>
                  <w:marTop w:val="0"/>
                  <w:marBottom w:val="0"/>
                  <w:divBdr>
                    <w:top w:val="none" w:sz="0" w:space="0" w:color="auto"/>
                    <w:left w:val="none" w:sz="0" w:space="0" w:color="auto"/>
                    <w:bottom w:val="none" w:sz="0" w:space="0" w:color="auto"/>
                    <w:right w:val="none" w:sz="0" w:space="0" w:color="auto"/>
                  </w:divBdr>
                  <w:divsChild>
                    <w:div w:id="2087995008">
                      <w:marLeft w:val="0"/>
                      <w:marRight w:val="0"/>
                      <w:marTop w:val="0"/>
                      <w:marBottom w:val="0"/>
                      <w:divBdr>
                        <w:top w:val="none" w:sz="0" w:space="0" w:color="auto"/>
                        <w:left w:val="none" w:sz="0" w:space="0" w:color="auto"/>
                        <w:bottom w:val="none" w:sz="0" w:space="0" w:color="auto"/>
                        <w:right w:val="none" w:sz="0" w:space="0" w:color="auto"/>
                      </w:divBdr>
                    </w:div>
                  </w:divsChild>
                </w:div>
                <w:div w:id="137189216">
                  <w:marLeft w:val="0"/>
                  <w:marRight w:val="0"/>
                  <w:marTop w:val="0"/>
                  <w:marBottom w:val="0"/>
                  <w:divBdr>
                    <w:top w:val="none" w:sz="0" w:space="0" w:color="auto"/>
                    <w:left w:val="none" w:sz="0" w:space="0" w:color="auto"/>
                    <w:bottom w:val="none" w:sz="0" w:space="0" w:color="auto"/>
                    <w:right w:val="none" w:sz="0" w:space="0" w:color="auto"/>
                  </w:divBdr>
                  <w:divsChild>
                    <w:div w:id="1211571235">
                      <w:marLeft w:val="0"/>
                      <w:marRight w:val="0"/>
                      <w:marTop w:val="0"/>
                      <w:marBottom w:val="0"/>
                      <w:divBdr>
                        <w:top w:val="none" w:sz="0" w:space="0" w:color="auto"/>
                        <w:left w:val="none" w:sz="0" w:space="0" w:color="auto"/>
                        <w:bottom w:val="none" w:sz="0" w:space="0" w:color="auto"/>
                        <w:right w:val="none" w:sz="0" w:space="0" w:color="auto"/>
                      </w:divBdr>
                    </w:div>
                  </w:divsChild>
                </w:div>
                <w:div w:id="840043355">
                  <w:marLeft w:val="0"/>
                  <w:marRight w:val="0"/>
                  <w:marTop w:val="0"/>
                  <w:marBottom w:val="0"/>
                  <w:divBdr>
                    <w:top w:val="none" w:sz="0" w:space="0" w:color="auto"/>
                    <w:left w:val="none" w:sz="0" w:space="0" w:color="auto"/>
                    <w:bottom w:val="none" w:sz="0" w:space="0" w:color="auto"/>
                    <w:right w:val="none" w:sz="0" w:space="0" w:color="auto"/>
                  </w:divBdr>
                  <w:divsChild>
                    <w:div w:id="456798359">
                      <w:marLeft w:val="0"/>
                      <w:marRight w:val="0"/>
                      <w:marTop w:val="0"/>
                      <w:marBottom w:val="0"/>
                      <w:divBdr>
                        <w:top w:val="none" w:sz="0" w:space="0" w:color="auto"/>
                        <w:left w:val="none" w:sz="0" w:space="0" w:color="auto"/>
                        <w:bottom w:val="none" w:sz="0" w:space="0" w:color="auto"/>
                        <w:right w:val="none" w:sz="0" w:space="0" w:color="auto"/>
                      </w:divBdr>
                    </w:div>
                  </w:divsChild>
                </w:div>
                <w:div w:id="1934321398">
                  <w:marLeft w:val="0"/>
                  <w:marRight w:val="0"/>
                  <w:marTop w:val="0"/>
                  <w:marBottom w:val="0"/>
                  <w:divBdr>
                    <w:top w:val="none" w:sz="0" w:space="0" w:color="auto"/>
                    <w:left w:val="none" w:sz="0" w:space="0" w:color="auto"/>
                    <w:bottom w:val="none" w:sz="0" w:space="0" w:color="auto"/>
                    <w:right w:val="none" w:sz="0" w:space="0" w:color="auto"/>
                  </w:divBdr>
                  <w:divsChild>
                    <w:div w:id="1011031078">
                      <w:marLeft w:val="0"/>
                      <w:marRight w:val="0"/>
                      <w:marTop w:val="0"/>
                      <w:marBottom w:val="0"/>
                      <w:divBdr>
                        <w:top w:val="none" w:sz="0" w:space="0" w:color="auto"/>
                        <w:left w:val="none" w:sz="0" w:space="0" w:color="auto"/>
                        <w:bottom w:val="none" w:sz="0" w:space="0" w:color="auto"/>
                        <w:right w:val="none" w:sz="0" w:space="0" w:color="auto"/>
                      </w:divBdr>
                    </w:div>
                  </w:divsChild>
                </w:div>
                <w:div w:id="43263693">
                  <w:marLeft w:val="0"/>
                  <w:marRight w:val="0"/>
                  <w:marTop w:val="0"/>
                  <w:marBottom w:val="0"/>
                  <w:divBdr>
                    <w:top w:val="none" w:sz="0" w:space="0" w:color="auto"/>
                    <w:left w:val="none" w:sz="0" w:space="0" w:color="auto"/>
                    <w:bottom w:val="none" w:sz="0" w:space="0" w:color="auto"/>
                    <w:right w:val="none" w:sz="0" w:space="0" w:color="auto"/>
                  </w:divBdr>
                  <w:divsChild>
                    <w:div w:id="481509494">
                      <w:marLeft w:val="0"/>
                      <w:marRight w:val="0"/>
                      <w:marTop w:val="0"/>
                      <w:marBottom w:val="0"/>
                      <w:divBdr>
                        <w:top w:val="none" w:sz="0" w:space="0" w:color="auto"/>
                        <w:left w:val="none" w:sz="0" w:space="0" w:color="auto"/>
                        <w:bottom w:val="none" w:sz="0" w:space="0" w:color="auto"/>
                        <w:right w:val="none" w:sz="0" w:space="0" w:color="auto"/>
                      </w:divBdr>
                    </w:div>
                  </w:divsChild>
                </w:div>
                <w:div w:id="382758145">
                  <w:marLeft w:val="0"/>
                  <w:marRight w:val="0"/>
                  <w:marTop w:val="0"/>
                  <w:marBottom w:val="0"/>
                  <w:divBdr>
                    <w:top w:val="none" w:sz="0" w:space="0" w:color="auto"/>
                    <w:left w:val="none" w:sz="0" w:space="0" w:color="auto"/>
                    <w:bottom w:val="none" w:sz="0" w:space="0" w:color="auto"/>
                    <w:right w:val="none" w:sz="0" w:space="0" w:color="auto"/>
                  </w:divBdr>
                  <w:divsChild>
                    <w:div w:id="491063047">
                      <w:marLeft w:val="0"/>
                      <w:marRight w:val="0"/>
                      <w:marTop w:val="0"/>
                      <w:marBottom w:val="0"/>
                      <w:divBdr>
                        <w:top w:val="none" w:sz="0" w:space="0" w:color="auto"/>
                        <w:left w:val="none" w:sz="0" w:space="0" w:color="auto"/>
                        <w:bottom w:val="none" w:sz="0" w:space="0" w:color="auto"/>
                        <w:right w:val="none" w:sz="0" w:space="0" w:color="auto"/>
                      </w:divBdr>
                    </w:div>
                  </w:divsChild>
                </w:div>
                <w:div w:id="1180121952">
                  <w:marLeft w:val="0"/>
                  <w:marRight w:val="0"/>
                  <w:marTop w:val="0"/>
                  <w:marBottom w:val="0"/>
                  <w:divBdr>
                    <w:top w:val="none" w:sz="0" w:space="0" w:color="auto"/>
                    <w:left w:val="none" w:sz="0" w:space="0" w:color="auto"/>
                    <w:bottom w:val="none" w:sz="0" w:space="0" w:color="auto"/>
                    <w:right w:val="none" w:sz="0" w:space="0" w:color="auto"/>
                  </w:divBdr>
                  <w:divsChild>
                    <w:div w:id="1806004043">
                      <w:marLeft w:val="0"/>
                      <w:marRight w:val="0"/>
                      <w:marTop w:val="0"/>
                      <w:marBottom w:val="0"/>
                      <w:divBdr>
                        <w:top w:val="none" w:sz="0" w:space="0" w:color="auto"/>
                        <w:left w:val="none" w:sz="0" w:space="0" w:color="auto"/>
                        <w:bottom w:val="none" w:sz="0" w:space="0" w:color="auto"/>
                        <w:right w:val="none" w:sz="0" w:space="0" w:color="auto"/>
                      </w:divBdr>
                    </w:div>
                  </w:divsChild>
                </w:div>
                <w:div w:id="54009811">
                  <w:marLeft w:val="0"/>
                  <w:marRight w:val="0"/>
                  <w:marTop w:val="0"/>
                  <w:marBottom w:val="0"/>
                  <w:divBdr>
                    <w:top w:val="none" w:sz="0" w:space="0" w:color="auto"/>
                    <w:left w:val="none" w:sz="0" w:space="0" w:color="auto"/>
                    <w:bottom w:val="none" w:sz="0" w:space="0" w:color="auto"/>
                    <w:right w:val="none" w:sz="0" w:space="0" w:color="auto"/>
                  </w:divBdr>
                  <w:divsChild>
                    <w:div w:id="1966156820">
                      <w:marLeft w:val="0"/>
                      <w:marRight w:val="0"/>
                      <w:marTop w:val="0"/>
                      <w:marBottom w:val="0"/>
                      <w:divBdr>
                        <w:top w:val="none" w:sz="0" w:space="0" w:color="auto"/>
                        <w:left w:val="none" w:sz="0" w:space="0" w:color="auto"/>
                        <w:bottom w:val="none" w:sz="0" w:space="0" w:color="auto"/>
                        <w:right w:val="none" w:sz="0" w:space="0" w:color="auto"/>
                      </w:divBdr>
                    </w:div>
                  </w:divsChild>
                </w:div>
                <w:div w:id="787238300">
                  <w:marLeft w:val="0"/>
                  <w:marRight w:val="0"/>
                  <w:marTop w:val="0"/>
                  <w:marBottom w:val="0"/>
                  <w:divBdr>
                    <w:top w:val="none" w:sz="0" w:space="0" w:color="auto"/>
                    <w:left w:val="none" w:sz="0" w:space="0" w:color="auto"/>
                    <w:bottom w:val="none" w:sz="0" w:space="0" w:color="auto"/>
                    <w:right w:val="none" w:sz="0" w:space="0" w:color="auto"/>
                  </w:divBdr>
                  <w:divsChild>
                    <w:div w:id="1982536146">
                      <w:marLeft w:val="0"/>
                      <w:marRight w:val="0"/>
                      <w:marTop w:val="0"/>
                      <w:marBottom w:val="0"/>
                      <w:divBdr>
                        <w:top w:val="none" w:sz="0" w:space="0" w:color="auto"/>
                        <w:left w:val="none" w:sz="0" w:space="0" w:color="auto"/>
                        <w:bottom w:val="none" w:sz="0" w:space="0" w:color="auto"/>
                        <w:right w:val="none" w:sz="0" w:space="0" w:color="auto"/>
                      </w:divBdr>
                    </w:div>
                  </w:divsChild>
                </w:div>
                <w:div w:id="438919065">
                  <w:marLeft w:val="0"/>
                  <w:marRight w:val="0"/>
                  <w:marTop w:val="0"/>
                  <w:marBottom w:val="0"/>
                  <w:divBdr>
                    <w:top w:val="none" w:sz="0" w:space="0" w:color="auto"/>
                    <w:left w:val="none" w:sz="0" w:space="0" w:color="auto"/>
                    <w:bottom w:val="none" w:sz="0" w:space="0" w:color="auto"/>
                    <w:right w:val="none" w:sz="0" w:space="0" w:color="auto"/>
                  </w:divBdr>
                  <w:divsChild>
                    <w:div w:id="1748384950">
                      <w:marLeft w:val="0"/>
                      <w:marRight w:val="0"/>
                      <w:marTop w:val="0"/>
                      <w:marBottom w:val="0"/>
                      <w:divBdr>
                        <w:top w:val="none" w:sz="0" w:space="0" w:color="auto"/>
                        <w:left w:val="none" w:sz="0" w:space="0" w:color="auto"/>
                        <w:bottom w:val="none" w:sz="0" w:space="0" w:color="auto"/>
                        <w:right w:val="none" w:sz="0" w:space="0" w:color="auto"/>
                      </w:divBdr>
                    </w:div>
                  </w:divsChild>
                </w:div>
                <w:div w:id="810251742">
                  <w:marLeft w:val="0"/>
                  <w:marRight w:val="0"/>
                  <w:marTop w:val="0"/>
                  <w:marBottom w:val="0"/>
                  <w:divBdr>
                    <w:top w:val="none" w:sz="0" w:space="0" w:color="auto"/>
                    <w:left w:val="none" w:sz="0" w:space="0" w:color="auto"/>
                    <w:bottom w:val="none" w:sz="0" w:space="0" w:color="auto"/>
                    <w:right w:val="none" w:sz="0" w:space="0" w:color="auto"/>
                  </w:divBdr>
                  <w:divsChild>
                    <w:div w:id="518278898">
                      <w:marLeft w:val="0"/>
                      <w:marRight w:val="0"/>
                      <w:marTop w:val="0"/>
                      <w:marBottom w:val="0"/>
                      <w:divBdr>
                        <w:top w:val="none" w:sz="0" w:space="0" w:color="auto"/>
                        <w:left w:val="none" w:sz="0" w:space="0" w:color="auto"/>
                        <w:bottom w:val="none" w:sz="0" w:space="0" w:color="auto"/>
                        <w:right w:val="none" w:sz="0" w:space="0" w:color="auto"/>
                      </w:divBdr>
                    </w:div>
                  </w:divsChild>
                </w:div>
                <w:div w:id="111022971">
                  <w:marLeft w:val="0"/>
                  <w:marRight w:val="0"/>
                  <w:marTop w:val="0"/>
                  <w:marBottom w:val="0"/>
                  <w:divBdr>
                    <w:top w:val="none" w:sz="0" w:space="0" w:color="auto"/>
                    <w:left w:val="none" w:sz="0" w:space="0" w:color="auto"/>
                    <w:bottom w:val="none" w:sz="0" w:space="0" w:color="auto"/>
                    <w:right w:val="none" w:sz="0" w:space="0" w:color="auto"/>
                  </w:divBdr>
                  <w:divsChild>
                    <w:div w:id="2010328501">
                      <w:marLeft w:val="0"/>
                      <w:marRight w:val="0"/>
                      <w:marTop w:val="0"/>
                      <w:marBottom w:val="0"/>
                      <w:divBdr>
                        <w:top w:val="none" w:sz="0" w:space="0" w:color="auto"/>
                        <w:left w:val="none" w:sz="0" w:space="0" w:color="auto"/>
                        <w:bottom w:val="none" w:sz="0" w:space="0" w:color="auto"/>
                        <w:right w:val="none" w:sz="0" w:space="0" w:color="auto"/>
                      </w:divBdr>
                    </w:div>
                  </w:divsChild>
                </w:div>
                <w:div w:id="952635415">
                  <w:marLeft w:val="0"/>
                  <w:marRight w:val="0"/>
                  <w:marTop w:val="0"/>
                  <w:marBottom w:val="0"/>
                  <w:divBdr>
                    <w:top w:val="none" w:sz="0" w:space="0" w:color="auto"/>
                    <w:left w:val="none" w:sz="0" w:space="0" w:color="auto"/>
                    <w:bottom w:val="none" w:sz="0" w:space="0" w:color="auto"/>
                    <w:right w:val="none" w:sz="0" w:space="0" w:color="auto"/>
                  </w:divBdr>
                  <w:divsChild>
                    <w:div w:id="1741293216">
                      <w:marLeft w:val="0"/>
                      <w:marRight w:val="0"/>
                      <w:marTop w:val="0"/>
                      <w:marBottom w:val="0"/>
                      <w:divBdr>
                        <w:top w:val="none" w:sz="0" w:space="0" w:color="auto"/>
                        <w:left w:val="none" w:sz="0" w:space="0" w:color="auto"/>
                        <w:bottom w:val="none" w:sz="0" w:space="0" w:color="auto"/>
                        <w:right w:val="none" w:sz="0" w:space="0" w:color="auto"/>
                      </w:divBdr>
                    </w:div>
                  </w:divsChild>
                </w:div>
                <w:div w:id="921380161">
                  <w:marLeft w:val="0"/>
                  <w:marRight w:val="0"/>
                  <w:marTop w:val="0"/>
                  <w:marBottom w:val="0"/>
                  <w:divBdr>
                    <w:top w:val="none" w:sz="0" w:space="0" w:color="auto"/>
                    <w:left w:val="none" w:sz="0" w:space="0" w:color="auto"/>
                    <w:bottom w:val="none" w:sz="0" w:space="0" w:color="auto"/>
                    <w:right w:val="none" w:sz="0" w:space="0" w:color="auto"/>
                  </w:divBdr>
                  <w:divsChild>
                    <w:div w:id="14701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3381">
          <w:marLeft w:val="0"/>
          <w:marRight w:val="0"/>
          <w:marTop w:val="0"/>
          <w:marBottom w:val="0"/>
          <w:divBdr>
            <w:top w:val="none" w:sz="0" w:space="0" w:color="auto"/>
            <w:left w:val="none" w:sz="0" w:space="0" w:color="auto"/>
            <w:bottom w:val="none" w:sz="0" w:space="0" w:color="auto"/>
            <w:right w:val="none" w:sz="0" w:space="0" w:color="auto"/>
          </w:divBdr>
        </w:div>
        <w:div w:id="1348403913">
          <w:marLeft w:val="0"/>
          <w:marRight w:val="0"/>
          <w:marTop w:val="0"/>
          <w:marBottom w:val="0"/>
          <w:divBdr>
            <w:top w:val="none" w:sz="0" w:space="0" w:color="auto"/>
            <w:left w:val="none" w:sz="0" w:space="0" w:color="auto"/>
            <w:bottom w:val="none" w:sz="0" w:space="0" w:color="auto"/>
            <w:right w:val="none" w:sz="0" w:space="0" w:color="auto"/>
          </w:divBdr>
        </w:div>
        <w:div w:id="1669557760">
          <w:marLeft w:val="0"/>
          <w:marRight w:val="0"/>
          <w:marTop w:val="0"/>
          <w:marBottom w:val="0"/>
          <w:divBdr>
            <w:top w:val="none" w:sz="0" w:space="0" w:color="auto"/>
            <w:left w:val="none" w:sz="0" w:space="0" w:color="auto"/>
            <w:bottom w:val="none" w:sz="0" w:space="0" w:color="auto"/>
            <w:right w:val="none" w:sz="0" w:space="0" w:color="auto"/>
          </w:divBdr>
        </w:div>
        <w:div w:id="608658644">
          <w:marLeft w:val="0"/>
          <w:marRight w:val="0"/>
          <w:marTop w:val="0"/>
          <w:marBottom w:val="0"/>
          <w:divBdr>
            <w:top w:val="none" w:sz="0" w:space="0" w:color="auto"/>
            <w:left w:val="none" w:sz="0" w:space="0" w:color="auto"/>
            <w:bottom w:val="none" w:sz="0" w:space="0" w:color="auto"/>
            <w:right w:val="none" w:sz="0" w:space="0" w:color="auto"/>
          </w:divBdr>
          <w:divsChild>
            <w:div w:id="287905868">
              <w:marLeft w:val="0"/>
              <w:marRight w:val="0"/>
              <w:marTop w:val="30"/>
              <w:marBottom w:val="30"/>
              <w:divBdr>
                <w:top w:val="none" w:sz="0" w:space="0" w:color="auto"/>
                <w:left w:val="none" w:sz="0" w:space="0" w:color="auto"/>
                <w:bottom w:val="none" w:sz="0" w:space="0" w:color="auto"/>
                <w:right w:val="none" w:sz="0" w:space="0" w:color="auto"/>
              </w:divBdr>
              <w:divsChild>
                <w:div w:id="292642299">
                  <w:marLeft w:val="0"/>
                  <w:marRight w:val="0"/>
                  <w:marTop w:val="0"/>
                  <w:marBottom w:val="0"/>
                  <w:divBdr>
                    <w:top w:val="none" w:sz="0" w:space="0" w:color="auto"/>
                    <w:left w:val="none" w:sz="0" w:space="0" w:color="auto"/>
                    <w:bottom w:val="none" w:sz="0" w:space="0" w:color="auto"/>
                    <w:right w:val="none" w:sz="0" w:space="0" w:color="auto"/>
                  </w:divBdr>
                  <w:divsChild>
                    <w:div w:id="434978811">
                      <w:marLeft w:val="0"/>
                      <w:marRight w:val="0"/>
                      <w:marTop w:val="0"/>
                      <w:marBottom w:val="0"/>
                      <w:divBdr>
                        <w:top w:val="none" w:sz="0" w:space="0" w:color="auto"/>
                        <w:left w:val="none" w:sz="0" w:space="0" w:color="auto"/>
                        <w:bottom w:val="none" w:sz="0" w:space="0" w:color="auto"/>
                        <w:right w:val="none" w:sz="0" w:space="0" w:color="auto"/>
                      </w:divBdr>
                    </w:div>
                  </w:divsChild>
                </w:div>
                <w:div w:id="48112041">
                  <w:marLeft w:val="0"/>
                  <w:marRight w:val="0"/>
                  <w:marTop w:val="0"/>
                  <w:marBottom w:val="0"/>
                  <w:divBdr>
                    <w:top w:val="none" w:sz="0" w:space="0" w:color="auto"/>
                    <w:left w:val="none" w:sz="0" w:space="0" w:color="auto"/>
                    <w:bottom w:val="none" w:sz="0" w:space="0" w:color="auto"/>
                    <w:right w:val="none" w:sz="0" w:space="0" w:color="auto"/>
                  </w:divBdr>
                  <w:divsChild>
                    <w:div w:id="380400968">
                      <w:marLeft w:val="0"/>
                      <w:marRight w:val="0"/>
                      <w:marTop w:val="0"/>
                      <w:marBottom w:val="0"/>
                      <w:divBdr>
                        <w:top w:val="none" w:sz="0" w:space="0" w:color="auto"/>
                        <w:left w:val="none" w:sz="0" w:space="0" w:color="auto"/>
                        <w:bottom w:val="none" w:sz="0" w:space="0" w:color="auto"/>
                        <w:right w:val="none" w:sz="0" w:space="0" w:color="auto"/>
                      </w:divBdr>
                    </w:div>
                  </w:divsChild>
                </w:div>
                <w:div w:id="2144302107">
                  <w:marLeft w:val="0"/>
                  <w:marRight w:val="0"/>
                  <w:marTop w:val="0"/>
                  <w:marBottom w:val="0"/>
                  <w:divBdr>
                    <w:top w:val="none" w:sz="0" w:space="0" w:color="auto"/>
                    <w:left w:val="none" w:sz="0" w:space="0" w:color="auto"/>
                    <w:bottom w:val="none" w:sz="0" w:space="0" w:color="auto"/>
                    <w:right w:val="none" w:sz="0" w:space="0" w:color="auto"/>
                  </w:divBdr>
                  <w:divsChild>
                    <w:div w:id="1643389120">
                      <w:marLeft w:val="0"/>
                      <w:marRight w:val="0"/>
                      <w:marTop w:val="0"/>
                      <w:marBottom w:val="0"/>
                      <w:divBdr>
                        <w:top w:val="none" w:sz="0" w:space="0" w:color="auto"/>
                        <w:left w:val="none" w:sz="0" w:space="0" w:color="auto"/>
                        <w:bottom w:val="none" w:sz="0" w:space="0" w:color="auto"/>
                        <w:right w:val="none" w:sz="0" w:space="0" w:color="auto"/>
                      </w:divBdr>
                    </w:div>
                  </w:divsChild>
                </w:div>
                <w:div w:id="1857960948">
                  <w:marLeft w:val="0"/>
                  <w:marRight w:val="0"/>
                  <w:marTop w:val="0"/>
                  <w:marBottom w:val="0"/>
                  <w:divBdr>
                    <w:top w:val="none" w:sz="0" w:space="0" w:color="auto"/>
                    <w:left w:val="none" w:sz="0" w:space="0" w:color="auto"/>
                    <w:bottom w:val="none" w:sz="0" w:space="0" w:color="auto"/>
                    <w:right w:val="none" w:sz="0" w:space="0" w:color="auto"/>
                  </w:divBdr>
                  <w:divsChild>
                    <w:div w:id="1460298355">
                      <w:marLeft w:val="0"/>
                      <w:marRight w:val="0"/>
                      <w:marTop w:val="0"/>
                      <w:marBottom w:val="0"/>
                      <w:divBdr>
                        <w:top w:val="none" w:sz="0" w:space="0" w:color="auto"/>
                        <w:left w:val="none" w:sz="0" w:space="0" w:color="auto"/>
                        <w:bottom w:val="none" w:sz="0" w:space="0" w:color="auto"/>
                        <w:right w:val="none" w:sz="0" w:space="0" w:color="auto"/>
                      </w:divBdr>
                    </w:div>
                  </w:divsChild>
                </w:div>
                <w:div w:id="1502307359">
                  <w:marLeft w:val="0"/>
                  <w:marRight w:val="0"/>
                  <w:marTop w:val="0"/>
                  <w:marBottom w:val="0"/>
                  <w:divBdr>
                    <w:top w:val="none" w:sz="0" w:space="0" w:color="auto"/>
                    <w:left w:val="none" w:sz="0" w:space="0" w:color="auto"/>
                    <w:bottom w:val="none" w:sz="0" w:space="0" w:color="auto"/>
                    <w:right w:val="none" w:sz="0" w:space="0" w:color="auto"/>
                  </w:divBdr>
                  <w:divsChild>
                    <w:div w:id="560596758">
                      <w:marLeft w:val="0"/>
                      <w:marRight w:val="0"/>
                      <w:marTop w:val="0"/>
                      <w:marBottom w:val="0"/>
                      <w:divBdr>
                        <w:top w:val="none" w:sz="0" w:space="0" w:color="auto"/>
                        <w:left w:val="none" w:sz="0" w:space="0" w:color="auto"/>
                        <w:bottom w:val="none" w:sz="0" w:space="0" w:color="auto"/>
                        <w:right w:val="none" w:sz="0" w:space="0" w:color="auto"/>
                      </w:divBdr>
                    </w:div>
                  </w:divsChild>
                </w:div>
                <w:div w:id="1600718330">
                  <w:marLeft w:val="0"/>
                  <w:marRight w:val="0"/>
                  <w:marTop w:val="0"/>
                  <w:marBottom w:val="0"/>
                  <w:divBdr>
                    <w:top w:val="none" w:sz="0" w:space="0" w:color="auto"/>
                    <w:left w:val="none" w:sz="0" w:space="0" w:color="auto"/>
                    <w:bottom w:val="none" w:sz="0" w:space="0" w:color="auto"/>
                    <w:right w:val="none" w:sz="0" w:space="0" w:color="auto"/>
                  </w:divBdr>
                  <w:divsChild>
                    <w:div w:id="427652707">
                      <w:marLeft w:val="0"/>
                      <w:marRight w:val="0"/>
                      <w:marTop w:val="0"/>
                      <w:marBottom w:val="0"/>
                      <w:divBdr>
                        <w:top w:val="none" w:sz="0" w:space="0" w:color="auto"/>
                        <w:left w:val="none" w:sz="0" w:space="0" w:color="auto"/>
                        <w:bottom w:val="none" w:sz="0" w:space="0" w:color="auto"/>
                        <w:right w:val="none" w:sz="0" w:space="0" w:color="auto"/>
                      </w:divBdr>
                    </w:div>
                  </w:divsChild>
                </w:div>
                <w:div w:id="262618414">
                  <w:marLeft w:val="0"/>
                  <w:marRight w:val="0"/>
                  <w:marTop w:val="0"/>
                  <w:marBottom w:val="0"/>
                  <w:divBdr>
                    <w:top w:val="none" w:sz="0" w:space="0" w:color="auto"/>
                    <w:left w:val="none" w:sz="0" w:space="0" w:color="auto"/>
                    <w:bottom w:val="none" w:sz="0" w:space="0" w:color="auto"/>
                    <w:right w:val="none" w:sz="0" w:space="0" w:color="auto"/>
                  </w:divBdr>
                  <w:divsChild>
                    <w:div w:id="1427799883">
                      <w:marLeft w:val="0"/>
                      <w:marRight w:val="0"/>
                      <w:marTop w:val="0"/>
                      <w:marBottom w:val="0"/>
                      <w:divBdr>
                        <w:top w:val="none" w:sz="0" w:space="0" w:color="auto"/>
                        <w:left w:val="none" w:sz="0" w:space="0" w:color="auto"/>
                        <w:bottom w:val="none" w:sz="0" w:space="0" w:color="auto"/>
                        <w:right w:val="none" w:sz="0" w:space="0" w:color="auto"/>
                      </w:divBdr>
                    </w:div>
                  </w:divsChild>
                </w:div>
                <w:div w:id="920289246">
                  <w:marLeft w:val="0"/>
                  <w:marRight w:val="0"/>
                  <w:marTop w:val="0"/>
                  <w:marBottom w:val="0"/>
                  <w:divBdr>
                    <w:top w:val="none" w:sz="0" w:space="0" w:color="auto"/>
                    <w:left w:val="none" w:sz="0" w:space="0" w:color="auto"/>
                    <w:bottom w:val="none" w:sz="0" w:space="0" w:color="auto"/>
                    <w:right w:val="none" w:sz="0" w:space="0" w:color="auto"/>
                  </w:divBdr>
                  <w:divsChild>
                    <w:div w:id="365910144">
                      <w:marLeft w:val="0"/>
                      <w:marRight w:val="0"/>
                      <w:marTop w:val="0"/>
                      <w:marBottom w:val="0"/>
                      <w:divBdr>
                        <w:top w:val="none" w:sz="0" w:space="0" w:color="auto"/>
                        <w:left w:val="none" w:sz="0" w:space="0" w:color="auto"/>
                        <w:bottom w:val="none" w:sz="0" w:space="0" w:color="auto"/>
                        <w:right w:val="none" w:sz="0" w:space="0" w:color="auto"/>
                      </w:divBdr>
                    </w:div>
                  </w:divsChild>
                </w:div>
                <w:div w:id="1276861294">
                  <w:marLeft w:val="0"/>
                  <w:marRight w:val="0"/>
                  <w:marTop w:val="0"/>
                  <w:marBottom w:val="0"/>
                  <w:divBdr>
                    <w:top w:val="none" w:sz="0" w:space="0" w:color="auto"/>
                    <w:left w:val="none" w:sz="0" w:space="0" w:color="auto"/>
                    <w:bottom w:val="none" w:sz="0" w:space="0" w:color="auto"/>
                    <w:right w:val="none" w:sz="0" w:space="0" w:color="auto"/>
                  </w:divBdr>
                  <w:divsChild>
                    <w:div w:id="203829136">
                      <w:marLeft w:val="0"/>
                      <w:marRight w:val="0"/>
                      <w:marTop w:val="0"/>
                      <w:marBottom w:val="0"/>
                      <w:divBdr>
                        <w:top w:val="none" w:sz="0" w:space="0" w:color="auto"/>
                        <w:left w:val="none" w:sz="0" w:space="0" w:color="auto"/>
                        <w:bottom w:val="none" w:sz="0" w:space="0" w:color="auto"/>
                        <w:right w:val="none" w:sz="0" w:space="0" w:color="auto"/>
                      </w:divBdr>
                    </w:div>
                  </w:divsChild>
                </w:div>
                <w:div w:id="1697921968">
                  <w:marLeft w:val="0"/>
                  <w:marRight w:val="0"/>
                  <w:marTop w:val="0"/>
                  <w:marBottom w:val="0"/>
                  <w:divBdr>
                    <w:top w:val="none" w:sz="0" w:space="0" w:color="auto"/>
                    <w:left w:val="none" w:sz="0" w:space="0" w:color="auto"/>
                    <w:bottom w:val="none" w:sz="0" w:space="0" w:color="auto"/>
                    <w:right w:val="none" w:sz="0" w:space="0" w:color="auto"/>
                  </w:divBdr>
                  <w:divsChild>
                    <w:div w:id="959532494">
                      <w:marLeft w:val="0"/>
                      <w:marRight w:val="0"/>
                      <w:marTop w:val="0"/>
                      <w:marBottom w:val="0"/>
                      <w:divBdr>
                        <w:top w:val="none" w:sz="0" w:space="0" w:color="auto"/>
                        <w:left w:val="none" w:sz="0" w:space="0" w:color="auto"/>
                        <w:bottom w:val="none" w:sz="0" w:space="0" w:color="auto"/>
                        <w:right w:val="none" w:sz="0" w:space="0" w:color="auto"/>
                      </w:divBdr>
                    </w:div>
                  </w:divsChild>
                </w:div>
                <w:div w:id="1931353285">
                  <w:marLeft w:val="0"/>
                  <w:marRight w:val="0"/>
                  <w:marTop w:val="0"/>
                  <w:marBottom w:val="0"/>
                  <w:divBdr>
                    <w:top w:val="none" w:sz="0" w:space="0" w:color="auto"/>
                    <w:left w:val="none" w:sz="0" w:space="0" w:color="auto"/>
                    <w:bottom w:val="none" w:sz="0" w:space="0" w:color="auto"/>
                    <w:right w:val="none" w:sz="0" w:space="0" w:color="auto"/>
                  </w:divBdr>
                  <w:divsChild>
                    <w:div w:id="1936589920">
                      <w:marLeft w:val="0"/>
                      <w:marRight w:val="0"/>
                      <w:marTop w:val="0"/>
                      <w:marBottom w:val="0"/>
                      <w:divBdr>
                        <w:top w:val="none" w:sz="0" w:space="0" w:color="auto"/>
                        <w:left w:val="none" w:sz="0" w:space="0" w:color="auto"/>
                        <w:bottom w:val="none" w:sz="0" w:space="0" w:color="auto"/>
                        <w:right w:val="none" w:sz="0" w:space="0" w:color="auto"/>
                      </w:divBdr>
                    </w:div>
                  </w:divsChild>
                </w:div>
                <w:div w:id="242447310">
                  <w:marLeft w:val="0"/>
                  <w:marRight w:val="0"/>
                  <w:marTop w:val="0"/>
                  <w:marBottom w:val="0"/>
                  <w:divBdr>
                    <w:top w:val="none" w:sz="0" w:space="0" w:color="auto"/>
                    <w:left w:val="none" w:sz="0" w:space="0" w:color="auto"/>
                    <w:bottom w:val="none" w:sz="0" w:space="0" w:color="auto"/>
                    <w:right w:val="none" w:sz="0" w:space="0" w:color="auto"/>
                  </w:divBdr>
                  <w:divsChild>
                    <w:div w:id="1280837619">
                      <w:marLeft w:val="0"/>
                      <w:marRight w:val="0"/>
                      <w:marTop w:val="0"/>
                      <w:marBottom w:val="0"/>
                      <w:divBdr>
                        <w:top w:val="none" w:sz="0" w:space="0" w:color="auto"/>
                        <w:left w:val="none" w:sz="0" w:space="0" w:color="auto"/>
                        <w:bottom w:val="none" w:sz="0" w:space="0" w:color="auto"/>
                        <w:right w:val="none" w:sz="0" w:space="0" w:color="auto"/>
                      </w:divBdr>
                    </w:div>
                  </w:divsChild>
                </w:div>
                <w:div w:id="774711347">
                  <w:marLeft w:val="0"/>
                  <w:marRight w:val="0"/>
                  <w:marTop w:val="0"/>
                  <w:marBottom w:val="0"/>
                  <w:divBdr>
                    <w:top w:val="none" w:sz="0" w:space="0" w:color="auto"/>
                    <w:left w:val="none" w:sz="0" w:space="0" w:color="auto"/>
                    <w:bottom w:val="none" w:sz="0" w:space="0" w:color="auto"/>
                    <w:right w:val="none" w:sz="0" w:space="0" w:color="auto"/>
                  </w:divBdr>
                  <w:divsChild>
                    <w:div w:id="1251233348">
                      <w:marLeft w:val="0"/>
                      <w:marRight w:val="0"/>
                      <w:marTop w:val="0"/>
                      <w:marBottom w:val="0"/>
                      <w:divBdr>
                        <w:top w:val="none" w:sz="0" w:space="0" w:color="auto"/>
                        <w:left w:val="none" w:sz="0" w:space="0" w:color="auto"/>
                        <w:bottom w:val="none" w:sz="0" w:space="0" w:color="auto"/>
                        <w:right w:val="none" w:sz="0" w:space="0" w:color="auto"/>
                      </w:divBdr>
                    </w:div>
                  </w:divsChild>
                </w:div>
                <w:div w:id="1211840790">
                  <w:marLeft w:val="0"/>
                  <w:marRight w:val="0"/>
                  <w:marTop w:val="0"/>
                  <w:marBottom w:val="0"/>
                  <w:divBdr>
                    <w:top w:val="none" w:sz="0" w:space="0" w:color="auto"/>
                    <w:left w:val="none" w:sz="0" w:space="0" w:color="auto"/>
                    <w:bottom w:val="none" w:sz="0" w:space="0" w:color="auto"/>
                    <w:right w:val="none" w:sz="0" w:space="0" w:color="auto"/>
                  </w:divBdr>
                  <w:divsChild>
                    <w:div w:id="851380507">
                      <w:marLeft w:val="0"/>
                      <w:marRight w:val="0"/>
                      <w:marTop w:val="0"/>
                      <w:marBottom w:val="0"/>
                      <w:divBdr>
                        <w:top w:val="none" w:sz="0" w:space="0" w:color="auto"/>
                        <w:left w:val="none" w:sz="0" w:space="0" w:color="auto"/>
                        <w:bottom w:val="none" w:sz="0" w:space="0" w:color="auto"/>
                        <w:right w:val="none" w:sz="0" w:space="0" w:color="auto"/>
                      </w:divBdr>
                    </w:div>
                  </w:divsChild>
                </w:div>
                <w:div w:id="762142688">
                  <w:marLeft w:val="0"/>
                  <w:marRight w:val="0"/>
                  <w:marTop w:val="0"/>
                  <w:marBottom w:val="0"/>
                  <w:divBdr>
                    <w:top w:val="none" w:sz="0" w:space="0" w:color="auto"/>
                    <w:left w:val="none" w:sz="0" w:space="0" w:color="auto"/>
                    <w:bottom w:val="none" w:sz="0" w:space="0" w:color="auto"/>
                    <w:right w:val="none" w:sz="0" w:space="0" w:color="auto"/>
                  </w:divBdr>
                  <w:divsChild>
                    <w:div w:id="576213105">
                      <w:marLeft w:val="0"/>
                      <w:marRight w:val="0"/>
                      <w:marTop w:val="0"/>
                      <w:marBottom w:val="0"/>
                      <w:divBdr>
                        <w:top w:val="none" w:sz="0" w:space="0" w:color="auto"/>
                        <w:left w:val="none" w:sz="0" w:space="0" w:color="auto"/>
                        <w:bottom w:val="none" w:sz="0" w:space="0" w:color="auto"/>
                        <w:right w:val="none" w:sz="0" w:space="0" w:color="auto"/>
                      </w:divBdr>
                    </w:div>
                  </w:divsChild>
                </w:div>
                <w:div w:id="1338581904">
                  <w:marLeft w:val="0"/>
                  <w:marRight w:val="0"/>
                  <w:marTop w:val="0"/>
                  <w:marBottom w:val="0"/>
                  <w:divBdr>
                    <w:top w:val="none" w:sz="0" w:space="0" w:color="auto"/>
                    <w:left w:val="none" w:sz="0" w:space="0" w:color="auto"/>
                    <w:bottom w:val="none" w:sz="0" w:space="0" w:color="auto"/>
                    <w:right w:val="none" w:sz="0" w:space="0" w:color="auto"/>
                  </w:divBdr>
                  <w:divsChild>
                    <w:div w:id="1271205034">
                      <w:marLeft w:val="0"/>
                      <w:marRight w:val="0"/>
                      <w:marTop w:val="0"/>
                      <w:marBottom w:val="0"/>
                      <w:divBdr>
                        <w:top w:val="none" w:sz="0" w:space="0" w:color="auto"/>
                        <w:left w:val="none" w:sz="0" w:space="0" w:color="auto"/>
                        <w:bottom w:val="none" w:sz="0" w:space="0" w:color="auto"/>
                        <w:right w:val="none" w:sz="0" w:space="0" w:color="auto"/>
                      </w:divBdr>
                    </w:div>
                  </w:divsChild>
                </w:div>
                <w:div w:id="231433594">
                  <w:marLeft w:val="0"/>
                  <w:marRight w:val="0"/>
                  <w:marTop w:val="0"/>
                  <w:marBottom w:val="0"/>
                  <w:divBdr>
                    <w:top w:val="none" w:sz="0" w:space="0" w:color="auto"/>
                    <w:left w:val="none" w:sz="0" w:space="0" w:color="auto"/>
                    <w:bottom w:val="none" w:sz="0" w:space="0" w:color="auto"/>
                    <w:right w:val="none" w:sz="0" w:space="0" w:color="auto"/>
                  </w:divBdr>
                  <w:divsChild>
                    <w:div w:id="1621185676">
                      <w:marLeft w:val="0"/>
                      <w:marRight w:val="0"/>
                      <w:marTop w:val="0"/>
                      <w:marBottom w:val="0"/>
                      <w:divBdr>
                        <w:top w:val="none" w:sz="0" w:space="0" w:color="auto"/>
                        <w:left w:val="none" w:sz="0" w:space="0" w:color="auto"/>
                        <w:bottom w:val="none" w:sz="0" w:space="0" w:color="auto"/>
                        <w:right w:val="none" w:sz="0" w:space="0" w:color="auto"/>
                      </w:divBdr>
                    </w:div>
                  </w:divsChild>
                </w:div>
                <w:div w:id="153843522">
                  <w:marLeft w:val="0"/>
                  <w:marRight w:val="0"/>
                  <w:marTop w:val="0"/>
                  <w:marBottom w:val="0"/>
                  <w:divBdr>
                    <w:top w:val="none" w:sz="0" w:space="0" w:color="auto"/>
                    <w:left w:val="none" w:sz="0" w:space="0" w:color="auto"/>
                    <w:bottom w:val="none" w:sz="0" w:space="0" w:color="auto"/>
                    <w:right w:val="none" w:sz="0" w:space="0" w:color="auto"/>
                  </w:divBdr>
                  <w:divsChild>
                    <w:div w:id="715079828">
                      <w:marLeft w:val="0"/>
                      <w:marRight w:val="0"/>
                      <w:marTop w:val="0"/>
                      <w:marBottom w:val="0"/>
                      <w:divBdr>
                        <w:top w:val="none" w:sz="0" w:space="0" w:color="auto"/>
                        <w:left w:val="none" w:sz="0" w:space="0" w:color="auto"/>
                        <w:bottom w:val="none" w:sz="0" w:space="0" w:color="auto"/>
                        <w:right w:val="none" w:sz="0" w:space="0" w:color="auto"/>
                      </w:divBdr>
                    </w:div>
                  </w:divsChild>
                </w:div>
                <w:div w:id="342514072">
                  <w:marLeft w:val="0"/>
                  <w:marRight w:val="0"/>
                  <w:marTop w:val="0"/>
                  <w:marBottom w:val="0"/>
                  <w:divBdr>
                    <w:top w:val="none" w:sz="0" w:space="0" w:color="auto"/>
                    <w:left w:val="none" w:sz="0" w:space="0" w:color="auto"/>
                    <w:bottom w:val="none" w:sz="0" w:space="0" w:color="auto"/>
                    <w:right w:val="none" w:sz="0" w:space="0" w:color="auto"/>
                  </w:divBdr>
                  <w:divsChild>
                    <w:div w:id="1428651778">
                      <w:marLeft w:val="0"/>
                      <w:marRight w:val="0"/>
                      <w:marTop w:val="0"/>
                      <w:marBottom w:val="0"/>
                      <w:divBdr>
                        <w:top w:val="none" w:sz="0" w:space="0" w:color="auto"/>
                        <w:left w:val="none" w:sz="0" w:space="0" w:color="auto"/>
                        <w:bottom w:val="none" w:sz="0" w:space="0" w:color="auto"/>
                        <w:right w:val="none" w:sz="0" w:space="0" w:color="auto"/>
                      </w:divBdr>
                    </w:div>
                  </w:divsChild>
                </w:div>
                <w:div w:id="2080859818">
                  <w:marLeft w:val="0"/>
                  <w:marRight w:val="0"/>
                  <w:marTop w:val="0"/>
                  <w:marBottom w:val="0"/>
                  <w:divBdr>
                    <w:top w:val="none" w:sz="0" w:space="0" w:color="auto"/>
                    <w:left w:val="none" w:sz="0" w:space="0" w:color="auto"/>
                    <w:bottom w:val="none" w:sz="0" w:space="0" w:color="auto"/>
                    <w:right w:val="none" w:sz="0" w:space="0" w:color="auto"/>
                  </w:divBdr>
                  <w:divsChild>
                    <w:div w:id="1008751385">
                      <w:marLeft w:val="0"/>
                      <w:marRight w:val="0"/>
                      <w:marTop w:val="0"/>
                      <w:marBottom w:val="0"/>
                      <w:divBdr>
                        <w:top w:val="none" w:sz="0" w:space="0" w:color="auto"/>
                        <w:left w:val="none" w:sz="0" w:space="0" w:color="auto"/>
                        <w:bottom w:val="none" w:sz="0" w:space="0" w:color="auto"/>
                        <w:right w:val="none" w:sz="0" w:space="0" w:color="auto"/>
                      </w:divBdr>
                    </w:div>
                  </w:divsChild>
                </w:div>
                <w:div w:id="1571649594">
                  <w:marLeft w:val="0"/>
                  <w:marRight w:val="0"/>
                  <w:marTop w:val="0"/>
                  <w:marBottom w:val="0"/>
                  <w:divBdr>
                    <w:top w:val="none" w:sz="0" w:space="0" w:color="auto"/>
                    <w:left w:val="none" w:sz="0" w:space="0" w:color="auto"/>
                    <w:bottom w:val="none" w:sz="0" w:space="0" w:color="auto"/>
                    <w:right w:val="none" w:sz="0" w:space="0" w:color="auto"/>
                  </w:divBdr>
                  <w:divsChild>
                    <w:div w:id="626472382">
                      <w:marLeft w:val="0"/>
                      <w:marRight w:val="0"/>
                      <w:marTop w:val="0"/>
                      <w:marBottom w:val="0"/>
                      <w:divBdr>
                        <w:top w:val="none" w:sz="0" w:space="0" w:color="auto"/>
                        <w:left w:val="none" w:sz="0" w:space="0" w:color="auto"/>
                        <w:bottom w:val="none" w:sz="0" w:space="0" w:color="auto"/>
                        <w:right w:val="none" w:sz="0" w:space="0" w:color="auto"/>
                      </w:divBdr>
                    </w:div>
                  </w:divsChild>
                </w:div>
                <w:div w:id="427119326">
                  <w:marLeft w:val="0"/>
                  <w:marRight w:val="0"/>
                  <w:marTop w:val="0"/>
                  <w:marBottom w:val="0"/>
                  <w:divBdr>
                    <w:top w:val="none" w:sz="0" w:space="0" w:color="auto"/>
                    <w:left w:val="none" w:sz="0" w:space="0" w:color="auto"/>
                    <w:bottom w:val="none" w:sz="0" w:space="0" w:color="auto"/>
                    <w:right w:val="none" w:sz="0" w:space="0" w:color="auto"/>
                  </w:divBdr>
                  <w:divsChild>
                    <w:div w:id="1970431664">
                      <w:marLeft w:val="0"/>
                      <w:marRight w:val="0"/>
                      <w:marTop w:val="0"/>
                      <w:marBottom w:val="0"/>
                      <w:divBdr>
                        <w:top w:val="none" w:sz="0" w:space="0" w:color="auto"/>
                        <w:left w:val="none" w:sz="0" w:space="0" w:color="auto"/>
                        <w:bottom w:val="none" w:sz="0" w:space="0" w:color="auto"/>
                        <w:right w:val="none" w:sz="0" w:space="0" w:color="auto"/>
                      </w:divBdr>
                    </w:div>
                  </w:divsChild>
                </w:div>
                <w:div w:id="266083265">
                  <w:marLeft w:val="0"/>
                  <w:marRight w:val="0"/>
                  <w:marTop w:val="0"/>
                  <w:marBottom w:val="0"/>
                  <w:divBdr>
                    <w:top w:val="none" w:sz="0" w:space="0" w:color="auto"/>
                    <w:left w:val="none" w:sz="0" w:space="0" w:color="auto"/>
                    <w:bottom w:val="none" w:sz="0" w:space="0" w:color="auto"/>
                    <w:right w:val="none" w:sz="0" w:space="0" w:color="auto"/>
                  </w:divBdr>
                  <w:divsChild>
                    <w:div w:id="1106772589">
                      <w:marLeft w:val="0"/>
                      <w:marRight w:val="0"/>
                      <w:marTop w:val="0"/>
                      <w:marBottom w:val="0"/>
                      <w:divBdr>
                        <w:top w:val="none" w:sz="0" w:space="0" w:color="auto"/>
                        <w:left w:val="none" w:sz="0" w:space="0" w:color="auto"/>
                        <w:bottom w:val="none" w:sz="0" w:space="0" w:color="auto"/>
                        <w:right w:val="none" w:sz="0" w:space="0" w:color="auto"/>
                      </w:divBdr>
                    </w:div>
                  </w:divsChild>
                </w:div>
                <w:div w:id="134152907">
                  <w:marLeft w:val="0"/>
                  <w:marRight w:val="0"/>
                  <w:marTop w:val="0"/>
                  <w:marBottom w:val="0"/>
                  <w:divBdr>
                    <w:top w:val="none" w:sz="0" w:space="0" w:color="auto"/>
                    <w:left w:val="none" w:sz="0" w:space="0" w:color="auto"/>
                    <w:bottom w:val="none" w:sz="0" w:space="0" w:color="auto"/>
                    <w:right w:val="none" w:sz="0" w:space="0" w:color="auto"/>
                  </w:divBdr>
                  <w:divsChild>
                    <w:div w:id="1451172089">
                      <w:marLeft w:val="0"/>
                      <w:marRight w:val="0"/>
                      <w:marTop w:val="0"/>
                      <w:marBottom w:val="0"/>
                      <w:divBdr>
                        <w:top w:val="none" w:sz="0" w:space="0" w:color="auto"/>
                        <w:left w:val="none" w:sz="0" w:space="0" w:color="auto"/>
                        <w:bottom w:val="none" w:sz="0" w:space="0" w:color="auto"/>
                        <w:right w:val="none" w:sz="0" w:space="0" w:color="auto"/>
                      </w:divBdr>
                    </w:div>
                  </w:divsChild>
                </w:div>
                <w:div w:id="70547486">
                  <w:marLeft w:val="0"/>
                  <w:marRight w:val="0"/>
                  <w:marTop w:val="0"/>
                  <w:marBottom w:val="0"/>
                  <w:divBdr>
                    <w:top w:val="none" w:sz="0" w:space="0" w:color="auto"/>
                    <w:left w:val="none" w:sz="0" w:space="0" w:color="auto"/>
                    <w:bottom w:val="none" w:sz="0" w:space="0" w:color="auto"/>
                    <w:right w:val="none" w:sz="0" w:space="0" w:color="auto"/>
                  </w:divBdr>
                  <w:divsChild>
                    <w:div w:id="567958778">
                      <w:marLeft w:val="0"/>
                      <w:marRight w:val="0"/>
                      <w:marTop w:val="0"/>
                      <w:marBottom w:val="0"/>
                      <w:divBdr>
                        <w:top w:val="none" w:sz="0" w:space="0" w:color="auto"/>
                        <w:left w:val="none" w:sz="0" w:space="0" w:color="auto"/>
                        <w:bottom w:val="none" w:sz="0" w:space="0" w:color="auto"/>
                        <w:right w:val="none" w:sz="0" w:space="0" w:color="auto"/>
                      </w:divBdr>
                    </w:div>
                  </w:divsChild>
                </w:div>
                <w:div w:id="460198717">
                  <w:marLeft w:val="0"/>
                  <w:marRight w:val="0"/>
                  <w:marTop w:val="0"/>
                  <w:marBottom w:val="0"/>
                  <w:divBdr>
                    <w:top w:val="none" w:sz="0" w:space="0" w:color="auto"/>
                    <w:left w:val="none" w:sz="0" w:space="0" w:color="auto"/>
                    <w:bottom w:val="none" w:sz="0" w:space="0" w:color="auto"/>
                    <w:right w:val="none" w:sz="0" w:space="0" w:color="auto"/>
                  </w:divBdr>
                  <w:divsChild>
                    <w:div w:id="945313842">
                      <w:marLeft w:val="0"/>
                      <w:marRight w:val="0"/>
                      <w:marTop w:val="0"/>
                      <w:marBottom w:val="0"/>
                      <w:divBdr>
                        <w:top w:val="none" w:sz="0" w:space="0" w:color="auto"/>
                        <w:left w:val="none" w:sz="0" w:space="0" w:color="auto"/>
                        <w:bottom w:val="none" w:sz="0" w:space="0" w:color="auto"/>
                        <w:right w:val="none" w:sz="0" w:space="0" w:color="auto"/>
                      </w:divBdr>
                    </w:div>
                  </w:divsChild>
                </w:div>
                <w:div w:id="2043364817">
                  <w:marLeft w:val="0"/>
                  <w:marRight w:val="0"/>
                  <w:marTop w:val="0"/>
                  <w:marBottom w:val="0"/>
                  <w:divBdr>
                    <w:top w:val="none" w:sz="0" w:space="0" w:color="auto"/>
                    <w:left w:val="none" w:sz="0" w:space="0" w:color="auto"/>
                    <w:bottom w:val="none" w:sz="0" w:space="0" w:color="auto"/>
                    <w:right w:val="none" w:sz="0" w:space="0" w:color="auto"/>
                  </w:divBdr>
                  <w:divsChild>
                    <w:div w:id="464347389">
                      <w:marLeft w:val="0"/>
                      <w:marRight w:val="0"/>
                      <w:marTop w:val="0"/>
                      <w:marBottom w:val="0"/>
                      <w:divBdr>
                        <w:top w:val="none" w:sz="0" w:space="0" w:color="auto"/>
                        <w:left w:val="none" w:sz="0" w:space="0" w:color="auto"/>
                        <w:bottom w:val="none" w:sz="0" w:space="0" w:color="auto"/>
                        <w:right w:val="none" w:sz="0" w:space="0" w:color="auto"/>
                      </w:divBdr>
                    </w:div>
                  </w:divsChild>
                </w:div>
                <w:div w:id="105541576">
                  <w:marLeft w:val="0"/>
                  <w:marRight w:val="0"/>
                  <w:marTop w:val="0"/>
                  <w:marBottom w:val="0"/>
                  <w:divBdr>
                    <w:top w:val="none" w:sz="0" w:space="0" w:color="auto"/>
                    <w:left w:val="none" w:sz="0" w:space="0" w:color="auto"/>
                    <w:bottom w:val="none" w:sz="0" w:space="0" w:color="auto"/>
                    <w:right w:val="none" w:sz="0" w:space="0" w:color="auto"/>
                  </w:divBdr>
                  <w:divsChild>
                    <w:div w:id="1904100577">
                      <w:marLeft w:val="0"/>
                      <w:marRight w:val="0"/>
                      <w:marTop w:val="0"/>
                      <w:marBottom w:val="0"/>
                      <w:divBdr>
                        <w:top w:val="none" w:sz="0" w:space="0" w:color="auto"/>
                        <w:left w:val="none" w:sz="0" w:space="0" w:color="auto"/>
                        <w:bottom w:val="none" w:sz="0" w:space="0" w:color="auto"/>
                        <w:right w:val="none" w:sz="0" w:space="0" w:color="auto"/>
                      </w:divBdr>
                    </w:div>
                  </w:divsChild>
                </w:div>
                <w:div w:id="1372271062">
                  <w:marLeft w:val="0"/>
                  <w:marRight w:val="0"/>
                  <w:marTop w:val="0"/>
                  <w:marBottom w:val="0"/>
                  <w:divBdr>
                    <w:top w:val="none" w:sz="0" w:space="0" w:color="auto"/>
                    <w:left w:val="none" w:sz="0" w:space="0" w:color="auto"/>
                    <w:bottom w:val="none" w:sz="0" w:space="0" w:color="auto"/>
                    <w:right w:val="none" w:sz="0" w:space="0" w:color="auto"/>
                  </w:divBdr>
                  <w:divsChild>
                    <w:div w:id="1933665563">
                      <w:marLeft w:val="0"/>
                      <w:marRight w:val="0"/>
                      <w:marTop w:val="0"/>
                      <w:marBottom w:val="0"/>
                      <w:divBdr>
                        <w:top w:val="none" w:sz="0" w:space="0" w:color="auto"/>
                        <w:left w:val="none" w:sz="0" w:space="0" w:color="auto"/>
                        <w:bottom w:val="none" w:sz="0" w:space="0" w:color="auto"/>
                        <w:right w:val="none" w:sz="0" w:space="0" w:color="auto"/>
                      </w:divBdr>
                    </w:div>
                  </w:divsChild>
                </w:div>
                <w:div w:id="1443300241">
                  <w:marLeft w:val="0"/>
                  <w:marRight w:val="0"/>
                  <w:marTop w:val="0"/>
                  <w:marBottom w:val="0"/>
                  <w:divBdr>
                    <w:top w:val="none" w:sz="0" w:space="0" w:color="auto"/>
                    <w:left w:val="none" w:sz="0" w:space="0" w:color="auto"/>
                    <w:bottom w:val="none" w:sz="0" w:space="0" w:color="auto"/>
                    <w:right w:val="none" w:sz="0" w:space="0" w:color="auto"/>
                  </w:divBdr>
                  <w:divsChild>
                    <w:div w:id="1748840023">
                      <w:marLeft w:val="0"/>
                      <w:marRight w:val="0"/>
                      <w:marTop w:val="0"/>
                      <w:marBottom w:val="0"/>
                      <w:divBdr>
                        <w:top w:val="none" w:sz="0" w:space="0" w:color="auto"/>
                        <w:left w:val="none" w:sz="0" w:space="0" w:color="auto"/>
                        <w:bottom w:val="none" w:sz="0" w:space="0" w:color="auto"/>
                        <w:right w:val="none" w:sz="0" w:space="0" w:color="auto"/>
                      </w:divBdr>
                    </w:div>
                    <w:div w:id="1183320831">
                      <w:marLeft w:val="0"/>
                      <w:marRight w:val="0"/>
                      <w:marTop w:val="0"/>
                      <w:marBottom w:val="0"/>
                      <w:divBdr>
                        <w:top w:val="none" w:sz="0" w:space="0" w:color="auto"/>
                        <w:left w:val="none" w:sz="0" w:space="0" w:color="auto"/>
                        <w:bottom w:val="none" w:sz="0" w:space="0" w:color="auto"/>
                        <w:right w:val="none" w:sz="0" w:space="0" w:color="auto"/>
                      </w:divBdr>
                    </w:div>
                  </w:divsChild>
                </w:div>
                <w:div w:id="1906407263">
                  <w:marLeft w:val="0"/>
                  <w:marRight w:val="0"/>
                  <w:marTop w:val="0"/>
                  <w:marBottom w:val="0"/>
                  <w:divBdr>
                    <w:top w:val="none" w:sz="0" w:space="0" w:color="auto"/>
                    <w:left w:val="none" w:sz="0" w:space="0" w:color="auto"/>
                    <w:bottom w:val="none" w:sz="0" w:space="0" w:color="auto"/>
                    <w:right w:val="none" w:sz="0" w:space="0" w:color="auto"/>
                  </w:divBdr>
                  <w:divsChild>
                    <w:div w:id="1339388425">
                      <w:marLeft w:val="0"/>
                      <w:marRight w:val="0"/>
                      <w:marTop w:val="0"/>
                      <w:marBottom w:val="0"/>
                      <w:divBdr>
                        <w:top w:val="none" w:sz="0" w:space="0" w:color="auto"/>
                        <w:left w:val="none" w:sz="0" w:space="0" w:color="auto"/>
                        <w:bottom w:val="none" w:sz="0" w:space="0" w:color="auto"/>
                        <w:right w:val="none" w:sz="0" w:space="0" w:color="auto"/>
                      </w:divBdr>
                    </w:div>
                  </w:divsChild>
                </w:div>
                <w:div w:id="1602298835">
                  <w:marLeft w:val="0"/>
                  <w:marRight w:val="0"/>
                  <w:marTop w:val="0"/>
                  <w:marBottom w:val="0"/>
                  <w:divBdr>
                    <w:top w:val="none" w:sz="0" w:space="0" w:color="auto"/>
                    <w:left w:val="none" w:sz="0" w:space="0" w:color="auto"/>
                    <w:bottom w:val="none" w:sz="0" w:space="0" w:color="auto"/>
                    <w:right w:val="none" w:sz="0" w:space="0" w:color="auto"/>
                  </w:divBdr>
                  <w:divsChild>
                    <w:div w:id="897858139">
                      <w:marLeft w:val="0"/>
                      <w:marRight w:val="0"/>
                      <w:marTop w:val="0"/>
                      <w:marBottom w:val="0"/>
                      <w:divBdr>
                        <w:top w:val="none" w:sz="0" w:space="0" w:color="auto"/>
                        <w:left w:val="none" w:sz="0" w:space="0" w:color="auto"/>
                        <w:bottom w:val="none" w:sz="0" w:space="0" w:color="auto"/>
                        <w:right w:val="none" w:sz="0" w:space="0" w:color="auto"/>
                      </w:divBdr>
                    </w:div>
                  </w:divsChild>
                </w:div>
                <w:div w:id="930971141">
                  <w:marLeft w:val="0"/>
                  <w:marRight w:val="0"/>
                  <w:marTop w:val="0"/>
                  <w:marBottom w:val="0"/>
                  <w:divBdr>
                    <w:top w:val="none" w:sz="0" w:space="0" w:color="auto"/>
                    <w:left w:val="none" w:sz="0" w:space="0" w:color="auto"/>
                    <w:bottom w:val="none" w:sz="0" w:space="0" w:color="auto"/>
                    <w:right w:val="none" w:sz="0" w:space="0" w:color="auto"/>
                  </w:divBdr>
                  <w:divsChild>
                    <w:div w:id="1498181531">
                      <w:marLeft w:val="0"/>
                      <w:marRight w:val="0"/>
                      <w:marTop w:val="0"/>
                      <w:marBottom w:val="0"/>
                      <w:divBdr>
                        <w:top w:val="none" w:sz="0" w:space="0" w:color="auto"/>
                        <w:left w:val="none" w:sz="0" w:space="0" w:color="auto"/>
                        <w:bottom w:val="none" w:sz="0" w:space="0" w:color="auto"/>
                        <w:right w:val="none" w:sz="0" w:space="0" w:color="auto"/>
                      </w:divBdr>
                    </w:div>
                  </w:divsChild>
                </w:div>
                <w:div w:id="504830647">
                  <w:marLeft w:val="0"/>
                  <w:marRight w:val="0"/>
                  <w:marTop w:val="0"/>
                  <w:marBottom w:val="0"/>
                  <w:divBdr>
                    <w:top w:val="none" w:sz="0" w:space="0" w:color="auto"/>
                    <w:left w:val="none" w:sz="0" w:space="0" w:color="auto"/>
                    <w:bottom w:val="none" w:sz="0" w:space="0" w:color="auto"/>
                    <w:right w:val="none" w:sz="0" w:space="0" w:color="auto"/>
                  </w:divBdr>
                  <w:divsChild>
                    <w:div w:id="843474188">
                      <w:marLeft w:val="0"/>
                      <w:marRight w:val="0"/>
                      <w:marTop w:val="0"/>
                      <w:marBottom w:val="0"/>
                      <w:divBdr>
                        <w:top w:val="none" w:sz="0" w:space="0" w:color="auto"/>
                        <w:left w:val="none" w:sz="0" w:space="0" w:color="auto"/>
                        <w:bottom w:val="none" w:sz="0" w:space="0" w:color="auto"/>
                        <w:right w:val="none" w:sz="0" w:space="0" w:color="auto"/>
                      </w:divBdr>
                    </w:div>
                  </w:divsChild>
                </w:div>
                <w:div w:id="1045711797">
                  <w:marLeft w:val="0"/>
                  <w:marRight w:val="0"/>
                  <w:marTop w:val="0"/>
                  <w:marBottom w:val="0"/>
                  <w:divBdr>
                    <w:top w:val="none" w:sz="0" w:space="0" w:color="auto"/>
                    <w:left w:val="none" w:sz="0" w:space="0" w:color="auto"/>
                    <w:bottom w:val="none" w:sz="0" w:space="0" w:color="auto"/>
                    <w:right w:val="none" w:sz="0" w:space="0" w:color="auto"/>
                  </w:divBdr>
                  <w:divsChild>
                    <w:div w:id="1956600683">
                      <w:marLeft w:val="0"/>
                      <w:marRight w:val="0"/>
                      <w:marTop w:val="0"/>
                      <w:marBottom w:val="0"/>
                      <w:divBdr>
                        <w:top w:val="none" w:sz="0" w:space="0" w:color="auto"/>
                        <w:left w:val="none" w:sz="0" w:space="0" w:color="auto"/>
                        <w:bottom w:val="none" w:sz="0" w:space="0" w:color="auto"/>
                        <w:right w:val="none" w:sz="0" w:space="0" w:color="auto"/>
                      </w:divBdr>
                    </w:div>
                  </w:divsChild>
                </w:div>
                <w:div w:id="1306154706">
                  <w:marLeft w:val="0"/>
                  <w:marRight w:val="0"/>
                  <w:marTop w:val="0"/>
                  <w:marBottom w:val="0"/>
                  <w:divBdr>
                    <w:top w:val="none" w:sz="0" w:space="0" w:color="auto"/>
                    <w:left w:val="none" w:sz="0" w:space="0" w:color="auto"/>
                    <w:bottom w:val="none" w:sz="0" w:space="0" w:color="auto"/>
                    <w:right w:val="none" w:sz="0" w:space="0" w:color="auto"/>
                  </w:divBdr>
                  <w:divsChild>
                    <w:div w:id="1915044941">
                      <w:marLeft w:val="0"/>
                      <w:marRight w:val="0"/>
                      <w:marTop w:val="0"/>
                      <w:marBottom w:val="0"/>
                      <w:divBdr>
                        <w:top w:val="none" w:sz="0" w:space="0" w:color="auto"/>
                        <w:left w:val="none" w:sz="0" w:space="0" w:color="auto"/>
                        <w:bottom w:val="none" w:sz="0" w:space="0" w:color="auto"/>
                        <w:right w:val="none" w:sz="0" w:space="0" w:color="auto"/>
                      </w:divBdr>
                    </w:div>
                  </w:divsChild>
                </w:div>
                <w:div w:id="1903979108">
                  <w:marLeft w:val="0"/>
                  <w:marRight w:val="0"/>
                  <w:marTop w:val="0"/>
                  <w:marBottom w:val="0"/>
                  <w:divBdr>
                    <w:top w:val="none" w:sz="0" w:space="0" w:color="auto"/>
                    <w:left w:val="none" w:sz="0" w:space="0" w:color="auto"/>
                    <w:bottom w:val="none" w:sz="0" w:space="0" w:color="auto"/>
                    <w:right w:val="none" w:sz="0" w:space="0" w:color="auto"/>
                  </w:divBdr>
                  <w:divsChild>
                    <w:div w:id="1621230051">
                      <w:marLeft w:val="0"/>
                      <w:marRight w:val="0"/>
                      <w:marTop w:val="0"/>
                      <w:marBottom w:val="0"/>
                      <w:divBdr>
                        <w:top w:val="none" w:sz="0" w:space="0" w:color="auto"/>
                        <w:left w:val="none" w:sz="0" w:space="0" w:color="auto"/>
                        <w:bottom w:val="none" w:sz="0" w:space="0" w:color="auto"/>
                        <w:right w:val="none" w:sz="0" w:space="0" w:color="auto"/>
                      </w:divBdr>
                    </w:div>
                  </w:divsChild>
                </w:div>
                <w:div w:id="2132891390">
                  <w:marLeft w:val="0"/>
                  <w:marRight w:val="0"/>
                  <w:marTop w:val="0"/>
                  <w:marBottom w:val="0"/>
                  <w:divBdr>
                    <w:top w:val="none" w:sz="0" w:space="0" w:color="auto"/>
                    <w:left w:val="none" w:sz="0" w:space="0" w:color="auto"/>
                    <w:bottom w:val="none" w:sz="0" w:space="0" w:color="auto"/>
                    <w:right w:val="none" w:sz="0" w:space="0" w:color="auto"/>
                  </w:divBdr>
                  <w:divsChild>
                    <w:div w:id="931474658">
                      <w:marLeft w:val="0"/>
                      <w:marRight w:val="0"/>
                      <w:marTop w:val="0"/>
                      <w:marBottom w:val="0"/>
                      <w:divBdr>
                        <w:top w:val="none" w:sz="0" w:space="0" w:color="auto"/>
                        <w:left w:val="none" w:sz="0" w:space="0" w:color="auto"/>
                        <w:bottom w:val="none" w:sz="0" w:space="0" w:color="auto"/>
                        <w:right w:val="none" w:sz="0" w:space="0" w:color="auto"/>
                      </w:divBdr>
                    </w:div>
                  </w:divsChild>
                </w:div>
                <w:div w:id="1571579488">
                  <w:marLeft w:val="0"/>
                  <w:marRight w:val="0"/>
                  <w:marTop w:val="0"/>
                  <w:marBottom w:val="0"/>
                  <w:divBdr>
                    <w:top w:val="none" w:sz="0" w:space="0" w:color="auto"/>
                    <w:left w:val="none" w:sz="0" w:space="0" w:color="auto"/>
                    <w:bottom w:val="none" w:sz="0" w:space="0" w:color="auto"/>
                    <w:right w:val="none" w:sz="0" w:space="0" w:color="auto"/>
                  </w:divBdr>
                  <w:divsChild>
                    <w:div w:id="49618355">
                      <w:marLeft w:val="0"/>
                      <w:marRight w:val="0"/>
                      <w:marTop w:val="0"/>
                      <w:marBottom w:val="0"/>
                      <w:divBdr>
                        <w:top w:val="none" w:sz="0" w:space="0" w:color="auto"/>
                        <w:left w:val="none" w:sz="0" w:space="0" w:color="auto"/>
                        <w:bottom w:val="none" w:sz="0" w:space="0" w:color="auto"/>
                        <w:right w:val="none" w:sz="0" w:space="0" w:color="auto"/>
                      </w:divBdr>
                    </w:div>
                  </w:divsChild>
                </w:div>
                <w:div w:id="485434501">
                  <w:marLeft w:val="0"/>
                  <w:marRight w:val="0"/>
                  <w:marTop w:val="0"/>
                  <w:marBottom w:val="0"/>
                  <w:divBdr>
                    <w:top w:val="none" w:sz="0" w:space="0" w:color="auto"/>
                    <w:left w:val="none" w:sz="0" w:space="0" w:color="auto"/>
                    <w:bottom w:val="none" w:sz="0" w:space="0" w:color="auto"/>
                    <w:right w:val="none" w:sz="0" w:space="0" w:color="auto"/>
                  </w:divBdr>
                  <w:divsChild>
                    <w:div w:id="286351874">
                      <w:marLeft w:val="0"/>
                      <w:marRight w:val="0"/>
                      <w:marTop w:val="0"/>
                      <w:marBottom w:val="0"/>
                      <w:divBdr>
                        <w:top w:val="none" w:sz="0" w:space="0" w:color="auto"/>
                        <w:left w:val="none" w:sz="0" w:space="0" w:color="auto"/>
                        <w:bottom w:val="none" w:sz="0" w:space="0" w:color="auto"/>
                        <w:right w:val="none" w:sz="0" w:space="0" w:color="auto"/>
                      </w:divBdr>
                    </w:div>
                  </w:divsChild>
                </w:div>
                <w:div w:id="1037703462">
                  <w:marLeft w:val="0"/>
                  <w:marRight w:val="0"/>
                  <w:marTop w:val="0"/>
                  <w:marBottom w:val="0"/>
                  <w:divBdr>
                    <w:top w:val="none" w:sz="0" w:space="0" w:color="auto"/>
                    <w:left w:val="none" w:sz="0" w:space="0" w:color="auto"/>
                    <w:bottom w:val="none" w:sz="0" w:space="0" w:color="auto"/>
                    <w:right w:val="none" w:sz="0" w:space="0" w:color="auto"/>
                  </w:divBdr>
                  <w:divsChild>
                    <w:div w:id="363678690">
                      <w:marLeft w:val="0"/>
                      <w:marRight w:val="0"/>
                      <w:marTop w:val="0"/>
                      <w:marBottom w:val="0"/>
                      <w:divBdr>
                        <w:top w:val="none" w:sz="0" w:space="0" w:color="auto"/>
                        <w:left w:val="none" w:sz="0" w:space="0" w:color="auto"/>
                        <w:bottom w:val="none" w:sz="0" w:space="0" w:color="auto"/>
                        <w:right w:val="none" w:sz="0" w:space="0" w:color="auto"/>
                      </w:divBdr>
                    </w:div>
                  </w:divsChild>
                </w:div>
                <w:div w:id="1687636689">
                  <w:marLeft w:val="0"/>
                  <w:marRight w:val="0"/>
                  <w:marTop w:val="0"/>
                  <w:marBottom w:val="0"/>
                  <w:divBdr>
                    <w:top w:val="none" w:sz="0" w:space="0" w:color="auto"/>
                    <w:left w:val="none" w:sz="0" w:space="0" w:color="auto"/>
                    <w:bottom w:val="none" w:sz="0" w:space="0" w:color="auto"/>
                    <w:right w:val="none" w:sz="0" w:space="0" w:color="auto"/>
                  </w:divBdr>
                  <w:divsChild>
                    <w:div w:id="1561557353">
                      <w:marLeft w:val="0"/>
                      <w:marRight w:val="0"/>
                      <w:marTop w:val="0"/>
                      <w:marBottom w:val="0"/>
                      <w:divBdr>
                        <w:top w:val="none" w:sz="0" w:space="0" w:color="auto"/>
                        <w:left w:val="none" w:sz="0" w:space="0" w:color="auto"/>
                        <w:bottom w:val="none" w:sz="0" w:space="0" w:color="auto"/>
                        <w:right w:val="none" w:sz="0" w:space="0" w:color="auto"/>
                      </w:divBdr>
                    </w:div>
                  </w:divsChild>
                </w:div>
                <w:div w:id="1218778574">
                  <w:marLeft w:val="0"/>
                  <w:marRight w:val="0"/>
                  <w:marTop w:val="0"/>
                  <w:marBottom w:val="0"/>
                  <w:divBdr>
                    <w:top w:val="none" w:sz="0" w:space="0" w:color="auto"/>
                    <w:left w:val="none" w:sz="0" w:space="0" w:color="auto"/>
                    <w:bottom w:val="none" w:sz="0" w:space="0" w:color="auto"/>
                    <w:right w:val="none" w:sz="0" w:space="0" w:color="auto"/>
                  </w:divBdr>
                  <w:divsChild>
                    <w:div w:id="1322850244">
                      <w:marLeft w:val="0"/>
                      <w:marRight w:val="0"/>
                      <w:marTop w:val="0"/>
                      <w:marBottom w:val="0"/>
                      <w:divBdr>
                        <w:top w:val="none" w:sz="0" w:space="0" w:color="auto"/>
                        <w:left w:val="none" w:sz="0" w:space="0" w:color="auto"/>
                        <w:bottom w:val="none" w:sz="0" w:space="0" w:color="auto"/>
                        <w:right w:val="none" w:sz="0" w:space="0" w:color="auto"/>
                      </w:divBdr>
                    </w:div>
                  </w:divsChild>
                </w:div>
                <w:div w:id="130634317">
                  <w:marLeft w:val="0"/>
                  <w:marRight w:val="0"/>
                  <w:marTop w:val="0"/>
                  <w:marBottom w:val="0"/>
                  <w:divBdr>
                    <w:top w:val="none" w:sz="0" w:space="0" w:color="auto"/>
                    <w:left w:val="none" w:sz="0" w:space="0" w:color="auto"/>
                    <w:bottom w:val="none" w:sz="0" w:space="0" w:color="auto"/>
                    <w:right w:val="none" w:sz="0" w:space="0" w:color="auto"/>
                  </w:divBdr>
                  <w:divsChild>
                    <w:div w:id="54937735">
                      <w:marLeft w:val="0"/>
                      <w:marRight w:val="0"/>
                      <w:marTop w:val="0"/>
                      <w:marBottom w:val="0"/>
                      <w:divBdr>
                        <w:top w:val="none" w:sz="0" w:space="0" w:color="auto"/>
                        <w:left w:val="none" w:sz="0" w:space="0" w:color="auto"/>
                        <w:bottom w:val="none" w:sz="0" w:space="0" w:color="auto"/>
                        <w:right w:val="none" w:sz="0" w:space="0" w:color="auto"/>
                      </w:divBdr>
                    </w:div>
                  </w:divsChild>
                </w:div>
                <w:div w:id="836459749">
                  <w:marLeft w:val="0"/>
                  <w:marRight w:val="0"/>
                  <w:marTop w:val="0"/>
                  <w:marBottom w:val="0"/>
                  <w:divBdr>
                    <w:top w:val="none" w:sz="0" w:space="0" w:color="auto"/>
                    <w:left w:val="none" w:sz="0" w:space="0" w:color="auto"/>
                    <w:bottom w:val="none" w:sz="0" w:space="0" w:color="auto"/>
                    <w:right w:val="none" w:sz="0" w:space="0" w:color="auto"/>
                  </w:divBdr>
                  <w:divsChild>
                    <w:div w:id="1726223222">
                      <w:marLeft w:val="0"/>
                      <w:marRight w:val="0"/>
                      <w:marTop w:val="0"/>
                      <w:marBottom w:val="0"/>
                      <w:divBdr>
                        <w:top w:val="none" w:sz="0" w:space="0" w:color="auto"/>
                        <w:left w:val="none" w:sz="0" w:space="0" w:color="auto"/>
                        <w:bottom w:val="none" w:sz="0" w:space="0" w:color="auto"/>
                        <w:right w:val="none" w:sz="0" w:space="0" w:color="auto"/>
                      </w:divBdr>
                    </w:div>
                  </w:divsChild>
                </w:div>
                <w:div w:id="994383416">
                  <w:marLeft w:val="0"/>
                  <w:marRight w:val="0"/>
                  <w:marTop w:val="0"/>
                  <w:marBottom w:val="0"/>
                  <w:divBdr>
                    <w:top w:val="none" w:sz="0" w:space="0" w:color="auto"/>
                    <w:left w:val="none" w:sz="0" w:space="0" w:color="auto"/>
                    <w:bottom w:val="none" w:sz="0" w:space="0" w:color="auto"/>
                    <w:right w:val="none" w:sz="0" w:space="0" w:color="auto"/>
                  </w:divBdr>
                  <w:divsChild>
                    <w:div w:id="1664775695">
                      <w:marLeft w:val="0"/>
                      <w:marRight w:val="0"/>
                      <w:marTop w:val="0"/>
                      <w:marBottom w:val="0"/>
                      <w:divBdr>
                        <w:top w:val="none" w:sz="0" w:space="0" w:color="auto"/>
                        <w:left w:val="none" w:sz="0" w:space="0" w:color="auto"/>
                        <w:bottom w:val="none" w:sz="0" w:space="0" w:color="auto"/>
                        <w:right w:val="none" w:sz="0" w:space="0" w:color="auto"/>
                      </w:divBdr>
                    </w:div>
                  </w:divsChild>
                </w:div>
                <w:div w:id="63798756">
                  <w:marLeft w:val="0"/>
                  <w:marRight w:val="0"/>
                  <w:marTop w:val="0"/>
                  <w:marBottom w:val="0"/>
                  <w:divBdr>
                    <w:top w:val="none" w:sz="0" w:space="0" w:color="auto"/>
                    <w:left w:val="none" w:sz="0" w:space="0" w:color="auto"/>
                    <w:bottom w:val="none" w:sz="0" w:space="0" w:color="auto"/>
                    <w:right w:val="none" w:sz="0" w:space="0" w:color="auto"/>
                  </w:divBdr>
                  <w:divsChild>
                    <w:div w:id="1777679454">
                      <w:marLeft w:val="0"/>
                      <w:marRight w:val="0"/>
                      <w:marTop w:val="0"/>
                      <w:marBottom w:val="0"/>
                      <w:divBdr>
                        <w:top w:val="none" w:sz="0" w:space="0" w:color="auto"/>
                        <w:left w:val="none" w:sz="0" w:space="0" w:color="auto"/>
                        <w:bottom w:val="none" w:sz="0" w:space="0" w:color="auto"/>
                        <w:right w:val="none" w:sz="0" w:space="0" w:color="auto"/>
                      </w:divBdr>
                    </w:div>
                  </w:divsChild>
                </w:div>
                <w:div w:id="1274291283">
                  <w:marLeft w:val="0"/>
                  <w:marRight w:val="0"/>
                  <w:marTop w:val="0"/>
                  <w:marBottom w:val="0"/>
                  <w:divBdr>
                    <w:top w:val="none" w:sz="0" w:space="0" w:color="auto"/>
                    <w:left w:val="none" w:sz="0" w:space="0" w:color="auto"/>
                    <w:bottom w:val="none" w:sz="0" w:space="0" w:color="auto"/>
                    <w:right w:val="none" w:sz="0" w:space="0" w:color="auto"/>
                  </w:divBdr>
                  <w:divsChild>
                    <w:div w:id="1226913374">
                      <w:marLeft w:val="0"/>
                      <w:marRight w:val="0"/>
                      <w:marTop w:val="0"/>
                      <w:marBottom w:val="0"/>
                      <w:divBdr>
                        <w:top w:val="none" w:sz="0" w:space="0" w:color="auto"/>
                        <w:left w:val="none" w:sz="0" w:space="0" w:color="auto"/>
                        <w:bottom w:val="none" w:sz="0" w:space="0" w:color="auto"/>
                        <w:right w:val="none" w:sz="0" w:space="0" w:color="auto"/>
                      </w:divBdr>
                    </w:div>
                  </w:divsChild>
                </w:div>
                <w:div w:id="1818916855">
                  <w:marLeft w:val="0"/>
                  <w:marRight w:val="0"/>
                  <w:marTop w:val="0"/>
                  <w:marBottom w:val="0"/>
                  <w:divBdr>
                    <w:top w:val="none" w:sz="0" w:space="0" w:color="auto"/>
                    <w:left w:val="none" w:sz="0" w:space="0" w:color="auto"/>
                    <w:bottom w:val="none" w:sz="0" w:space="0" w:color="auto"/>
                    <w:right w:val="none" w:sz="0" w:space="0" w:color="auto"/>
                  </w:divBdr>
                  <w:divsChild>
                    <w:div w:id="167641811">
                      <w:marLeft w:val="0"/>
                      <w:marRight w:val="0"/>
                      <w:marTop w:val="0"/>
                      <w:marBottom w:val="0"/>
                      <w:divBdr>
                        <w:top w:val="none" w:sz="0" w:space="0" w:color="auto"/>
                        <w:left w:val="none" w:sz="0" w:space="0" w:color="auto"/>
                        <w:bottom w:val="none" w:sz="0" w:space="0" w:color="auto"/>
                        <w:right w:val="none" w:sz="0" w:space="0" w:color="auto"/>
                      </w:divBdr>
                    </w:div>
                  </w:divsChild>
                </w:div>
                <w:div w:id="2084331189">
                  <w:marLeft w:val="0"/>
                  <w:marRight w:val="0"/>
                  <w:marTop w:val="0"/>
                  <w:marBottom w:val="0"/>
                  <w:divBdr>
                    <w:top w:val="none" w:sz="0" w:space="0" w:color="auto"/>
                    <w:left w:val="none" w:sz="0" w:space="0" w:color="auto"/>
                    <w:bottom w:val="none" w:sz="0" w:space="0" w:color="auto"/>
                    <w:right w:val="none" w:sz="0" w:space="0" w:color="auto"/>
                  </w:divBdr>
                  <w:divsChild>
                    <w:div w:id="1594633262">
                      <w:marLeft w:val="0"/>
                      <w:marRight w:val="0"/>
                      <w:marTop w:val="0"/>
                      <w:marBottom w:val="0"/>
                      <w:divBdr>
                        <w:top w:val="none" w:sz="0" w:space="0" w:color="auto"/>
                        <w:left w:val="none" w:sz="0" w:space="0" w:color="auto"/>
                        <w:bottom w:val="none" w:sz="0" w:space="0" w:color="auto"/>
                        <w:right w:val="none" w:sz="0" w:space="0" w:color="auto"/>
                      </w:divBdr>
                    </w:div>
                  </w:divsChild>
                </w:div>
                <w:div w:id="1195463831">
                  <w:marLeft w:val="0"/>
                  <w:marRight w:val="0"/>
                  <w:marTop w:val="0"/>
                  <w:marBottom w:val="0"/>
                  <w:divBdr>
                    <w:top w:val="none" w:sz="0" w:space="0" w:color="auto"/>
                    <w:left w:val="none" w:sz="0" w:space="0" w:color="auto"/>
                    <w:bottom w:val="none" w:sz="0" w:space="0" w:color="auto"/>
                    <w:right w:val="none" w:sz="0" w:space="0" w:color="auto"/>
                  </w:divBdr>
                  <w:divsChild>
                    <w:div w:id="1810240755">
                      <w:marLeft w:val="0"/>
                      <w:marRight w:val="0"/>
                      <w:marTop w:val="0"/>
                      <w:marBottom w:val="0"/>
                      <w:divBdr>
                        <w:top w:val="none" w:sz="0" w:space="0" w:color="auto"/>
                        <w:left w:val="none" w:sz="0" w:space="0" w:color="auto"/>
                        <w:bottom w:val="none" w:sz="0" w:space="0" w:color="auto"/>
                        <w:right w:val="none" w:sz="0" w:space="0" w:color="auto"/>
                      </w:divBdr>
                    </w:div>
                  </w:divsChild>
                </w:div>
                <w:div w:id="1548489682">
                  <w:marLeft w:val="0"/>
                  <w:marRight w:val="0"/>
                  <w:marTop w:val="0"/>
                  <w:marBottom w:val="0"/>
                  <w:divBdr>
                    <w:top w:val="none" w:sz="0" w:space="0" w:color="auto"/>
                    <w:left w:val="none" w:sz="0" w:space="0" w:color="auto"/>
                    <w:bottom w:val="none" w:sz="0" w:space="0" w:color="auto"/>
                    <w:right w:val="none" w:sz="0" w:space="0" w:color="auto"/>
                  </w:divBdr>
                  <w:divsChild>
                    <w:div w:id="13393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5971">
          <w:marLeft w:val="0"/>
          <w:marRight w:val="0"/>
          <w:marTop w:val="0"/>
          <w:marBottom w:val="0"/>
          <w:divBdr>
            <w:top w:val="none" w:sz="0" w:space="0" w:color="auto"/>
            <w:left w:val="none" w:sz="0" w:space="0" w:color="auto"/>
            <w:bottom w:val="none" w:sz="0" w:space="0" w:color="auto"/>
            <w:right w:val="none" w:sz="0" w:space="0" w:color="auto"/>
          </w:divBdr>
        </w:div>
        <w:div w:id="914779543">
          <w:marLeft w:val="0"/>
          <w:marRight w:val="0"/>
          <w:marTop w:val="0"/>
          <w:marBottom w:val="0"/>
          <w:divBdr>
            <w:top w:val="none" w:sz="0" w:space="0" w:color="auto"/>
            <w:left w:val="none" w:sz="0" w:space="0" w:color="auto"/>
            <w:bottom w:val="none" w:sz="0" w:space="0" w:color="auto"/>
            <w:right w:val="none" w:sz="0" w:space="0" w:color="auto"/>
          </w:divBdr>
        </w:div>
        <w:div w:id="1404715314">
          <w:marLeft w:val="0"/>
          <w:marRight w:val="0"/>
          <w:marTop w:val="0"/>
          <w:marBottom w:val="0"/>
          <w:divBdr>
            <w:top w:val="none" w:sz="0" w:space="0" w:color="auto"/>
            <w:left w:val="none" w:sz="0" w:space="0" w:color="auto"/>
            <w:bottom w:val="none" w:sz="0" w:space="0" w:color="auto"/>
            <w:right w:val="none" w:sz="0" w:space="0" w:color="auto"/>
          </w:divBdr>
        </w:div>
        <w:div w:id="879705836">
          <w:marLeft w:val="0"/>
          <w:marRight w:val="0"/>
          <w:marTop w:val="0"/>
          <w:marBottom w:val="0"/>
          <w:divBdr>
            <w:top w:val="none" w:sz="0" w:space="0" w:color="auto"/>
            <w:left w:val="none" w:sz="0" w:space="0" w:color="auto"/>
            <w:bottom w:val="none" w:sz="0" w:space="0" w:color="auto"/>
            <w:right w:val="none" w:sz="0" w:space="0" w:color="auto"/>
          </w:divBdr>
          <w:divsChild>
            <w:div w:id="1362512145">
              <w:marLeft w:val="0"/>
              <w:marRight w:val="0"/>
              <w:marTop w:val="30"/>
              <w:marBottom w:val="30"/>
              <w:divBdr>
                <w:top w:val="none" w:sz="0" w:space="0" w:color="auto"/>
                <w:left w:val="none" w:sz="0" w:space="0" w:color="auto"/>
                <w:bottom w:val="none" w:sz="0" w:space="0" w:color="auto"/>
                <w:right w:val="none" w:sz="0" w:space="0" w:color="auto"/>
              </w:divBdr>
              <w:divsChild>
                <w:div w:id="411513334">
                  <w:marLeft w:val="0"/>
                  <w:marRight w:val="0"/>
                  <w:marTop w:val="0"/>
                  <w:marBottom w:val="0"/>
                  <w:divBdr>
                    <w:top w:val="none" w:sz="0" w:space="0" w:color="auto"/>
                    <w:left w:val="none" w:sz="0" w:space="0" w:color="auto"/>
                    <w:bottom w:val="none" w:sz="0" w:space="0" w:color="auto"/>
                    <w:right w:val="none" w:sz="0" w:space="0" w:color="auto"/>
                  </w:divBdr>
                  <w:divsChild>
                    <w:div w:id="873032485">
                      <w:marLeft w:val="0"/>
                      <w:marRight w:val="0"/>
                      <w:marTop w:val="0"/>
                      <w:marBottom w:val="0"/>
                      <w:divBdr>
                        <w:top w:val="none" w:sz="0" w:space="0" w:color="auto"/>
                        <w:left w:val="none" w:sz="0" w:space="0" w:color="auto"/>
                        <w:bottom w:val="none" w:sz="0" w:space="0" w:color="auto"/>
                        <w:right w:val="none" w:sz="0" w:space="0" w:color="auto"/>
                      </w:divBdr>
                    </w:div>
                  </w:divsChild>
                </w:div>
                <w:div w:id="2127458767">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1810590699">
                  <w:marLeft w:val="0"/>
                  <w:marRight w:val="0"/>
                  <w:marTop w:val="0"/>
                  <w:marBottom w:val="0"/>
                  <w:divBdr>
                    <w:top w:val="none" w:sz="0" w:space="0" w:color="auto"/>
                    <w:left w:val="none" w:sz="0" w:space="0" w:color="auto"/>
                    <w:bottom w:val="none" w:sz="0" w:space="0" w:color="auto"/>
                    <w:right w:val="none" w:sz="0" w:space="0" w:color="auto"/>
                  </w:divBdr>
                  <w:divsChild>
                    <w:div w:id="1213155032">
                      <w:marLeft w:val="0"/>
                      <w:marRight w:val="0"/>
                      <w:marTop w:val="0"/>
                      <w:marBottom w:val="0"/>
                      <w:divBdr>
                        <w:top w:val="none" w:sz="0" w:space="0" w:color="auto"/>
                        <w:left w:val="none" w:sz="0" w:space="0" w:color="auto"/>
                        <w:bottom w:val="none" w:sz="0" w:space="0" w:color="auto"/>
                        <w:right w:val="none" w:sz="0" w:space="0" w:color="auto"/>
                      </w:divBdr>
                    </w:div>
                  </w:divsChild>
                </w:div>
                <w:div w:id="1381519819">
                  <w:marLeft w:val="0"/>
                  <w:marRight w:val="0"/>
                  <w:marTop w:val="0"/>
                  <w:marBottom w:val="0"/>
                  <w:divBdr>
                    <w:top w:val="none" w:sz="0" w:space="0" w:color="auto"/>
                    <w:left w:val="none" w:sz="0" w:space="0" w:color="auto"/>
                    <w:bottom w:val="none" w:sz="0" w:space="0" w:color="auto"/>
                    <w:right w:val="none" w:sz="0" w:space="0" w:color="auto"/>
                  </w:divBdr>
                  <w:divsChild>
                    <w:div w:id="916213120">
                      <w:marLeft w:val="0"/>
                      <w:marRight w:val="0"/>
                      <w:marTop w:val="0"/>
                      <w:marBottom w:val="0"/>
                      <w:divBdr>
                        <w:top w:val="none" w:sz="0" w:space="0" w:color="auto"/>
                        <w:left w:val="none" w:sz="0" w:space="0" w:color="auto"/>
                        <w:bottom w:val="none" w:sz="0" w:space="0" w:color="auto"/>
                        <w:right w:val="none" w:sz="0" w:space="0" w:color="auto"/>
                      </w:divBdr>
                    </w:div>
                  </w:divsChild>
                </w:div>
                <w:div w:id="305548117">
                  <w:marLeft w:val="0"/>
                  <w:marRight w:val="0"/>
                  <w:marTop w:val="0"/>
                  <w:marBottom w:val="0"/>
                  <w:divBdr>
                    <w:top w:val="none" w:sz="0" w:space="0" w:color="auto"/>
                    <w:left w:val="none" w:sz="0" w:space="0" w:color="auto"/>
                    <w:bottom w:val="none" w:sz="0" w:space="0" w:color="auto"/>
                    <w:right w:val="none" w:sz="0" w:space="0" w:color="auto"/>
                  </w:divBdr>
                  <w:divsChild>
                    <w:div w:id="1977828928">
                      <w:marLeft w:val="0"/>
                      <w:marRight w:val="0"/>
                      <w:marTop w:val="0"/>
                      <w:marBottom w:val="0"/>
                      <w:divBdr>
                        <w:top w:val="none" w:sz="0" w:space="0" w:color="auto"/>
                        <w:left w:val="none" w:sz="0" w:space="0" w:color="auto"/>
                        <w:bottom w:val="none" w:sz="0" w:space="0" w:color="auto"/>
                        <w:right w:val="none" w:sz="0" w:space="0" w:color="auto"/>
                      </w:divBdr>
                    </w:div>
                  </w:divsChild>
                </w:div>
                <w:div w:id="760106863">
                  <w:marLeft w:val="0"/>
                  <w:marRight w:val="0"/>
                  <w:marTop w:val="0"/>
                  <w:marBottom w:val="0"/>
                  <w:divBdr>
                    <w:top w:val="none" w:sz="0" w:space="0" w:color="auto"/>
                    <w:left w:val="none" w:sz="0" w:space="0" w:color="auto"/>
                    <w:bottom w:val="none" w:sz="0" w:space="0" w:color="auto"/>
                    <w:right w:val="none" w:sz="0" w:space="0" w:color="auto"/>
                  </w:divBdr>
                  <w:divsChild>
                    <w:div w:id="621618133">
                      <w:marLeft w:val="0"/>
                      <w:marRight w:val="0"/>
                      <w:marTop w:val="0"/>
                      <w:marBottom w:val="0"/>
                      <w:divBdr>
                        <w:top w:val="none" w:sz="0" w:space="0" w:color="auto"/>
                        <w:left w:val="none" w:sz="0" w:space="0" w:color="auto"/>
                        <w:bottom w:val="none" w:sz="0" w:space="0" w:color="auto"/>
                        <w:right w:val="none" w:sz="0" w:space="0" w:color="auto"/>
                      </w:divBdr>
                    </w:div>
                    <w:div w:id="1012880434">
                      <w:marLeft w:val="0"/>
                      <w:marRight w:val="0"/>
                      <w:marTop w:val="0"/>
                      <w:marBottom w:val="0"/>
                      <w:divBdr>
                        <w:top w:val="none" w:sz="0" w:space="0" w:color="auto"/>
                        <w:left w:val="none" w:sz="0" w:space="0" w:color="auto"/>
                        <w:bottom w:val="none" w:sz="0" w:space="0" w:color="auto"/>
                        <w:right w:val="none" w:sz="0" w:space="0" w:color="auto"/>
                      </w:divBdr>
                    </w:div>
                  </w:divsChild>
                </w:div>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970130050">
                      <w:marLeft w:val="0"/>
                      <w:marRight w:val="0"/>
                      <w:marTop w:val="0"/>
                      <w:marBottom w:val="0"/>
                      <w:divBdr>
                        <w:top w:val="none" w:sz="0" w:space="0" w:color="auto"/>
                        <w:left w:val="none" w:sz="0" w:space="0" w:color="auto"/>
                        <w:bottom w:val="none" w:sz="0" w:space="0" w:color="auto"/>
                        <w:right w:val="none" w:sz="0" w:space="0" w:color="auto"/>
                      </w:divBdr>
                    </w:div>
                  </w:divsChild>
                </w:div>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0"/>
                      <w:marTop w:val="0"/>
                      <w:marBottom w:val="0"/>
                      <w:divBdr>
                        <w:top w:val="none" w:sz="0" w:space="0" w:color="auto"/>
                        <w:left w:val="none" w:sz="0" w:space="0" w:color="auto"/>
                        <w:bottom w:val="none" w:sz="0" w:space="0" w:color="auto"/>
                        <w:right w:val="none" w:sz="0" w:space="0" w:color="auto"/>
                      </w:divBdr>
                    </w:div>
                  </w:divsChild>
                </w:div>
                <w:div w:id="1120497182">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
                    <w:div w:id="1960992076">
                      <w:marLeft w:val="0"/>
                      <w:marRight w:val="0"/>
                      <w:marTop w:val="0"/>
                      <w:marBottom w:val="0"/>
                      <w:divBdr>
                        <w:top w:val="none" w:sz="0" w:space="0" w:color="auto"/>
                        <w:left w:val="none" w:sz="0" w:space="0" w:color="auto"/>
                        <w:bottom w:val="none" w:sz="0" w:space="0" w:color="auto"/>
                        <w:right w:val="none" w:sz="0" w:space="0" w:color="auto"/>
                      </w:divBdr>
                    </w:div>
                  </w:divsChild>
                </w:div>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
                  </w:divsChild>
                </w:div>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
                  </w:divsChild>
                </w:div>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
                  </w:divsChild>
                </w:div>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
                  </w:divsChild>
                </w:div>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
                  </w:divsChild>
                </w:div>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
                  </w:divsChild>
                </w:div>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
                  </w:divsChild>
                </w:div>
                <w:div w:id="1911844477">
                  <w:marLeft w:val="0"/>
                  <w:marRight w:val="0"/>
                  <w:marTop w:val="0"/>
                  <w:marBottom w:val="0"/>
                  <w:divBdr>
                    <w:top w:val="none" w:sz="0" w:space="0" w:color="auto"/>
                    <w:left w:val="none" w:sz="0" w:space="0" w:color="auto"/>
                    <w:bottom w:val="none" w:sz="0" w:space="0" w:color="auto"/>
                    <w:right w:val="none" w:sz="0" w:space="0" w:color="auto"/>
                  </w:divBdr>
                  <w:divsChild>
                    <w:div w:id="891617436">
                      <w:marLeft w:val="0"/>
                      <w:marRight w:val="0"/>
                      <w:marTop w:val="0"/>
                      <w:marBottom w:val="0"/>
                      <w:divBdr>
                        <w:top w:val="none" w:sz="0" w:space="0" w:color="auto"/>
                        <w:left w:val="none" w:sz="0" w:space="0" w:color="auto"/>
                        <w:bottom w:val="none" w:sz="0" w:space="0" w:color="auto"/>
                        <w:right w:val="none" w:sz="0" w:space="0" w:color="auto"/>
                      </w:divBdr>
                    </w:div>
                  </w:divsChild>
                </w:div>
                <w:div w:id="46882365">
                  <w:marLeft w:val="0"/>
                  <w:marRight w:val="0"/>
                  <w:marTop w:val="0"/>
                  <w:marBottom w:val="0"/>
                  <w:divBdr>
                    <w:top w:val="none" w:sz="0" w:space="0" w:color="auto"/>
                    <w:left w:val="none" w:sz="0" w:space="0" w:color="auto"/>
                    <w:bottom w:val="none" w:sz="0" w:space="0" w:color="auto"/>
                    <w:right w:val="none" w:sz="0" w:space="0" w:color="auto"/>
                  </w:divBdr>
                  <w:divsChild>
                    <w:div w:id="1303197790">
                      <w:marLeft w:val="0"/>
                      <w:marRight w:val="0"/>
                      <w:marTop w:val="0"/>
                      <w:marBottom w:val="0"/>
                      <w:divBdr>
                        <w:top w:val="none" w:sz="0" w:space="0" w:color="auto"/>
                        <w:left w:val="none" w:sz="0" w:space="0" w:color="auto"/>
                        <w:bottom w:val="none" w:sz="0" w:space="0" w:color="auto"/>
                        <w:right w:val="none" w:sz="0" w:space="0" w:color="auto"/>
                      </w:divBdr>
                    </w:div>
                  </w:divsChild>
                </w:div>
                <w:div w:id="1053043394">
                  <w:marLeft w:val="0"/>
                  <w:marRight w:val="0"/>
                  <w:marTop w:val="0"/>
                  <w:marBottom w:val="0"/>
                  <w:divBdr>
                    <w:top w:val="none" w:sz="0" w:space="0" w:color="auto"/>
                    <w:left w:val="none" w:sz="0" w:space="0" w:color="auto"/>
                    <w:bottom w:val="none" w:sz="0" w:space="0" w:color="auto"/>
                    <w:right w:val="none" w:sz="0" w:space="0" w:color="auto"/>
                  </w:divBdr>
                  <w:divsChild>
                    <w:div w:id="2049065620">
                      <w:marLeft w:val="0"/>
                      <w:marRight w:val="0"/>
                      <w:marTop w:val="0"/>
                      <w:marBottom w:val="0"/>
                      <w:divBdr>
                        <w:top w:val="none" w:sz="0" w:space="0" w:color="auto"/>
                        <w:left w:val="none" w:sz="0" w:space="0" w:color="auto"/>
                        <w:bottom w:val="none" w:sz="0" w:space="0" w:color="auto"/>
                        <w:right w:val="none" w:sz="0" w:space="0" w:color="auto"/>
                      </w:divBdr>
                    </w:div>
                  </w:divsChild>
                </w:div>
                <w:div w:id="1638562905">
                  <w:marLeft w:val="0"/>
                  <w:marRight w:val="0"/>
                  <w:marTop w:val="0"/>
                  <w:marBottom w:val="0"/>
                  <w:divBdr>
                    <w:top w:val="none" w:sz="0" w:space="0" w:color="auto"/>
                    <w:left w:val="none" w:sz="0" w:space="0" w:color="auto"/>
                    <w:bottom w:val="none" w:sz="0" w:space="0" w:color="auto"/>
                    <w:right w:val="none" w:sz="0" w:space="0" w:color="auto"/>
                  </w:divBdr>
                  <w:divsChild>
                    <w:div w:id="1586456185">
                      <w:marLeft w:val="0"/>
                      <w:marRight w:val="0"/>
                      <w:marTop w:val="0"/>
                      <w:marBottom w:val="0"/>
                      <w:divBdr>
                        <w:top w:val="none" w:sz="0" w:space="0" w:color="auto"/>
                        <w:left w:val="none" w:sz="0" w:space="0" w:color="auto"/>
                        <w:bottom w:val="none" w:sz="0" w:space="0" w:color="auto"/>
                        <w:right w:val="none" w:sz="0" w:space="0" w:color="auto"/>
                      </w:divBdr>
                    </w:div>
                  </w:divsChild>
                </w:div>
                <w:div w:id="1210456283">
                  <w:marLeft w:val="0"/>
                  <w:marRight w:val="0"/>
                  <w:marTop w:val="0"/>
                  <w:marBottom w:val="0"/>
                  <w:divBdr>
                    <w:top w:val="none" w:sz="0" w:space="0" w:color="auto"/>
                    <w:left w:val="none" w:sz="0" w:space="0" w:color="auto"/>
                    <w:bottom w:val="none" w:sz="0" w:space="0" w:color="auto"/>
                    <w:right w:val="none" w:sz="0" w:space="0" w:color="auto"/>
                  </w:divBdr>
                  <w:divsChild>
                    <w:div w:id="230315690">
                      <w:marLeft w:val="0"/>
                      <w:marRight w:val="0"/>
                      <w:marTop w:val="0"/>
                      <w:marBottom w:val="0"/>
                      <w:divBdr>
                        <w:top w:val="none" w:sz="0" w:space="0" w:color="auto"/>
                        <w:left w:val="none" w:sz="0" w:space="0" w:color="auto"/>
                        <w:bottom w:val="none" w:sz="0" w:space="0" w:color="auto"/>
                        <w:right w:val="none" w:sz="0" w:space="0" w:color="auto"/>
                      </w:divBdr>
                    </w:div>
                  </w:divsChild>
                </w:div>
                <w:div w:id="1605528288">
                  <w:marLeft w:val="0"/>
                  <w:marRight w:val="0"/>
                  <w:marTop w:val="0"/>
                  <w:marBottom w:val="0"/>
                  <w:divBdr>
                    <w:top w:val="none" w:sz="0" w:space="0" w:color="auto"/>
                    <w:left w:val="none" w:sz="0" w:space="0" w:color="auto"/>
                    <w:bottom w:val="none" w:sz="0" w:space="0" w:color="auto"/>
                    <w:right w:val="none" w:sz="0" w:space="0" w:color="auto"/>
                  </w:divBdr>
                  <w:divsChild>
                    <w:div w:id="362831124">
                      <w:marLeft w:val="0"/>
                      <w:marRight w:val="0"/>
                      <w:marTop w:val="0"/>
                      <w:marBottom w:val="0"/>
                      <w:divBdr>
                        <w:top w:val="none" w:sz="0" w:space="0" w:color="auto"/>
                        <w:left w:val="none" w:sz="0" w:space="0" w:color="auto"/>
                        <w:bottom w:val="none" w:sz="0" w:space="0" w:color="auto"/>
                        <w:right w:val="none" w:sz="0" w:space="0" w:color="auto"/>
                      </w:divBdr>
                    </w:div>
                  </w:divsChild>
                </w:div>
                <w:div w:id="1541043802">
                  <w:marLeft w:val="0"/>
                  <w:marRight w:val="0"/>
                  <w:marTop w:val="0"/>
                  <w:marBottom w:val="0"/>
                  <w:divBdr>
                    <w:top w:val="none" w:sz="0" w:space="0" w:color="auto"/>
                    <w:left w:val="none" w:sz="0" w:space="0" w:color="auto"/>
                    <w:bottom w:val="none" w:sz="0" w:space="0" w:color="auto"/>
                    <w:right w:val="none" w:sz="0" w:space="0" w:color="auto"/>
                  </w:divBdr>
                  <w:divsChild>
                    <w:div w:id="803734197">
                      <w:marLeft w:val="0"/>
                      <w:marRight w:val="0"/>
                      <w:marTop w:val="0"/>
                      <w:marBottom w:val="0"/>
                      <w:divBdr>
                        <w:top w:val="none" w:sz="0" w:space="0" w:color="auto"/>
                        <w:left w:val="none" w:sz="0" w:space="0" w:color="auto"/>
                        <w:bottom w:val="none" w:sz="0" w:space="0" w:color="auto"/>
                        <w:right w:val="none" w:sz="0" w:space="0" w:color="auto"/>
                      </w:divBdr>
                    </w:div>
                  </w:divsChild>
                </w:div>
                <w:div w:id="1307856452">
                  <w:marLeft w:val="0"/>
                  <w:marRight w:val="0"/>
                  <w:marTop w:val="0"/>
                  <w:marBottom w:val="0"/>
                  <w:divBdr>
                    <w:top w:val="none" w:sz="0" w:space="0" w:color="auto"/>
                    <w:left w:val="none" w:sz="0" w:space="0" w:color="auto"/>
                    <w:bottom w:val="none" w:sz="0" w:space="0" w:color="auto"/>
                    <w:right w:val="none" w:sz="0" w:space="0" w:color="auto"/>
                  </w:divBdr>
                  <w:divsChild>
                    <w:div w:id="411316526">
                      <w:marLeft w:val="0"/>
                      <w:marRight w:val="0"/>
                      <w:marTop w:val="0"/>
                      <w:marBottom w:val="0"/>
                      <w:divBdr>
                        <w:top w:val="none" w:sz="0" w:space="0" w:color="auto"/>
                        <w:left w:val="none" w:sz="0" w:space="0" w:color="auto"/>
                        <w:bottom w:val="none" w:sz="0" w:space="0" w:color="auto"/>
                        <w:right w:val="none" w:sz="0" w:space="0" w:color="auto"/>
                      </w:divBdr>
                    </w:div>
                  </w:divsChild>
                </w:div>
                <w:div w:id="1122529301">
                  <w:marLeft w:val="0"/>
                  <w:marRight w:val="0"/>
                  <w:marTop w:val="0"/>
                  <w:marBottom w:val="0"/>
                  <w:divBdr>
                    <w:top w:val="none" w:sz="0" w:space="0" w:color="auto"/>
                    <w:left w:val="none" w:sz="0" w:space="0" w:color="auto"/>
                    <w:bottom w:val="none" w:sz="0" w:space="0" w:color="auto"/>
                    <w:right w:val="none" w:sz="0" w:space="0" w:color="auto"/>
                  </w:divBdr>
                  <w:divsChild>
                    <w:div w:id="526913202">
                      <w:marLeft w:val="0"/>
                      <w:marRight w:val="0"/>
                      <w:marTop w:val="0"/>
                      <w:marBottom w:val="0"/>
                      <w:divBdr>
                        <w:top w:val="none" w:sz="0" w:space="0" w:color="auto"/>
                        <w:left w:val="none" w:sz="0" w:space="0" w:color="auto"/>
                        <w:bottom w:val="none" w:sz="0" w:space="0" w:color="auto"/>
                        <w:right w:val="none" w:sz="0" w:space="0" w:color="auto"/>
                      </w:divBdr>
                    </w:div>
                    <w:div w:id="1638145077">
                      <w:marLeft w:val="0"/>
                      <w:marRight w:val="0"/>
                      <w:marTop w:val="0"/>
                      <w:marBottom w:val="0"/>
                      <w:divBdr>
                        <w:top w:val="none" w:sz="0" w:space="0" w:color="auto"/>
                        <w:left w:val="none" w:sz="0" w:space="0" w:color="auto"/>
                        <w:bottom w:val="none" w:sz="0" w:space="0" w:color="auto"/>
                        <w:right w:val="none" w:sz="0" w:space="0" w:color="auto"/>
                      </w:divBdr>
                    </w:div>
                    <w:div w:id="897664133">
                      <w:marLeft w:val="0"/>
                      <w:marRight w:val="0"/>
                      <w:marTop w:val="0"/>
                      <w:marBottom w:val="0"/>
                      <w:divBdr>
                        <w:top w:val="none" w:sz="0" w:space="0" w:color="auto"/>
                        <w:left w:val="none" w:sz="0" w:space="0" w:color="auto"/>
                        <w:bottom w:val="none" w:sz="0" w:space="0" w:color="auto"/>
                        <w:right w:val="none" w:sz="0" w:space="0" w:color="auto"/>
                      </w:divBdr>
                    </w:div>
                  </w:divsChild>
                </w:div>
                <w:div w:id="827094303">
                  <w:marLeft w:val="0"/>
                  <w:marRight w:val="0"/>
                  <w:marTop w:val="0"/>
                  <w:marBottom w:val="0"/>
                  <w:divBdr>
                    <w:top w:val="none" w:sz="0" w:space="0" w:color="auto"/>
                    <w:left w:val="none" w:sz="0" w:space="0" w:color="auto"/>
                    <w:bottom w:val="none" w:sz="0" w:space="0" w:color="auto"/>
                    <w:right w:val="none" w:sz="0" w:space="0" w:color="auto"/>
                  </w:divBdr>
                  <w:divsChild>
                    <w:div w:id="227500864">
                      <w:marLeft w:val="0"/>
                      <w:marRight w:val="0"/>
                      <w:marTop w:val="0"/>
                      <w:marBottom w:val="0"/>
                      <w:divBdr>
                        <w:top w:val="none" w:sz="0" w:space="0" w:color="auto"/>
                        <w:left w:val="none" w:sz="0" w:space="0" w:color="auto"/>
                        <w:bottom w:val="none" w:sz="0" w:space="0" w:color="auto"/>
                        <w:right w:val="none" w:sz="0" w:space="0" w:color="auto"/>
                      </w:divBdr>
                    </w:div>
                  </w:divsChild>
                </w:div>
                <w:div w:id="249002724">
                  <w:marLeft w:val="0"/>
                  <w:marRight w:val="0"/>
                  <w:marTop w:val="0"/>
                  <w:marBottom w:val="0"/>
                  <w:divBdr>
                    <w:top w:val="none" w:sz="0" w:space="0" w:color="auto"/>
                    <w:left w:val="none" w:sz="0" w:space="0" w:color="auto"/>
                    <w:bottom w:val="none" w:sz="0" w:space="0" w:color="auto"/>
                    <w:right w:val="none" w:sz="0" w:space="0" w:color="auto"/>
                  </w:divBdr>
                  <w:divsChild>
                    <w:div w:id="1584871011">
                      <w:marLeft w:val="0"/>
                      <w:marRight w:val="0"/>
                      <w:marTop w:val="0"/>
                      <w:marBottom w:val="0"/>
                      <w:divBdr>
                        <w:top w:val="none" w:sz="0" w:space="0" w:color="auto"/>
                        <w:left w:val="none" w:sz="0" w:space="0" w:color="auto"/>
                        <w:bottom w:val="none" w:sz="0" w:space="0" w:color="auto"/>
                        <w:right w:val="none" w:sz="0" w:space="0" w:color="auto"/>
                      </w:divBdr>
                    </w:div>
                    <w:div w:id="213545929">
                      <w:marLeft w:val="0"/>
                      <w:marRight w:val="0"/>
                      <w:marTop w:val="0"/>
                      <w:marBottom w:val="0"/>
                      <w:divBdr>
                        <w:top w:val="none" w:sz="0" w:space="0" w:color="auto"/>
                        <w:left w:val="none" w:sz="0" w:space="0" w:color="auto"/>
                        <w:bottom w:val="none" w:sz="0" w:space="0" w:color="auto"/>
                        <w:right w:val="none" w:sz="0" w:space="0" w:color="auto"/>
                      </w:divBdr>
                    </w:div>
                  </w:divsChild>
                </w:div>
                <w:div w:id="858663112">
                  <w:marLeft w:val="0"/>
                  <w:marRight w:val="0"/>
                  <w:marTop w:val="0"/>
                  <w:marBottom w:val="0"/>
                  <w:divBdr>
                    <w:top w:val="none" w:sz="0" w:space="0" w:color="auto"/>
                    <w:left w:val="none" w:sz="0" w:space="0" w:color="auto"/>
                    <w:bottom w:val="none" w:sz="0" w:space="0" w:color="auto"/>
                    <w:right w:val="none" w:sz="0" w:space="0" w:color="auto"/>
                  </w:divBdr>
                  <w:divsChild>
                    <w:div w:id="436951368">
                      <w:marLeft w:val="0"/>
                      <w:marRight w:val="0"/>
                      <w:marTop w:val="0"/>
                      <w:marBottom w:val="0"/>
                      <w:divBdr>
                        <w:top w:val="none" w:sz="0" w:space="0" w:color="auto"/>
                        <w:left w:val="none" w:sz="0" w:space="0" w:color="auto"/>
                        <w:bottom w:val="none" w:sz="0" w:space="0" w:color="auto"/>
                        <w:right w:val="none" w:sz="0" w:space="0" w:color="auto"/>
                      </w:divBdr>
                    </w:div>
                  </w:divsChild>
                </w:div>
                <w:div w:id="1180002632">
                  <w:marLeft w:val="0"/>
                  <w:marRight w:val="0"/>
                  <w:marTop w:val="0"/>
                  <w:marBottom w:val="0"/>
                  <w:divBdr>
                    <w:top w:val="none" w:sz="0" w:space="0" w:color="auto"/>
                    <w:left w:val="none" w:sz="0" w:space="0" w:color="auto"/>
                    <w:bottom w:val="none" w:sz="0" w:space="0" w:color="auto"/>
                    <w:right w:val="none" w:sz="0" w:space="0" w:color="auto"/>
                  </w:divBdr>
                  <w:divsChild>
                    <w:div w:id="318660109">
                      <w:marLeft w:val="0"/>
                      <w:marRight w:val="0"/>
                      <w:marTop w:val="0"/>
                      <w:marBottom w:val="0"/>
                      <w:divBdr>
                        <w:top w:val="none" w:sz="0" w:space="0" w:color="auto"/>
                        <w:left w:val="none" w:sz="0" w:space="0" w:color="auto"/>
                        <w:bottom w:val="none" w:sz="0" w:space="0" w:color="auto"/>
                        <w:right w:val="none" w:sz="0" w:space="0" w:color="auto"/>
                      </w:divBdr>
                    </w:div>
                    <w:div w:id="772750422">
                      <w:marLeft w:val="0"/>
                      <w:marRight w:val="0"/>
                      <w:marTop w:val="0"/>
                      <w:marBottom w:val="0"/>
                      <w:divBdr>
                        <w:top w:val="none" w:sz="0" w:space="0" w:color="auto"/>
                        <w:left w:val="none" w:sz="0" w:space="0" w:color="auto"/>
                        <w:bottom w:val="none" w:sz="0" w:space="0" w:color="auto"/>
                        <w:right w:val="none" w:sz="0" w:space="0" w:color="auto"/>
                      </w:divBdr>
                    </w:div>
                  </w:divsChild>
                </w:div>
                <w:div w:id="873080853">
                  <w:marLeft w:val="0"/>
                  <w:marRight w:val="0"/>
                  <w:marTop w:val="0"/>
                  <w:marBottom w:val="0"/>
                  <w:divBdr>
                    <w:top w:val="none" w:sz="0" w:space="0" w:color="auto"/>
                    <w:left w:val="none" w:sz="0" w:space="0" w:color="auto"/>
                    <w:bottom w:val="none" w:sz="0" w:space="0" w:color="auto"/>
                    <w:right w:val="none" w:sz="0" w:space="0" w:color="auto"/>
                  </w:divBdr>
                  <w:divsChild>
                    <w:div w:id="207686188">
                      <w:marLeft w:val="0"/>
                      <w:marRight w:val="0"/>
                      <w:marTop w:val="0"/>
                      <w:marBottom w:val="0"/>
                      <w:divBdr>
                        <w:top w:val="none" w:sz="0" w:space="0" w:color="auto"/>
                        <w:left w:val="none" w:sz="0" w:space="0" w:color="auto"/>
                        <w:bottom w:val="none" w:sz="0" w:space="0" w:color="auto"/>
                        <w:right w:val="none" w:sz="0" w:space="0" w:color="auto"/>
                      </w:divBdr>
                    </w:div>
                  </w:divsChild>
                </w:div>
                <w:div w:id="1084765914">
                  <w:marLeft w:val="0"/>
                  <w:marRight w:val="0"/>
                  <w:marTop w:val="0"/>
                  <w:marBottom w:val="0"/>
                  <w:divBdr>
                    <w:top w:val="none" w:sz="0" w:space="0" w:color="auto"/>
                    <w:left w:val="none" w:sz="0" w:space="0" w:color="auto"/>
                    <w:bottom w:val="none" w:sz="0" w:space="0" w:color="auto"/>
                    <w:right w:val="none" w:sz="0" w:space="0" w:color="auto"/>
                  </w:divBdr>
                  <w:divsChild>
                    <w:div w:id="966930797">
                      <w:marLeft w:val="0"/>
                      <w:marRight w:val="0"/>
                      <w:marTop w:val="0"/>
                      <w:marBottom w:val="0"/>
                      <w:divBdr>
                        <w:top w:val="none" w:sz="0" w:space="0" w:color="auto"/>
                        <w:left w:val="none" w:sz="0" w:space="0" w:color="auto"/>
                        <w:bottom w:val="none" w:sz="0" w:space="0" w:color="auto"/>
                        <w:right w:val="none" w:sz="0" w:space="0" w:color="auto"/>
                      </w:divBdr>
                    </w:div>
                  </w:divsChild>
                </w:div>
                <w:div w:id="288587388">
                  <w:marLeft w:val="0"/>
                  <w:marRight w:val="0"/>
                  <w:marTop w:val="0"/>
                  <w:marBottom w:val="0"/>
                  <w:divBdr>
                    <w:top w:val="none" w:sz="0" w:space="0" w:color="auto"/>
                    <w:left w:val="none" w:sz="0" w:space="0" w:color="auto"/>
                    <w:bottom w:val="none" w:sz="0" w:space="0" w:color="auto"/>
                    <w:right w:val="none" w:sz="0" w:space="0" w:color="auto"/>
                  </w:divBdr>
                  <w:divsChild>
                    <w:div w:id="1918130783">
                      <w:marLeft w:val="0"/>
                      <w:marRight w:val="0"/>
                      <w:marTop w:val="0"/>
                      <w:marBottom w:val="0"/>
                      <w:divBdr>
                        <w:top w:val="none" w:sz="0" w:space="0" w:color="auto"/>
                        <w:left w:val="none" w:sz="0" w:space="0" w:color="auto"/>
                        <w:bottom w:val="none" w:sz="0" w:space="0" w:color="auto"/>
                        <w:right w:val="none" w:sz="0" w:space="0" w:color="auto"/>
                      </w:divBdr>
                    </w:div>
                  </w:divsChild>
                </w:div>
                <w:div w:id="1291087222">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 w:id="332538654">
                  <w:marLeft w:val="0"/>
                  <w:marRight w:val="0"/>
                  <w:marTop w:val="0"/>
                  <w:marBottom w:val="0"/>
                  <w:divBdr>
                    <w:top w:val="none" w:sz="0" w:space="0" w:color="auto"/>
                    <w:left w:val="none" w:sz="0" w:space="0" w:color="auto"/>
                    <w:bottom w:val="none" w:sz="0" w:space="0" w:color="auto"/>
                    <w:right w:val="none" w:sz="0" w:space="0" w:color="auto"/>
                  </w:divBdr>
                  <w:divsChild>
                    <w:div w:id="1697923474">
                      <w:marLeft w:val="0"/>
                      <w:marRight w:val="0"/>
                      <w:marTop w:val="0"/>
                      <w:marBottom w:val="0"/>
                      <w:divBdr>
                        <w:top w:val="none" w:sz="0" w:space="0" w:color="auto"/>
                        <w:left w:val="none" w:sz="0" w:space="0" w:color="auto"/>
                        <w:bottom w:val="none" w:sz="0" w:space="0" w:color="auto"/>
                        <w:right w:val="none" w:sz="0" w:space="0" w:color="auto"/>
                      </w:divBdr>
                    </w:div>
                  </w:divsChild>
                </w:div>
                <w:div w:id="1880508252">
                  <w:marLeft w:val="0"/>
                  <w:marRight w:val="0"/>
                  <w:marTop w:val="0"/>
                  <w:marBottom w:val="0"/>
                  <w:divBdr>
                    <w:top w:val="none" w:sz="0" w:space="0" w:color="auto"/>
                    <w:left w:val="none" w:sz="0" w:space="0" w:color="auto"/>
                    <w:bottom w:val="none" w:sz="0" w:space="0" w:color="auto"/>
                    <w:right w:val="none" w:sz="0" w:space="0" w:color="auto"/>
                  </w:divBdr>
                  <w:divsChild>
                    <w:div w:id="1210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4197">
          <w:marLeft w:val="0"/>
          <w:marRight w:val="0"/>
          <w:marTop w:val="0"/>
          <w:marBottom w:val="0"/>
          <w:divBdr>
            <w:top w:val="none" w:sz="0" w:space="0" w:color="auto"/>
            <w:left w:val="none" w:sz="0" w:space="0" w:color="auto"/>
            <w:bottom w:val="none" w:sz="0" w:space="0" w:color="auto"/>
            <w:right w:val="none" w:sz="0" w:space="0" w:color="auto"/>
          </w:divBdr>
        </w:div>
        <w:div w:id="1055393760">
          <w:marLeft w:val="0"/>
          <w:marRight w:val="0"/>
          <w:marTop w:val="0"/>
          <w:marBottom w:val="0"/>
          <w:divBdr>
            <w:top w:val="none" w:sz="0" w:space="0" w:color="auto"/>
            <w:left w:val="none" w:sz="0" w:space="0" w:color="auto"/>
            <w:bottom w:val="none" w:sz="0" w:space="0" w:color="auto"/>
            <w:right w:val="none" w:sz="0" w:space="0" w:color="auto"/>
          </w:divBdr>
        </w:div>
        <w:div w:id="574323477">
          <w:marLeft w:val="0"/>
          <w:marRight w:val="0"/>
          <w:marTop w:val="0"/>
          <w:marBottom w:val="0"/>
          <w:divBdr>
            <w:top w:val="none" w:sz="0" w:space="0" w:color="auto"/>
            <w:left w:val="none" w:sz="0" w:space="0" w:color="auto"/>
            <w:bottom w:val="none" w:sz="0" w:space="0" w:color="auto"/>
            <w:right w:val="none" w:sz="0" w:space="0" w:color="auto"/>
          </w:divBdr>
        </w:div>
        <w:div w:id="58869770">
          <w:marLeft w:val="0"/>
          <w:marRight w:val="0"/>
          <w:marTop w:val="0"/>
          <w:marBottom w:val="0"/>
          <w:divBdr>
            <w:top w:val="none" w:sz="0" w:space="0" w:color="auto"/>
            <w:left w:val="none" w:sz="0" w:space="0" w:color="auto"/>
            <w:bottom w:val="none" w:sz="0" w:space="0" w:color="auto"/>
            <w:right w:val="none" w:sz="0" w:space="0" w:color="auto"/>
          </w:divBdr>
        </w:div>
        <w:div w:id="962273951">
          <w:marLeft w:val="0"/>
          <w:marRight w:val="0"/>
          <w:marTop w:val="0"/>
          <w:marBottom w:val="0"/>
          <w:divBdr>
            <w:top w:val="none" w:sz="0" w:space="0" w:color="auto"/>
            <w:left w:val="none" w:sz="0" w:space="0" w:color="auto"/>
            <w:bottom w:val="none" w:sz="0" w:space="0" w:color="auto"/>
            <w:right w:val="none" w:sz="0" w:space="0" w:color="auto"/>
          </w:divBdr>
        </w:div>
        <w:div w:id="1078097737">
          <w:marLeft w:val="0"/>
          <w:marRight w:val="0"/>
          <w:marTop w:val="0"/>
          <w:marBottom w:val="0"/>
          <w:divBdr>
            <w:top w:val="none" w:sz="0" w:space="0" w:color="auto"/>
            <w:left w:val="none" w:sz="0" w:space="0" w:color="auto"/>
            <w:bottom w:val="none" w:sz="0" w:space="0" w:color="auto"/>
            <w:right w:val="none" w:sz="0" w:space="0" w:color="auto"/>
          </w:divBdr>
        </w:div>
        <w:div w:id="1432631325">
          <w:marLeft w:val="0"/>
          <w:marRight w:val="0"/>
          <w:marTop w:val="0"/>
          <w:marBottom w:val="0"/>
          <w:divBdr>
            <w:top w:val="none" w:sz="0" w:space="0" w:color="auto"/>
            <w:left w:val="none" w:sz="0" w:space="0" w:color="auto"/>
            <w:bottom w:val="none" w:sz="0" w:space="0" w:color="auto"/>
            <w:right w:val="none" w:sz="0" w:space="0" w:color="auto"/>
          </w:divBdr>
        </w:div>
        <w:div w:id="910776528">
          <w:marLeft w:val="0"/>
          <w:marRight w:val="0"/>
          <w:marTop w:val="0"/>
          <w:marBottom w:val="0"/>
          <w:divBdr>
            <w:top w:val="none" w:sz="0" w:space="0" w:color="auto"/>
            <w:left w:val="none" w:sz="0" w:space="0" w:color="auto"/>
            <w:bottom w:val="none" w:sz="0" w:space="0" w:color="auto"/>
            <w:right w:val="none" w:sz="0" w:space="0" w:color="auto"/>
          </w:divBdr>
        </w:div>
        <w:div w:id="1027833296">
          <w:marLeft w:val="0"/>
          <w:marRight w:val="0"/>
          <w:marTop w:val="0"/>
          <w:marBottom w:val="0"/>
          <w:divBdr>
            <w:top w:val="none" w:sz="0" w:space="0" w:color="auto"/>
            <w:left w:val="none" w:sz="0" w:space="0" w:color="auto"/>
            <w:bottom w:val="none" w:sz="0" w:space="0" w:color="auto"/>
            <w:right w:val="none" w:sz="0" w:space="0" w:color="auto"/>
          </w:divBdr>
        </w:div>
        <w:div w:id="830171093">
          <w:marLeft w:val="0"/>
          <w:marRight w:val="0"/>
          <w:marTop w:val="0"/>
          <w:marBottom w:val="0"/>
          <w:divBdr>
            <w:top w:val="none" w:sz="0" w:space="0" w:color="auto"/>
            <w:left w:val="none" w:sz="0" w:space="0" w:color="auto"/>
            <w:bottom w:val="none" w:sz="0" w:space="0" w:color="auto"/>
            <w:right w:val="none" w:sz="0" w:space="0" w:color="auto"/>
          </w:divBdr>
        </w:div>
        <w:div w:id="1866627456">
          <w:marLeft w:val="0"/>
          <w:marRight w:val="0"/>
          <w:marTop w:val="0"/>
          <w:marBottom w:val="0"/>
          <w:divBdr>
            <w:top w:val="none" w:sz="0" w:space="0" w:color="auto"/>
            <w:left w:val="none" w:sz="0" w:space="0" w:color="auto"/>
            <w:bottom w:val="none" w:sz="0" w:space="0" w:color="auto"/>
            <w:right w:val="none" w:sz="0" w:space="0" w:color="auto"/>
          </w:divBdr>
        </w:div>
        <w:div w:id="1123617577">
          <w:marLeft w:val="0"/>
          <w:marRight w:val="0"/>
          <w:marTop w:val="0"/>
          <w:marBottom w:val="0"/>
          <w:divBdr>
            <w:top w:val="none" w:sz="0" w:space="0" w:color="auto"/>
            <w:left w:val="none" w:sz="0" w:space="0" w:color="auto"/>
            <w:bottom w:val="none" w:sz="0" w:space="0" w:color="auto"/>
            <w:right w:val="none" w:sz="0" w:space="0" w:color="auto"/>
          </w:divBdr>
        </w:div>
        <w:div w:id="632905056">
          <w:marLeft w:val="0"/>
          <w:marRight w:val="0"/>
          <w:marTop w:val="0"/>
          <w:marBottom w:val="0"/>
          <w:divBdr>
            <w:top w:val="none" w:sz="0" w:space="0" w:color="auto"/>
            <w:left w:val="none" w:sz="0" w:space="0" w:color="auto"/>
            <w:bottom w:val="none" w:sz="0" w:space="0" w:color="auto"/>
            <w:right w:val="none" w:sz="0" w:space="0" w:color="auto"/>
          </w:divBdr>
        </w:div>
        <w:div w:id="1611090012">
          <w:marLeft w:val="0"/>
          <w:marRight w:val="0"/>
          <w:marTop w:val="0"/>
          <w:marBottom w:val="0"/>
          <w:divBdr>
            <w:top w:val="none" w:sz="0" w:space="0" w:color="auto"/>
            <w:left w:val="none" w:sz="0" w:space="0" w:color="auto"/>
            <w:bottom w:val="none" w:sz="0" w:space="0" w:color="auto"/>
            <w:right w:val="none" w:sz="0" w:space="0" w:color="auto"/>
          </w:divBdr>
        </w:div>
        <w:div w:id="2085180547">
          <w:marLeft w:val="0"/>
          <w:marRight w:val="0"/>
          <w:marTop w:val="0"/>
          <w:marBottom w:val="0"/>
          <w:divBdr>
            <w:top w:val="none" w:sz="0" w:space="0" w:color="auto"/>
            <w:left w:val="none" w:sz="0" w:space="0" w:color="auto"/>
            <w:bottom w:val="none" w:sz="0" w:space="0" w:color="auto"/>
            <w:right w:val="none" w:sz="0" w:space="0" w:color="auto"/>
          </w:divBdr>
        </w:div>
        <w:div w:id="1258634274">
          <w:marLeft w:val="0"/>
          <w:marRight w:val="0"/>
          <w:marTop w:val="0"/>
          <w:marBottom w:val="0"/>
          <w:divBdr>
            <w:top w:val="none" w:sz="0" w:space="0" w:color="auto"/>
            <w:left w:val="none" w:sz="0" w:space="0" w:color="auto"/>
            <w:bottom w:val="none" w:sz="0" w:space="0" w:color="auto"/>
            <w:right w:val="none" w:sz="0" w:space="0" w:color="auto"/>
          </w:divBdr>
        </w:div>
        <w:div w:id="1881085558">
          <w:marLeft w:val="0"/>
          <w:marRight w:val="0"/>
          <w:marTop w:val="0"/>
          <w:marBottom w:val="0"/>
          <w:divBdr>
            <w:top w:val="none" w:sz="0" w:space="0" w:color="auto"/>
            <w:left w:val="none" w:sz="0" w:space="0" w:color="auto"/>
            <w:bottom w:val="none" w:sz="0" w:space="0" w:color="auto"/>
            <w:right w:val="none" w:sz="0" w:space="0" w:color="auto"/>
          </w:divBdr>
        </w:div>
        <w:div w:id="717628656">
          <w:marLeft w:val="0"/>
          <w:marRight w:val="0"/>
          <w:marTop w:val="0"/>
          <w:marBottom w:val="0"/>
          <w:divBdr>
            <w:top w:val="none" w:sz="0" w:space="0" w:color="auto"/>
            <w:left w:val="none" w:sz="0" w:space="0" w:color="auto"/>
            <w:bottom w:val="none" w:sz="0" w:space="0" w:color="auto"/>
            <w:right w:val="none" w:sz="0" w:space="0" w:color="auto"/>
          </w:divBdr>
        </w:div>
        <w:div w:id="645404085">
          <w:marLeft w:val="0"/>
          <w:marRight w:val="0"/>
          <w:marTop w:val="0"/>
          <w:marBottom w:val="0"/>
          <w:divBdr>
            <w:top w:val="none" w:sz="0" w:space="0" w:color="auto"/>
            <w:left w:val="none" w:sz="0" w:space="0" w:color="auto"/>
            <w:bottom w:val="none" w:sz="0" w:space="0" w:color="auto"/>
            <w:right w:val="none" w:sz="0" w:space="0" w:color="auto"/>
          </w:divBdr>
        </w:div>
        <w:div w:id="1103763108">
          <w:marLeft w:val="0"/>
          <w:marRight w:val="0"/>
          <w:marTop w:val="0"/>
          <w:marBottom w:val="0"/>
          <w:divBdr>
            <w:top w:val="none" w:sz="0" w:space="0" w:color="auto"/>
            <w:left w:val="none" w:sz="0" w:space="0" w:color="auto"/>
            <w:bottom w:val="none" w:sz="0" w:space="0" w:color="auto"/>
            <w:right w:val="none" w:sz="0" w:space="0" w:color="auto"/>
          </w:divBdr>
        </w:div>
        <w:div w:id="817959472">
          <w:marLeft w:val="0"/>
          <w:marRight w:val="0"/>
          <w:marTop w:val="0"/>
          <w:marBottom w:val="0"/>
          <w:divBdr>
            <w:top w:val="none" w:sz="0" w:space="0" w:color="auto"/>
            <w:left w:val="none" w:sz="0" w:space="0" w:color="auto"/>
            <w:bottom w:val="none" w:sz="0" w:space="0" w:color="auto"/>
            <w:right w:val="none" w:sz="0" w:space="0" w:color="auto"/>
          </w:divBdr>
        </w:div>
        <w:div w:id="1448427152">
          <w:marLeft w:val="0"/>
          <w:marRight w:val="0"/>
          <w:marTop w:val="0"/>
          <w:marBottom w:val="0"/>
          <w:divBdr>
            <w:top w:val="none" w:sz="0" w:space="0" w:color="auto"/>
            <w:left w:val="none" w:sz="0" w:space="0" w:color="auto"/>
            <w:bottom w:val="none" w:sz="0" w:space="0" w:color="auto"/>
            <w:right w:val="none" w:sz="0" w:space="0" w:color="auto"/>
          </w:divBdr>
        </w:div>
        <w:div w:id="782382128">
          <w:marLeft w:val="0"/>
          <w:marRight w:val="0"/>
          <w:marTop w:val="0"/>
          <w:marBottom w:val="0"/>
          <w:divBdr>
            <w:top w:val="none" w:sz="0" w:space="0" w:color="auto"/>
            <w:left w:val="none" w:sz="0" w:space="0" w:color="auto"/>
            <w:bottom w:val="none" w:sz="0" w:space="0" w:color="auto"/>
            <w:right w:val="none" w:sz="0" w:space="0" w:color="auto"/>
          </w:divBdr>
        </w:div>
        <w:div w:id="772671001">
          <w:marLeft w:val="0"/>
          <w:marRight w:val="0"/>
          <w:marTop w:val="0"/>
          <w:marBottom w:val="0"/>
          <w:divBdr>
            <w:top w:val="none" w:sz="0" w:space="0" w:color="auto"/>
            <w:left w:val="none" w:sz="0" w:space="0" w:color="auto"/>
            <w:bottom w:val="none" w:sz="0" w:space="0" w:color="auto"/>
            <w:right w:val="none" w:sz="0" w:space="0" w:color="auto"/>
          </w:divBdr>
          <w:divsChild>
            <w:div w:id="105538481">
              <w:marLeft w:val="0"/>
              <w:marRight w:val="0"/>
              <w:marTop w:val="30"/>
              <w:marBottom w:val="30"/>
              <w:divBdr>
                <w:top w:val="none" w:sz="0" w:space="0" w:color="auto"/>
                <w:left w:val="none" w:sz="0" w:space="0" w:color="auto"/>
                <w:bottom w:val="none" w:sz="0" w:space="0" w:color="auto"/>
                <w:right w:val="none" w:sz="0" w:space="0" w:color="auto"/>
              </w:divBdr>
              <w:divsChild>
                <w:div w:id="817576042">
                  <w:marLeft w:val="0"/>
                  <w:marRight w:val="0"/>
                  <w:marTop w:val="0"/>
                  <w:marBottom w:val="0"/>
                  <w:divBdr>
                    <w:top w:val="none" w:sz="0" w:space="0" w:color="auto"/>
                    <w:left w:val="none" w:sz="0" w:space="0" w:color="auto"/>
                    <w:bottom w:val="none" w:sz="0" w:space="0" w:color="auto"/>
                    <w:right w:val="none" w:sz="0" w:space="0" w:color="auto"/>
                  </w:divBdr>
                  <w:divsChild>
                    <w:div w:id="800733039">
                      <w:marLeft w:val="0"/>
                      <w:marRight w:val="0"/>
                      <w:marTop w:val="0"/>
                      <w:marBottom w:val="0"/>
                      <w:divBdr>
                        <w:top w:val="none" w:sz="0" w:space="0" w:color="auto"/>
                        <w:left w:val="none" w:sz="0" w:space="0" w:color="auto"/>
                        <w:bottom w:val="none" w:sz="0" w:space="0" w:color="auto"/>
                        <w:right w:val="none" w:sz="0" w:space="0" w:color="auto"/>
                      </w:divBdr>
                    </w:div>
                  </w:divsChild>
                </w:div>
                <w:div w:id="27222488">
                  <w:marLeft w:val="0"/>
                  <w:marRight w:val="0"/>
                  <w:marTop w:val="0"/>
                  <w:marBottom w:val="0"/>
                  <w:divBdr>
                    <w:top w:val="none" w:sz="0" w:space="0" w:color="auto"/>
                    <w:left w:val="none" w:sz="0" w:space="0" w:color="auto"/>
                    <w:bottom w:val="none" w:sz="0" w:space="0" w:color="auto"/>
                    <w:right w:val="none" w:sz="0" w:space="0" w:color="auto"/>
                  </w:divBdr>
                  <w:divsChild>
                    <w:div w:id="1346403580">
                      <w:marLeft w:val="0"/>
                      <w:marRight w:val="0"/>
                      <w:marTop w:val="0"/>
                      <w:marBottom w:val="0"/>
                      <w:divBdr>
                        <w:top w:val="none" w:sz="0" w:space="0" w:color="auto"/>
                        <w:left w:val="none" w:sz="0" w:space="0" w:color="auto"/>
                        <w:bottom w:val="none" w:sz="0" w:space="0" w:color="auto"/>
                        <w:right w:val="none" w:sz="0" w:space="0" w:color="auto"/>
                      </w:divBdr>
                    </w:div>
                  </w:divsChild>
                </w:div>
                <w:div w:id="1972974780">
                  <w:marLeft w:val="0"/>
                  <w:marRight w:val="0"/>
                  <w:marTop w:val="0"/>
                  <w:marBottom w:val="0"/>
                  <w:divBdr>
                    <w:top w:val="none" w:sz="0" w:space="0" w:color="auto"/>
                    <w:left w:val="none" w:sz="0" w:space="0" w:color="auto"/>
                    <w:bottom w:val="none" w:sz="0" w:space="0" w:color="auto"/>
                    <w:right w:val="none" w:sz="0" w:space="0" w:color="auto"/>
                  </w:divBdr>
                  <w:divsChild>
                    <w:div w:id="1143498232">
                      <w:marLeft w:val="0"/>
                      <w:marRight w:val="0"/>
                      <w:marTop w:val="0"/>
                      <w:marBottom w:val="0"/>
                      <w:divBdr>
                        <w:top w:val="none" w:sz="0" w:space="0" w:color="auto"/>
                        <w:left w:val="none" w:sz="0" w:space="0" w:color="auto"/>
                        <w:bottom w:val="none" w:sz="0" w:space="0" w:color="auto"/>
                        <w:right w:val="none" w:sz="0" w:space="0" w:color="auto"/>
                      </w:divBdr>
                    </w:div>
                  </w:divsChild>
                </w:div>
                <w:div w:id="39789947">
                  <w:marLeft w:val="0"/>
                  <w:marRight w:val="0"/>
                  <w:marTop w:val="0"/>
                  <w:marBottom w:val="0"/>
                  <w:divBdr>
                    <w:top w:val="none" w:sz="0" w:space="0" w:color="auto"/>
                    <w:left w:val="none" w:sz="0" w:space="0" w:color="auto"/>
                    <w:bottom w:val="none" w:sz="0" w:space="0" w:color="auto"/>
                    <w:right w:val="none" w:sz="0" w:space="0" w:color="auto"/>
                  </w:divBdr>
                  <w:divsChild>
                    <w:div w:id="928660387">
                      <w:marLeft w:val="0"/>
                      <w:marRight w:val="0"/>
                      <w:marTop w:val="0"/>
                      <w:marBottom w:val="0"/>
                      <w:divBdr>
                        <w:top w:val="none" w:sz="0" w:space="0" w:color="auto"/>
                        <w:left w:val="none" w:sz="0" w:space="0" w:color="auto"/>
                        <w:bottom w:val="none" w:sz="0" w:space="0" w:color="auto"/>
                        <w:right w:val="none" w:sz="0" w:space="0" w:color="auto"/>
                      </w:divBdr>
                    </w:div>
                  </w:divsChild>
                </w:div>
                <w:div w:id="1950818825">
                  <w:marLeft w:val="0"/>
                  <w:marRight w:val="0"/>
                  <w:marTop w:val="0"/>
                  <w:marBottom w:val="0"/>
                  <w:divBdr>
                    <w:top w:val="none" w:sz="0" w:space="0" w:color="auto"/>
                    <w:left w:val="none" w:sz="0" w:space="0" w:color="auto"/>
                    <w:bottom w:val="none" w:sz="0" w:space="0" w:color="auto"/>
                    <w:right w:val="none" w:sz="0" w:space="0" w:color="auto"/>
                  </w:divBdr>
                  <w:divsChild>
                    <w:div w:id="2034650834">
                      <w:marLeft w:val="0"/>
                      <w:marRight w:val="0"/>
                      <w:marTop w:val="0"/>
                      <w:marBottom w:val="0"/>
                      <w:divBdr>
                        <w:top w:val="none" w:sz="0" w:space="0" w:color="auto"/>
                        <w:left w:val="none" w:sz="0" w:space="0" w:color="auto"/>
                        <w:bottom w:val="none" w:sz="0" w:space="0" w:color="auto"/>
                        <w:right w:val="none" w:sz="0" w:space="0" w:color="auto"/>
                      </w:divBdr>
                    </w:div>
                  </w:divsChild>
                </w:div>
                <w:div w:id="615913639">
                  <w:marLeft w:val="0"/>
                  <w:marRight w:val="0"/>
                  <w:marTop w:val="0"/>
                  <w:marBottom w:val="0"/>
                  <w:divBdr>
                    <w:top w:val="none" w:sz="0" w:space="0" w:color="auto"/>
                    <w:left w:val="none" w:sz="0" w:space="0" w:color="auto"/>
                    <w:bottom w:val="none" w:sz="0" w:space="0" w:color="auto"/>
                    <w:right w:val="none" w:sz="0" w:space="0" w:color="auto"/>
                  </w:divBdr>
                  <w:divsChild>
                    <w:div w:id="1142116142">
                      <w:marLeft w:val="0"/>
                      <w:marRight w:val="0"/>
                      <w:marTop w:val="0"/>
                      <w:marBottom w:val="0"/>
                      <w:divBdr>
                        <w:top w:val="none" w:sz="0" w:space="0" w:color="auto"/>
                        <w:left w:val="none" w:sz="0" w:space="0" w:color="auto"/>
                        <w:bottom w:val="none" w:sz="0" w:space="0" w:color="auto"/>
                        <w:right w:val="none" w:sz="0" w:space="0" w:color="auto"/>
                      </w:divBdr>
                    </w:div>
                  </w:divsChild>
                </w:div>
                <w:div w:id="1737779182">
                  <w:marLeft w:val="0"/>
                  <w:marRight w:val="0"/>
                  <w:marTop w:val="0"/>
                  <w:marBottom w:val="0"/>
                  <w:divBdr>
                    <w:top w:val="none" w:sz="0" w:space="0" w:color="auto"/>
                    <w:left w:val="none" w:sz="0" w:space="0" w:color="auto"/>
                    <w:bottom w:val="none" w:sz="0" w:space="0" w:color="auto"/>
                    <w:right w:val="none" w:sz="0" w:space="0" w:color="auto"/>
                  </w:divBdr>
                  <w:divsChild>
                    <w:div w:id="1293827496">
                      <w:marLeft w:val="0"/>
                      <w:marRight w:val="0"/>
                      <w:marTop w:val="0"/>
                      <w:marBottom w:val="0"/>
                      <w:divBdr>
                        <w:top w:val="none" w:sz="0" w:space="0" w:color="auto"/>
                        <w:left w:val="none" w:sz="0" w:space="0" w:color="auto"/>
                        <w:bottom w:val="none" w:sz="0" w:space="0" w:color="auto"/>
                        <w:right w:val="none" w:sz="0" w:space="0" w:color="auto"/>
                      </w:divBdr>
                    </w:div>
                  </w:divsChild>
                </w:div>
                <w:div w:id="388188361">
                  <w:marLeft w:val="0"/>
                  <w:marRight w:val="0"/>
                  <w:marTop w:val="0"/>
                  <w:marBottom w:val="0"/>
                  <w:divBdr>
                    <w:top w:val="none" w:sz="0" w:space="0" w:color="auto"/>
                    <w:left w:val="none" w:sz="0" w:space="0" w:color="auto"/>
                    <w:bottom w:val="none" w:sz="0" w:space="0" w:color="auto"/>
                    <w:right w:val="none" w:sz="0" w:space="0" w:color="auto"/>
                  </w:divBdr>
                  <w:divsChild>
                    <w:div w:id="1048647348">
                      <w:marLeft w:val="0"/>
                      <w:marRight w:val="0"/>
                      <w:marTop w:val="0"/>
                      <w:marBottom w:val="0"/>
                      <w:divBdr>
                        <w:top w:val="none" w:sz="0" w:space="0" w:color="auto"/>
                        <w:left w:val="none" w:sz="0" w:space="0" w:color="auto"/>
                        <w:bottom w:val="none" w:sz="0" w:space="0" w:color="auto"/>
                        <w:right w:val="none" w:sz="0" w:space="0" w:color="auto"/>
                      </w:divBdr>
                    </w:div>
                  </w:divsChild>
                </w:div>
                <w:div w:id="1101682676">
                  <w:marLeft w:val="0"/>
                  <w:marRight w:val="0"/>
                  <w:marTop w:val="0"/>
                  <w:marBottom w:val="0"/>
                  <w:divBdr>
                    <w:top w:val="none" w:sz="0" w:space="0" w:color="auto"/>
                    <w:left w:val="none" w:sz="0" w:space="0" w:color="auto"/>
                    <w:bottom w:val="none" w:sz="0" w:space="0" w:color="auto"/>
                    <w:right w:val="none" w:sz="0" w:space="0" w:color="auto"/>
                  </w:divBdr>
                  <w:divsChild>
                    <w:div w:id="1848517746">
                      <w:marLeft w:val="0"/>
                      <w:marRight w:val="0"/>
                      <w:marTop w:val="0"/>
                      <w:marBottom w:val="0"/>
                      <w:divBdr>
                        <w:top w:val="none" w:sz="0" w:space="0" w:color="auto"/>
                        <w:left w:val="none" w:sz="0" w:space="0" w:color="auto"/>
                        <w:bottom w:val="none" w:sz="0" w:space="0" w:color="auto"/>
                        <w:right w:val="none" w:sz="0" w:space="0" w:color="auto"/>
                      </w:divBdr>
                    </w:div>
                  </w:divsChild>
                </w:div>
                <w:div w:id="961883319">
                  <w:marLeft w:val="0"/>
                  <w:marRight w:val="0"/>
                  <w:marTop w:val="0"/>
                  <w:marBottom w:val="0"/>
                  <w:divBdr>
                    <w:top w:val="none" w:sz="0" w:space="0" w:color="auto"/>
                    <w:left w:val="none" w:sz="0" w:space="0" w:color="auto"/>
                    <w:bottom w:val="none" w:sz="0" w:space="0" w:color="auto"/>
                    <w:right w:val="none" w:sz="0" w:space="0" w:color="auto"/>
                  </w:divBdr>
                  <w:divsChild>
                    <w:div w:id="1144355340">
                      <w:marLeft w:val="0"/>
                      <w:marRight w:val="0"/>
                      <w:marTop w:val="0"/>
                      <w:marBottom w:val="0"/>
                      <w:divBdr>
                        <w:top w:val="none" w:sz="0" w:space="0" w:color="auto"/>
                        <w:left w:val="none" w:sz="0" w:space="0" w:color="auto"/>
                        <w:bottom w:val="none" w:sz="0" w:space="0" w:color="auto"/>
                        <w:right w:val="none" w:sz="0" w:space="0" w:color="auto"/>
                      </w:divBdr>
                    </w:div>
                  </w:divsChild>
                </w:div>
                <w:div w:id="1051346835">
                  <w:marLeft w:val="0"/>
                  <w:marRight w:val="0"/>
                  <w:marTop w:val="0"/>
                  <w:marBottom w:val="0"/>
                  <w:divBdr>
                    <w:top w:val="none" w:sz="0" w:space="0" w:color="auto"/>
                    <w:left w:val="none" w:sz="0" w:space="0" w:color="auto"/>
                    <w:bottom w:val="none" w:sz="0" w:space="0" w:color="auto"/>
                    <w:right w:val="none" w:sz="0" w:space="0" w:color="auto"/>
                  </w:divBdr>
                  <w:divsChild>
                    <w:div w:id="2015567836">
                      <w:marLeft w:val="0"/>
                      <w:marRight w:val="0"/>
                      <w:marTop w:val="0"/>
                      <w:marBottom w:val="0"/>
                      <w:divBdr>
                        <w:top w:val="none" w:sz="0" w:space="0" w:color="auto"/>
                        <w:left w:val="none" w:sz="0" w:space="0" w:color="auto"/>
                        <w:bottom w:val="none" w:sz="0" w:space="0" w:color="auto"/>
                        <w:right w:val="none" w:sz="0" w:space="0" w:color="auto"/>
                      </w:divBdr>
                    </w:div>
                  </w:divsChild>
                </w:div>
                <w:div w:id="1993563015">
                  <w:marLeft w:val="0"/>
                  <w:marRight w:val="0"/>
                  <w:marTop w:val="0"/>
                  <w:marBottom w:val="0"/>
                  <w:divBdr>
                    <w:top w:val="none" w:sz="0" w:space="0" w:color="auto"/>
                    <w:left w:val="none" w:sz="0" w:space="0" w:color="auto"/>
                    <w:bottom w:val="none" w:sz="0" w:space="0" w:color="auto"/>
                    <w:right w:val="none" w:sz="0" w:space="0" w:color="auto"/>
                  </w:divBdr>
                  <w:divsChild>
                    <w:div w:id="2069764104">
                      <w:marLeft w:val="0"/>
                      <w:marRight w:val="0"/>
                      <w:marTop w:val="0"/>
                      <w:marBottom w:val="0"/>
                      <w:divBdr>
                        <w:top w:val="none" w:sz="0" w:space="0" w:color="auto"/>
                        <w:left w:val="none" w:sz="0" w:space="0" w:color="auto"/>
                        <w:bottom w:val="none" w:sz="0" w:space="0" w:color="auto"/>
                        <w:right w:val="none" w:sz="0" w:space="0" w:color="auto"/>
                      </w:divBdr>
                    </w:div>
                  </w:divsChild>
                </w:div>
                <w:div w:id="2055961501">
                  <w:marLeft w:val="0"/>
                  <w:marRight w:val="0"/>
                  <w:marTop w:val="0"/>
                  <w:marBottom w:val="0"/>
                  <w:divBdr>
                    <w:top w:val="none" w:sz="0" w:space="0" w:color="auto"/>
                    <w:left w:val="none" w:sz="0" w:space="0" w:color="auto"/>
                    <w:bottom w:val="none" w:sz="0" w:space="0" w:color="auto"/>
                    <w:right w:val="none" w:sz="0" w:space="0" w:color="auto"/>
                  </w:divBdr>
                  <w:divsChild>
                    <w:div w:id="1739286035">
                      <w:marLeft w:val="0"/>
                      <w:marRight w:val="0"/>
                      <w:marTop w:val="0"/>
                      <w:marBottom w:val="0"/>
                      <w:divBdr>
                        <w:top w:val="none" w:sz="0" w:space="0" w:color="auto"/>
                        <w:left w:val="none" w:sz="0" w:space="0" w:color="auto"/>
                        <w:bottom w:val="none" w:sz="0" w:space="0" w:color="auto"/>
                        <w:right w:val="none" w:sz="0" w:space="0" w:color="auto"/>
                      </w:divBdr>
                    </w:div>
                  </w:divsChild>
                </w:div>
                <w:div w:id="1318458525">
                  <w:marLeft w:val="0"/>
                  <w:marRight w:val="0"/>
                  <w:marTop w:val="0"/>
                  <w:marBottom w:val="0"/>
                  <w:divBdr>
                    <w:top w:val="none" w:sz="0" w:space="0" w:color="auto"/>
                    <w:left w:val="none" w:sz="0" w:space="0" w:color="auto"/>
                    <w:bottom w:val="none" w:sz="0" w:space="0" w:color="auto"/>
                    <w:right w:val="none" w:sz="0" w:space="0" w:color="auto"/>
                  </w:divBdr>
                  <w:divsChild>
                    <w:div w:id="1658613960">
                      <w:marLeft w:val="0"/>
                      <w:marRight w:val="0"/>
                      <w:marTop w:val="0"/>
                      <w:marBottom w:val="0"/>
                      <w:divBdr>
                        <w:top w:val="none" w:sz="0" w:space="0" w:color="auto"/>
                        <w:left w:val="none" w:sz="0" w:space="0" w:color="auto"/>
                        <w:bottom w:val="none" w:sz="0" w:space="0" w:color="auto"/>
                        <w:right w:val="none" w:sz="0" w:space="0" w:color="auto"/>
                      </w:divBdr>
                    </w:div>
                  </w:divsChild>
                </w:div>
                <w:div w:id="1430811687">
                  <w:marLeft w:val="0"/>
                  <w:marRight w:val="0"/>
                  <w:marTop w:val="0"/>
                  <w:marBottom w:val="0"/>
                  <w:divBdr>
                    <w:top w:val="none" w:sz="0" w:space="0" w:color="auto"/>
                    <w:left w:val="none" w:sz="0" w:space="0" w:color="auto"/>
                    <w:bottom w:val="none" w:sz="0" w:space="0" w:color="auto"/>
                    <w:right w:val="none" w:sz="0" w:space="0" w:color="auto"/>
                  </w:divBdr>
                  <w:divsChild>
                    <w:div w:id="1708604939">
                      <w:marLeft w:val="0"/>
                      <w:marRight w:val="0"/>
                      <w:marTop w:val="0"/>
                      <w:marBottom w:val="0"/>
                      <w:divBdr>
                        <w:top w:val="none" w:sz="0" w:space="0" w:color="auto"/>
                        <w:left w:val="none" w:sz="0" w:space="0" w:color="auto"/>
                        <w:bottom w:val="none" w:sz="0" w:space="0" w:color="auto"/>
                        <w:right w:val="none" w:sz="0" w:space="0" w:color="auto"/>
                      </w:divBdr>
                    </w:div>
                  </w:divsChild>
                </w:div>
                <w:div w:id="1789353694">
                  <w:marLeft w:val="0"/>
                  <w:marRight w:val="0"/>
                  <w:marTop w:val="0"/>
                  <w:marBottom w:val="0"/>
                  <w:divBdr>
                    <w:top w:val="none" w:sz="0" w:space="0" w:color="auto"/>
                    <w:left w:val="none" w:sz="0" w:space="0" w:color="auto"/>
                    <w:bottom w:val="none" w:sz="0" w:space="0" w:color="auto"/>
                    <w:right w:val="none" w:sz="0" w:space="0" w:color="auto"/>
                  </w:divBdr>
                  <w:divsChild>
                    <w:div w:id="642933710">
                      <w:marLeft w:val="0"/>
                      <w:marRight w:val="0"/>
                      <w:marTop w:val="0"/>
                      <w:marBottom w:val="0"/>
                      <w:divBdr>
                        <w:top w:val="none" w:sz="0" w:space="0" w:color="auto"/>
                        <w:left w:val="none" w:sz="0" w:space="0" w:color="auto"/>
                        <w:bottom w:val="none" w:sz="0" w:space="0" w:color="auto"/>
                        <w:right w:val="none" w:sz="0" w:space="0" w:color="auto"/>
                      </w:divBdr>
                    </w:div>
                  </w:divsChild>
                </w:div>
                <w:div w:id="45833671">
                  <w:marLeft w:val="0"/>
                  <w:marRight w:val="0"/>
                  <w:marTop w:val="0"/>
                  <w:marBottom w:val="0"/>
                  <w:divBdr>
                    <w:top w:val="none" w:sz="0" w:space="0" w:color="auto"/>
                    <w:left w:val="none" w:sz="0" w:space="0" w:color="auto"/>
                    <w:bottom w:val="none" w:sz="0" w:space="0" w:color="auto"/>
                    <w:right w:val="none" w:sz="0" w:space="0" w:color="auto"/>
                  </w:divBdr>
                  <w:divsChild>
                    <w:div w:id="266279674">
                      <w:marLeft w:val="0"/>
                      <w:marRight w:val="0"/>
                      <w:marTop w:val="0"/>
                      <w:marBottom w:val="0"/>
                      <w:divBdr>
                        <w:top w:val="none" w:sz="0" w:space="0" w:color="auto"/>
                        <w:left w:val="none" w:sz="0" w:space="0" w:color="auto"/>
                        <w:bottom w:val="none" w:sz="0" w:space="0" w:color="auto"/>
                        <w:right w:val="none" w:sz="0" w:space="0" w:color="auto"/>
                      </w:divBdr>
                    </w:div>
                  </w:divsChild>
                </w:div>
                <w:div w:id="319844486">
                  <w:marLeft w:val="0"/>
                  <w:marRight w:val="0"/>
                  <w:marTop w:val="0"/>
                  <w:marBottom w:val="0"/>
                  <w:divBdr>
                    <w:top w:val="none" w:sz="0" w:space="0" w:color="auto"/>
                    <w:left w:val="none" w:sz="0" w:space="0" w:color="auto"/>
                    <w:bottom w:val="none" w:sz="0" w:space="0" w:color="auto"/>
                    <w:right w:val="none" w:sz="0" w:space="0" w:color="auto"/>
                  </w:divBdr>
                  <w:divsChild>
                    <w:div w:id="1299645828">
                      <w:marLeft w:val="0"/>
                      <w:marRight w:val="0"/>
                      <w:marTop w:val="0"/>
                      <w:marBottom w:val="0"/>
                      <w:divBdr>
                        <w:top w:val="none" w:sz="0" w:space="0" w:color="auto"/>
                        <w:left w:val="none" w:sz="0" w:space="0" w:color="auto"/>
                        <w:bottom w:val="none" w:sz="0" w:space="0" w:color="auto"/>
                        <w:right w:val="none" w:sz="0" w:space="0" w:color="auto"/>
                      </w:divBdr>
                    </w:div>
                  </w:divsChild>
                </w:div>
                <w:div w:id="199241525">
                  <w:marLeft w:val="0"/>
                  <w:marRight w:val="0"/>
                  <w:marTop w:val="0"/>
                  <w:marBottom w:val="0"/>
                  <w:divBdr>
                    <w:top w:val="none" w:sz="0" w:space="0" w:color="auto"/>
                    <w:left w:val="none" w:sz="0" w:space="0" w:color="auto"/>
                    <w:bottom w:val="none" w:sz="0" w:space="0" w:color="auto"/>
                    <w:right w:val="none" w:sz="0" w:space="0" w:color="auto"/>
                  </w:divBdr>
                  <w:divsChild>
                    <w:div w:id="1793816825">
                      <w:marLeft w:val="0"/>
                      <w:marRight w:val="0"/>
                      <w:marTop w:val="0"/>
                      <w:marBottom w:val="0"/>
                      <w:divBdr>
                        <w:top w:val="none" w:sz="0" w:space="0" w:color="auto"/>
                        <w:left w:val="none" w:sz="0" w:space="0" w:color="auto"/>
                        <w:bottom w:val="none" w:sz="0" w:space="0" w:color="auto"/>
                        <w:right w:val="none" w:sz="0" w:space="0" w:color="auto"/>
                      </w:divBdr>
                    </w:div>
                  </w:divsChild>
                </w:div>
                <w:div w:id="17435626">
                  <w:marLeft w:val="0"/>
                  <w:marRight w:val="0"/>
                  <w:marTop w:val="0"/>
                  <w:marBottom w:val="0"/>
                  <w:divBdr>
                    <w:top w:val="none" w:sz="0" w:space="0" w:color="auto"/>
                    <w:left w:val="none" w:sz="0" w:space="0" w:color="auto"/>
                    <w:bottom w:val="none" w:sz="0" w:space="0" w:color="auto"/>
                    <w:right w:val="none" w:sz="0" w:space="0" w:color="auto"/>
                  </w:divBdr>
                  <w:divsChild>
                    <w:div w:id="435759691">
                      <w:marLeft w:val="0"/>
                      <w:marRight w:val="0"/>
                      <w:marTop w:val="0"/>
                      <w:marBottom w:val="0"/>
                      <w:divBdr>
                        <w:top w:val="none" w:sz="0" w:space="0" w:color="auto"/>
                        <w:left w:val="none" w:sz="0" w:space="0" w:color="auto"/>
                        <w:bottom w:val="none" w:sz="0" w:space="0" w:color="auto"/>
                        <w:right w:val="none" w:sz="0" w:space="0" w:color="auto"/>
                      </w:divBdr>
                    </w:div>
                  </w:divsChild>
                </w:div>
                <w:div w:id="659314815">
                  <w:marLeft w:val="0"/>
                  <w:marRight w:val="0"/>
                  <w:marTop w:val="0"/>
                  <w:marBottom w:val="0"/>
                  <w:divBdr>
                    <w:top w:val="none" w:sz="0" w:space="0" w:color="auto"/>
                    <w:left w:val="none" w:sz="0" w:space="0" w:color="auto"/>
                    <w:bottom w:val="none" w:sz="0" w:space="0" w:color="auto"/>
                    <w:right w:val="none" w:sz="0" w:space="0" w:color="auto"/>
                  </w:divBdr>
                  <w:divsChild>
                    <w:div w:id="312755055">
                      <w:marLeft w:val="0"/>
                      <w:marRight w:val="0"/>
                      <w:marTop w:val="0"/>
                      <w:marBottom w:val="0"/>
                      <w:divBdr>
                        <w:top w:val="none" w:sz="0" w:space="0" w:color="auto"/>
                        <w:left w:val="none" w:sz="0" w:space="0" w:color="auto"/>
                        <w:bottom w:val="none" w:sz="0" w:space="0" w:color="auto"/>
                        <w:right w:val="none" w:sz="0" w:space="0" w:color="auto"/>
                      </w:divBdr>
                    </w:div>
                  </w:divsChild>
                </w:div>
                <w:div w:id="955528462">
                  <w:marLeft w:val="0"/>
                  <w:marRight w:val="0"/>
                  <w:marTop w:val="0"/>
                  <w:marBottom w:val="0"/>
                  <w:divBdr>
                    <w:top w:val="none" w:sz="0" w:space="0" w:color="auto"/>
                    <w:left w:val="none" w:sz="0" w:space="0" w:color="auto"/>
                    <w:bottom w:val="none" w:sz="0" w:space="0" w:color="auto"/>
                    <w:right w:val="none" w:sz="0" w:space="0" w:color="auto"/>
                  </w:divBdr>
                  <w:divsChild>
                    <w:div w:id="277031610">
                      <w:marLeft w:val="0"/>
                      <w:marRight w:val="0"/>
                      <w:marTop w:val="0"/>
                      <w:marBottom w:val="0"/>
                      <w:divBdr>
                        <w:top w:val="none" w:sz="0" w:space="0" w:color="auto"/>
                        <w:left w:val="none" w:sz="0" w:space="0" w:color="auto"/>
                        <w:bottom w:val="none" w:sz="0" w:space="0" w:color="auto"/>
                        <w:right w:val="none" w:sz="0" w:space="0" w:color="auto"/>
                      </w:divBdr>
                    </w:div>
                  </w:divsChild>
                </w:div>
                <w:div w:id="1206870423">
                  <w:marLeft w:val="0"/>
                  <w:marRight w:val="0"/>
                  <w:marTop w:val="0"/>
                  <w:marBottom w:val="0"/>
                  <w:divBdr>
                    <w:top w:val="none" w:sz="0" w:space="0" w:color="auto"/>
                    <w:left w:val="none" w:sz="0" w:space="0" w:color="auto"/>
                    <w:bottom w:val="none" w:sz="0" w:space="0" w:color="auto"/>
                    <w:right w:val="none" w:sz="0" w:space="0" w:color="auto"/>
                  </w:divBdr>
                  <w:divsChild>
                    <w:div w:id="43989802">
                      <w:marLeft w:val="0"/>
                      <w:marRight w:val="0"/>
                      <w:marTop w:val="0"/>
                      <w:marBottom w:val="0"/>
                      <w:divBdr>
                        <w:top w:val="none" w:sz="0" w:space="0" w:color="auto"/>
                        <w:left w:val="none" w:sz="0" w:space="0" w:color="auto"/>
                        <w:bottom w:val="none" w:sz="0" w:space="0" w:color="auto"/>
                        <w:right w:val="none" w:sz="0" w:space="0" w:color="auto"/>
                      </w:divBdr>
                    </w:div>
                  </w:divsChild>
                </w:div>
                <w:div w:id="1936594012">
                  <w:marLeft w:val="0"/>
                  <w:marRight w:val="0"/>
                  <w:marTop w:val="0"/>
                  <w:marBottom w:val="0"/>
                  <w:divBdr>
                    <w:top w:val="none" w:sz="0" w:space="0" w:color="auto"/>
                    <w:left w:val="none" w:sz="0" w:space="0" w:color="auto"/>
                    <w:bottom w:val="none" w:sz="0" w:space="0" w:color="auto"/>
                    <w:right w:val="none" w:sz="0" w:space="0" w:color="auto"/>
                  </w:divBdr>
                  <w:divsChild>
                    <w:div w:id="99105449">
                      <w:marLeft w:val="0"/>
                      <w:marRight w:val="0"/>
                      <w:marTop w:val="0"/>
                      <w:marBottom w:val="0"/>
                      <w:divBdr>
                        <w:top w:val="none" w:sz="0" w:space="0" w:color="auto"/>
                        <w:left w:val="none" w:sz="0" w:space="0" w:color="auto"/>
                        <w:bottom w:val="none" w:sz="0" w:space="0" w:color="auto"/>
                        <w:right w:val="none" w:sz="0" w:space="0" w:color="auto"/>
                      </w:divBdr>
                    </w:div>
                  </w:divsChild>
                </w:div>
                <w:div w:id="100808340">
                  <w:marLeft w:val="0"/>
                  <w:marRight w:val="0"/>
                  <w:marTop w:val="0"/>
                  <w:marBottom w:val="0"/>
                  <w:divBdr>
                    <w:top w:val="none" w:sz="0" w:space="0" w:color="auto"/>
                    <w:left w:val="none" w:sz="0" w:space="0" w:color="auto"/>
                    <w:bottom w:val="none" w:sz="0" w:space="0" w:color="auto"/>
                    <w:right w:val="none" w:sz="0" w:space="0" w:color="auto"/>
                  </w:divBdr>
                  <w:divsChild>
                    <w:div w:id="395251263">
                      <w:marLeft w:val="0"/>
                      <w:marRight w:val="0"/>
                      <w:marTop w:val="0"/>
                      <w:marBottom w:val="0"/>
                      <w:divBdr>
                        <w:top w:val="none" w:sz="0" w:space="0" w:color="auto"/>
                        <w:left w:val="none" w:sz="0" w:space="0" w:color="auto"/>
                        <w:bottom w:val="none" w:sz="0" w:space="0" w:color="auto"/>
                        <w:right w:val="none" w:sz="0" w:space="0" w:color="auto"/>
                      </w:divBdr>
                    </w:div>
                  </w:divsChild>
                </w:div>
                <w:div w:id="124278570">
                  <w:marLeft w:val="0"/>
                  <w:marRight w:val="0"/>
                  <w:marTop w:val="0"/>
                  <w:marBottom w:val="0"/>
                  <w:divBdr>
                    <w:top w:val="none" w:sz="0" w:space="0" w:color="auto"/>
                    <w:left w:val="none" w:sz="0" w:space="0" w:color="auto"/>
                    <w:bottom w:val="none" w:sz="0" w:space="0" w:color="auto"/>
                    <w:right w:val="none" w:sz="0" w:space="0" w:color="auto"/>
                  </w:divBdr>
                  <w:divsChild>
                    <w:div w:id="1566376713">
                      <w:marLeft w:val="0"/>
                      <w:marRight w:val="0"/>
                      <w:marTop w:val="0"/>
                      <w:marBottom w:val="0"/>
                      <w:divBdr>
                        <w:top w:val="none" w:sz="0" w:space="0" w:color="auto"/>
                        <w:left w:val="none" w:sz="0" w:space="0" w:color="auto"/>
                        <w:bottom w:val="none" w:sz="0" w:space="0" w:color="auto"/>
                        <w:right w:val="none" w:sz="0" w:space="0" w:color="auto"/>
                      </w:divBdr>
                    </w:div>
                  </w:divsChild>
                </w:div>
                <w:div w:id="1491828350">
                  <w:marLeft w:val="0"/>
                  <w:marRight w:val="0"/>
                  <w:marTop w:val="0"/>
                  <w:marBottom w:val="0"/>
                  <w:divBdr>
                    <w:top w:val="none" w:sz="0" w:space="0" w:color="auto"/>
                    <w:left w:val="none" w:sz="0" w:space="0" w:color="auto"/>
                    <w:bottom w:val="none" w:sz="0" w:space="0" w:color="auto"/>
                    <w:right w:val="none" w:sz="0" w:space="0" w:color="auto"/>
                  </w:divBdr>
                  <w:divsChild>
                    <w:div w:id="73747113">
                      <w:marLeft w:val="0"/>
                      <w:marRight w:val="0"/>
                      <w:marTop w:val="0"/>
                      <w:marBottom w:val="0"/>
                      <w:divBdr>
                        <w:top w:val="none" w:sz="0" w:space="0" w:color="auto"/>
                        <w:left w:val="none" w:sz="0" w:space="0" w:color="auto"/>
                        <w:bottom w:val="none" w:sz="0" w:space="0" w:color="auto"/>
                        <w:right w:val="none" w:sz="0" w:space="0" w:color="auto"/>
                      </w:divBdr>
                    </w:div>
                  </w:divsChild>
                </w:div>
                <w:div w:id="807168852">
                  <w:marLeft w:val="0"/>
                  <w:marRight w:val="0"/>
                  <w:marTop w:val="0"/>
                  <w:marBottom w:val="0"/>
                  <w:divBdr>
                    <w:top w:val="none" w:sz="0" w:space="0" w:color="auto"/>
                    <w:left w:val="none" w:sz="0" w:space="0" w:color="auto"/>
                    <w:bottom w:val="none" w:sz="0" w:space="0" w:color="auto"/>
                    <w:right w:val="none" w:sz="0" w:space="0" w:color="auto"/>
                  </w:divBdr>
                  <w:divsChild>
                    <w:div w:id="1417943256">
                      <w:marLeft w:val="0"/>
                      <w:marRight w:val="0"/>
                      <w:marTop w:val="0"/>
                      <w:marBottom w:val="0"/>
                      <w:divBdr>
                        <w:top w:val="none" w:sz="0" w:space="0" w:color="auto"/>
                        <w:left w:val="none" w:sz="0" w:space="0" w:color="auto"/>
                        <w:bottom w:val="none" w:sz="0" w:space="0" w:color="auto"/>
                        <w:right w:val="none" w:sz="0" w:space="0" w:color="auto"/>
                      </w:divBdr>
                    </w:div>
                  </w:divsChild>
                </w:div>
                <w:div w:id="571934503">
                  <w:marLeft w:val="0"/>
                  <w:marRight w:val="0"/>
                  <w:marTop w:val="0"/>
                  <w:marBottom w:val="0"/>
                  <w:divBdr>
                    <w:top w:val="none" w:sz="0" w:space="0" w:color="auto"/>
                    <w:left w:val="none" w:sz="0" w:space="0" w:color="auto"/>
                    <w:bottom w:val="none" w:sz="0" w:space="0" w:color="auto"/>
                    <w:right w:val="none" w:sz="0" w:space="0" w:color="auto"/>
                  </w:divBdr>
                  <w:divsChild>
                    <w:div w:id="759178297">
                      <w:marLeft w:val="0"/>
                      <w:marRight w:val="0"/>
                      <w:marTop w:val="0"/>
                      <w:marBottom w:val="0"/>
                      <w:divBdr>
                        <w:top w:val="none" w:sz="0" w:space="0" w:color="auto"/>
                        <w:left w:val="none" w:sz="0" w:space="0" w:color="auto"/>
                        <w:bottom w:val="none" w:sz="0" w:space="0" w:color="auto"/>
                        <w:right w:val="none" w:sz="0" w:space="0" w:color="auto"/>
                      </w:divBdr>
                    </w:div>
                  </w:divsChild>
                </w:div>
                <w:div w:id="1254512809">
                  <w:marLeft w:val="0"/>
                  <w:marRight w:val="0"/>
                  <w:marTop w:val="0"/>
                  <w:marBottom w:val="0"/>
                  <w:divBdr>
                    <w:top w:val="none" w:sz="0" w:space="0" w:color="auto"/>
                    <w:left w:val="none" w:sz="0" w:space="0" w:color="auto"/>
                    <w:bottom w:val="none" w:sz="0" w:space="0" w:color="auto"/>
                    <w:right w:val="none" w:sz="0" w:space="0" w:color="auto"/>
                  </w:divBdr>
                  <w:divsChild>
                    <w:div w:id="1869879209">
                      <w:marLeft w:val="0"/>
                      <w:marRight w:val="0"/>
                      <w:marTop w:val="0"/>
                      <w:marBottom w:val="0"/>
                      <w:divBdr>
                        <w:top w:val="none" w:sz="0" w:space="0" w:color="auto"/>
                        <w:left w:val="none" w:sz="0" w:space="0" w:color="auto"/>
                        <w:bottom w:val="none" w:sz="0" w:space="0" w:color="auto"/>
                        <w:right w:val="none" w:sz="0" w:space="0" w:color="auto"/>
                      </w:divBdr>
                    </w:div>
                  </w:divsChild>
                </w:div>
                <w:div w:id="1415980841">
                  <w:marLeft w:val="0"/>
                  <w:marRight w:val="0"/>
                  <w:marTop w:val="0"/>
                  <w:marBottom w:val="0"/>
                  <w:divBdr>
                    <w:top w:val="none" w:sz="0" w:space="0" w:color="auto"/>
                    <w:left w:val="none" w:sz="0" w:space="0" w:color="auto"/>
                    <w:bottom w:val="none" w:sz="0" w:space="0" w:color="auto"/>
                    <w:right w:val="none" w:sz="0" w:space="0" w:color="auto"/>
                  </w:divBdr>
                  <w:divsChild>
                    <w:div w:id="2123648571">
                      <w:marLeft w:val="0"/>
                      <w:marRight w:val="0"/>
                      <w:marTop w:val="0"/>
                      <w:marBottom w:val="0"/>
                      <w:divBdr>
                        <w:top w:val="none" w:sz="0" w:space="0" w:color="auto"/>
                        <w:left w:val="none" w:sz="0" w:space="0" w:color="auto"/>
                        <w:bottom w:val="none" w:sz="0" w:space="0" w:color="auto"/>
                        <w:right w:val="none" w:sz="0" w:space="0" w:color="auto"/>
                      </w:divBdr>
                    </w:div>
                  </w:divsChild>
                </w:div>
                <w:div w:id="1410888323">
                  <w:marLeft w:val="0"/>
                  <w:marRight w:val="0"/>
                  <w:marTop w:val="0"/>
                  <w:marBottom w:val="0"/>
                  <w:divBdr>
                    <w:top w:val="none" w:sz="0" w:space="0" w:color="auto"/>
                    <w:left w:val="none" w:sz="0" w:space="0" w:color="auto"/>
                    <w:bottom w:val="none" w:sz="0" w:space="0" w:color="auto"/>
                    <w:right w:val="none" w:sz="0" w:space="0" w:color="auto"/>
                  </w:divBdr>
                  <w:divsChild>
                    <w:div w:id="1787894378">
                      <w:marLeft w:val="0"/>
                      <w:marRight w:val="0"/>
                      <w:marTop w:val="0"/>
                      <w:marBottom w:val="0"/>
                      <w:divBdr>
                        <w:top w:val="none" w:sz="0" w:space="0" w:color="auto"/>
                        <w:left w:val="none" w:sz="0" w:space="0" w:color="auto"/>
                        <w:bottom w:val="none" w:sz="0" w:space="0" w:color="auto"/>
                        <w:right w:val="none" w:sz="0" w:space="0" w:color="auto"/>
                      </w:divBdr>
                    </w:div>
                  </w:divsChild>
                </w:div>
                <w:div w:id="615520919">
                  <w:marLeft w:val="0"/>
                  <w:marRight w:val="0"/>
                  <w:marTop w:val="0"/>
                  <w:marBottom w:val="0"/>
                  <w:divBdr>
                    <w:top w:val="none" w:sz="0" w:space="0" w:color="auto"/>
                    <w:left w:val="none" w:sz="0" w:space="0" w:color="auto"/>
                    <w:bottom w:val="none" w:sz="0" w:space="0" w:color="auto"/>
                    <w:right w:val="none" w:sz="0" w:space="0" w:color="auto"/>
                  </w:divBdr>
                  <w:divsChild>
                    <w:div w:id="933364113">
                      <w:marLeft w:val="0"/>
                      <w:marRight w:val="0"/>
                      <w:marTop w:val="0"/>
                      <w:marBottom w:val="0"/>
                      <w:divBdr>
                        <w:top w:val="none" w:sz="0" w:space="0" w:color="auto"/>
                        <w:left w:val="none" w:sz="0" w:space="0" w:color="auto"/>
                        <w:bottom w:val="none" w:sz="0" w:space="0" w:color="auto"/>
                        <w:right w:val="none" w:sz="0" w:space="0" w:color="auto"/>
                      </w:divBdr>
                    </w:div>
                  </w:divsChild>
                </w:div>
                <w:div w:id="839271080">
                  <w:marLeft w:val="0"/>
                  <w:marRight w:val="0"/>
                  <w:marTop w:val="0"/>
                  <w:marBottom w:val="0"/>
                  <w:divBdr>
                    <w:top w:val="none" w:sz="0" w:space="0" w:color="auto"/>
                    <w:left w:val="none" w:sz="0" w:space="0" w:color="auto"/>
                    <w:bottom w:val="none" w:sz="0" w:space="0" w:color="auto"/>
                    <w:right w:val="none" w:sz="0" w:space="0" w:color="auto"/>
                  </w:divBdr>
                  <w:divsChild>
                    <w:div w:id="894393769">
                      <w:marLeft w:val="0"/>
                      <w:marRight w:val="0"/>
                      <w:marTop w:val="0"/>
                      <w:marBottom w:val="0"/>
                      <w:divBdr>
                        <w:top w:val="none" w:sz="0" w:space="0" w:color="auto"/>
                        <w:left w:val="none" w:sz="0" w:space="0" w:color="auto"/>
                        <w:bottom w:val="none" w:sz="0" w:space="0" w:color="auto"/>
                        <w:right w:val="none" w:sz="0" w:space="0" w:color="auto"/>
                      </w:divBdr>
                    </w:div>
                  </w:divsChild>
                </w:div>
                <w:div w:id="276134475">
                  <w:marLeft w:val="0"/>
                  <w:marRight w:val="0"/>
                  <w:marTop w:val="0"/>
                  <w:marBottom w:val="0"/>
                  <w:divBdr>
                    <w:top w:val="none" w:sz="0" w:space="0" w:color="auto"/>
                    <w:left w:val="none" w:sz="0" w:space="0" w:color="auto"/>
                    <w:bottom w:val="none" w:sz="0" w:space="0" w:color="auto"/>
                    <w:right w:val="none" w:sz="0" w:space="0" w:color="auto"/>
                  </w:divBdr>
                  <w:divsChild>
                    <w:div w:id="1383938953">
                      <w:marLeft w:val="0"/>
                      <w:marRight w:val="0"/>
                      <w:marTop w:val="0"/>
                      <w:marBottom w:val="0"/>
                      <w:divBdr>
                        <w:top w:val="none" w:sz="0" w:space="0" w:color="auto"/>
                        <w:left w:val="none" w:sz="0" w:space="0" w:color="auto"/>
                        <w:bottom w:val="none" w:sz="0" w:space="0" w:color="auto"/>
                        <w:right w:val="none" w:sz="0" w:space="0" w:color="auto"/>
                      </w:divBdr>
                    </w:div>
                  </w:divsChild>
                </w:div>
                <w:div w:id="2118979995">
                  <w:marLeft w:val="0"/>
                  <w:marRight w:val="0"/>
                  <w:marTop w:val="0"/>
                  <w:marBottom w:val="0"/>
                  <w:divBdr>
                    <w:top w:val="none" w:sz="0" w:space="0" w:color="auto"/>
                    <w:left w:val="none" w:sz="0" w:space="0" w:color="auto"/>
                    <w:bottom w:val="none" w:sz="0" w:space="0" w:color="auto"/>
                    <w:right w:val="none" w:sz="0" w:space="0" w:color="auto"/>
                  </w:divBdr>
                  <w:divsChild>
                    <w:div w:id="826750296">
                      <w:marLeft w:val="0"/>
                      <w:marRight w:val="0"/>
                      <w:marTop w:val="0"/>
                      <w:marBottom w:val="0"/>
                      <w:divBdr>
                        <w:top w:val="none" w:sz="0" w:space="0" w:color="auto"/>
                        <w:left w:val="none" w:sz="0" w:space="0" w:color="auto"/>
                        <w:bottom w:val="none" w:sz="0" w:space="0" w:color="auto"/>
                        <w:right w:val="none" w:sz="0" w:space="0" w:color="auto"/>
                      </w:divBdr>
                    </w:div>
                  </w:divsChild>
                </w:div>
                <w:div w:id="660886195">
                  <w:marLeft w:val="0"/>
                  <w:marRight w:val="0"/>
                  <w:marTop w:val="0"/>
                  <w:marBottom w:val="0"/>
                  <w:divBdr>
                    <w:top w:val="none" w:sz="0" w:space="0" w:color="auto"/>
                    <w:left w:val="none" w:sz="0" w:space="0" w:color="auto"/>
                    <w:bottom w:val="none" w:sz="0" w:space="0" w:color="auto"/>
                    <w:right w:val="none" w:sz="0" w:space="0" w:color="auto"/>
                  </w:divBdr>
                  <w:divsChild>
                    <w:div w:id="5834343">
                      <w:marLeft w:val="0"/>
                      <w:marRight w:val="0"/>
                      <w:marTop w:val="0"/>
                      <w:marBottom w:val="0"/>
                      <w:divBdr>
                        <w:top w:val="none" w:sz="0" w:space="0" w:color="auto"/>
                        <w:left w:val="none" w:sz="0" w:space="0" w:color="auto"/>
                        <w:bottom w:val="none" w:sz="0" w:space="0" w:color="auto"/>
                        <w:right w:val="none" w:sz="0" w:space="0" w:color="auto"/>
                      </w:divBdr>
                    </w:div>
                  </w:divsChild>
                </w:div>
                <w:div w:id="324823736">
                  <w:marLeft w:val="0"/>
                  <w:marRight w:val="0"/>
                  <w:marTop w:val="0"/>
                  <w:marBottom w:val="0"/>
                  <w:divBdr>
                    <w:top w:val="none" w:sz="0" w:space="0" w:color="auto"/>
                    <w:left w:val="none" w:sz="0" w:space="0" w:color="auto"/>
                    <w:bottom w:val="none" w:sz="0" w:space="0" w:color="auto"/>
                    <w:right w:val="none" w:sz="0" w:space="0" w:color="auto"/>
                  </w:divBdr>
                  <w:divsChild>
                    <w:div w:id="771124249">
                      <w:marLeft w:val="0"/>
                      <w:marRight w:val="0"/>
                      <w:marTop w:val="0"/>
                      <w:marBottom w:val="0"/>
                      <w:divBdr>
                        <w:top w:val="none" w:sz="0" w:space="0" w:color="auto"/>
                        <w:left w:val="none" w:sz="0" w:space="0" w:color="auto"/>
                        <w:bottom w:val="none" w:sz="0" w:space="0" w:color="auto"/>
                        <w:right w:val="none" w:sz="0" w:space="0" w:color="auto"/>
                      </w:divBdr>
                    </w:div>
                  </w:divsChild>
                </w:div>
                <w:div w:id="177237716">
                  <w:marLeft w:val="0"/>
                  <w:marRight w:val="0"/>
                  <w:marTop w:val="0"/>
                  <w:marBottom w:val="0"/>
                  <w:divBdr>
                    <w:top w:val="none" w:sz="0" w:space="0" w:color="auto"/>
                    <w:left w:val="none" w:sz="0" w:space="0" w:color="auto"/>
                    <w:bottom w:val="none" w:sz="0" w:space="0" w:color="auto"/>
                    <w:right w:val="none" w:sz="0" w:space="0" w:color="auto"/>
                  </w:divBdr>
                  <w:divsChild>
                    <w:div w:id="1069960438">
                      <w:marLeft w:val="0"/>
                      <w:marRight w:val="0"/>
                      <w:marTop w:val="0"/>
                      <w:marBottom w:val="0"/>
                      <w:divBdr>
                        <w:top w:val="none" w:sz="0" w:space="0" w:color="auto"/>
                        <w:left w:val="none" w:sz="0" w:space="0" w:color="auto"/>
                        <w:bottom w:val="none" w:sz="0" w:space="0" w:color="auto"/>
                        <w:right w:val="none" w:sz="0" w:space="0" w:color="auto"/>
                      </w:divBdr>
                    </w:div>
                  </w:divsChild>
                </w:div>
                <w:div w:id="1121270437">
                  <w:marLeft w:val="0"/>
                  <w:marRight w:val="0"/>
                  <w:marTop w:val="0"/>
                  <w:marBottom w:val="0"/>
                  <w:divBdr>
                    <w:top w:val="none" w:sz="0" w:space="0" w:color="auto"/>
                    <w:left w:val="none" w:sz="0" w:space="0" w:color="auto"/>
                    <w:bottom w:val="none" w:sz="0" w:space="0" w:color="auto"/>
                    <w:right w:val="none" w:sz="0" w:space="0" w:color="auto"/>
                  </w:divBdr>
                  <w:divsChild>
                    <w:div w:id="1829009798">
                      <w:marLeft w:val="0"/>
                      <w:marRight w:val="0"/>
                      <w:marTop w:val="0"/>
                      <w:marBottom w:val="0"/>
                      <w:divBdr>
                        <w:top w:val="none" w:sz="0" w:space="0" w:color="auto"/>
                        <w:left w:val="none" w:sz="0" w:space="0" w:color="auto"/>
                        <w:bottom w:val="none" w:sz="0" w:space="0" w:color="auto"/>
                        <w:right w:val="none" w:sz="0" w:space="0" w:color="auto"/>
                      </w:divBdr>
                    </w:div>
                  </w:divsChild>
                </w:div>
                <w:div w:id="820081734">
                  <w:marLeft w:val="0"/>
                  <w:marRight w:val="0"/>
                  <w:marTop w:val="0"/>
                  <w:marBottom w:val="0"/>
                  <w:divBdr>
                    <w:top w:val="none" w:sz="0" w:space="0" w:color="auto"/>
                    <w:left w:val="none" w:sz="0" w:space="0" w:color="auto"/>
                    <w:bottom w:val="none" w:sz="0" w:space="0" w:color="auto"/>
                    <w:right w:val="none" w:sz="0" w:space="0" w:color="auto"/>
                  </w:divBdr>
                  <w:divsChild>
                    <w:div w:id="1389457661">
                      <w:marLeft w:val="0"/>
                      <w:marRight w:val="0"/>
                      <w:marTop w:val="0"/>
                      <w:marBottom w:val="0"/>
                      <w:divBdr>
                        <w:top w:val="none" w:sz="0" w:space="0" w:color="auto"/>
                        <w:left w:val="none" w:sz="0" w:space="0" w:color="auto"/>
                        <w:bottom w:val="none" w:sz="0" w:space="0" w:color="auto"/>
                        <w:right w:val="none" w:sz="0" w:space="0" w:color="auto"/>
                      </w:divBdr>
                    </w:div>
                  </w:divsChild>
                </w:div>
                <w:div w:id="1555893049">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 w:id="1430739467">
                  <w:marLeft w:val="0"/>
                  <w:marRight w:val="0"/>
                  <w:marTop w:val="0"/>
                  <w:marBottom w:val="0"/>
                  <w:divBdr>
                    <w:top w:val="none" w:sz="0" w:space="0" w:color="auto"/>
                    <w:left w:val="none" w:sz="0" w:space="0" w:color="auto"/>
                    <w:bottom w:val="none" w:sz="0" w:space="0" w:color="auto"/>
                    <w:right w:val="none" w:sz="0" w:space="0" w:color="auto"/>
                  </w:divBdr>
                  <w:divsChild>
                    <w:div w:id="131287905">
                      <w:marLeft w:val="0"/>
                      <w:marRight w:val="0"/>
                      <w:marTop w:val="0"/>
                      <w:marBottom w:val="0"/>
                      <w:divBdr>
                        <w:top w:val="none" w:sz="0" w:space="0" w:color="auto"/>
                        <w:left w:val="none" w:sz="0" w:space="0" w:color="auto"/>
                        <w:bottom w:val="none" w:sz="0" w:space="0" w:color="auto"/>
                        <w:right w:val="none" w:sz="0" w:space="0" w:color="auto"/>
                      </w:divBdr>
                    </w:div>
                  </w:divsChild>
                </w:div>
                <w:div w:id="1440225514">
                  <w:marLeft w:val="0"/>
                  <w:marRight w:val="0"/>
                  <w:marTop w:val="0"/>
                  <w:marBottom w:val="0"/>
                  <w:divBdr>
                    <w:top w:val="none" w:sz="0" w:space="0" w:color="auto"/>
                    <w:left w:val="none" w:sz="0" w:space="0" w:color="auto"/>
                    <w:bottom w:val="none" w:sz="0" w:space="0" w:color="auto"/>
                    <w:right w:val="none" w:sz="0" w:space="0" w:color="auto"/>
                  </w:divBdr>
                  <w:divsChild>
                    <w:div w:id="1778672432">
                      <w:marLeft w:val="0"/>
                      <w:marRight w:val="0"/>
                      <w:marTop w:val="0"/>
                      <w:marBottom w:val="0"/>
                      <w:divBdr>
                        <w:top w:val="none" w:sz="0" w:space="0" w:color="auto"/>
                        <w:left w:val="none" w:sz="0" w:space="0" w:color="auto"/>
                        <w:bottom w:val="none" w:sz="0" w:space="0" w:color="auto"/>
                        <w:right w:val="none" w:sz="0" w:space="0" w:color="auto"/>
                      </w:divBdr>
                    </w:div>
                  </w:divsChild>
                </w:div>
                <w:div w:id="140196141">
                  <w:marLeft w:val="0"/>
                  <w:marRight w:val="0"/>
                  <w:marTop w:val="0"/>
                  <w:marBottom w:val="0"/>
                  <w:divBdr>
                    <w:top w:val="none" w:sz="0" w:space="0" w:color="auto"/>
                    <w:left w:val="none" w:sz="0" w:space="0" w:color="auto"/>
                    <w:bottom w:val="none" w:sz="0" w:space="0" w:color="auto"/>
                    <w:right w:val="none" w:sz="0" w:space="0" w:color="auto"/>
                  </w:divBdr>
                  <w:divsChild>
                    <w:div w:id="1343168951">
                      <w:marLeft w:val="0"/>
                      <w:marRight w:val="0"/>
                      <w:marTop w:val="0"/>
                      <w:marBottom w:val="0"/>
                      <w:divBdr>
                        <w:top w:val="none" w:sz="0" w:space="0" w:color="auto"/>
                        <w:left w:val="none" w:sz="0" w:space="0" w:color="auto"/>
                        <w:bottom w:val="none" w:sz="0" w:space="0" w:color="auto"/>
                        <w:right w:val="none" w:sz="0" w:space="0" w:color="auto"/>
                      </w:divBdr>
                    </w:div>
                  </w:divsChild>
                </w:div>
                <w:div w:id="2071463196">
                  <w:marLeft w:val="0"/>
                  <w:marRight w:val="0"/>
                  <w:marTop w:val="0"/>
                  <w:marBottom w:val="0"/>
                  <w:divBdr>
                    <w:top w:val="none" w:sz="0" w:space="0" w:color="auto"/>
                    <w:left w:val="none" w:sz="0" w:space="0" w:color="auto"/>
                    <w:bottom w:val="none" w:sz="0" w:space="0" w:color="auto"/>
                    <w:right w:val="none" w:sz="0" w:space="0" w:color="auto"/>
                  </w:divBdr>
                  <w:divsChild>
                    <w:div w:id="38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599">
          <w:marLeft w:val="0"/>
          <w:marRight w:val="0"/>
          <w:marTop w:val="0"/>
          <w:marBottom w:val="0"/>
          <w:divBdr>
            <w:top w:val="none" w:sz="0" w:space="0" w:color="auto"/>
            <w:left w:val="none" w:sz="0" w:space="0" w:color="auto"/>
            <w:bottom w:val="none" w:sz="0" w:space="0" w:color="auto"/>
            <w:right w:val="none" w:sz="0" w:space="0" w:color="auto"/>
          </w:divBdr>
        </w:div>
        <w:div w:id="201139622">
          <w:marLeft w:val="0"/>
          <w:marRight w:val="0"/>
          <w:marTop w:val="0"/>
          <w:marBottom w:val="0"/>
          <w:divBdr>
            <w:top w:val="none" w:sz="0" w:space="0" w:color="auto"/>
            <w:left w:val="none" w:sz="0" w:space="0" w:color="auto"/>
            <w:bottom w:val="none" w:sz="0" w:space="0" w:color="auto"/>
            <w:right w:val="none" w:sz="0" w:space="0" w:color="auto"/>
          </w:divBdr>
        </w:div>
        <w:div w:id="1574856761">
          <w:marLeft w:val="0"/>
          <w:marRight w:val="0"/>
          <w:marTop w:val="0"/>
          <w:marBottom w:val="0"/>
          <w:divBdr>
            <w:top w:val="none" w:sz="0" w:space="0" w:color="auto"/>
            <w:left w:val="none" w:sz="0" w:space="0" w:color="auto"/>
            <w:bottom w:val="none" w:sz="0" w:space="0" w:color="auto"/>
            <w:right w:val="none" w:sz="0" w:space="0" w:color="auto"/>
          </w:divBdr>
        </w:div>
        <w:div w:id="1823041994">
          <w:marLeft w:val="0"/>
          <w:marRight w:val="0"/>
          <w:marTop w:val="0"/>
          <w:marBottom w:val="0"/>
          <w:divBdr>
            <w:top w:val="none" w:sz="0" w:space="0" w:color="auto"/>
            <w:left w:val="none" w:sz="0" w:space="0" w:color="auto"/>
            <w:bottom w:val="none" w:sz="0" w:space="0" w:color="auto"/>
            <w:right w:val="none" w:sz="0" w:space="0" w:color="auto"/>
          </w:divBdr>
        </w:div>
        <w:div w:id="102504126">
          <w:marLeft w:val="0"/>
          <w:marRight w:val="0"/>
          <w:marTop w:val="0"/>
          <w:marBottom w:val="0"/>
          <w:divBdr>
            <w:top w:val="none" w:sz="0" w:space="0" w:color="auto"/>
            <w:left w:val="none" w:sz="0" w:space="0" w:color="auto"/>
            <w:bottom w:val="none" w:sz="0" w:space="0" w:color="auto"/>
            <w:right w:val="none" w:sz="0" w:space="0" w:color="auto"/>
          </w:divBdr>
        </w:div>
        <w:div w:id="160052214">
          <w:marLeft w:val="0"/>
          <w:marRight w:val="0"/>
          <w:marTop w:val="0"/>
          <w:marBottom w:val="0"/>
          <w:divBdr>
            <w:top w:val="none" w:sz="0" w:space="0" w:color="auto"/>
            <w:left w:val="none" w:sz="0" w:space="0" w:color="auto"/>
            <w:bottom w:val="none" w:sz="0" w:space="0" w:color="auto"/>
            <w:right w:val="none" w:sz="0" w:space="0" w:color="auto"/>
          </w:divBdr>
        </w:div>
        <w:div w:id="2113822507">
          <w:marLeft w:val="0"/>
          <w:marRight w:val="0"/>
          <w:marTop w:val="0"/>
          <w:marBottom w:val="0"/>
          <w:divBdr>
            <w:top w:val="none" w:sz="0" w:space="0" w:color="auto"/>
            <w:left w:val="none" w:sz="0" w:space="0" w:color="auto"/>
            <w:bottom w:val="none" w:sz="0" w:space="0" w:color="auto"/>
            <w:right w:val="none" w:sz="0" w:space="0" w:color="auto"/>
          </w:divBdr>
        </w:div>
        <w:div w:id="735199680">
          <w:marLeft w:val="0"/>
          <w:marRight w:val="0"/>
          <w:marTop w:val="0"/>
          <w:marBottom w:val="0"/>
          <w:divBdr>
            <w:top w:val="none" w:sz="0" w:space="0" w:color="auto"/>
            <w:left w:val="none" w:sz="0" w:space="0" w:color="auto"/>
            <w:bottom w:val="none" w:sz="0" w:space="0" w:color="auto"/>
            <w:right w:val="none" w:sz="0" w:space="0" w:color="auto"/>
          </w:divBdr>
        </w:div>
        <w:div w:id="218785508">
          <w:marLeft w:val="0"/>
          <w:marRight w:val="0"/>
          <w:marTop w:val="0"/>
          <w:marBottom w:val="0"/>
          <w:divBdr>
            <w:top w:val="none" w:sz="0" w:space="0" w:color="auto"/>
            <w:left w:val="none" w:sz="0" w:space="0" w:color="auto"/>
            <w:bottom w:val="none" w:sz="0" w:space="0" w:color="auto"/>
            <w:right w:val="none" w:sz="0" w:space="0" w:color="auto"/>
          </w:divBdr>
        </w:div>
        <w:div w:id="1658805560">
          <w:marLeft w:val="0"/>
          <w:marRight w:val="0"/>
          <w:marTop w:val="0"/>
          <w:marBottom w:val="0"/>
          <w:divBdr>
            <w:top w:val="none" w:sz="0" w:space="0" w:color="auto"/>
            <w:left w:val="none" w:sz="0" w:space="0" w:color="auto"/>
            <w:bottom w:val="none" w:sz="0" w:space="0" w:color="auto"/>
            <w:right w:val="none" w:sz="0" w:space="0" w:color="auto"/>
          </w:divBdr>
        </w:div>
        <w:div w:id="1209024188">
          <w:marLeft w:val="0"/>
          <w:marRight w:val="0"/>
          <w:marTop w:val="0"/>
          <w:marBottom w:val="0"/>
          <w:divBdr>
            <w:top w:val="none" w:sz="0" w:space="0" w:color="auto"/>
            <w:left w:val="none" w:sz="0" w:space="0" w:color="auto"/>
            <w:bottom w:val="none" w:sz="0" w:space="0" w:color="auto"/>
            <w:right w:val="none" w:sz="0" w:space="0" w:color="auto"/>
          </w:divBdr>
        </w:div>
        <w:div w:id="1032807884">
          <w:marLeft w:val="0"/>
          <w:marRight w:val="0"/>
          <w:marTop w:val="0"/>
          <w:marBottom w:val="0"/>
          <w:divBdr>
            <w:top w:val="none" w:sz="0" w:space="0" w:color="auto"/>
            <w:left w:val="none" w:sz="0" w:space="0" w:color="auto"/>
            <w:bottom w:val="none" w:sz="0" w:space="0" w:color="auto"/>
            <w:right w:val="none" w:sz="0" w:space="0" w:color="auto"/>
          </w:divBdr>
        </w:div>
        <w:div w:id="2065905712">
          <w:marLeft w:val="0"/>
          <w:marRight w:val="0"/>
          <w:marTop w:val="0"/>
          <w:marBottom w:val="0"/>
          <w:divBdr>
            <w:top w:val="none" w:sz="0" w:space="0" w:color="auto"/>
            <w:left w:val="none" w:sz="0" w:space="0" w:color="auto"/>
            <w:bottom w:val="none" w:sz="0" w:space="0" w:color="auto"/>
            <w:right w:val="none" w:sz="0" w:space="0" w:color="auto"/>
          </w:divBdr>
        </w:div>
        <w:div w:id="480927190">
          <w:marLeft w:val="0"/>
          <w:marRight w:val="0"/>
          <w:marTop w:val="0"/>
          <w:marBottom w:val="0"/>
          <w:divBdr>
            <w:top w:val="none" w:sz="0" w:space="0" w:color="auto"/>
            <w:left w:val="none" w:sz="0" w:space="0" w:color="auto"/>
            <w:bottom w:val="none" w:sz="0" w:space="0" w:color="auto"/>
            <w:right w:val="none" w:sz="0" w:space="0" w:color="auto"/>
          </w:divBdr>
        </w:div>
        <w:div w:id="1960381726">
          <w:marLeft w:val="0"/>
          <w:marRight w:val="0"/>
          <w:marTop w:val="0"/>
          <w:marBottom w:val="0"/>
          <w:divBdr>
            <w:top w:val="none" w:sz="0" w:space="0" w:color="auto"/>
            <w:left w:val="none" w:sz="0" w:space="0" w:color="auto"/>
            <w:bottom w:val="none" w:sz="0" w:space="0" w:color="auto"/>
            <w:right w:val="none" w:sz="0" w:space="0" w:color="auto"/>
          </w:divBdr>
        </w:div>
        <w:div w:id="914703952">
          <w:marLeft w:val="0"/>
          <w:marRight w:val="0"/>
          <w:marTop w:val="0"/>
          <w:marBottom w:val="0"/>
          <w:divBdr>
            <w:top w:val="none" w:sz="0" w:space="0" w:color="auto"/>
            <w:left w:val="none" w:sz="0" w:space="0" w:color="auto"/>
            <w:bottom w:val="none" w:sz="0" w:space="0" w:color="auto"/>
            <w:right w:val="none" w:sz="0" w:space="0" w:color="auto"/>
          </w:divBdr>
        </w:div>
        <w:div w:id="111872730">
          <w:marLeft w:val="0"/>
          <w:marRight w:val="0"/>
          <w:marTop w:val="0"/>
          <w:marBottom w:val="0"/>
          <w:divBdr>
            <w:top w:val="none" w:sz="0" w:space="0" w:color="auto"/>
            <w:left w:val="none" w:sz="0" w:space="0" w:color="auto"/>
            <w:bottom w:val="none" w:sz="0" w:space="0" w:color="auto"/>
            <w:right w:val="none" w:sz="0" w:space="0" w:color="auto"/>
          </w:divBdr>
        </w:div>
        <w:div w:id="1592079330">
          <w:marLeft w:val="0"/>
          <w:marRight w:val="0"/>
          <w:marTop w:val="0"/>
          <w:marBottom w:val="0"/>
          <w:divBdr>
            <w:top w:val="none" w:sz="0" w:space="0" w:color="auto"/>
            <w:left w:val="none" w:sz="0" w:space="0" w:color="auto"/>
            <w:bottom w:val="none" w:sz="0" w:space="0" w:color="auto"/>
            <w:right w:val="none" w:sz="0" w:space="0" w:color="auto"/>
          </w:divBdr>
        </w:div>
        <w:div w:id="1913269996">
          <w:marLeft w:val="0"/>
          <w:marRight w:val="0"/>
          <w:marTop w:val="0"/>
          <w:marBottom w:val="0"/>
          <w:divBdr>
            <w:top w:val="none" w:sz="0" w:space="0" w:color="auto"/>
            <w:left w:val="none" w:sz="0" w:space="0" w:color="auto"/>
            <w:bottom w:val="none" w:sz="0" w:space="0" w:color="auto"/>
            <w:right w:val="none" w:sz="0" w:space="0" w:color="auto"/>
          </w:divBdr>
        </w:div>
        <w:div w:id="774331442">
          <w:marLeft w:val="0"/>
          <w:marRight w:val="0"/>
          <w:marTop w:val="0"/>
          <w:marBottom w:val="0"/>
          <w:divBdr>
            <w:top w:val="none" w:sz="0" w:space="0" w:color="auto"/>
            <w:left w:val="none" w:sz="0" w:space="0" w:color="auto"/>
            <w:bottom w:val="none" w:sz="0" w:space="0" w:color="auto"/>
            <w:right w:val="none" w:sz="0" w:space="0" w:color="auto"/>
          </w:divBdr>
        </w:div>
        <w:div w:id="42869041">
          <w:marLeft w:val="0"/>
          <w:marRight w:val="0"/>
          <w:marTop w:val="0"/>
          <w:marBottom w:val="0"/>
          <w:divBdr>
            <w:top w:val="none" w:sz="0" w:space="0" w:color="auto"/>
            <w:left w:val="none" w:sz="0" w:space="0" w:color="auto"/>
            <w:bottom w:val="none" w:sz="0" w:space="0" w:color="auto"/>
            <w:right w:val="none" w:sz="0" w:space="0" w:color="auto"/>
          </w:divBdr>
        </w:div>
        <w:div w:id="1593855345">
          <w:marLeft w:val="0"/>
          <w:marRight w:val="0"/>
          <w:marTop w:val="0"/>
          <w:marBottom w:val="0"/>
          <w:divBdr>
            <w:top w:val="none" w:sz="0" w:space="0" w:color="auto"/>
            <w:left w:val="none" w:sz="0" w:space="0" w:color="auto"/>
            <w:bottom w:val="none" w:sz="0" w:space="0" w:color="auto"/>
            <w:right w:val="none" w:sz="0" w:space="0" w:color="auto"/>
          </w:divBdr>
        </w:div>
        <w:div w:id="61296208">
          <w:marLeft w:val="0"/>
          <w:marRight w:val="0"/>
          <w:marTop w:val="0"/>
          <w:marBottom w:val="0"/>
          <w:divBdr>
            <w:top w:val="none" w:sz="0" w:space="0" w:color="auto"/>
            <w:left w:val="none" w:sz="0" w:space="0" w:color="auto"/>
            <w:bottom w:val="none" w:sz="0" w:space="0" w:color="auto"/>
            <w:right w:val="none" w:sz="0" w:space="0" w:color="auto"/>
          </w:divBdr>
        </w:div>
        <w:div w:id="1622764151">
          <w:marLeft w:val="0"/>
          <w:marRight w:val="0"/>
          <w:marTop w:val="0"/>
          <w:marBottom w:val="0"/>
          <w:divBdr>
            <w:top w:val="none" w:sz="0" w:space="0" w:color="auto"/>
            <w:left w:val="none" w:sz="0" w:space="0" w:color="auto"/>
            <w:bottom w:val="none" w:sz="0" w:space="0" w:color="auto"/>
            <w:right w:val="none" w:sz="0" w:space="0" w:color="auto"/>
          </w:divBdr>
        </w:div>
        <w:div w:id="1924335201">
          <w:marLeft w:val="0"/>
          <w:marRight w:val="0"/>
          <w:marTop w:val="0"/>
          <w:marBottom w:val="0"/>
          <w:divBdr>
            <w:top w:val="none" w:sz="0" w:space="0" w:color="auto"/>
            <w:left w:val="none" w:sz="0" w:space="0" w:color="auto"/>
            <w:bottom w:val="none" w:sz="0" w:space="0" w:color="auto"/>
            <w:right w:val="none" w:sz="0" w:space="0" w:color="auto"/>
          </w:divBdr>
        </w:div>
        <w:div w:id="1202474456">
          <w:marLeft w:val="0"/>
          <w:marRight w:val="0"/>
          <w:marTop w:val="0"/>
          <w:marBottom w:val="0"/>
          <w:divBdr>
            <w:top w:val="none" w:sz="0" w:space="0" w:color="auto"/>
            <w:left w:val="none" w:sz="0" w:space="0" w:color="auto"/>
            <w:bottom w:val="none" w:sz="0" w:space="0" w:color="auto"/>
            <w:right w:val="none" w:sz="0" w:space="0" w:color="auto"/>
          </w:divBdr>
        </w:div>
        <w:div w:id="1837304675">
          <w:marLeft w:val="0"/>
          <w:marRight w:val="0"/>
          <w:marTop w:val="0"/>
          <w:marBottom w:val="0"/>
          <w:divBdr>
            <w:top w:val="none" w:sz="0" w:space="0" w:color="auto"/>
            <w:left w:val="none" w:sz="0" w:space="0" w:color="auto"/>
            <w:bottom w:val="none" w:sz="0" w:space="0" w:color="auto"/>
            <w:right w:val="none" w:sz="0" w:space="0" w:color="auto"/>
          </w:divBdr>
        </w:div>
        <w:div w:id="1345667257">
          <w:marLeft w:val="0"/>
          <w:marRight w:val="0"/>
          <w:marTop w:val="0"/>
          <w:marBottom w:val="0"/>
          <w:divBdr>
            <w:top w:val="none" w:sz="0" w:space="0" w:color="auto"/>
            <w:left w:val="none" w:sz="0" w:space="0" w:color="auto"/>
            <w:bottom w:val="none" w:sz="0" w:space="0" w:color="auto"/>
            <w:right w:val="none" w:sz="0" w:space="0" w:color="auto"/>
          </w:divBdr>
        </w:div>
        <w:div w:id="181743717">
          <w:marLeft w:val="0"/>
          <w:marRight w:val="0"/>
          <w:marTop w:val="0"/>
          <w:marBottom w:val="0"/>
          <w:divBdr>
            <w:top w:val="none" w:sz="0" w:space="0" w:color="auto"/>
            <w:left w:val="none" w:sz="0" w:space="0" w:color="auto"/>
            <w:bottom w:val="none" w:sz="0" w:space="0" w:color="auto"/>
            <w:right w:val="none" w:sz="0" w:space="0" w:color="auto"/>
          </w:divBdr>
        </w:div>
        <w:div w:id="658775077">
          <w:marLeft w:val="0"/>
          <w:marRight w:val="0"/>
          <w:marTop w:val="0"/>
          <w:marBottom w:val="0"/>
          <w:divBdr>
            <w:top w:val="none" w:sz="0" w:space="0" w:color="auto"/>
            <w:left w:val="none" w:sz="0" w:space="0" w:color="auto"/>
            <w:bottom w:val="none" w:sz="0" w:space="0" w:color="auto"/>
            <w:right w:val="none" w:sz="0" w:space="0" w:color="auto"/>
          </w:divBdr>
        </w:div>
        <w:div w:id="1468162705">
          <w:marLeft w:val="0"/>
          <w:marRight w:val="0"/>
          <w:marTop w:val="0"/>
          <w:marBottom w:val="0"/>
          <w:divBdr>
            <w:top w:val="none" w:sz="0" w:space="0" w:color="auto"/>
            <w:left w:val="none" w:sz="0" w:space="0" w:color="auto"/>
            <w:bottom w:val="none" w:sz="0" w:space="0" w:color="auto"/>
            <w:right w:val="none" w:sz="0" w:space="0" w:color="auto"/>
          </w:divBdr>
        </w:div>
        <w:div w:id="27722112">
          <w:marLeft w:val="0"/>
          <w:marRight w:val="0"/>
          <w:marTop w:val="0"/>
          <w:marBottom w:val="0"/>
          <w:divBdr>
            <w:top w:val="none" w:sz="0" w:space="0" w:color="auto"/>
            <w:left w:val="none" w:sz="0" w:space="0" w:color="auto"/>
            <w:bottom w:val="none" w:sz="0" w:space="0" w:color="auto"/>
            <w:right w:val="none" w:sz="0" w:space="0" w:color="auto"/>
          </w:divBdr>
        </w:div>
        <w:div w:id="579365381">
          <w:marLeft w:val="0"/>
          <w:marRight w:val="0"/>
          <w:marTop w:val="0"/>
          <w:marBottom w:val="0"/>
          <w:divBdr>
            <w:top w:val="none" w:sz="0" w:space="0" w:color="auto"/>
            <w:left w:val="none" w:sz="0" w:space="0" w:color="auto"/>
            <w:bottom w:val="none" w:sz="0" w:space="0" w:color="auto"/>
            <w:right w:val="none" w:sz="0" w:space="0" w:color="auto"/>
          </w:divBdr>
        </w:div>
        <w:div w:id="1929192919">
          <w:marLeft w:val="0"/>
          <w:marRight w:val="0"/>
          <w:marTop w:val="0"/>
          <w:marBottom w:val="0"/>
          <w:divBdr>
            <w:top w:val="none" w:sz="0" w:space="0" w:color="auto"/>
            <w:left w:val="none" w:sz="0" w:space="0" w:color="auto"/>
            <w:bottom w:val="none" w:sz="0" w:space="0" w:color="auto"/>
            <w:right w:val="none" w:sz="0" w:space="0" w:color="auto"/>
          </w:divBdr>
        </w:div>
        <w:div w:id="995259772">
          <w:marLeft w:val="0"/>
          <w:marRight w:val="0"/>
          <w:marTop w:val="0"/>
          <w:marBottom w:val="0"/>
          <w:divBdr>
            <w:top w:val="none" w:sz="0" w:space="0" w:color="auto"/>
            <w:left w:val="none" w:sz="0" w:space="0" w:color="auto"/>
            <w:bottom w:val="none" w:sz="0" w:space="0" w:color="auto"/>
            <w:right w:val="none" w:sz="0" w:space="0" w:color="auto"/>
          </w:divBdr>
        </w:div>
        <w:div w:id="1338849957">
          <w:marLeft w:val="0"/>
          <w:marRight w:val="0"/>
          <w:marTop w:val="0"/>
          <w:marBottom w:val="0"/>
          <w:divBdr>
            <w:top w:val="none" w:sz="0" w:space="0" w:color="auto"/>
            <w:left w:val="none" w:sz="0" w:space="0" w:color="auto"/>
            <w:bottom w:val="none" w:sz="0" w:space="0" w:color="auto"/>
            <w:right w:val="none" w:sz="0" w:space="0" w:color="auto"/>
          </w:divBdr>
        </w:div>
        <w:div w:id="1853371834">
          <w:marLeft w:val="0"/>
          <w:marRight w:val="0"/>
          <w:marTop w:val="0"/>
          <w:marBottom w:val="0"/>
          <w:divBdr>
            <w:top w:val="none" w:sz="0" w:space="0" w:color="auto"/>
            <w:left w:val="none" w:sz="0" w:space="0" w:color="auto"/>
            <w:bottom w:val="none" w:sz="0" w:space="0" w:color="auto"/>
            <w:right w:val="none" w:sz="0" w:space="0" w:color="auto"/>
          </w:divBdr>
        </w:div>
        <w:div w:id="732891198">
          <w:marLeft w:val="0"/>
          <w:marRight w:val="0"/>
          <w:marTop w:val="0"/>
          <w:marBottom w:val="0"/>
          <w:divBdr>
            <w:top w:val="none" w:sz="0" w:space="0" w:color="auto"/>
            <w:left w:val="none" w:sz="0" w:space="0" w:color="auto"/>
            <w:bottom w:val="none" w:sz="0" w:space="0" w:color="auto"/>
            <w:right w:val="none" w:sz="0" w:space="0" w:color="auto"/>
          </w:divBdr>
        </w:div>
        <w:div w:id="1138107717">
          <w:marLeft w:val="0"/>
          <w:marRight w:val="0"/>
          <w:marTop w:val="0"/>
          <w:marBottom w:val="0"/>
          <w:divBdr>
            <w:top w:val="none" w:sz="0" w:space="0" w:color="auto"/>
            <w:left w:val="none" w:sz="0" w:space="0" w:color="auto"/>
            <w:bottom w:val="none" w:sz="0" w:space="0" w:color="auto"/>
            <w:right w:val="none" w:sz="0" w:space="0" w:color="auto"/>
          </w:divBdr>
        </w:div>
        <w:div w:id="1510371650">
          <w:marLeft w:val="0"/>
          <w:marRight w:val="0"/>
          <w:marTop w:val="0"/>
          <w:marBottom w:val="0"/>
          <w:divBdr>
            <w:top w:val="none" w:sz="0" w:space="0" w:color="auto"/>
            <w:left w:val="none" w:sz="0" w:space="0" w:color="auto"/>
            <w:bottom w:val="none" w:sz="0" w:space="0" w:color="auto"/>
            <w:right w:val="none" w:sz="0" w:space="0" w:color="auto"/>
          </w:divBdr>
        </w:div>
        <w:div w:id="484473589">
          <w:marLeft w:val="0"/>
          <w:marRight w:val="0"/>
          <w:marTop w:val="0"/>
          <w:marBottom w:val="0"/>
          <w:divBdr>
            <w:top w:val="none" w:sz="0" w:space="0" w:color="auto"/>
            <w:left w:val="none" w:sz="0" w:space="0" w:color="auto"/>
            <w:bottom w:val="none" w:sz="0" w:space="0" w:color="auto"/>
            <w:right w:val="none" w:sz="0" w:space="0" w:color="auto"/>
          </w:divBdr>
        </w:div>
        <w:div w:id="663969030">
          <w:marLeft w:val="0"/>
          <w:marRight w:val="0"/>
          <w:marTop w:val="0"/>
          <w:marBottom w:val="0"/>
          <w:divBdr>
            <w:top w:val="none" w:sz="0" w:space="0" w:color="auto"/>
            <w:left w:val="none" w:sz="0" w:space="0" w:color="auto"/>
            <w:bottom w:val="none" w:sz="0" w:space="0" w:color="auto"/>
            <w:right w:val="none" w:sz="0" w:space="0" w:color="auto"/>
          </w:divBdr>
        </w:div>
      </w:divsChild>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40501908">
      <w:bodyDiv w:val="1"/>
      <w:marLeft w:val="0"/>
      <w:marRight w:val="0"/>
      <w:marTop w:val="0"/>
      <w:marBottom w:val="0"/>
      <w:divBdr>
        <w:top w:val="none" w:sz="0" w:space="0" w:color="auto"/>
        <w:left w:val="none" w:sz="0" w:space="0" w:color="auto"/>
        <w:bottom w:val="none" w:sz="0" w:space="0" w:color="auto"/>
        <w:right w:val="none" w:sz="0" w:space="0" w:color="auto"/>
      </w:divBdr>
      <w:divsChild>
        <w:div w:id="532304663">
          <w:marLeft w:val="0"/>
          <w:marRight w:val="0"/>
          <w:marTop w:val="0"/>
          <w:marBottom w:val="0"/>
          <w:divBdr>
            <w:top w:val="none" w:sz="0" w:space="0" w:color="auto"/>
            <w:left w:val="none" w:sz="0" w:space="0" w:color="auto"/>
            <w:bottom w:val="none" w:sz="0" w:space="0" w:color="auto"/>
            <w:right w:val="none" w:sz="0" w:space="0" w:color="auto"/>
          </w:divBdr>
          <w:divsChild>
            <w:div w:id="427893059">
              <w:marLeft w:val="-75"/>
              <w:marRight w:val="0"/>
              <w:marTop w:val="30"/>
              <w:marBottom w:val="30"/>
              <w:divBdr>
                <w:top w:val="none" w:sz="0" w:space="0" w:color="auto"/>
                <w:left w:val="none" w:sz="0" w:space="0" w:color="auto"/>
                <w:bottom w:val="none" w:sz="0" w:space="0" w:color="auto"/>
                <w:right w:val="none" w:sz="0" w:space="0" w:color="auto"/>
              </w:divBdr>
              <w:divsChild>
                <w:div w:id="1359893152">
                  <w:marLeft w:val="0"/>
                  <w:marRight w:val="0"/>
                  <w:marTop w:val="0"/>
                  <w:marBottom w:val="0"/>
                  <w:divBdr>
                    <w:top w:val="none" w:sz="0" w:space="0" w:color="auto"/>
                    <w:left w:val="none" w:sz="0" w:space="0" w:color="auto"/>
                    <w:bottom w:val="none" w:sz="0" w:space="0" w:color="auto"/>
                    <w:right w:val="none" w:sz="0" w:space="0" w:color="auto"/>
                  </w:divBdr>
                  <w:divsChild>
                    <w:div w:id="1260213863">
                      <w:marLeft w:val="0"/>
                      <w:marRight w:val="0"/>
                      <w:marTop w:val="0"/>
                      <w:marBottom w:val="0"/>
                      <w:divBdr>
                        <w:top w:val="none" w:sz="0" w:space="0" w:color="auto"/>
                        <w:left w:val="none" w:sz="0" w:space="0" w:color="auto"/>
                        <w:bottom w:val="none" w:sz="0" w:space="0" w:color="auto"/>
                        <w:right w:val="none" w:sz="0" w:space="0" w:color="auto"/>
                      </w:divBdr>
                    </w:div>
                    <w:div w:id="1131559378">
                      <w:marLeft w:val="0"/>
                      <w:marRight w:val="0"/>
                      <w:marTop w:val="0"/>
                      <w:marBottom w:val="0"/>
                      <w:divBdr>
                        <w:top w:val="none" w:sz="0" w:space="0" w:color="auto"/>
                        <w:left w:val="none" w:sz="0" w:space="0" w:color="auto"/>
                        <w:bottom w:val="none" w:sz="0" w:space="0" w:color="auto"/>
                        <w:right w:val="none" w:sz="0" w:space="0" w:color="auto"/>
                      </w:divBdr>
                    </w:div>
                  </w:divsChild>
                </w:div>
                <w:div w:id="815416498">
                  <w:marLeft w:val="0"/>
                  <w:marRight w:val="0"/>
                  <w:marTop w:val="0"/>
                  <w:marBottom w:val="0"/>
                  <w:divBdr>
                    <w:top w:val="none" w:sz="0" w:space="0" w:color="auto"/>
                    <w:left w:val="none" w:sz="0" w:space="0" w:color="auto"/>
                    <w:bottom w:val="none" w:sz="0" w:space="0" w:color="auto"/>
                    <w:right w:val="none" w:sz="0" w:space="0" w:color="auto"/>
                  </w:divBdr>
                  <w:divsChild>
                    <w:div w:id="1397779129">
                      <w:marLeft w:val="0"/>
                      <w:marRight w:val="0"/>
                      <w:marTop w:val="0"/>
                      <w:marBottom w:val="0"/>
                      <w:divBdr>
                        <w:top w:val="none" w:sz="0" w:space="0" w:color="auto"/>
                        <w:left w:val="none" w:sz="0" w:space="0" w:color="auto"/>
                        <w:bottom w:val="none" w:sz="0" w:space="0" w:color="auto"/>
                        <w:right w:val="none" w:sz="0" w:space="0" w:color="auto"/>
                      </w:divBdr>
                    </w:div>
                    <w:div w:id="1607081673">
                      <w:marLeft w:val="0"/>
                      <w:marRight w:val="0"/>
                      <w:marTop w:val="0"/>
                      <w:marBottom w:val="0"/>
                      <w:divBdr>
                        <w:top w:val="none" w:sz="0" w:space="0" w:color="auto"/>
                        <w:left w:val="none" w:sz="0" w:space="0" w:color="auto"/>
                        <w:bottom w:val="none" w:sz="0" w:space="0" w:color="auto"/>
                        <w:right w:val="none" w:sz="0" w:space="0" w:color="auto"/>
                      </w:divBdr>
                    </w:div>
                    <w:div w:id="547035508">
                      <w:marLeft w:val="0"/>
                      <w:marRight w:val="0"/>
                      <w:marTop w:val="0"/>
                      <w:marBottom w:val="0"/>
                      <w:divBdr>
                        <w:top w:val="none" w:sz="0" w:space="0" w:color="auto"/>
                        <w:left w:val="none" w:sz="0" w:space="0" w:color="auto"/>
                        <w:bottom w:val="none" w:sz="0" w:space="0" w:color="auto"/>
                        <w:right w:val="none" w:sz="0" w:space="0" w:color="auto"/>
                      </w:divBdr>
                    </w:div>
                    <w:div w:id="162090326">
                      <w:marLeft w:val="0"/>
                      <w:marRight w:val="0"/>
                      <w:marTop w:val="0"/>
                      <w:marBottom w:val="0"/>
                      <w:divBdr>
                        <w:top w:val="none" w:sz="0" w:space="0" w:color="auto"/>
                        <w:left w:val="none" w:sz="0" w:space="0" w:color="auto"/>
                        <w:bottom w:val="none" w:sz="0" w:space="0" w:color="auto"/>
                        <w:right w:val="none" w:sz="0" w:space="0" w:color="auto"/>
                      </w:divBdr>
                    </w:div>
                    <w:div w:id="2015375533">
                      <w:marLeft w:val="0"/>
                      <w:marRight w:val="0"/>
                      <w:marTop w:val="0"/>
                      <w:marBottom w:val="0"/>
                      <w:divBdr>
                        <w:top w:val="none" w:sz="0" w:space="0" w:color="auto"/>
                        <w:left w:val="none" w:sz="0" w:space="0" w:color="auto"/>
                        <w:bottom w:val="none" w:sz="0" w:space="0" w:color="auto"/>
                        <w:right w:val="none" w:sz="0" w:space="0" w:color="auto"/>
                      </w:divBdr>
                    </w:div>
                    <w:div w:id="1674527597">
                      <w:marLeft w:val="0"/>
                      <w:marRight w:val="0"/>
                      <w:marTop w:val="0"/>
                      <w:marBottom w:val="0"/>
                      <w:divBdr>
                        <w:top w:val="none" w:sz="0" w:space="0" w:color="auto"/>
                        <w:left w:val="none" w:sz="0" w:space="0" w:color="auto"/>
                        <w:bottom w:val="none" w:sz="0" w:space="0" w:color="auto"/>
                        <w:right w:val="none" w:sz="0" w:space="0" w:color="auto"/>
                      </w:divBdr>
                    </w:div>
                    <w:div w:id="1150093093">
                      <w:marLeft w:val="0"/>
                      <w:marRight w:val="0"/>
                      <w:marTop w:val="0"/>
                      <w:marBottom w:val="0"/>
                      <w:divBdr>
                        <w:top w:val="none" w:sz="0" w:space="0" w:color="auto"/>
                        <w:left w:val="none" w:sz="0" w:space="0" w:color="auto"/>
                        <w:bottom w:val="none" w:sz="0" w:space="0" w:color="auto"/>
                        <w:right w:val="none" w:sz="0" w:space="0" w:color="auto"/>
                      </w:divBdr>
                    </w:div>
                    <w:div w:id="539587998">
                      <w:marLeft w:val="0"/>
                      <w:marRight w:val="0"/>
                      <w:marTop w:val="0"/>
                      <w:marBottom w:val="0"/>
                      <w:divBdr>
                        <w:top w:val="none" w:sz="0" w:space="0" w:color="auto"/>
                        <w:left w:val="none" w:sz="0" w:space="0" w:color="auto"/>
                        <w:bottom w:val="none" w:sz="0" w:space="0" w:color="auto"/>
                        <w:right w:val="none" w:sz="0" w:space="0" w:color="auto"/>
                      </w:divBdr>
                    </w:div>
                    <w:div w:id="1797941194">
                      <w:marLeft w:val="0"/>
                      <w:marRight w:val="0"/>
                      <w:marTop w:val="0"/>
                      <w:marBottom w:val="0"/>
                      <w:divBdr>
                        <w:top w:val="none" w:sz="0" w:space="0" w:color="auto"/>
                        <w:left w:val="none" w:sz="0" w:space="0" w:color="auto"/>
                        <w:bottom w:val="none" w:sz="0" w:space="0" w:color="auto"/>
                        <w:right w:val="none" w:sz="0" w:space="0" w:color="auto"/>
                      </w:divBdr>
                    </w:div>
                    <w:div w:id="1745758908">
                      <w:marLeft w:val="0"/>
                      <w:marRight w:val="0"/>
                      <w:marTop w:val="0"/>
                      <w:marBottom w:val="0"/>
                      <w:divBdr>
                        <w:top w:val="none" w:sz="0" w:space="0" w:color="auto"/>
                        <w:left w:val="none" w:sz="0" w:space="0" w:color="auto"/>
                        <w:bottom w:val="none" w:sz="0" w:space="0" w:color="auto"/>
                        <w:right w:val="none" w:sz="0" w:space="0" w:color="auto"/>
                      </w:divBdr>
                    </w:div>
                    <w:div w:id="91633727">
                      <w:marLeft w:val="0"/>
                      <w:marRight w:val="0"/>
                      <w:marTop w:val="0"/>
                      <w:marBottom w:val="0"/>
                      <w:divBdr>
                        <w:top w:val="none" w:sz="0" w:space="0" w:color="auto"/>
                        <w:left w:val="none" w:sz="0" w:space="0" w:color="auto"/>
                        <w:bottom w:val="none" w:sz="0" w:space="0" w:color="auto"/>
                        <w:right w:val="none" w:sz="0" w:space="0" w:color="auto"/>
                      </w:divBdr>
                    </w:div>
                    <w:div w:id="1778720191">
                      <w:marLeft w:val="0"/>
                      <w:marRight w:val="0"/>
                      <w:marTop w:val="0"/>
                      <w:marBottom w:val="0"/>
                      <w:divBdr>
                        <w:top w:val="none" w:sz="0" w:space="0" w:color="auto"/>
                        <w:left w:val="none" w:sz="0" w:space="0" w:color="auto"/>
                        <w:bottom w:val="none" w:sz="0" w:space="0" w:color="auto"/>
                        <w:right w:val="none" w:sz="0" w:space="0" w:color="auto"/>
                      </w:divBdr>
                    </w:div>
                    <w:div w:id="854154438">
                      <w:marLeft w:val="0"/>
                      <w:marRight w:val="0"/>
                      <w:marTop w:val="0"/>
                      <w:marBottom w:val="0"/>
                      <w:divBdr>
                        <w:top w:val="none" w:sz="0" w:space="0" w:color="auto"/>
                        <w:left w:val="none" w:sz="0" w:space="0" w:color="auto"/>
                        <w:bottom w:val="none" w:sz="0" w:space="0" w:color="auto"/>
                        <w:right w:val="none" w:sz="0" w:space="0" w:color="auto"/>
                      </w:divBdr>
                    </w:div>
                    <w:div w:id="1029643943">
                      <w:marLeft w:val="0"/>
                      <w:marRight w:val="0"/>
                      <w:marTop w:val="0"/>
                      <w:marBottom w:val="0"/>
                      <w:divBdr>
                        <w:top w:val="none" w:sz="0" w:space="0" w:color="auto"/>
                        <w:left w:val="none" w:sz="0" w:space="0" w:color="auto"/>
                        <w:bottom w:val="none" w:sz="0" w:space="0" w:color="auto"/>
                        <w:right w:val="none" w:sz="0" w:space="0" w:color="auto"/>
                      </w:divBdr>
                    </w:div>
                    <w:div w:id="40373447">
                      <w:marLeft w:val="0"/>
                      <w:marRight w:val="0"/>
                      <w:marTop w:val="0"/>
                      <w:marBottom w:val="0"/>
                      <w:divBdr>
                        <w:top w:val="none" w:sz="0" w:space="0" w:color="auto"/>
                        <w:left w:val="none" w:sz="0" w:space="0" w:color="auto"/>
                        <w:bottom w:val="none" w:sz="0" w:space="0" w:color="auto"/>
                        <w:right w:val="none" w:sz="0" w:space="0" w:color="auto"/>
                      </w:divBdr>
                    </w:div>
                    <w:div w:id="1191411028">
                      <w:marLeft w:val="0"/>
                      <w:marRight w:val="0"/>
                      <w:marTop w:val="0"/>
                      <w:marBottom w:val="0"/>
                      <w:divBdr>
                        <w:top w:val="none" w:sz="0" w:space="0" w:color="auto"/>
                        <w:left w:val="none" w:sz="0" w:space="0" w:color="auto"/>
                        <w:bottom w:val="none" w:sz="0" w:space="0" w:color="auto"/>
                        <w:right w:val="none" w:sz="0" w:space="0" w:color="auto"/>
                      </w:divBdr>
                    </w:div>
                    <w:div w:id="924340057">
                      <w:marLeft w:val="0"/>
                      <w:marRight w:val="0"/>
                      <w:marTop w:val="0"/>
                      <w:marBottom w:val="0"/>
                      <w:divBdr>
                        <w:top w:val="none" w:sz="0" w:space="0" w:color="auto"/>
                        <w:left w:val="none" w:sz="0" w:space="0" w:color="auto"/>
                        <w:bottom w:val="none" w:sz="0" w:space="0" w:color="auto"/>
                        <w:right w:val="none" w:sz="0" w:space="0" w:color="auto"/>
                      </w:divBdr>
                    </w:div>
                    <w:div w:id="500315041">
                      <w:marLeft w:val="0"/>
                      <w:marRight w:val="0"/>
                      <w:marTop w:val="0"/>
                      <w:marBottom w:val="0"/>
                      <w:divBdr>
                        <w:top w:val="none" w:sz="0" w:space="0" w:color="auto"/>
                        <w:left w:val="none" w:sz="0" w:space="0" w:color="auto"/>
                        <w:bottom w:val="none" w:sz="0" w:space="0" w:color="auto"/>
                        <w:right w:val="none" w:sz="0" w:space="0" w:color="auto"/>
                      </w:divBdr>
                    </w:div>
                    <w:div w:id="1349404611">
                      <w:marLeft w:val="0"/>
                      <w:marRight w:val="0"/>
                      <w:marTop w:val="0"/>
                      <w:marBottom w:val="0"/>
                      <w:divBdr>
                        <w:top w:val="none" w:sz="0" w:space="0" w:color="auto"/>
                        <w:left w:val="none" w:sz="0" w:space="0" w:color="auto"/>
                        <w:bottom w:val="none" w:sz="0" w:space="0" w:color="auto"/>
                        <w:right w:val="none" w:sz="0" w:space="0" w:color="auto"/>
                      </w:divBdr>
                    </w:div>
                    <w:div w:id="759570513">
                      <w:marLeft w:val="0"/>
                      <w:marRight w:val="0"/>
                      <w:marTop w:val="0"/>
                      <w:marBottom w:val="0"/>
                      <w:divBdr>
                        <w:top w:val="none" w:sz="0" w:space="0" w:color="auto"/>
                        <w:left w:val="none" w:sz="0" w:space="0" w:color="auto"/>
                        <w:bottom w:val="none" w:sz="0" w:space="0" w:color="auto"/>
                        <w:right w:val="none" w:sz="0" w:space="0" w:color="auto"/>
                      </w:divBdr>
                    </w:div>
                    <w:div w:id="1595212554">
                      <w:marLeft w:val="0"/>
                      <w:marRight w:val="0"/>
                      <w:marTop w:val="0"/>
                      <w:marBottom w:val="0"/>
                      <w:divBdr>
                        <w:top w:val="none" w:sz="0" w:space="0" w:color="auto"/>
                        <w:left w:val="none" w:sz="0" w:space="0" w:color="auto"/>
                        <w:bottom w:val="none" w:sz="0" w:space="0" w:color="auto"/>
                        <w:right w:val="none" w:sz="0" w:space="0" w:color="auto"/>
                      </w:divBdr>
                    </w:div>
                    <w:div w:id="581262062">
                      <w:marLeft w:val="0"/>
                      <w:marRight w:val="0"/>
                      <w:marTop w:val="0"/>
                      <w:marBottom w:val="0"/>
                      <w:divBdr>
                        <w:top w:val="none" w:sz="0" w:space="0" w:color="auto"/>
                        <w:left w:val="none" w:sz="0" w:space="0" w:color="auto"/>
                        <w:bottom w:val="none" w:sz="0" w:space="0" w:color="auto"/>
                        <w:right w:val="none" w:sz="0" w:space="0" w:color="auto"/>
                      </w:divBdr>
                    </w:div>
                    <w:div w:id="1904022165">
                      <w:marLeft w:val="0"/>
                      <w:marRight w:val="0"/>
                      <w:marTop w:val="0"/>
                      <w:marBottom w:val="0"/>
                      <w:divBdr>
                        <w:top w:val="none" w:sz="0" w:space="0" w:color="auto"/>
                        <w:left w:val="none" w:sz="0" w:space="0" w:color="auto"/>
                        <w:bottom w:val="none" w:sz="0" w:space="0" w:color="auto"/>
                        <w:right w:val="none" w:sz="0" w:space="0" w:color="auto"/>
                      </w:divBdr>
                    </w:div>
                    <w:div w:id="1696880101">
                      <w:marLeft w:val="0"/>
                      <w:marRight w:val="0"/>
                      <w:marTop w:val="0"/>
                      <w:marBottom w:val="0"/>
                      <w:divBdr>
                        <w:top w:val="none" w:sz="0" w:space="0" w:color="auto"/>
                        <w:left w:val="none" w:sz="0" w:space="0" w:color="auto"/>
                        <w:bottom w:val="none" w:sz="0" w:space="0" w:color="auto"/>
                        <w:right w:val="none" w:sz="0" w:space="0" w:color="auto"/>
                      </w:divBdr>
                    </w:div>
                    <w:div w:id="1498350889">
                      <w:marLeft w:val="0"/>
                      <w:marRight w:val="0"/>
                      <w:marTop w:val="0"/>
                      <w:marBottom w:val="0"/>
                      <w:divBdr>
                        <w:top w:val="none" w:sz="0" w:space="0" w:color="auto"/>
                        <w:left w:val="none" w:sz="0" w:space="0" w:color="auto"/>
                        <w:bottom w:val="none" w:sz="0" w:space="0" w:color="auto"/>
                        <w:right w:val="none" w:sz="0" w:space="0" w:color="auto"/>
                      </w:divBdr>
                    </w:div>
                    <w:div w:id="255601659">
                      <w:marLeft w:val="0"/>
                      <w:marRight w:val="0"/>
                      <w:marTop w:val="0"/>
                      <w:marBottom w:val="0"/>
                      <w:divBdr>
                        <w:top w:val="none" w:sz="0" w:space="0" w:color="auto"/>
                        <w:left w:val="none" w:sz="0" w:space="0" w:color="auto"/>
                        <w:bottom w:val="none" w:sz="0" w:space="0" w:color="auto"/>
                        <w:right w:val="none" w:sz="0" w:space="0" w:color="auto"/>
                      </w:divBdr>
                    </w:div>
                    <w:div w:id="742608116">
                      <w:marLeft w:val="0"/>
                      <w:marRight w:val="0"/>
                      <w:marTop w:val="0"/>
                      <w:marBottom w:val="0"/>
                      <w:divBdr>
                        <w:top w:val="none" w:sz="0" w:space="0" w:color="auto"/>
                        <w:left w:val="none" w:sz="0" w:space="0" w:color="auto"/>
                        <w:bottom w:val="none" w:sz="0" w:space="0" w:color="auto"/>
                        <w:right w:val="none" w:sz="0" w:space="0" w:color="auto"/>
                      </w:divBdr>
                      <w:divsChild>
                        <w:div w:id="1776360147">
                          <w:marLeft w:val="0"/>
                          <w:marRight w:val="0"/>
                          <w:marTop w:val="30"/>
                          <w:marBottom w:val="30"/>
                          <w:divBdr>
                            <w:top w:val="none" w:sz="0" w:space="0" w:color="auto"/>
                            <w:left w:val="none" w:sz="0" w:space="0" w:color="auto"/>
                            <w:bottom w:val="none" w:sz="0" w:space="0" w:color="auto"/>
                            <w:right w:val="none" w:sz="0" w:space="0" w:color="auto"/>
                          </w:divBdr>
                          <w:divsChild>
                            <w:div w:id="1349140252">
                              <w:marLeft w:val="0"/>
                              <w:marRight w:val="0"/>
                              <w:marTop w:val="0"/>
                              <w:marBottom w:val="0"/>
                              <w:divBdr>
                                <w:top w:val="none" w:sz="0" w:space="0" w:color="auto"/>
                                <w:left w:val="none" w:sz="0" w:space="0" w:color="auto"/>
                                <w:bottom w:val="none" w:sz="0" w:space="0" w:color="auto"/>
                                <w:right w:val="none" w:sz="0" w:space="0" w:color="auto"/>
                              </w:divBdr>
                              <w:divsChild>
                                <w:div w:id="1240290811">
                                  <w:marLeft w:val="0"/>
                                  <w:marRight w:val="0"/>
                                  <w:marTop w:val="0"/>
                                  <w:marBottom w:val="0"/>
                                  <w:divBdr>
                                    <w:top w:val="none" w:sz="0" w:space="0" w:color="auto"/>
                                    <w:left w:val="none" w:sz="0" w:space="0" w:color="auto"/>
                                    <w:bottom w:val="none" w:sz="0" w:space="0" w:color="auto"/>
                                    <w:right w:val="none" w:sz="0" w:space="0" w:color="auto"/>
                                  </w:divBdr>
                                </w:div>
                                <w:div w:id="479273220">
                                  <w:marLeft w:val="0"/>
                                  <w:marRight w:val="0"/>
                                  <w:marTop w:val="0"/>
                                  <w:marBottom w:val="0"/>
                                  <w:divBdr>
                                    <w:top w:val="none" w:sz="0" w:space="0" w:color="auto"/>
                                    <w:left w:val="none" w:sz="0" w:space="0" w:color="auto"/>
                                    <w:bottom w:val="none" w:sz="0" w:space="0" w:color="auto"/>
                                    <w:right w:val="none" w:sz="0" w:space="0" w:color="auto"/>
                                  </w:divBdr>
                                </w:div>
                                <w:div w:id="786199675">
                                  <w:marLeft w:val="0"/>
                                  <w:marRight w:val="0"/>
                                  <w:marTop w:val="0"/>
                                  <w:marBottom w:val="0"/>
                                  <w:divBdr>
                                    <w:top w:val="none" w:sz="0" w:space="0" w:color="auto"/>
                                    <w:left w:val="none" w:sz="0" w:space="0" w:color="auto"/>
                                    <w:bottom w:val="none" w:sz="0" w:space="0" w:color="auto"/>
                                    <w:right w:val="none" w:sz="0" w:space="0" w:color="auto"/>
                                  </w:divBdr>
                                </w:div>
                              </w:divsChild>
                            </w:div>
                            <w:div w:id="532307854">
                              <w:marLeft w:val="0"/>
                              <w:marRight w:val="0"/>
                              <w:marTop w:val="0"/>
                              <w:marBottom w:val="0"/>
                              <w:divBdr>
                                <w:top w:val="none" w:sz="0" w:space="0" w:color="auto"/>
                                <w:left w:val="none" w:sz="0" w:space="0" w:color="auto"/>
                                <w:bottom w:val="none" w:sz="0" w:space="0" w:color="auto"/>
                                <w:right w:val="none" w:sz="0" w:space="0" w:color="auto"/>
                              </w:divBdr>
                              <w:divsChild>
                                <w:div w:id="485626822">
                                  <w:marLeft w:val="0"/>
                                  <w:marRight w:val="0"/>
                                  <w:marTop w:val="0"/>
                                  <w:marBottom w:val="0"/>
                                  <w:divBdr>
                                    <w:top w:val="none" w:sz="0" w:space="0" w:color="auto"/>
                                    <w:left w:val="none" w:sz="0" w:space="0" w:color="auto"/>
                                    <w:bottom w:val="none" w:sz="0" w:space="0" w:color="auto"/>
                                    <w:right w:val="none" w:sz="0" w:space="0" w:color="auto"/>
                                  </w:divBdr>
                                </w:div>
                              </w:divsChild>
                            </w:div>
                            <w:div w:id="2068606613">
                              <w:marLeft w:val="0"/>
                              <w:marRight w:val="0"/>
                              <w:marTop w:val="0"/>
                              <w:marBottom w:val="0"/>
                              <w:divBdr>
                                <w:top w:val="none" w:sz="0" w:space="0" w:color="auto"/>
                                <w:left w:val="none" w:sz="0" w:space="0" w:color="auto"/>
                                <w:bottom w:val="none" w:sz="0" w:space="0" w:color="auto"/>
                                <w:right w:val="none" w:sz="0" w:space="0" w:color="auto"/>
                              </w:divBdr>
                              <w:divsChild>
                                <w:div w:id="2102870140">
                                  <w:marLeft w:val="0"/>
                                  <w:marRight w:val="0"/>
                                  <w:marTop w:val="0"/>
                                  <w:marBottom w:val="0"/>
                                  <w:divBdr>
                                    <w:top w:val="none" w:sz="0" w:space="0" w:color="auto"/>
                                    <w:left w:val="none" w:sz="0" w:space="0" w:color="auto"/>
                                    <w:bottom w:val="none" w:sz="0" w:space="0" w:color="auto"/>
                                    <w:right w:val="none" w:sz="0" w:space="0" w:color="auto"/>
                                  </w:divBdr>
                                </w:div>
                                <w:div w:id="1952391855">
                                  <w:marLeft w:val="0"/>
                                  <w:marRight w:val="0"/>
                                  <w:marTop w:val="0"/>
                                  <w:marBottom w:val="0"/>
                                  <w:divBdr>
                                    <w:top w:val="none" w:sz="0" w:space="0" w:color="auto"/>
                                    <w:left w:val="none" w:sz="0" w:space="0" w:color="auto"/>
                                    <w:bottom w:val="none" w:sz="0" w:space="0" w:color="auto"/>
                                    <w:right w:val="none" w:sz="0" w:space="0" w:color="auto"/>
                                  </w:divBdr>
                                </w:div>
                                <w:div w:id="372921196">
                                  <w:marLeft w:val="0"/>
                                  <w:marRight w:val="0"/>
                                  <w:marTop w:val="0"/>
                                  <w:marBottom w:val="0"/>
                                  <w:divBdr>
                                    <w:top w:val="none" w:sz="0" w:space="0" w:color="auto"/>
                                    <w:left w:val="none" w:sz="0" w:space="0" w:color="auto"/>
                                    <w:bottom w:val="none" w:sz="0" w:space="0" w:color="auto"/>
                                    <w:right w:val="none" w:sz="0" w:space="0" w:color="auto"/>
                                  </w:divBdr>
                                </w:div>
                              </w:divsChild>
                            </w:div>
                            <w:div w:id="256669807">
                              <w:marLeft w:val="0"/>
                              <w:marRight w:val="0"/>
                              <w:marTop w:val="0"/>
                              <w:marBottom w:val="0"/>
                              <w:divBdr>
                                <w:top w:val="none" w:sz="0" w:space="0" w:color="auto"/>
                                <w:left w:val="none" w:sz="0" w:space="0" w:color="auto"/>
                                <w:bottom w:val="none" w:sz="0" w:space="0" w:color="auto"/>
                                <w:right w:val="none" w:sz="0" w:space="0" w:color="auto"/>
                              </w:divBdr>
                              <w:divsChild>
                                <w:div w:id="1836452885">
                                  <w:marLeft w:val="0"/>
                                  <w:marRight w:val="0"/>
                                  <w:marTop w:val="0"/>
                                  <w:marBottom w:val="0"/>
                                  <w:divBdr>
                                    <w:top w:val="none" w:sz="0" w:space="0" w:color="auto"/>
                                    <w:left w:val="none" w:sz="0" w:space="0" w:color="auto"/>
                                    <w:bottom w:val="none" w:sz="0" w:space="0" w:color="auto"/>
                                    <w:right w:val="none" w:sz="0" w:space="0" w:color="auto"/>
                                  </w:divBdr>
                                </w:div>
                              </w:divsChild>
                            </w:div>
                            <w:div w:id="809709195">
                              <w:marLeft w:val="0"/>
                              <w:marRight w:val="0"/>
                              <w:marTop w:val="0"/>
                              <w:marBottom w:val="0"/>
                              <w:divBdr>
                                <w:top w:val="none" w:sz="0" w:space="0" w:color="auto"/>
                                <w:left w:val="none" w:sz="0" w:space="0" w:color="auto"/>
                                <w:bottom w:val="none" w:sz="0" w:space="0" w:color="auto"/>
                                <w:right w:val="none" w:sz="0" w:space="0" w:color="auto"/>
                              </w:divBdr>
                              <w:divsChild>
                                <w:div w:id="1797870579">
                                  <w:marLeft w:val="0"/>
                                  <w:marRight w:val="0"/>
                                  <w:marTop w:val="0"/>
                                  <w:marBottom w:val="0"/>
                                  <w:divBdr>
                                    <w:top w:val="none" w:sz="0" w:space="0" w:color="auto"/>
                                    <w:left w:val="none" w:sz="0" w:space="0" w:color="auto"/>
                                    <w:bottom w:val="none" w:sz="0" w:space="0" w:color="auto"/>
                                    <w:right w:val="none" w:sz="0" w:space="0" w:color="auto"/>
                                  </w:divBdr>
                                </w:div>
                              </w:divsChild>
                            </w:div>
                            <w:div w:id="61412524">
                              <w:marLeft w:val="0"/>
                              <w:marRight w:val="0"/>
                              <w:marTop w:val="0"/>
                              <w:marBottom w:val="0"/>
                              <w:divBdr>
                                <w:top w:val="none" w:sz="0" w:space="0" w:color="auto"/>
                                <w:left w:val="none" w:sz="0" w:space="0" w:color="auto"/>
                                <w:bottom w:val="none" w:sz="0" w:space="0" w:color="auto"/>
                                <w:right w:val="none" w:sz="0" w:space="0" w:color="auto"/>
                              </w:divBdr>
                              <w:divsChild>
                                <w:div w:id="497616016">
                                  <w:marLeft w:val="0"/>
                                  <w:marRight w:val="0"/>
                                  <w:marTop w:val="0"/>
                                  <w:marBottom w:val="0"/>
                                  <w:divBdr>
                                    <w:top w:val="none" w:sz="0" w:space="0" w:color="auto"/>
                                    <w:left w:val="none" w:sz="0" w:space="0" w:color="auto"/>
                                    <w:bottom w:val="none" w:sz="0" w:space="0" w:color="auto"/>
                                    <w:right w:val="none" w:sz="0" w:space="0" w:color="auto"/>
                                  </w:divBdr>
                                </w:div>
                              </w:divsChild>
                            </w:div>
                            <w:div w:id="2088765697">
                              <w:marLeft w:val="0"/>
                              <w:marRight w:val="0"/>
                              <w:marTop w:val="0"/>
                              <w:marBottom w:val="0"/>
                              <w:divBdr>
                                <w:top w:val="none" w:sz="0" w:space="0" w:color="auto"/>
                                <w:left w:val="none" w:sz="0" w:space="0" w:color="auto"/>
                                <w:bottom w:val="none" w:sz="0" w:space="0" w:color="auto"/>
                                <w:right w:val="none" w:sz="0" w:space="0" w:color="auto"/>
                              </w:divBdr>
                              <w:divsChild>
                                <w:div w:id="617372835">
                                  <w:marLeft w:val="0"/>
                                  <w:marRight w:val="0"/>
                                  <w:marTop w:val="0"/>
                                  <w:marBottom w:val="0"/>
                                  <w:divBdr>
                                    <w:top w:val="none" w:sz="0" w:space="0" w:color="auto"/>
                                    <w:left w:val="none" w:sz="0" w:space="0" w:color="auto"/>
                                    <w:bottom w:val="none" w:sz="0" w:space="0" w:color="auto"/>
                                    <w:right w:val="none" w:sz="0" w:space="0" w:color="auto"/>
                                  </w:divBdr>
                                </w:div>
                              </w:divsChild>
                            </w:div>
                            <w:div w:id="1094322483">
                              <w:marLeft w:val="0"/>
                              <w:marRight w:val="0"/>
                              <w:marTop w:val="0"/>
                              <w:marBottom w:val="0"/>
                              <w:divBdr>
                                <w:top w:val="none" w:sz="0" w:space="0" w:color="auto"/>
                                <w:left w:val="none" w:sz="0" w:space="0" w:color="auto"/>
                                <w:bottom w:val="none" w:sz="0" w:space="0" w:color="auto"/>
                                <w:right w:val="none" w:sz="0" w:space="0" w:color="auto"/>
                              </w:divBdr>
                              <w:divsChild>
                                <w:div w:id="1788354534">
                                  <w:marLeft w:val="0"/>
                                  <w:marRight w:val="0"/>
                                  <w:marTop w:val="0"/>
                                  <w:marBottom w:val="0"/>
                                  <w:divBdr>
                                    <w:top w:val="none" w:sz="0" w:space="0" w:color="auto"/>
                                    <w:left w:val="none" w:sz="0" w:space="0" w:color="auto"/>
                                    <w:bottom w:val="none" w:sz="0" w:space="0" w:color="auto"/>
                                    <w:right w:val="none" w:sz="0" w:space="0" w:color="auto"/>
                                  </w:divBdr>
                                </w:div>
                              </w:divsChild>
                            </w:div>
                            <w:div w:id="1648779602">
                              <w:marLeft w:val="0"/>
                              <w:marRight w:val="0"/>
                              <w:marTop w:val="0"/>
                              <w:marBottom w:val="0"/>
                              <w:divBdr>
                                <w:top w:val="none" w:sz="0" w:space="0" w:color="auto"/>
                                <w:left w:val="none" w:sz="0" w:space="0" w:color="auto"/>
                                <w:bottom w:val="none" w:sz="0" w:space="0" w:color="auto"/>
                                <w:right w:val="none" w:sz="0" w:space="0" w:color="auto"/>
                              </w:divBdr>
                              <w:divsChild>
                                <w:div w:id="1862083739">
                                  <w:marLeft w:val="0"/>
                                  <w:marRight w:val="0"/>
                                  <w:marTop w:val="0"/>
                                  <w:marBottom w:val="0"/>
                                  <w:divBdr>
                                    <w:top w:val="none" w:sz="0" w:space="0" w:color="auto"/>
                                    <w:left w:val="none" w:sz="0" w:space="0" w:color="auto"/>
                                    <w:bottom w:val="none" w:sz="0" w:space="0" w:color="auto"/>
                                    <w:right w:val="none" w:sz="0" w:space="0" w:color="auto"/>
                                  </w:divBdr>
                                </w:div>
                              </w:divsChild>
                            </w:div>
                            <w:div w:id="39600071">
                              <w:marLeft w:val="0"/>
                              <w:marRight w:val="0"/>
                              <w:marTop w:val="0"/>
                              <w:marBottom w:val="0"/>
                              <w:divBdr>
                                <w:top w:val="none" w:sz="0" w:space="0" w:color="auto"/>
                                <w:left w:val="none" w:sz="0" w:space="0" w:color="auto"/>
                                <w:bottom w:val="none" w:sz="0" w:space="0" w:color="auto"/>
                                <w:right w:val="none" w:sz="0" w:space="0" w:color="auto"/>
                              </w:divBdr>
                              <w:divsChild>
                                <w:div w:id="864368634">
                                  <w:marLeft w:val="0"/>
                                  <w:marRight w:val="0"/>
                                  <w:marTop w:val="0"/>
                                  <w:marBottom w:val="0"/>
                                  <w:divBdr>
                                    <w:top w:val="none" w:sz="0" w:space="0" w:color="auto"/>
                                    <w:left w:val="none" w:sz="0" w:space="0" w:color="auto"/>
                                    <w:bottom w:val="none" w:sz="0" w:space="0" w:color="auto"/>
                                    <w:right w:val="none" w:sz="0" w:space="0" w:color="auto"/>
                                  </w:divBdr>
                                </w:div>
                              </w:divsChild>
                            </w:div>
                            <w:div w:id="276060248">
                              <w:marLeft w:val="0"/>
                              <w:marRight w:val="0"/>
                              <w:marTop w:val="0"/>
                              <w:marBottom w:val="0"/>
                              <w:divBdr>
                                <w:top w:val="none" w:sz="0" w:space="0" w:color="auto"/>
                                <w:left w:val="none" w:sz="0" w:space="0" w:color="auto"/>
                                <w:bottom w:val="none" w:sz="0" w:space="0" w:color="auto"/>
                                <w:right w:val="none" w:sz="0" w:space="0" w:color="auto"/>
                              </w:divBdr>
                              <w:divsChild>
                                <w:div w:id="1520241488">
                                  <w:marLeft w:val="0"/>
                                  <w:marRight w:val="0"/>
                                  <w:marTop w:val="0"/>
                                  <w:marBottom w:val="0"/>
                                  <w:divBdr>
                                    <w:top w:val="none" w:sz="0" w:space="0" w:color="auto"/>
                                    <w:left w:val="none" w:sz="0" w:space="0" w:color="auto"/>
                                    <w:bottom w:val="none" w:sz="0" w:space="0" w:color="auto"/>
                                    <w:right w:val="none" w:sz="0" w:space="0" w:color="auto"/>
                                  </w:divBdr>
                                </w:div>
                              </w:divsChild>
                            </w:div>
                            <w:div w:id="213005282">
                              <w:marLeft w:val="0"/>
                              <w:marRight w:val="0"/>
                              <w:marTop w:val="0"/>
                              <w:marBottom w:val="0"/>
                              <w:divBdr>
                                <w:top w:val="none" w:sz="0" w:space="0" w:color="auto"/>
                                <w:left w:val="none" w:sz="0" w:space="0" w:color="auto"/>
                                <w:bottom w:val="none" w:sz="0" w:space="0" w:color="auto"/>
                                <w:right w:val="none" w:sz="0" w:space="0" w:color="auto"/>
                              </w:divBdr>
                              <w:divsChild>
                                <w:div w:id="1161774352">
                                  <w:marLeft w:val="0"/>
                                  <w:marRight w:val="0"/>
                                  <w:marTop w:val="0"/>
                                  <w:marBottom w:val="0"/>
                                  <w:divBdr>
                                    <w:top w:val="none" w:sz="0" w:space="0" w:color="auto"/>
                                    <w:left w:val="none" w:sz="0" w:space="0" w:color="auto"/>
                                    <w:bottom w:val="none" w:sz="0" w:space="0" w:color="auto"/>
                                    <w:right w:val="none" w:sz="0" w:space="0" w:color="auto"/>
                                  </w:divBdr>
                                </w:div>
                              </w:divsChild>
                            </w:div>
                            <w:div w:id="509491879">
                              <w:marLeft w:val="0"/>
                              <w:marRight w:val="0"/>
                              <w:marTop w:val="0"/>
                              <w:marBottom w:val="0"/>
                              <w:divBdr>
                                <w:top w:val="none" w:sz="0" w:space="0" w:color="auto"/>
                                <w:left w:val="none" w:sz="0" w:space="0" w:color="auto"/>
                                <w:bottom w:val="none" w:sz="0" w:space="0" w:color="auto"/>
                                <w:right w:val="none" w:sz="0" w:space="0" w:color="auto"/>
                              </w:divBdr>
                              <w:divsChild>
                                <w:div w:id="4018438">
                                  <w:marLeft w:val="0"/>
                                  <w:marRight w:val="0"/>
                                  <w:marTop w:val="0"/>
                                  <w:marBottom w:val="0"/>
                                  <w:divBdr>
                                    <w:top w:val="none" w:sz="0" w:space="0" w:color="auto"/>
                                    <w:left w:val="none" w:sz="0" w:space="0" w:color="auto"/>
                                    <w:bottom w:val="none" w:sz="0" w:space="0" w:color="auto"/>
                                    <w:right w:val="none" w:sz="0" w:space="0" w:color="auto"/>
                                  </w:divBdr>
                                </w:div>
                                <w:div w:id="1987391422">
                                  <w:marLeft w:val="0"/>
                                  <w:marRight w:val="0"/>
                                  <w:marTop w:val="0"/>
                                  <w:marBottom w:val="0"/>
                                  <w:divBdr>
                                    <w:top w:val="none" w:sz="0" w:space="0" w:color="auto"/>
                                    <w:left w:val="none" w:sz="0" w:space="0" w:color="auto"/>
                                    <w:bottom w:val="none" w:sz="0" w:space="0" w:color="auto"/>
                                    <w:right w:val="none" w:sz="0" w:space="0" w:color="auto"/>
                                  </w:divBdr>
                                </w:div>
                                <w:div w:id="507452369">
                                  <w:marLeft w:val="0"/>
                                  <w:marRight w:val="0"/>
                                  <w:marTop w:val="0"/>
                                  <w:marBottom w:val="0"/>
                                  <w:divBdr>
                                    <w:top w:val="none" w:sz="0" w:space="0" w:color="auto"/>
                                    <w:left w:val="none" w:sz="0" w:space="0" w:color="auto"/>
                                    <w:bottom w:val="none" w:sz="0" w:space="0" w:color="auto"/>
                                    <w:right w:val="none" w:sz="0" w:space="0" w:color="auto"/>
                                  </w:divBdr>
                                </w:div>
                              </w:divsChild>
                            </w:div>
                            <w:div w:id="994720211">
                              <w:marLeft w:val="0"/>
                              <w:marRight w:val="0"/>
                              <w:marTop w:val="0"/>
                              <w:marBottom w:val="0"/>
                              <w:divBdr>
                                <w:top w:val="none" w:sz="0" w:space="0" w:color="auto"/>
                                <w:left w:val="none" w:sz="0" w:space="0" w:color="auto"/>
                                <w:bottom w:val="none" w:sz="0" w:space="0" w:color="auto"/>
                                <w:right w:val="none" w:sz="0" w:space="0" w:color="auto"/>
                              </w:divBdr>
                              <w:divsChild>
                                <w:div w:id="586034512">
                                  <w:marLeft w:val="0"/>
                                  <w:marRight w:val="0"/>
                                  <w:marTop w:val="0"/>
                                  <w:marBottom w:val="0"/>
                                  <w:divBdr>
                                    <w:top w:val="none" w:sz="0" w:space="0" w:color="auto"/>
                                    <w:left w:val="none" w:sz="0" w:space="0" w:color="auto"/>
                                    <w:bottom w:val="none" w:sz="0" w:space="0" w:color="auto"/>
                                    <w:right w:val="none" w:sz="0" w:space="0" w:color="auto"/>
                                  </w:divBdr>
                                </w:div>
                                <w:div w:id="1620839722">
                                  <w:marLeft w:val="0"/>
                                  <w:marRight w:val="0"/>
                                  <w:marTop w:val="0"/>
                                  <w:marBottom w:val="0"/>
                                  <w:divBdr>
                                    <w:top w:val="none" w:sz="0" w:space="0" w:color="auto"/>
                                    <w:left w:val="none" w:sz="0" w:space="0" w:color="auto"/>
                                    <w:bottom w:val="none" w:sz="0" w:space="0" w:color="auto"/>
                                    <w:right w:val="none" w:sz="0" w:space="0" w:color="auto"/>
                                  </w:divBdr>
                                </w:div>
                                <w:div w:id="344212920">
                                  <w:marLeft w:val="0"/>
                                  <w:marRight w:val="0"/>
                                  <w:marTop w:val="0"/>
                                  <w:marBottom w:val="0"/>
                                  <w:divBdr>
                                    <w:top w:val="none" w:sz="0" w:space="0" w:color="auto"/>
                                    <w:left w:val="none" w:sz="0" w:space="0" w:color="auto"/>
                                    <w:bottom w:val="none" w:sz="0" w:space="0" w:color="auto"/>
                                    <w:right w:val="none" w:sz="0" w:space="0" w:color="auto"/>
                                  </w:divBdr>
                                </w:div>
                              </w:divsChild>
                            </w:div>
                            <w:div w:id="1931810258">
                              <w:marLeft w:val="0"/>
                              <w:marRight w:val="0"/>
                              <w:marTop w:val="0"/>
                              <w:marBottom w:val="0"/>
                              <w:divBdr>
                                <w:top w:val="none" w:sz="0" w:space="0" w:color="auto"/>
                                <w:left w:val="none" w:sz="0" w:space="0" w:color="auto"/>
                                <w:bottom w:val="none" w:sz="0" w:space="0" w:color="auto"/>
                                <w:right w:val="none" w:sz="0" w:space="0" w:color="auto"/>
                              </w:divBdr>
                              <w:divsChild>
                                <w:div w:id="1913005707">
                                  <w:marLeft w:val="0"/>
                                  <w:marRight w:val="0"/>
                                  <w:marTop w:val="0"/>
                                  <w:marBottom w:val="0"/>
                                  <w:divBdr>
                                    <w:top w:val="none" w:sz="0" w:space="0" w:color="auto"/>
                                    <w:left w:val="none" w:sz="0" w:space="0" w:color="auto"/>
                                    <w:bottom w:val="none" w:sz="0" w:space="0" w:color="auto"/>
                                    <w:right w:val="none" w:sz="0" w:space="0" w:color="auto"/>
                                  </w:divBdr>
                                </w:div>
                                <w:div w:id="1095858782">
                                  <w:marLeft w:val="0"/>
                                  <w:marRight w:val="0"/>
                                  <w:marTop w:val="0"/>
                                  <w:marBottom w:val="0"/>
                                  <w:divBdr>
                                    <w:top w:val="none" w:sz="0" w:space="0" w:color="auto"/>
                                    <w:left w:val="none" w:sz="0" w:space="0" w:color="auto"/>
                                    <w:bottom w:val="none" w:sz="0" w:space="0" w:color="auto"/>
                                    <w:right w:val="none" w:sz="0" w:space="0" w:color="auto"/>
                                  </w:divBdr>
                                </w:div>
                                <w:div w:id="463934925">
                                  <w:marLeft w:val="0"/>
                                  <w:marRight w:val="0"/>
                                  <w:marTop w:val="0"/>
                                  <w:marBottom w:val="0"/>
                                  <w:divBdr>
                                    <w:top w:val="none" w:sz="0" w:space="0" w:color="auto"/>
                                    <w:left w:val="none" w:sz="0" w:space="0" w:color="auto"/>
                                    <w:bottom w:val="none" w:sz="0" w:space="0" w:color="auto"/>
                                    <w:right w:val="none" w:sz="0" w:space="0" w:color="auto"/>
                                  </w:divBdr>
                                </w:div>
                              </w:divsChild>
                            </w:div>
                            <w:div w:id="1966959317">
                              <w:marLeft w:val="0"/>
                              <w:marRight w:val="0"/>
                              <w:marTop w:val="0"/>
                              <w:marBottom w:val="0"/>
                              <w:divBdr>
                                <w:top w:val="none" w:sz="0" w:space="0" w:color="auto"/>
                                <w:left w:val="none" w:sz="0" w:space="0" w:color="auto"/>
                                <w:bottom w:val="none" w:sz="0" w:space="0" w:color="auto"/>
                                <w:right w:val="none" w:sz="0" w:space="0" w:color="auto"/>
                              </w:divBdr>
                              <w:divsChild>
                                <w:div w:id="845822890">
                                  <w:marLeft w:val="0"/>
                                  <w:marRight w:val="0"/>
                                  <w:marTop w:val="0"/>
                                  <w:marBottom w:val="0"/>
                                  <w:divBdr>
                                    <w:top w:val="none" w:sz="0" w:space="0" w:color="auto"/>
                                    <w:left w:val="none" w:sz="0" w:space="0" w:color="auto"/>
                                    <w:bottom w:val="none" w:sz="0" w:space="0" w:color="auto"/>
                                    <w:right w:val="none" w:sz="0" w:space="0" w:color="auto"/>
                                  </w:divBdr>
                                </w:div>
                                <w:div w:id="143669005">
                                  <w:marLeft w:val="0"/>
                                  <w:marRight w:val="0"/>
                                  <w:marTop w:val="0"/>
                                  <w:marBottom w:val="0"/>
                                  <w:divBdr>
                                    <w:top w:val="none" w:sz="0" w:space="0" w:color="auto"/>
                                    <w:left w:val="none" w:sz="0" w:space="0" w:color="auto"/>
                                    <w:bottom w:val="none" w:sz="0" w:space="0" w:color="auto"/>
                                    <w:right w:val="none" w:sz="0" w:space="0" w:color="auto"/>
                                  </w:divBdr>
                                </w:div>
                                <w:div w:id="83455557">
                                  <w:marLeft w:val="0"/>
                                  <w:marRight w:val="0"/>
                                  <w:marTop w:val="0"/>
                                  <w:marBottom w:val="0"/>
                                  <w:divBdr>
                                    <w:top w:val="none" w:sz="0" w:space="0" w:color="auto"/>
                                    <w:left w:val="none" w:sz="0" w:space="0" w:color="auto"/>
                                    <w:bottom w:val="none" w:sz="0" w:space="0" w:color="auto"/>
                                    <w:right w:val="none" w:sz="0" w:space="0" w:color="auto"/>
                                  </w:divBdr>
                                </w:div>
                              </w:divsChild>
                            </w:div>
                            <w:div w:id="1148787262">
                              <w:marLeft w:val="0"/>
                              <w:marRight w:val="0"/>
                              <w:marTop w:val="0"/>
                              <w:marBottom w:val="0"/>
                              <w:divBdr>
                                <w:top w:val="none" w:sz="0" w:space="0" w:color="auto"/>
                                <w:left w:val="none" w:sz="0" w:space="0" w:color="auto"/>
                                <w:bottom w:val="none" w:sz="0" w:space="0" w:color="auto"/>
                                <w:right w:val="none" w:sz="0" w:space="0" w:color="auto"/>
                              </w:divBdr>
                              <w:divsChild>
                                <w:div w:id="673804842">
                                  <w:marLeft w:val="0"/>
                                  <w:marRight w:val="0"/>
                                  <w:marTop w:val="0"/>
                                  <w:marBottom w:val="0"/>
                                  <w:divBdr>
                                    <w:top w:val="none" w:sz="0" w:space="0" w:color="auto"/>
                                    <w:left w:val="none" w:sz="0" w:space="0" w:color="auto"/>
                                    <w:bottom w:val="none" w:sz="0" w:space="0" w:color="auto"/>
                                    <w:right w:val="none" w:sz="0" w:space="0" w:color="auto"/>
                                  </w:divBdr>
                                </w:div>
                                <w:div w:id="1478450408">
                                  <w:marLeft w:val="0"/>
                                  <w:marRight w:val="0"/>
                                  <w:marTop w:val="0"/>
                                  <w:marBottom w:val="0"/>
                                  <w:divBdr>
                                    <w:top w:val="none" w:sz="0" w:space="0" w:color="auto"/>
                                    <w:left w:val="none" w:sz="0" w:space="0" w:color="auto"/>
                                    <w:bottom w:val="none" w:sz="0" w:space="0" w:color="auto"/>
                                    <w:right w:val="none" w:sz="0" w:space="0" w:color="auto"/>
                                  </w:divBdr>
                                </w:div>
                                <w:div w:id="1167862105">
                                  <w:marLeft w:val="0"/>
                                  <w:marRight w:val="0"/>
                                  <w:marTop w:val="0"/>
                                  <w:marBottom w:val="0"/>
                                  <w:divBdr>
                                    <w:top w:val="none" w:sz="0" w:space="0" w:color="auto"/>
                                    <w:left w:val="none" w:sz="0" w:space="0" w:color="auto"/>
                                    <w:bottom w:val="none" w:sz="0" w:space="0" w:color="auto"/>
                                    <w:right w:val="none" w:sz="0" w:space="0" w:color="auto"/>
                                  </w:divBdr>
                                </w:div>
                              </w:divsChild>
                            </w:div>
                            <w:div w:id="1493330273">
                              <w:marLeft w:val="0"/>
                              <w:marRight w:val="0"/>
                              <w:marTop w:val="0"/>
                              <w:marBottom w:val="0"/>
                              <w:divBdr>
                                <w:top w:val="none" w:sz="0" w:space="0" w:color="auto"/>
                                <w:left w:val="none" w:sz="0" w:space="0" w:color="auto"/>
                                <w:bottom w:val="none" w:sz="0" w:space="0" w:color="auto"/>
                                <w:right w:val="none" w:sz="0" w:space="0" w:color="auto"/>
                              </w:divBdr>
                              <w:divsChild>
                                <w:div w:id="1354184394">
                                  <w:marLeft w:val="0"/>
                                  <w:marRight w:val="0"/>
                                  <w:marTop w:val="0"/>
                                  <w:marBottom w:val="0"/>
                                  <w:divBdr>
                                    <w:top w:val="none" w:sz="0" w:space="0" w:color="auto"/>
                                    <w:left w:val="none" w:sz="0" w:space="0" w:color="auto"/>
                                    <w:bottom w:val="none" w:sz="0" w:space="0" w:color="auto"/>
                                    <w:right w:val="none" w:sz="0" w:space="0" w:color="auto"/>
                                  </w:divBdr>
                                </w:div>
                                <w:div w:id="89157232">
                                  <w:marLeft w:val="0"/>
                                  <w:marRight w:val="0"/>
                                  <w:marTop w:val="0"/>
                                  <w:marBottom w:val="0"/>
                                  <w:divBdr>
                                    <w:top w:val="none" w:sz="0" w:space="0" w:color="auto"/>
                                    <w:left w:val="none" w:sz="0" w:space="0" w:color="auto"/>
                                    <w:bottom w:val="none" w:sz="0" w:space="0" w:color="auto"/>
                                    <w:right w:val="none" w:sz="0" w:space="0" w:color="auto"/>
                                  </w:divBdr>
                                </w:div>
                                <w:div w:id="2001350688">
                                  <w:marLeft w:val="0"/>
                                  <w:marRight w:val="0"/>
                                  <w:marTop w:val="0"/>
                                  <w:marBottom w:val="0"/>
                                  <w:divBdr>
                                    <w:top w:val="none" w:sz="0" w:space="0" w:color="auto"/>
                                    <w:left w:val="none" w:sz="0" w:space="0" w:color="auto"/>
                                    <w:bottom w:val="none" w:sz="0" w:space="0" w:color="auto"/>
                                    <w:right w:val="none" w:sz="0" w:space="0" w:color="auto"/>
                                  </w:divBdr>
                                </w:div>
                              </w:divsChild>
                            </w:div>
                            <w:div w:id="1866165293">
                              <w:marLeft w:val="0"/>
                              <w:marRight w:val="0"/>
                              <w:marTop w:val="0"/>
                              <w:marBottom w:val="0"/>
                              <w:divBdr>
                                <w:top w:val="none" w:sz="0" w:space="0" w:color="auto"/>
                                <w:left w:val="none" w:sz="0" w:space="0" w:color="auto"/>
                                <w:bottom w:val="none" w:sz="0" w:space="0" w:color="auto"/>
                                <w:right w:val="none" w:sz="0" w:space="0" w:color="auto"/>
                              </w:divBdr>
                              <w:divsChild>
                                <w:div w:id="1349872927">
                                  <w:marLeft w:val="0"/>
                                  <w:marRight w:val="0"/>
                                  <w:marTop w:val="0"/>
                                  <w:marBottom w:val="0"/>
                                  <w:divBdr>
                                    <w:top w:val="none" w:sz="0" w:space="0" w:color="auto"/>
                                    <w:left w:val="none" w:sz="0" w:space="0" w:color="auto"/>
                                    <w:bottom w:val="none" w:sz="0" w:space="0" w:color="auto"/>
                                    <w:right w:val="none" w:sz="0" w:space="0" w:color="auto"/>
                                  </w:divBdr>
                                </w:div>
                              </w:divsChild>
                            </w:div>
                            <w:div w:id="641009383">
                              <w:marLeft w:val="0"/>
                              <w:marRight w:val="0"/>
                              <w:marTop w:val="0"/>
                              <w:marBottom w:val="0"/>
                              <w:divBdr>
                                <w:top w:val="none" w:sz="0" w:space="0" w:color="auto"/>
                                <w:left w:val="none" w:sz="0" w:space="0" w:color="auto"/>
                                <w:bottom w:val="none" w:sz="0" w:space="0" w:color="auto"/>
                                <w:right w:val="none" w:sz="0" w:space="0" w:color="auto"/>
                              </w:divBdr>
                              <w:divsChild>
                                <w:div w:id="881944781">
                                  <w:marLeft w:val="0"/>
                                  <w:marRight w:val="0"/>
                                  <w:marTop w:val="0"/>
                                  <w:marBottom w:val="0"/>
                                  <w:divBdr>
                                    <w:top w:val="none" w:sz="0" w:space="0" w:color="auto"/>
                                    <w:left w:val="none" w:sz="0" w:space="0" w:color="auto"/>
                                    <w:bottom w:val="none" w:sz="0" w:space="0" w:color="auto"/>
                                    <w:right w:val="none" w:sz="0" w:space="0" w:color="auto"/>
                                  </w:divBdr>
                                </w:div>
                              </w:divsChild>
                            </w:div>
                            <w:div w:id="578059605">
                              <w:marLeft w:val="0"/>
                              <w:marRight w:val="0"/>
                              <w:marTop w:val="0"/>
                              <w:marBottom w:val="0"/>
                              <w:divBdr>
                                <w:top w:val="none" w:sz="0" w:space="0" w:color="auto"/>
                                <w:left w:val="none" w:sz="0" w:space="0" w:color="auto"/>
                                <w:bottom w:val="none" w:sz="0" w:space="0" w:color="auto"/>
                                <w:right w:val="none" w:sz="0" w:space="0" w:color="auto"/>
                              </w:divBdr>
                              <w:divsChild>
                                <w:div w:id="1492063735">
                                  <w:marLeft w:val="0"/>
                                  <w:marRight w:val="0"/>
                                  <w:marTop w:val="0"/>
                                  <w:marBottom w:val="0"/>
                                  <w:divBdr>
                                    <w:top w:val="none" w:sz="0" w:space="0" w:color="auto"/>
                                    <w:left w:val="none" w:sz="0" w:space="0" w:color="auto"/>
                                    <w:bottom w:val="none" w:sz="0" w:space="0" w:color="auto"/>
                                    <w:right w:val="none" w:sz="0" w:space="0" w:color="auto"/>
                                  </w:divBdr>
                                </w:div>
                              </w:divsChild>
                            </w:div>
                            <w:div w:id="1373383556">
                              <w:marLeft w:val="0"/>
                              <w:marRight w:val="0"/>
                              <w:marTop w:val="0"/>
                              <w:marBottom w:val="0"/>
                              <w:divBdr>
                                <w:top w:val="none" w:sz="0" w:space="0" w:color="auto"/>
                                <w:left w:val="none" w:sz="0" w:space="0" w:color="auto"/>
                                <w:bottom w:val="none" w:sz="0" w:space="0" w:color="auto"/>
                                <w:right w:val="none" w:sz="0" w:space="0" w:color="auto"/>
                              </w:divBdr>
                              <w:divsChild>
                                <w:div w:id="1600748465">
                                  <w:marLeft w:val="0"/>
                                  <w:marRight w:val="0"/>
                                  <w:marTop w:val="0"/>
                                  <w:marBottom w:val="0"/>
                                  <w:divBdr>
                                    <w:top w:val="none" w:sz="0" w:space="0" w:color="auto"/>
                                    <w:left w:val="none" w:sz="0" w:space="0" w:color="auto"/>
                                    <w:bottom w:val="none" w:sz="0" w:space="0" w:color="auto"/>
                                    <w:right w:val="none" w:sz="0" w:space="0" w:color="auto"/>
                                  </w:divBdr>
                                </w:div>
                              </w:divsChild>
                            </w:div>
                            <w:div w:id="143473224">
                              <w:marLeft w:val="0"/>
                              <w:marRight w:val="0"/>
                              <w:marTop w:val="0"/>
                              <w:marBottom w:val="0"/>
                              <w:divBdr>
                                <w:top w:val="none" w:sz="0" w:space="0" w:color="auto"/>
                                <w:left w:val="none" w:sz="0" w:space="0" w:color="auto"/>
                                <w:bottom w:val="none" w:sz="0" w:space="0" w:color="auto"/>
                                <w:right w:val="none" w:sz="0" w:space="0" w:color="auto"/>
                              </w:divBdr>
                              <w:divsChild>
                                <w:div w:id="62722743">
                                  <w:marLeft w:val="0"/>
                                  <w:marRight w:val="0"/>
                                  <w:marTop w:val="0"/>
                                  <w:marBottom w:val="0"/>
                                  <w:divBdr>
                                    <w:top w:val="none" w:sz="0" w:space="0" w:color="auto"/>
                                    <w:left w:val="none" w:sz="0" w:space="0" w:color="auto"/>
                                    <w:bottom w:val="none" w:sz="0" w:space="0" w:color="auto"/>
                                    <w:right w:val="none" w:sz="0" w:space="0" w:color="auto"/>
                                  </w:divBdr>
                                </w:div>
                              </w:divsChild>
                            </w:div>
                            <w:div w:id="1277063667">
                              <w:marLeft w:val="0"/>
                              <w:marRight w:val="0"/>
                              <w:marTop w:val="0"/>
                              <w:marBottom w:val="0"/>
                              <w:divBdr>
                                <w:top w:val="none" w:sz="0" w:space="0" w:color="auto"/>
                                <w:left w:val="none" w:sz="0" w:space="0" w:color="auto"/>
                                <w:bottom w:val="none" w:sz="0" w:space="0" w:color="auto"/>
                                <w:right w:val="none" w:sz="0" w:space="0" w:color="auto"/>
                              </w:divBdr>
                              <w:divsChild>
                                <w:div w:id="1717388168">
                                  <w:marLeft w:val="0"/>
                                  <w:marRight w:val="0"/>
                                  <w:marTop w:val="0"/>
                                  <w:marBottom w:val="0"/>
                                  <w:divBdr>
                                    <w:top w:val="none" w:sz="0" w:space="0" w:color="auto"/>
                                    <w:left w:val="none" w:sz="0" w:space="0" w:color="auto"/>
                                    <w:bottom w:val="none" w:sz="0" w:space="0" w:color="auto"/>
                                    <w:right w:val="none" w:sz="0" w:space="0" w:color="auto"/>
                                  </w:divBdr>
                                </w:div>
                              </w:divsChild>
                            </w:div>
                            <w:div w:id="83191376">
                              <w:marLeft w:val="0"/>
                              <w:marRight w:val="0"/>
                              <w:marTop w:val="0"/>
                              <w:marBottom w:val="0"/>
                              <w:divBdr>
                                <w:top w:val="none" w:sz="0" w:space="0" w:color="auto"/>
                                <w:left w:val="none" w:sz="0" w:space="0" w:color="auto"/>
                                <w:bottom w:val="none" w:sz="0" w:space="0" w:color="auto"/>
                                <w:right w:val="none" w:sz="0" w:space="0" w:color="auto"/>
                              </w:divBdr>
                              <w:divsChild>
                                <w:div w:id="586503514">
                                  <w:marLeft w:val="0"/>
                                  <w:marRight w:val="0"/>
                                  <w:marTop w:val="0"/>
                                  <w:marBottom w:val="0"/>
                                  <w:divBdr>
                                    <w:top w:val="none" w:sz="0" w:space="0" w:color="auto"/>
                                    <w:left w:val="none" w:sz="0" w:space="0" w:color="auto"/>
                                    <w:bottom w:val="none" w:sz="0" w:space="0" w:color="auto"/>
                                    <w:right w:val="none" w:sz="0" w:space="0" w:color="auto"/>
                                  </w:divBdr>
                                </w:div>
                              </w:divsChild>
                            </w:div>
                            <w:div w:id="1148858623">
                              <w:marLeft w:val="0"/>
                              <w:marRight w:val="0"/>
                              <w:marTop w:val="0"/>
                              <w:marBottom w:val="0"/>
                              <w:divBdr>
                                <w:top w:val="none" w:sz="0" w:space="0" w:color="auto"/>
                                <w:left w:val="none" w:sz="0" w:space="0" w:color="auto"/>
                                <w:bottom w:val="none" w:sz="0" w:space="0" w:color="auto"/>
                                <w:right w:val="none" w:sz="0" w:space="0" w:color="auto"/>
                              </w:divBdr>
                              <w:divsChild>
                                <w:div w:id="848712695">
                                  <w:marLeft w:val="0"/>
                                  <w:marRight w:val="0"/>
                                  <w:marTop w:val="0"/>
                                  <w:marBottom w:val="0"/>
                                  <w:divBdr>
                                    <w:top w:val="none" w:sz="0" w:space="0" w:color="auto"/>
                                    <w:left w:val="none" w:sz="0" w:space="0" w:color="auto"/>
                                    <w:bottom w:val="none" w:sz="0" w:space="0" w:color="auto"/>
                                    <w:right w:val="none" w:sz="0" w:space="0" w:color="auto"/>
                                  </w:divBdr>
                                </w:div>
                              </w:divsChild>
                            </w:div>
                            <w:div w:id="1576162766">
                              <w:marLeft w:val="0"/>
                              <w:marRight w:val="0"/>
                              <w:marTop w:val="0"/>
                              <w:marBottom w:val="0"/>
                              <w:divBdr>
                                <w:top w:val="none" w:sz="0" w:space="0" w:color="auto"/>
                                <w:left w:val="none" w:sz="0" w:space="0" w:color="auto"/>
                                <w:bottom w:val="none" w:sz="0" w:space="0" w:color="auto"/>
                                <w:right w:val="none" w:sz="0" w:space="0" w:color="auto"/>
                              </w:divBdr>
                              <w:divsChild>
                                <w:div w:id="1145394384">
                                  <w:marLeft w:val="0"/>
                                  <w:marRight w:val="0"/>
                                  <w:marTop w:val="0"/>
                                  <w:marBottom w:val="0"/>
                                  <w:divBdr>
                                    <w:top w:val="none" w:sz="0" w:space="0" w:color="auto"/>
                                    <w:left w:val="none" w:sz="0" w:space="0" w:color="auto"/>
                                    <w:bottom w:val="none" w:sz="0" w:space="0" w:color="auto"/>
                                    <w:right w:val="none" w:sz="0" w:space="0" w:color="auto"/>
                                  </w:divBdr>
                                </w:div>
                              </w:divsChild>
                            </w:div>
                            <w:div w:id="2115662438">
                              <w:marLeft w:val="0"/>
                              <w:marRight w:val="0"/>
                              <w:marTop w:val="0"/>
                              <w:marBottom w:val="0"/>
                              <w:divBdr>
                                <w:top w:val="none" w:sz="0" w:space="0" w:color="auto"/>
                                <w:left w:val="none" w:sz="0" w:space="0" w:color="auto"/>
                                <w:bottom w:val="none" w:sz="0" w:space="0" w:color="auto"/>
                                <w:right w:val="none" w:sz="0" w:space="0" w:color="auto"/>
                              </w:divBdr>
                              <w:divsChild>
                                <w:div w:id="1669363463">
                                  <w:marLeft w:val="0"/>
                                  <w:marRight w:val="0"/>
                                  <w:marTop w:val="0"/>
                                  <w:marBottom w:val="0"/>
                                  <w:divBdr>
                                    <w:top w:val="none" w:sz="0" w:space="0" w:color="auto"/>
                                    <w:left w:val="none" w:sz="0" w:space="0" w:color="auto"/>
                                    <w:bottom w:val="none" w:sz="0" w:space="0" w:color="auto"/>
                                    <w:right w:val="none" w:sz="0" w:space="0" w:color="auto"/>
                                  </w:divBdr>
                                </w:div>
                              </w:divsChild>
                            </w:div>
                            <w:div w:id="2009402528">
                              <w:marLeft w:val="0"/>
                              <w:marRight w:val="0"/>
                              <w:marTop w:val="0"/>
                              <w:marBottom w:val="0"/>
                              <w:divBdr>
                                <w:top w:val="none" w:sz="0" w:space="0" w:color="auto"/>
                                <w:left w:val="none" w:sz="0" w:space="0" w:color="auto"/>
                                <w:bottom w:val="none" w:sz="0" w:space="0" w:color="auto"/>
                                <w:right w:val="none" w:sz="0" w:space="0" w:color="auto"/>
                              </w:divBdr>
                              <w:divsChild>
                                <w:div w:id="1506096135">
                                  <w:marLeft w:val="0"/>
                                  <w:marRight w:val="0"/>
                                  <w:marTop w:val="0"/>
                                  <w:marBottom w:val="0"/>
                                  <w:divBdr>
                                    <w:top w:val="none" w:sz="0" w:space="0" w:color="auto"/>
                                    <w:left w:val="none" w:sz="0" w:space="0" w:color="auto"/>
                                    <w:bottom w:val="none" w:sz="0" w:space="0" w:color="auto"/>
                                    <w:right w:val="none" w:sz="0" w:space="0" w:color="auto"/>
                                  </w:divBdr>
                                </w:div>
                              </w:divsChild>
                            </w:div>
                            <w:div w:id="1242175040">
                              <w:marLeft w:val="0"/>
                              <w:marRight w:val="0"/>
                              <w:marTop w:val="0"/>
                              <w:marBottom w:val="0"/>
                              <w:divBdr>
                                <w:top w:val="none" w:sz="0" w:space="0" w:color="auto"/>
                                <w:left w:val="none" w:sz="0" w:space="0" w:color="auto"/>
                                <w:bottom w:val="none" w:sz="0" w:space="0" w:color="auto"/>
                                <w:right w:val="none" w:sz="0" w:space="0" w:color="auto"/>
                              </w:divBdr>
                              <w:divsChild>
                                <w:div w:id="1550723023">
                                  <w:marLeft w:val="0"/>
                                  <w:marRight w:val="0"/>
                                  <w:marTop w:val="0"/>
                                  <w:marBottom w:val="0"/>
                                  <w:divBdr>
                                    <w:top w:val="none" w:sz="0" w:space="0" w:color="auto"/>
                                    <w:left w:val="none" w:sz="0" w:space="0" w:color="auto"/>
                                    <w:bottom w:val="none" w:sz="0" w:space="0" w:color="auto"/>
                                    <w:right w:val="none" w:sz="0" w:space="0" w:color="auto"/>
                                  </w:divBdr>
                                </w:div>
                              </w:divsChild>
                            </w:div>
                            <w:div w:id="234782385">
                              <w:marLeft w:val="0"/>
                              <w:marRight w:val="0"/>
                              <w:marTop w:val="0"/>
                              <w:marBottom w:val="0"/>
                              <w:divBdr>
                                <w:top w:val="none" w:sz="0" w:space="0" w:color="auto"/>
                                <w:left w:val="none" w:sz="0" w:space="0" w:color="auto"/>
                                <w:bottom w:val="none" w:sz="0" w:space="0" w:color="auto"/>
                                <w:right w:val="none" w:sz="0" w:space="0" w:color="auto"/>
                              </w:divBdr>
                              <w:divsChild>
                                <w:div w:id="502203693">
                                  <w:marLeft w:val="0"/>
                                  <w:marRight w:val="0"/>
                                  <w:marTop w:val="0"/>
                                  <w:marBottom w:val="0"/>
                                  <w:divBdr>
                                    <w:top w:val="none" w:sz="0" w:space="0" w:color="auto"/>
                                    <w:left w:val="none" w:sz="0" w:space="0" w:color="auto"/>
                                    <w:bottom w:val="none" w:sz="0" w:space="0" w:color="auto"/>
                                    <w:right w:val="none" w:sz="0" w:space="0" w:color="auto"/>
                                  </w:divBdr>
                                </w:div>
                              </w:divsChild>
                            </w:div>
                            <w:div w:id="1079133581">
                              <w:marLeft w:val="0"/>
                              <w:marRight w:val="0"/>
                              <w:marTop w:val="0"/>
                              <w:marBottom w:val="0"/>
                              <w:divBdr>
                                <w:top w:val="none" w:sz="0" w:space="0" w:color="auto"/>
                                <w:left w:val="none" w:sz="0" w:space="0" w:color="auto"/>
                                <w:bottom w:val="none" w:sz="0" w:space="0" w:color="auto"/>
                                <w:right w:val="none" w:sz="0" w:space="0" w:color="auto"/>
                              </w:divBdr>
                              <w:divsChild>
                                <w:div w:id="1968468351">
                                  <w:marLeft w:val="0"/>
                                  <w:marRight w:val="0"/>
                                  <w:marTop w:val="0"/>
                                  <w:marBottom w:val="0"/>
                                  <w:divBdr>
                                    <w:top w:val="none" w:sz="0" w:space="0" w:color="auto"/>
                                    <w:left w:val="none" w:sz="0" w:space="0" w:color="auto"/>
                                    <w:bottom w:val="none" w:sz="0" w:space="0" w:color="auto"/>
                                    <w:right w:val="none" w:sz="0" w:space="0" w:color="auto"/>
                                  </w:divBdr>
                                </w:div>
                              </w:divsChild>
                            </w:div>
                            <w:div w:id="584218680">
                              <w:marLeft w:val="0"/>
                              <w:marRight w:val="0"/>
                              <w:marTop w:val="0"/>
                              <w:marBottom w:val="0"/>
                              <w:divBdr>
                                <w:top w:val="none" w:sz="0" w:space="0" w:color="auto"/>
                                <w:left w:val="none" w:sz="0" w:space="0" w:color="auto"/>
                                <w:bottom w:val="none" w:sz="0" w:space="0" w:color="auto"/>
                                <w:right w:val="none" w:sz="0" w:space="0" w:color="auto"/>
                              </w:divBdr>
                              <w:divsChild>
                                <w:div w:id="1316254422">
                                  <w:marLeft w:val="0"/>
                                  <w:marRight w:val="0"/>
                                  <w:marTop w:val="0"/>
                                  <w:marBottom w:val="0"/>
                                  <w:divBdr>
                                    <w:top w:val="none" w:sz="0" w:space="0" w:color="auto"/>
                                    <w:left w:val="none" w:sz="0" w:space="0" w:color="auto"/>
                                    <w:bottom w:val="none" w:sz="0" w:space="0" w:color="auto"/>
                                    <w:right w:val="none" w:sz="0" w:space="0" w:color="auto"/>
                                  </w:divBdr>
                                </w:div>
                              </w:divsChild>
                            </w:div>
                            <w:div w:id="475949553">
                              <w:marLeft w:val="0"/>
                              <w:marRight w:val="0"/>
                              <w:marTop w:val="0"/>
                              <w:marBottom w:val="0"/>
                              <w:divBdr>
                                <w:top w:val="none" w:sz="0" w:space="0" w:color="auto"/>
                                <w:left w:val="none" w:sz="0" w:space="0" w:color="auto"/>
                                <w:bottom w:val="none" w:sz="0" w:space="0" w:color="auto"/>
                                <w:right w:val="none" w:sz="0" w:space="0" w:color="auto"/>
                              </w:divBdr>
                              <w:divsChild>
                                <w:div w:id="977688183">
                                  <w:marLeft w:val="0"/>
                                  <w:marRight w:val="0"/>
                                  <w:marTop w:val="0"/>
                                  <w:marBottom w:val="0"/>
                                  <w:divBdr>
                                    <w:top w:val="none" w:sz="0" w:space="0" w:color="auto"/>
                                    <w:left w:val="none" w:sz="0" w:space="0" w:color="auto"/>
                                    <w:bottom w:val="none" w:sz="0" w:space="0" w:color="auto"/>
                                    <w:right w:val="none" w:sz="0" w:space="0" w:color="auto"/>
                                  </w:divBdr>
                                </w:div>
                                <w:div w:id="678236752">
                                  <w:marLeft w:val="0"/>
                                  <w:marRight w:val="0"/>
                                  <w:marTop w:val="0"/>
                                  <w:marBottom w:val="0"/>
                                  <w:divBdr>
                                    <w:top w:val="none" w:sz="0" w:space="0" w:color="auto"/>
                                    <w:left w:val="none" w:sz="0" w:space="0" w:color="auto"/>
                                    <w:bottom w:val="none" w:sz="0" w:space="0" w:color="auto"/>
                                    <w:right w:val="none" w:sz="0" w:space="0" w:color="auto"/>
                                  </w:divBdr>
                                </w:div>
                              </w:divsChild>
                            </w:div>
                            <w:div w:id="277833984">
                              <w:marLeft w:val="0"/>
                              <w:marRight w:val="0"/>
                              <w:marTop w:val="0"/>
                              <w:marBottom w:val="0"/>
                              <w:divBdr>
                                <w:top w:val="none" w:sz="0" w:space="0" w:color="auto"/>
                                <w:left w:val="none" w:sz="0" w:space="0" w:color="auto"/>
                                <w:bottom w:val="none" w:sz="0" w:space="0" w:color="auto"/>
                                <w:right w:val="none" w:sz="0" w:space="0" w:color="auto"/>
                              </w:divBdr>
                              <w:divsChild>
                                <w:div w:id="1476147612">
                                  <w:marLeft w:val="0"/>
                                  <w:marRight w:val="0"/>
                                  <w:marTop w:val="0"/>
                                  <w:marBottom w:val="0"/>
                                  <w:divBdr>
                                    <w:top w:val="none" w:sz="0" w:space="0" w:color="auto"/>
                                    <w:left w:val="none" w:sz="0" w:space="0" w:color="auto"/>
                                    <w:bottom w:val="none" w:sz="0" w:space="0" w:color="auto"/>
                                    <w:right w:val="none" w:sz="0" w:space="0" w:color="auto"/>
                                  </w:divBdr>
                                </w:div>
                                <w:div w:id="1035693111">
                                  <w:marLeft w:val="0"/>
                                  <w:marRight w:val="0"/>
                                  <w:marTop w:val="0"/>
                                  <w:marBottom w:val="0"/>
                                  <w:divBdr>
                                    <w:top w:val="none" w:sz="0" w:space="0" w:color="auto"/>
                                    <w:left w:val="none" w:sz="0" w:space="0" w:color="auto"/>
                                    <w:bottom w:val="none" w:sz="0" w:space="0" w:color="auto"/>
                                    <w:right w:val="none" w:sz="0" w:space="0" w:color="auto"/>
                                  </w:divBdr>
                                </w:div>
                              </w:divsChild>
                            </w:div>
                            <w:div w:id="1042243205">
                              <w:marLeft w:val="0"/>
                              <w:marRight w:val="0"/>
                              <w:marTop w:val="0"/>
                              <w:marBottom w:val="0"/>
                              <w:divBdr>
                                <w:top w:val="none" w:sz="0" w:space="0" w:color="auto"/>
                                <w:left w:val="none" w:sz="0" w:space="0" w:color="auto"/>
                                <w:bottom w:val="none" w:sz="0" w:space="0" w:color="auto"/>
                                <w:right w:val="none" w:sz="0" w:space="0" w:color="auto"/>
                              </w:divBdr>
                              <w:divsChild>
                                <w:div w:id="1256791864">
                                  <w:marLeft w:val="0"/>
                                  <w:marRight w:val="0"/>
                                  <w:marTop w:val="0"/>
                                  <w:marBottom w:val="0"/>
                                  <w:divBdr>
                                    <w:top w:val="none" w:sz="0" w:space="0" w:color="auto"/>
                                    <w:left w:val="none" w:sz="0" w:space="0" w:color="auto"/>
                                    <w:bottom w:val="none" w:sz="0" w:space="0" w:color="auto"/>
                                    <w:right w:val="none" w:sz="0" w:space="0" w:color="auto"/>
                                  </w:divBdr>
                                </w:div>
                                <w:div w:id="774639218">
                                  <w:marLeft w:val="0"/>
                                  <w:marRight w:val="0"/>
                                  <w:marTop w:val="0"/>
                                  <w:marBottom w:val="0"/>
                                  <w:divBdr>
                                    <w:top w:val="none" w:sz="0" w:space="0" w:color="auto"/>
                                    <w:left w:val="none" w:sz="0" w:space="0" w:color="auto"/>
                                    <w:bottom w:val="none" w:sz="0" w:space="0" w:color="auto"/>
                                    <w:right w:val="none" w:sz="0" w:space="0" w:color="auto"/>
                                  </w:divBdr>
                                </w:div>
                              </w:divsChild>
                            </w:div>
                            <w:div w:id="2102798495">
                              <w:marLeft w:val="0"/>
                              <w:marRight w:val="0"/>
                              <w:marTop w:val="0"/>
                              <w:marBottom w:val="0"/>
                              <w:divBdr>
                                <w:top w:val="none" w:sz="0" w:space="0" w:color="auto"/>
                                <w:left w:val="none" w:sz="0" w:space="0" w:color="auto"/>
                                <w:bottom w:val="none" w:sz="0" w:space="0" w:color="auto"/>
                                <w:right w:val="none" w:sz="0" w:space="0" w:color="auto"/>
                              </w:divBdr>
                              <w:divsChild>
                                <w:div w:id="1035814306">
                                  <w:marLeft w:val="0"/>
                                  <w:marRight w:val="0"/>
                                  <w:marTop w:val="0"/>
                                  <w:marBottom w:val="0"/>
                                  <w:divBdr>
                                    <w:top w:val="none" w:sz="0" w:space="0" w:color="auto"/>
                                    <w:left w:val="none" w:sz="0" w:space="0" w:color="auto"/>
                                    <w:bottom w:val="none" w:sz="0" w:space="0" w:color="auto"/>
                                    <w:right w:val="none" w:sz="0" w:space="0" w:color="auto"/>
                                  </w:divBdr>
                                </w:div>
                                <w:div w:id="63451723">
                                  <w:marLeft w:val="0"/>
                                  <w:marRight w:val="0"/>
                                  <w:marTop w:val="0"/>
                                  <w:marBottom w:val="0"/>
                                  <w:divBdr>
                                    <w:top w:val="none" w:sz="0" w:space="0" w:color="auto"/>
                                    <w:left w:val="none" w:sz="0" w:space="0" w:color="auto"/>
                                    <w:bottom w:val="none" w:sz="0" w:space="0" w:color="auto"/>
                                    <w:right w:val="none" w:sz="0" w:space="0" w:color="auto"/>
                                  </w:divBdr>
                                </w:div>
                              </w:divsChild>
                            </w:div>
                            <w:div w:id="684290591">
                              <w:marLeft w:val="0"/>
                              <w:marRight w:val="0"/>
                              <w:marTop w:val="0"/>
                              <w:marBottom w:val="0"/>
                              <w:divBdr>
                                <w:top w:val="none" w:sz="0" w:space="0" w:color="auto"/>
                                <w:left w:val="none" w:sz="0" w:space="0" w:color="auto"/>
                                <w:bottom w:val="none" w:sz="0" w:space="0" w:color="auto"/>
                                <w:right w:val="none" w:sz="0" w:space="0" w:color="auto"/>
                              </w:divBdr>
                              <w:divsChild>
                                <w:div w:id="2033649155">
                                  <w:marLeft w:val="0"/>
                                  <w:marRight w:val="0"/>
                                  <w:marTop w:val="0"/>
                                  <w:marBottom w:val="0"/>
                                  <w:divBdr>
                                    <w:top w:val="none" w:sz="0" w:space="0" w:color="auto"/>
                                    <w:left w:val="none" w:sz="0" w:space="0" w:color="auto"/>
                                    <w:bottom w:val="none" w:sz="0" w:space="0" w:color="auto"/>
                                    <w:right w:val="none" w:sz="0" w:space="0" w:color="auto"/>
                                  </w:divBdr>
                                </w:div>
                                <w:div w:id="756170901">
                                  <w:marLeft w:val="0"/>
                                  <w:marRight w:val="0"/>
                                  <w:marTop w:val="0"/>
                                  <w:marBottom w:val="0"/>
                                  <w:divBdr>
                                    <w:top w:val="none" w:sz="0" w:space="0" w:color="auto"/>
                                    <w:left w:val="none" w:sz="0" w:space="0" w:color="auto"/>
                                    <w:bottom w:val="none" w:sz="0" w:space="0" w:color="auto"/>
                                    <w:right w:val="none" w:sz="0" w:space="0" w:color="auto"/>
                                  </w:divBdr>
                                </w:div>
                              </w:divsChild>
                            </w:div>
                            <w:div w:id="1819876572">
                              <w:marLeft w:val="0"/>
                              <w:marRight w:val="0"/>
                              <w:marTop w:val="0"/>
                              <w:marBottom w:val="0"/>
                              <w:divBdr>
                                <w:top w:val="none" w:sz="0" w:space="0" w:color="auto"/>
                                <w:left w:val="none" w:sz="0" w:space="0" w:color="auto"/>
                                <w:bottom w:val="none" w:sz="0" w:space="0" w:color="auto"/>
                                <w:right w:val="none" w:sz="0" w:space="0" w:color="auto"/>
                              </w:divBdr>
                              <w:divsChild>
                                <w:div w:id="809860849">
                                  <w:marLeft w:val="0"/>
                                  <w:marRight w:val="0"/>
                                  <w:marTop w:val="0"/>
                                  <w:marBottom w:val="0"/>
                                  <w:divBdr>
                                    <w:top w:val="none" w:sz="0" w:space="0" w:color="auto"/>
                                    <w:left w:val="none" w:sz="0" w:space="0" w:color="auto"/>
                                    <w:bottom w:val="none" w:sz="0" w:space="0" w:color="auto"/>
                                    <w:right w:val="none" w:sz="0" w:space="0" w:color="auto"/>
                                  </w:divBdr>
                                </w:div>
                                <w:div w:id="88163402">
                                  <w:marLeft w:val="0"/>
                                  <w:marRight w:val="0"/>
                                  <w:marTop w:val="0"/>
                                  <w:marBottom w:val="0"/>
                                  <w:divBdr>
                                    <w:top w:val="none" w:sz="0" w:space="0" w:color="auto"/>
                                    <w:left w:val="none" w:sz="0" w:space="0" w:color="auto"/>
                                    <w:bottom w:val="none" w:sz="0" w:space="0" w:color="auto"/>
                                    <w:right w:val="none" w:sz="0" w:space="0" w:color="auto"/>
                                  </w:divBdr>
                                </w:div>
                              </w:divsChild>
                            </w:div>
                            <w:div w:id="2082365114">
                              <w:marLeft w:val="0"/>
                              <w:marRight w:val="0"/>
                              <w:marTop w:val="0"/>
                              <w:marBottom w:val="0"/>
                              <w:divBdr>
                                <w:top w:val="none" w:sz="0" w:space="0" w:color="auto"/>
                                <w:left w:val="none" w:sz="0" w:space="0" w:color="auto"/>
                                <w:bottom w:val="none" w:sz="0" w:space="0" w:color="auto"/>
                                <w:right w:val="none" w:sz="0" w:space="0" w:color="auto"/>
                              </w:divBdr>
                              <w:divsChild>
                                <w:div w:id="611665354">
                                  <w:marLeft w:val="0"/>
                                  <w:marRight w:val="0"/>
                                  <w:marTop w:val="0"/>
                                  <w:marBottom w:val="0"/>
                                  <w:divBdr>
                                    <w:top w:val="none" w:sz="0" w:space="0" w:color="auto"/>
                                    <w:left w:val="none" w:sz="0" w:space="0" w:color="auto"/>
                                    <w:bottom w:val="none" w:sz="0" w:space="0" w:color="auto"/>
                                    <w:right w:val="none" w:sz="0" w:space="0" w:color="auto"/>
                                  </w:divBdr>
                                </w:div>
                              </w:divsChild>
                            </w:div>
                            <w:div w:id="2028601869">
                              <w:marLeft w:val="0"/>
                              <w:marRight w:val="0"/>
                              <w:marTop w:val="0"/>
                              <w:marBottom w:val="0"/>
                              <w:divBdr>
                                <w:top w:val="none" w:sz="0" w:space="0" w:color="auto"/>
                                <w:left w:val="none" w:sz="0" w:space="0" w:color="auto"/>
                                <w:bottom w:val="none" w:sz="0" w:space="0" w:color="auto"/>
                                <w:right w:val="none" w:sz="0" w:space="0" w:color="auto"/>
                              </w:divBdr>
                              <w:divsChild>
                                <w:div w:id="844056057">
                                  <w:marLeft w:val="0"/>
                                  <w:marRight w:val="0"/>
                                  <w:marTop w:val="0"/>
                                  <w:marBottom w:val="0"/>
                                  <w:divBdr>
                                    <w:top w:val="none" w:sz="0" w:space="0" w:color="auto"/>
                                    <w:left w:val="none" w:sz="0" w:space="0" w:color="auto"/>
                                    <w:bottom w:val="none" w:sz="0" w:space="0" w:color="auto"/>
                                    <w:right w:val="none" w:sz="0" w:space="0" w:color="auto"/>
                                  </w:divBdr>
                                </w:div>
                              </w:divsChild>
                            </w:div>
                            <w:div w:id="692652653">
                              <w:marLeft w:val="0"/>
                              <w:marRight w:val="0"/>
                              <w:marTop w:val="0"/>
                              <w:marBottom w:val="0"/>
                              <w:divBdr>
                                <w:top w:val="none" w:sz="0" w:space="0" w:color="auto"/>
                                <w:left w:val="none" w:sz="0" w:space="0" w:color="auto"/>
                                <w:bottom w:val="none" w:sz="0" w:space="0" w:color="auto"/>
                                <w:right w:val="none" w:sz="0" w:space="0" w:color="auto"/>
                              </w:divBdr>
                              <w:divsChild>
                                <w:div w:id="1197351179">
                                  <w:marLeft w:val="0"/>
                                  <w:marRight w:val="0"/>
                                  <w:marTop w:val="0"/>
                                  <w:marBottom w:val="0"/>
                                  <w:divBdr>
                                    <w:top w:val="none" w:sz="0" w:space="0" w:color="auto"/>
                                    <w:left w:val="none" w:sz="0" w:space="0" w:color="auto"/>
                                    <w:bottom w:val="none" w:sz="0" w:space="0" w:color="auto"/>
                                    <w:right w:val="none" w:sz="0" w:space="0" w:color="auto"/>
                                  </w:divBdr>
                                </w:div>
                              </w:divsChild>
                            </w:div>
                            <w:div w:id="71389994">
                              <w:marLeft w:val="0"/>
                              <w:marRight w:val="0"/>
                              <w:marTop w:val="0"/>
                              <w:marBottom w:val="0"/>
                              <w:divBdr>
                                <w:top w:val="none" w:sz="0" w:space="0" w:color="auto"/>
                                <w:left w:val="none" w:sz="0" w:space="0" w:color="auto"/>
                                <w:bottom w:val="none" w:sz="0" w:space="0" w:color="auto"/>
                                <w:right w:val="none" w:sz="0" w:space="0" w:color="auto"/>
                              </w:divBdr>
                              <w:divsChild>
                                <w:div w:id="2131898148">
                                  <w:marLeft w:val="0"/>
                                  <w:marRight w:val="0"/>
                                  <w:marTop w:val="0"/>
                                  <w:marBottom w:val="0"/>
                                  <w:divBdr>
                                    <w:top w:val="none" w:sz="0" w:space="0" w:color="auto"/>
                                    <w:left w:val="none" w:sz="0" w:space="0" w:color="auto"/>
                                    <w:bottom w:val="none" w:sz="0" w:space="0" w:color="auto"/>
                                    <w:right w:val="none" w:sz="0" w:space="0" w:color="auto"/>
                                  </w:divBdr>
                                </w:div>
                              </w:divsChild>
                            </w:div>
                            <w:div w:id="591551791">
                              <w:marLeft w:val="0"/>
                              <w:marRight w:val="0"/>
                              <w:marTop w:val="0"/>
                              <w:marBottom w:val="0"/>
                              <w:divBdr>
                                <w:top w:val="none" w:sz="0" w:space="0" w:color="auto"/>
                                <w:left w:val="none" w:sz="0" w:space="0" w:color="auto"/>
                                <w:bottom w:val="none" w:sz="0" w:space="0" w:color="auto"/>
                                <w:right w:val="none" w:sz="0" w:space="0" w:color="auto"/>
                              </w:divBdr>
                              <w:divsChild>
                                <w:div w:id="4867528">
                                  <w:marLeft w:val="0"/>
                                  <w:marRight w:val="0"/>
                                  <w:marTop w:val="0"/>
                                  <w:marBottom w:val="0"/>
                                  <w:divBdr>
                                    <w:top w:val="none" w:sz="0" w:space="0" w:color="auto"/>
                                    <w:left w:val="none" w:sz="0" w:space="0" w:color="auto"/>
                                    <w:bottom w:val="none" w:sz="0" w:space="0" w:color="auto"/>
                                    <w:right w:val="none" w:sz="0" w:space="0" w:color="auto"/>
                                  </w:divBdr>
                                </w:div>
                              </w:divsChild>
                            </w:div>
                            <w:div w:id="1351832591">
                              <w:marLeft w:val="0"/>
                              <w:marRight w:val="0"/>
                              <w:marTop w:val="0"/>
                              <w:marBottom w:val="0"/>
                              <w:divBdr>
                                <w:top w:val="none" w:sz="0" w:space="0" w:color="auto"/>
                                <w:left w:val="none" w:sz="0" w:space="0" w:color="auto"/>
                                <w:bottom w:val="none" w:sz="0" w:space="0" w:color="auto"/>
                                <w:right w:val="none" w:sz="0" w:space="0" w:color="auto"/>
                              </w:divBdr>
                              <w:divsChild>
                                <w:div w:id="39744666">
                                  <w:marLeft w:val="0"/>
                                  <w:marRight w:val="0"/>
                                  <w:marTop w:val="0"/>
                                  <w:marBottom w:val="0"/>
                                  <w:divBdr>
                                    <w:top w:val="none" w:sz="0" w:space="0" w:color="auto"/>
                                    <w:left w:val="none" w:sz="0" w:space="0" w:color="auto"/>
                                    <w:bottom w:val="none" w:sz="0" w:space="0" w:color="auto"/>
                                    <w:right w:val="none" w:sz="0" w:space="0" w:color="auto"/>
                                  </w:divBdr>
                                </w:div>
                              </w:divsChild>
                            </w:div>
                            <w:div w:id="359162530">
                              <w:marLeft w:val="0"/>
                              <w:marRight w:val="0"/>
                              <w:marTop w:val="0"/>
                              <w:marBottom w:val="0"/>
                              <w:divBdr>
                                <w:top w:val="none" w:sz="0" w:space="0" w:color="auto"/>
                                <w:left w:val="none" w:sz="0" w:space="0" w:color="auto"/>
                                <w:bottom w:val="none" w:sz="0" w:space="0" w:color="auto"/>
                                <w:right w:val="none" w:sz="0" w:space="0" w:color="auto"/>
                              </w:divBdr>
                              <w:divsChild>
                                <w:div w:id="1622682531">
                                  <w:marLeft w:val="0"/>
                                  <w:marRight w:val="0"/>
                                  <w:marTop w:val="0"/>
                                  <w:marBottom w:val="0"/>
                                  <w:divBdr>
                                    <w:top w:val="none" w:sz="0" w:space="0" w:color="auto"/>
                                    <w:left w:val="none" w:sz="0" w:space="0" w:color="auto"/>
                                    <w:bottom w:val="none" w:sz="0" w:space="0" w:color="auto"/>
                                    <w:right w:val="none" w:sz="0" w:space="0" w:color="auto"/>
                                  </w:divBdr>
                                </w:div>
                              </w:divsChild>
                            </w:div>
                            <w:div w:id="648097994">
                              <w:marLeft w:val="0"/>
                              <w:marRight w:val="0"/>
                              <w:marTop w:val="0"/>
                              <w:marBottom w:val="0"/>
                              <w:divBdr>
                                <w:top w:val="none" w:sz="0" w:space="0" w:color="auto"/>
                                <w:left w:val="none" w:sz="0" w:space="0" w:color="auto"/>
                                <w:bottom w:val="none" w:sz="0" w:space="0" w:color="auto"/>
                                <w:right w:val="none" w:sz="0" w:space="0" w:color="auto"/>
                              </w:divBdr>
                              <w:divsChild>
                                <w:div w:id="241765094">
                                  <w:marLeft w:val="0"/>
                                  <w:marRight w:val="0"/>
                                  <w:marTop w:val="0"/>
                                  <w:marBottom w:val="0"/>
                                  <w:divBdr>
                                    <w:top w:val="none" w:sz="0" w:space="0" w:color="auto"/>
                                    <w:left w:val="none" w:sz="0" w:space="0" w:color="auto"/>
                                    <w:bottom w:val="none" w:sz="0" w:space="0" w:color="auto"/>
                                    <w:right w:val="none" w:sz="0" w:space="0" w:color="auto"/>
                                  </w:divBdr>
                                </w:div>
                              </w:divsChild>
                            </w:div>
                            <w:div w:id="1195075062">
                              <w:marLeft w:val="0"/>
                              <w:marRight w:val="0"/>
                              <w:marTop w:val="0"/>
                              <w:marBottom w:val="0"/>
                              <w:divBdr>
                                <w:top w:val="none" w:sz="0" w:space="0" w:color="auto"/>
                                <w:left w:val="none" w:sz="0" w:space="0" w:color="auto"/>
                                <w:bottom w:val="none" w:sz="0" w:space="0" w:color="auto"/>
                                <w:right w:val="none" w:sz="0" w:space="0" w:color="auto"/>
                              </w:divBdr>
                              <w:divsChild>
                                <w:div w:id="1563831071">
                                  <w:marLeft w:val="0"/>
                                  <w:marRight w:val="0"/>
                                  <w:marTop w:val="0"/>
                                  <w:marBottom w:val="0"/>
                                  <w:divBdr>
                                    <w:top w:val="none" w:sz="0" w:space="0" w:color="auto"/>
                                    <w:left w:val="none" w:sz="0" w:space="0" w:color="auto"/>
                                    <w:bottom w:val="none" w:sz="0" w:space="0" w:color="auto"/>
                                    <w:right w:val="none" w:sz="0" w:space="0" w:color="auto"/>
                                  </w:divBdr>
                                </w:div>
                              </w:divsChild>
                            </w:div>
                            <w:div w:id="1180389384">
                              <w:marLeft w:val="0"/>
                              <w:marRight w:val="0"/>
                              <w:marTop w:val="0"/>
                              <w:marBottom w:val="0"/>
                              <w:divBdr>
                                <w:top w:val="none" w:sz="0" w:space="0" w:color="auto"/>
                                <w:left w:val="none" w:sz="0" w:space="0" w:color="auto"/>
                                <w:bottom w:val="none" w:sz="0" w:space="0" w:color="auto"/>
                                <w:right w:val="none" w:sz="0" w:space="0" w:color="auto"/>
                              </w:divBdr>
                              <w:divsChild>
                                <w:div w:id="648479205">
                                  <w:marLeft w:val="0"/>
                                  <w:marRight w:val="0"/>
                                  <w:marTop w:val="0"/>
                                  <w:marBottom w:val="0"/>
                                  <w:divBdr>
                                    <w:top w:val="none" w:sz="0" w:space="0" w:color="auto"/>
                                    <w:left w:val="none" w:sz="0" w:space="0" w:color="auto"/>
                                    <w:bottom w:val="none" w:sz="0" w:space="0" w:color="auto"/>
                                    <w:right w:val="none" w:sz="0" w:space="0" w:color="auto"/>
                                  </w:divBdr>
                                </w:div>
                              </w:divsChild>
                            </w:div>
                            <w:div w:id="666059028">
                              <w:marLeft w:val="0"/>
                              <w:marRight w:val="0"/>
                              <w:marTop w:val="0"/>
                              <w:marBottom w:val="0"/>
                              <w:divBdr>
                                <w:top w:val="none" w:sz="0" w:space="0" w:color="auto"/>
                                <w:left w:val="none" w:sz="0" w:space="0" w:color="auto"/>
                                <w:bottom w:val="none" w:sz="0" w:space="0" w:color="auto"/>
                                <w:right w:val="none" w:sz="0" w:space="0" w:color="auto"/>
                              </w:divBdr>
                              <w:divsChild>
                                <w:div w:id="1822237379">
                                  <w:marLeft w:val="0"/>
                                  <w:marRight w:val="0"/>
                                  <w:marTop w:val="0"/>
                                  <w:marBottom w:val="0"/>
                                  <w:divBdr>
                                    <w:top w:val="none" w:sz="0" w:space="0" w:color="auto"/>
                                    <w:left w:val="none" w:sz="0" w:space="0" w:color="auto"/>
                                    <w:bottom w:val="none" w:sz="0" w:space="0" w:color="auto"/>
                                    <w:right w:val="none" w:sz="0" w:space="0" w:color="auto"/>
                                  </w:divBdr>
                                </w:div>
                              </w:divsChild>
                            </w:div>
                            <w:div w:id="580024083">
                              <w:marLeft w:val="0"/>
                              <w:marRight w:val="0"/>
                              <w:marTop w:val="0"/>
                              <w:marBottom w:val="0"/>
                              <w:divBdr>
                                <w:top w:val="none" w:sz="0" w:space="0" w:color="auto"/>
                                <w:left w:val="none" w:sz="0" w:space="0" w:color="auto"/>
                                <w:bottom w:val="none" w:sz="0" w:space="0" w:color="auto"/>
                                <w:right w:val="none" w:sz="0" w:space="0" w:color="auto"/>
                              </w:divBdr>
                              <w:divsChild>
                                <w:div w:id="616450531">
                                  <w:marLeft w:val="0"/>
                                  <w:marRight w:val="0"/>
                                  <w:marTop w:val="0"/>
                                  <w:marBottom w:val="0"/>
                                  <w:divBdr>
                                    <w:top w:val="none" w:sz="0" w:space="0" w:color="auto"/>
                                    <w:left w:val="none" w:sz="0" w:space="0" w:color="auto"/>
                                    <w:bottom w:val="none" w:sz="0" w:space="0" w:color="auto"/>
                                    <w:right w:val="none" w:sz="0" w:space="0" w:color="auto"/>
                                  </w:divBdr>
                                </w:div>
                              </w:divsChild>
                            </w:div>
                            <w:div w:id="408577136">
                              <w:marLeft w:val="0"/>
                              <w:marRight w:val="0"/>
                              <w:marTop w:val="0"/>
                              <w:marBottom w:val="0"/>
                              <w:divBdr>
                                <w:top w:val="none" w:sz="0" w:space="0" w:color="auto"/>
                                <w:left w:val="none" w:sz="0" w:space="0" w:color="auto"/>
                                <w:bottom w:val="none" w:sz="0" w:space="0" w:color="auto"/>
                                <w:right w:val="none" w:sz="0" w:space="0" w:color="auto"/>
                              </w:divBdr>
                              <w:divsChild>
                                <w:div w:id="900022637">
                                  <w:marLeft w:val="0"/>
                                  <w:marRight w:val="0"/>
                                  <w:marTop w:val="0"/>
                                  <w:marBottom w:val="0"/>
                                  <w:divBdr>
                                    <w:top w:val="none" w:sz="0" w:space="0" w:color="auto"/>
                                    <w:left w:val="none" w:sz="0" w:space="0" w:color="auto"/>
                                    <w:bottom w:val="none" w:sz="0" w:space="0" w:color="auto"/>
                                    <w:right w:val="none" w:sz="0" w:space="0" w:color="auto"/>
                                  </w:divBdr>
                                </w:div>
                              </w:divsChild>
                            </w:div>
                            <w:div w:id="1576553078">
                              <w:marLeft w:val="0"/>
                              <w:marRight w:val="0"/>
                              <w:marTop w:val="0"/>
                              <w:marBottom w:val="0"/>
                              <w:divBdr>
                                <w:top w:val="none" w:sz="0" w:space="0" w:color="auto"/>
                                <w:left w:val="none" w:sz="0" w:space="0" w:color="auto"/>
                                <w:bottom w:val="none" w:sz="0" w:space="0" w:color="auto"/>
                                <w:right w:val="none" w:sz="0" w:space="0" w:color="auto"/>
                              </w:divBdr>
                              <w:divsChild>
                                <w:div w:id="825587803">
                                  <w:marLeft w:val="0"/>
                                  <w:marRight w:val="0"/>
                                  <w:marTop w:val="0"/>
                                  <w:marBottom w:val="0"/>
                                  <w:divBdr>
                                    <w:top w:val="none" w:sz="0" w:space="0" w:color="auto"/>
                                    <w:left w:val="none" w:sz="0" w:space="0" w:color="auto"/>
                                    <w:bottom w:val="none" w:sz="0" w:space="0" w:color="auto"/>
                                    <w:right w:val="none" w:sz="0" w:space="0" w:color="auto"/>
                                  </w:divBdr>
                                </w:div>
                              </w:divsChild>
                            </w:div>
                            <w:div w:id="981731963">
                              <w:marLeft w:val="0"/>
                              <w:marRight w:val="0"/>
                              <w:marTop w:val="0"/>
                              <w:marBottom w:val="0"/>
                              <w:divBdr>
                                <w:top w:val="none" w:sz="0" w:space="0" w:color="auto"/>
                                <w:left w:val="none" w:sz="0" w:space="0" w:color="auto"/>
                                <w:bottom w:val="none" w:sz="0" w:space="0" w:color="auto"/>
                                <w:right w:val="none" w:sz="0" w:space="0" w:color="auto"/>
                              </w:divBdr>
                              <w:divsChild>
                                <w:div w:id="782916092">
                                  <w:marLeft w:val="0"/>
                                  <w:marRight w:val="0"/>
                                  <w:marTop w:val="0"/>
                                  <w:marBottom w:val="0"/>
                                  <w:divBdr>
                                    <w:top w:val="none" w:sz="0" w:space="0" w:color="auto"/>
                                    <w:left w:val="none" w:sz="0" w:space="0" w:color="auto"/>
                                    <w:bottom w:val="none" w:sz="0" w:space="0" w:color="auto"/>
                                    <w:right w:val="none" w:sz="0" w:space="0" w:color="auto"/>
                                  </w:divBdr>
                                </w:div>
                              </w:divsChild>
                            </w:div>
                            <w:div w:id="2143767301">
                              <w:marLeft w:val="0"/>
                              <w:marRight w:val="0"/>
                              <w:marTop w:val="0"/>
                              <w:marBottom w:val="0"/>
                              <w:divBdr>
                                <w:top w:val="none" w:sz="0" w:space="0" w:color="auto"/>
                                <w:left w:val="none" w:sz="0" w:space="0" w:color="auto"/>
                                <w:bottom w:val="none" w:sz="0" w:space="0" w:color="auto"/>
                                <w:right w:val="none" w:sz="0" w:space="0" w:color="auto"/>
                              </w:divBdr>
                              <w:divsChild>
                                <w:div w:id="272907125">
                                  <w:marLeft w:val="0"/>
                                  <w:marRight w:val="0"/>
                                  <w:marTop w:val="0"/>
                                  <w:marBottom w:val="0"/>
                                  <w:divBdr>
                                    <w:top w:val="none" w:sz="0" w:space="0" w:color="auto"/>
                                    <w:left w:val="none" w:sz="0" w:space="0" w:color="auto"/>
                                    <w:bottom w:val="none" w:sz="0" w:space="0" w:color="auto"/>
                                    <w:right w:val="none" w:sz="0" w:space="0" w:color="auto"/>
                                  </w:divBdr>
                                </w:div>
                              </w:divsChild>
                            </w:div>
                            <w:div w:id="2105883550">
                              <w:marLeft w:val="0"/>
                              <w:marRight w:val="0"/>
                              <w:marTop w:val="0"/>
                              <w:marBottom w:val="0"/>
                              <w:divBdr>
                                <w:top w:val="none" w:sz="0" w:space="0" w:color="auto"/>
                                <w:left w:val="none" w:sz="0" w:space="0" w:color="auto"/>
                                <w:bottom w:val="none" w:sz="0" w:space="0" w:color="auto"/>
                                <w:right w:val="none" w:sz="0" w:space="0" w:color="auto"/>
                              </w:divBdr>
                              <w:divsChild>
                                <w:div w:id="245698341">
                                  <w:marLeft w:val="0"/>
                                  <w:marRight w:val="0"/>
                                  <w:marTop w:val="0"/>
                                  <w:marBottom w:val="0"/>
                                  <w:divBdr>
                                    <w:top w:val="none" w:sz="0" w:space="0" w:color="auto"/>
                                    <w:left w:val="none" w:sz="0" w:space="0" w:color="auto"/>
                                    <w:bottom w:val="none" w:sz="0" w:space="0" w:color="auto"/>
                                    <w:right w:val="none" w:sz="0" w:space="0" w:color="auto"/>
                                  </w:divBdr>
                                </w:div>
                              </w:divsChild>
                            </w:div>
                            <w:div w:id="1999267847">
                              <w:marLeft w:val="0"/>
                              <w:marRight w:val="0"/>
                              <w:marTop w:val="0"/>
                              <w:marBottom w:val="0"/>
                              <w:divBdr>
                                <w:top w:val="none" w:sz="0" w:space="0" w:color="auto"/>
                                <w:left w:val="none" w:sz="0" w:space="0" w:color="auto"/>
                                <w:bottom w:val="none" w:sz="0" w:space="0" w:color="auto"/>
                                <w:right w:val="none" w:sz="0" w:space="0" w:color="auto"/>
                              </w:divBdr>
                              <w:divsChild>
                                <w:div w:id="1200358250">
                                  <w:marLeft w:val="0"/>
                                  <w:marRight w:val="0"/>
                                  <w:marTop w:val="0"/>
                                  <w:marBottom w:val="0"/>
                                  <w:divBdr>
                                    <w:top w:val="none" w:sz="0" w:space="0" w:color="auto"/>
                                    <w:left w:val="none" w:sz="0" w:space="0" w:color="auto"/>
                                    <w:bottom w:val="none" w:sz="0" w:space="0" w:color="auto"/>
                                    <w:right w:val="none" w:sz="0" w:space="0" w:color="auto"/>
                                  </w:divBdr>
                                </w:div>
                              </w:divsChild>
                            </w:div>
                            <w:div w:id="1574701377">
                              <w:marLeft w:val="0"/>
                              <w:marRight w:val="0"/>
                              <w:marTop w:val="0"/>
                              <w:marBottom w:val="0"/>
                              <w:divBdr>
                                <w:top w:val="none" w:sz="0" w:space="0" w:color="auto"/>
                                <w:left w:val="none" w:sz="0" w:space="0" w:color="auto"/>
                                <w:bottom w:val="none" w:sz="0" w:space="0" w:color="auto"/>
                                <w:right w:val="none" w:sz="0" w:space="0" w:color="auto"/>
                              </w:divBdr>
                              <w:divsChild>
                                <w:div w:id="2062627632">
                                  <w:marLeft w:val="0"/>
                                  <w:marRight w:val="0"/>
                                  <w:marTop w:val="0"/>
                                  <w:marBottom w:val="0"/>
                                  <w:divBdr>
                                    <w:top w:val="none" w:sz="0" w:space="0" w:color="auto"/>
                                    <w:left w:val="none" w:sz="0" w:space="0" w:color="auto"/>
                                    <w:bottom w:val="none" w:sz="0" w:space="0" w:color="auto"/>
                                    <w:right w:val="none" w:sz="0" w:space="0" w:color="auto"/>
                                  </w:divBdr>
                                </w:div>
                              </w:divsChild>
                            </w:div>
                            <w:div w:id="1479766579">
                              <w:marLeft w:val="0"/>
                              <w:marRight w:val="0"/>
                              <w:marTop w:val="0"/>
                              <w:marBottom w:val="0"/>
                              <w:divBdr>
                                <w:top w:val="none" w:sz="0" w:space="0" w:color="auto"/>
                                <w:left w:val="none" w:sz="0" w:space="0" w:color="auto"/>
                                <w:bottom w:val="none" w:sz="0" w:space="0" w:color="auto"/>
                                <w:right w:val="none" w:sz="0" w:space="0" w:color="auto"/>
                              </w:divBdr>
                              <w:divsChild>
                                <w:div w:id="535042105">
                                  <w:marLeft w:val="0"/>
                                  <w:marRight w:val="0"/>
                                  <w:marTop w:val="0"/>
                                  <w:marBottom w:val="0"/>
                                  <w:divBdr>
                                    <w:top w:val="none" w:sz="0" w:space="0" w:color="auto"/>
                                    <w:left w:val="none" w:sz="0" w:space="0" w:color="auto"/>
                                    <w:bottom w:val="none" w:sz="0" w:space="0" w:color="auto"/>
                                    <w:right w:val="none" w:sz="0" w:space="0" w:color="auto"/>
                                  </w:divBdr>
                                </w:div>
                              </w:divsChild>
                            </w:div>
                            <w:div w:id="1219517545">
                              <w:marLeft w:val="0"/>
                              <w:marRight w:val="0"/>
                              <w:marTop w:val="0"/>
                              <w:marBottom w:val="0"/>
                              <w:divBdr>
                                <w:top w:val="none" w:sz="0" w:space="0" w:color="auto"/>
                                <w:left w:val="none" w:sz="0" w:space="0" w:color="auto"/>
                                <w:bottom w:val="none" w:sz="0" w:space="0" w:color="auto"/>
                                <w:right w:val="none" w:sz="0" w:space="0" w:color="auto"/>
                              </w:divBdr>
                              <w:divsChild>
                                <w:div w:id="1062288940">
                                  <w:marLeft w:val="0"/>
                                  <w:marRight w:val="0"/>
                                  <w:marTop w:val="0"/>
                                  <w:marBottom w:val="0"/>
                                  <w:divBdr>
                                    <w:top w:val="none" w:sz="0" w:space="0" w:color="auto"/>
                                    <w:left w:val="none" w:sz="0" w:space="0" w:color="auto"/>
                                    <w:bottom w:val="none" w:sz="0" w:space="0" w:color="auto"/>
                                    <w:right w:val="none" w:sz="0" w:space="0" w:color="auto"/>
                                  </w:divBdr>
                                </w:div>
                              </w:divsChild>
                            </w:div>
                            <w:div w:id="1480730751">
                              <w:marLeft w:val="0"/>
                              <w:marRight w:val="0"/>
                              <w:marTop w:val="0"/>
                              <w:marBottom w:val="0"/>
                              <w:divBdr>
                                <w:top w:val="none" w:sz="0" w:space="0" w:color="auto"/>
                                <w:left w:val="none" w:sz="0" w:space="0" w:color="auto"/>
                                <w:bottom w:val="none" w:sz="0" w:space="0" w:color="auto"/>
                                <w:right w:val="none" w:sz="0" w:space="0" w:color="auto"/>
                              </w:divBdr>
                              <w:divsChild>
                                <w:div w:id="1346831432">
                                  <w:marLeft w:val="0"/>
                                  <w:marRight w:val="0"/>
                                  <w:marTop w:val="0"/>
                                  <w:marBottom w:val="0"/>
                                  <w:divBdr>
                                    <w:top w:val="none" w:sz="0" w:space="0" w:color="auto"/>
                                    <w:left w:val="none" w:sz="0" w:space="0" w:color="auto"/>
                                    <w:bottom w:val="none" w:sz="0" w:space="0" w:color="auto"/>
                                    <w:right w:val="none" w:sz="0" w:space="0" w:color="auto"/>
                                  </w:divBdr>
                                </w:div>
                              </w:divsChild>
                            </w:div>
                            <w:div w:id="333849032">
                              <w:marLeft w:val="0"/>
                              <w:marRight w:val="0"/>
                              <w:marTop w:val="0"/>
                              <w:marBottom w:val="0"/>
                              <w:divBdr>
                                <w:top w:val="none" w:sz="0" w:space="0" w:color="auto"/>
                                <w:left w:val="none" w:sz="0" w:space="0" w:color="auto"/>
                                <w:bottom w:val="none" w:sz="0" w:space="0" w:color="auto"/>
                                <w:right w:val="none" w:sz="0" w:space="0" w:color="auto"/>
                              </w:divBdr>
                              <w:divsChild>
                                <w:div w:id="518012673">
                                  <w:marLeft w:val="0"/>
                                  <w:marRight w:val="0"/>
                                  <w:marTop w:val="0"/>
                                  <w:marBottom w:val="0"/>
                                  <w:divBdr>
                                    <w:top w:val="none" w:sz="0" w:space="0" w:color="auto"/>
                                    <w:left w:val="none" w:sz="0" w:space="0" w:color="auto"/>
                                    <w:bottom w:val="none" w:sz="0" w:space="0" w:color="auto"/>
                                    <w:right w:val="none" w:sz="0" w:space="0" w:color="auto"/>
                                  </w:divBdr>
                                </w:div>
                              </w:divsChild>
                            </w:div>
                            <w:div w:id="1474372636">
                              <w:marLeft w:val="0"/>
                              <w:marRight w:val="0"/>
                              <w:marTop w:val="0"/>
                              <w:marBottom w:val="0"/>
                              <w:divBdr>
                                <w:top w:val="none" w:sz="0" w:space="0" w:color="auto"/>
                                <w:left w:val="none" w:sz="0" w:space="0" w:color="auto"/>
                                <w:bottom w:val="none" w:sz="0" w:space="0" w:color="auto"/>
                                <w:right w:val="none" w:sz="0" w:space="0" w:color="auto"/>
                              </w:divBdr>
                              <w:divsChild>
                                <w:div w:id="79839175">
                                  <w:marLeft w:val="0"/>
                                  <w:marRight w:val="0"/>
                                  <w:marTop w:val="0"/>
                                  <w:marBottom w:val="0"/>
                                  <w:divBdr>
                                    <w:top w:val="none" w:sz="0" w:space="0" w:color="auto"/>
                                    <w:left w:val="none" w:sz="0" w:space="0" w:color="auto"/>
                                    <w:bottom w:val="none" w:sz="0" w:space="0" w:color="auto"/>
                                    <w:right w:val="none" w:sz="0" w:space="0" w:color="auto"/>
                                  </w:divBdr>
                                </w:div>
                              </w:divsChild>
                            </w:div>
                            <w:div w:id="30765336">
                              <w:marLeft w:val="0"/>
                              <w:marRight w:val="0"/>
                              <w:marTop w:val="0"/>
                              <w:marBottom w:val="0"/>
                              <w:divBdr>
                                <w:top w:val="none" w:sz="0" w:space="0" w:color="auto"/>
                                <w:left w:val="none" w:sz="0" w:space="0" w:color="auto"/>
                                <w:bottom w:val="none" w:sz="0" w:space="0" w:color="auto"/>
                                <w:right w:val="none" w:sz="0" w:space="0" w:color="auto"/>
                              </w:divBdr>
                              <w:divsChild>
                                <w:div w:id="1373001654">
                                  <w:marLeft w:val="0"/>
                                  <w:marRight w:val="0"/>
                                  <w:marTop w:val="0"/>
                                  <w:marBottom w:val="0"/>
                                  <w:divBdr>
                                    <w:top w:val="none" w:sz="0" w:space="0" w:color="auto"/>
                                    <w:left w:val="none" w:sz="0" w:space="0" w:color="auto"/>
                                    <w:bottom w:val="none" w:sz="0" w:space="0" w:color="auto"/>
                                    <w:right w:val="none" w:sz="0" w:space="0" w:color="auto"/>
                                  </w:divBdr>
                                </w:div>
                              </w:divsChild>
                            </w:div>
                            <w:div w:id="1207990182">
                              <w:marLeft w:val="0"/>
                              <w:marRight w:val="0"/>
                              <w:marTop w:val="0"/>
                              <w:marBottom w:val="0"/>
                              <w:divBdr>
                                <w:top w:val="none" w:sz="0" w:space="0" w:color="auto"/>
                                <w:left w:val="none" w:sz="0" w:space="0" w:color="auto"/>
                                <w:bottom w:val="none" w:sz="0" w:space="0" w:color="auto"/>
                                <w:right w:val="none" w:sz="0" w:space="0" w:color="auto"/>
                              </w:divBdr>
                              <w:divsChild>
                                <w:div w:id="1524130184">
                                  <w:marLeft w:val="0"/>
                                  <w:marRight w:val="0"/>
                                  <w:marTop w:val="0"/>
                                  <w:marBottom w:val="0"/>
                                  <w:divBdr>
                                    <w:top w:val="none" w:sz="0" w:space="0" w:color="auto"/>
                                    <w:left w:val="none" w:sz="0" w:space="0" w:color="auto"/>
                                    <w:bottom w:val="none" w:sz="0" w:space="0" w:color="auto"/>
                                    <w:right w:val="none" w:sz="0" w:space="0" w:color="auto"/>
                                  </w:divBdr>
                                </w:div>
                              </w:divsChild>
                            </w:div>
                            <w:div w:id="1666399532">
                              <w:marLeft w:val="0"/>
                              <w:marRight w:val="0"/>
                              <w:marTop w:val="0"/>
                              <w:marBottom w:val="0"/>
                              <w:divBdr>
                                <w:top w:val="none" w:sz="0" w:space="0" w:color="auto"/>
                                <w:left w:val="none" w:sz="0" w:space="0" w:color="auto"/>
                                <w:bottom w:val="none" w:sz="0" w:space="0" w:color="auto"/>
                                <w:right w:val="none" w:sz="0" w:space="0" w:color="auto"/>
                              </w:divBdr>
                              <w:divsChild>
                                <w:div w:id="1388649670">
                                  <w:marLeft w:val="0"/>
                                  <w:marRight w:val="0"/>
                                  <w:marTop w:val="0"/>
                                  <w:marBottom w:val="0"/>
                                  <w:divBdr>
                                    <w:top w:val="none" w:sz="0" w:space="0" w:color="auto"/>
                                    <w:left w:val="none" w:sz="0" w:space="0" w:color="auto"/>
                                    <w:bottom w:val="none" w:sz="0" w:space="0" w:color="auto"/>
                                    <w:right w:val="none" w:sz="0" w:space="0" w:color="auto"/>
                                  </w:divBdr>
                                </w:div>
                              </w:divsChild>
                            </w:div>
                            <w:div w:id="1067730625">
                              <w:marLeft w:val="0"/>
                              <w:marRight w:val="0"/>
                              <w:marTop w:val="0"/>
                              <w:marBottom w:val="0"/>
                              <w:divBdr>
                                <w:top w:val="none" w:sz="0" w:space="0" w:color="auto"/>
                                <w:left w:val="none" w:sz="0" w:space="0" w:color="auto"/>
                                <w:bottom w:val="none" w:sz="0" w:space="0" w:color="auto"/>
                                <w:right w:val="none" w:sz="0" w:space="0" w:color="auto"/>
                              </w:divBdr>
                              <w:divsChild>
                                <w:div w:id="1784762415">
                                  <w:marLeft w:val="0"/>
                                  <w:marRight w:val="0"/>
                                  <w:marTop w:val="0"/>
                                  <w:marBottom w:val="0"/>
                                  <w:divBdr>
                                    <w:top w:val="none" w:sz="0" w:space="0" w:color="auto"/>
                                    <w:left w:val="none" w:sz="0" w:space="0" w:color="auto"/>
                                    <w:bottom w:val="none" w:sz="0" w:space="0" w:color="auto"/>
                                    <w:right w:val="none" w:sz="0" w:space="0" w:color="auto"/>
                                  </w:divBdr>
                                </w:div>
                              </w:divsChild>
                            </w:div>
                            <w:div w:id="1795833132">
                              <w:marLeft w:val="0"/>
                              <w:marRight w:val="0"/>
                              <w:marTop w:val="0"/>
                              <w:marBottom w:val="0"/>
                              <w:divBdr>
                                <w:top w:val="none" w:sz="0" w:space="0" w:color="auto"/>
                                <w:left w:val="none" w:sz="0" w:space="0" w:color="auto"/>
                                <w:bottom w:val="none" w:sz="0" w:space="0" w:color="auto"/>
                                <w:right w:val="none" w:sz="0" w:space="0" w:color="auto"/>
                              </w:divBdr>
                              <w:divsChild>
                                <w:div w:id="1851798151">
                                  <w:marLeft w:val="0"/>
                                  <w:marRight w:val="0"/>
                                  <w:marTop w:val="0"/>
                                  <w:marBottom w:val="0"/>
                                  <w:divBdr>
                                    <w:top w:val="none" w:sz="0" w:space="0" w:color="auto"/>
                                    <w:left w:val="none" w:sz="0" w:space="0" w:color="auto"/>
                                    <w:bottom w:val="none" w:sz="0" w:space="0" w:color="auto"/>
                                    <w:right w:val="none" w:sz="0" w:space="0" w:color="auto"/>
                                  </w:divBdr>
                                </w:div>
                              </w:divsChild>
                            </w:div>
                            <w:div w:id="17971412">
                              <w:marLeft w:val="0"/>
                              <w:marRight w:val="0"/>
                              <w:marTop w:val="0"/>
                              <w:marBottom w:val="0"/>
                              <w:divBdr>
                                <w:top w:val="none" w:sz="0" w:space="0" w:color="auto"/>
                                <w:left w:val="none" w:sz="0" w:space="0" w:color="auto"/>
                                <w:bottom w:val="none" w:sz="0" w:space="0" w:color="auto"/>
                                <w:right w:val="none" w:sz="0" w:space="0" w:color="auto"/>
                              </w:divBdr>
                              <w:divsChild>
                                <w:div w:id="1667128683">
                                  <w:marLeft w:val="0"/>
                                  <w:marRight w:val="0"/>
                                  <w:marTop w:val="0"/>
                                  <w:marBottom w:val="0"/>
                                  <w:divBdr>
                                    <w:top w:val="none" w:sz="0" w:space="0" w:color="auto"/>
                                    <w:left w:val="none" w:sz="0" w:space="0" w:color="auto"/>
                                    <w:bottom w:val="none" w:sz="0" w:space="0" w:color="auto"/>
                                    <w:right w:val="none" w:sz="0" w:space="0" w:color="auto"/>
                                  </w:divBdr>
                                </w:div>
                              </w:divsChild>
                            </w:div>
                            <w:div w:id="1829858921">
                              <w:marLeft w:val="0"/>
                              <w:marRight w:val="0"/>
                              <w:marTop w:val="0"/>
                              <w:marBottom w:val="0"/>
                              <w:divBdr>
                                <w:top w:val="none" w:sz="0" w:space="0" w:color="auto"/>
                                <w:left w:val="none" w:sz="0" w:space="0" w:color="auto"/>
                                <w:bottom w:val="none" w:sz="0" w:space="0" w:color="auto"/>
                                <w:right w:val="none" w:sz="0" w:space="0" w:color="auto"/>
                              </w:divBdr>
                              <w:divsChild>
                                <w:div w:id="965351382">
                                  <w:marLeft w:val="0"/>
                                  <w:marRight w:val="0"/>
                                  <w:marTop w:val="0"/>
                                  <w:marBottom w:val="0"/>
                                  <w:divBdr>
                                    <w:top w:val="none" w:sz="0" w:space="0" w:color="auto"/>
                                    <w:left w:val="none" w:sz="0" w:space="0" w:color="auto"/>
                                    <w:bottom w:val="none" w:sz="0" w:space="0" w:color="auto"/>
                                    <w:right w:val="none" w:sz="0" w:space="0" w:color="auto"/>
                                  </w:divBdr>
                                </w:div>
                              </w:divsChild>
                            </w:div>
                            <w:div w:id="1328943083">
                              <w:marLeft w:val="0"/>
                              <w:marRight w:val="0"/>
                              <w:marTop w:val="0"/>
                              <w:marBottom w:val="0"/>
                              <w:divBdr>
                                <w:top w:val="none" w:sz="0" w:space="0" w:color="auto"/>
                                <w:left w:val="none" w:sz="0" w:space="0" w:color="auto"/>
                                <w:bottom w:val="none" w:sz="0" w:space="0" w:color="auto"/>
                                <w:right w:val="none" w:sz="0" w:space="0" w:color="auto"/>
                              </w:divBdr>
                              <w:divsChild>
                                <w:div w:id="1565334502">
                                  <w:marLeft w:val="0"/>
                                  <w:marRight w:val="0"/>
                                  <w:marTop w:val="0"/>
                                  <w:marBottom w:val="0"/>
                                  <w:divBdr>
                                    <w:top w:val="none" w:sz="0" w:space="0" w:color="auto"/>
                                    <w:left w:val="none" w:sz="0" w:space="0" w:color="auto"/>
                                    <w:bottom w:val="none" w:sz="0" w:space="0" w:color="auto"/>
                                    <w:right w:val="none" w:sz="0" w:space="0" w:color="auto"/>
                                  </w:divBdr>
                                </w:div>
                              </w:divsChild>
                            </w:div>
                            <w:div w:id="870531177">
                              <w:marLeft w:val="0"/>
                              <w:marRight w:val="0"/>
                              <w:marTop w:val="0"/>
                              <w:marBottom w:val="0"/>
                              <w:divBdr>
                                <w:top w:val="none" w:sz="0" w:space="0" w:color="auto"/>
                                <w:left w:val="none" w:sz="0" w:space="0" w:color="auto"/>
                                <w:bottom w:val="none" w:sz="0" w:space="0" w:color="auto"/>
                                <w:right w:val="none" w:sz="0" w:space="0" w:color="auto"/>
                              </w:divBdr>
                              <w:divsChild>
                                <w:div w:id="1035275723">
                                  <w:marLeft w:val="0"/>
                                  <w:marRight w:val="0"/>
                                  <w:marTop w:val="0"/>
                                  <w:marBottom w:val="0"/>
                                  <w:divBdr>
                                    <w:top w:val="none" w:sz="0" w:space="0" w:color="auto"/>
                                    <w:left w:val="none" w:sz="0" w:space="0" w:color="auto"/>
                                    <w:bottom w:val="none" w:sz="0" w:space="0" w:color="auto"/>
                                    <w:right w:val="none" w:sz="0" w:space="0" w:color="auto"/>
                                  </w:divBdr>
                                </w:div>
                              </w:divsChild>
                            </w:div>
                            <w:div w:id="383719657">
                              <w:marLeft w:val="0"/>
                              <w:marRight w:val="0"/>
                              <w:marTop w:val="0"/>
                              <w:marBottom w:val="0"/>
                              <w:divBdr>
                                <w:top w:val="none" w:sz="0" w:space="0" w:color="auto"/>
                                <w:left w:val="none" w:sz="0" w:space="0" w:color="auto"/>
                                <w:bottom w:val="none" w:sz="0" w:space="0" w:color="auto"/>
                                <w:right w:val="none" w:sz="0" w:space="0" w:color="auto"/>
                              </w:divBdr>
                              <w:divsChild>
                                <w:div w:id="313602749">
                                  <w:marLeft w:val="0"/>
                                  <w:marRight w:val="0"/>
                                  <w:marTop w:val="0"/>
                                  <w:marBottom w:val="0"/>
                                  <w:divBdr>
                                    <w:top w:val="none" w:sz="0" w:space="0" w:color="auto"/>
                                    <w:left w:val="none" w:sz="0" w:space="0" w:color="auto"/>
                                    <w:bottom w:val="none" w:sz="0" w:space="0" w:color="auto"/>
                                    <w:right w:val="none" w:sz="0" w:space="0" w:color="auto"/>
                                  </w:divBdr>
                                </w:div>
                              </w:divsChild>
                            </w:div>
                            <w:div w:id="1907910445">
                              <w:marLeft w:val="0"/>
                              <w:marRight w:val="0"/>
                              <w:marTop w:val="0"/>
                              <w:marBottom w:val="0"/>
                              <w:divBdr>
                                <w:top w:val="none" w:sz="0" w:space="0" w:color="auto"/>
                                <w:left w:val="none" w:sz="0" w:space="0" w:color="auto"/>
                                <w:bottom w:val="none" w:sz="0" w:space="0" w:color="auto"/>
                                <w:right w:val="none" w:sz="0" w:space="0" w:color="auto"/>
                              </w:divBdr>
                              <w:divsChild>
                                <w:div w:id="1124426058">
                                  <w:marLeft w:val="0"/>
                                  <w:marRight w:val="0"/>
                                  <w:marTop w:val="0"/>
                                  <w:marBottom w:val="0"/>
                                  <w:divBdr>
                                    <w:top w:val="none" w:sz="0" w:space="0" w:color="auto"/>
                                    <w:left w:val="none" w:sz="0" w:space="0" w:color="auto"/>
                                    <w:bottom w:val="none" w:sz="0" w:space="0" w:color="auto"/>
                                    <w:right w:val="none" w:sz="0" w:space="0" w:color="auto"/>
                                  </w:divBdr>
                                </w:div>
                              </w:divsChild>
                            </w:div>
                            <w:div w:id="190530752">
                              <w:marLeft w:val="0"/>
                              <w:marRight w:val="0"/>
                              <w:marTop w:val="0"/>
                              <w:marBottom w:val="0"/>
                              <w:divBdr>
                                <w:top w:val="none" w:sz="0" w:space="0" w:color="auto"/>
                                <w:left w:val="none" w:sz="0" w:space="0" w:color="auto"/>
                                <w:bottom w:val="none" w:sz="0" w:space="0" w:color="auto"/>
                                <w:right w:val="none" w:sz="0" w:space="0" w:color="auto"/>
                              </w:divBdr>
                              <w:divsChild>
                                <w:div w:id="1058015510">
                                  <w:marLeft w:val="0"/>
                                  <w:marRight w:val="0"/>
                                  <w:marTop w:val="0"/>
                                  <w:marBottom w:val="0"/>
                                  <w:divBdr>
                                    <w:top w:val="none" w:sz="0" w:space="0" w:color="auto"/>
                                    <w:left w:val="none" w:sz="0" w:space="0" w:color="auto"/>
                                    <w:bottom w:val="none" w:sz="0" w:space="0" w:color="auto"/>
                                    <w:right w:val="none" w:sz="0" w:space="0" w:color="auto"/>
                                  </w:divBdr>
                                </w:div>
                              </w:divsChild>
                            </w:div>
                            <w:div w:id="973684007">
                              <w:marLeft w:val="0"/>
                              <w:marRight w:val="0"/>
                              <w:marTop w:val="0"/>
                              <w:marBottom w:val="0"/>
                              <w:divBdr>
                                <w:top w:val="none" w:sz="0" w:space="0" w:color="auto"/>
                                <w:left w:val="none" w:sz="0" w:space="0" w:color="auto"/>
                                <w:bottom w:val="none" w:sz="0" w:space="0" w:color="auto"/>
                                <w:right w:val="none" w:sz="0" w:space="0" w:color="auto"/>
                              </w:divBdr>
                              <w:divsChild>
                                <w:div w:id="122358663">
                                  <w:marLeft w:val="0"/>
                                  <w:marRight w:val="0"/>
                                  <w:marTop w:val="0"/>
                                  <w:marBottom w:val="0"/>
                                  <w:divBdr>
                                    <w:top w:val="none" w:sz="0" w:space="0" w:color="auto"/>
                                    <w:left w:val="none" w:sz="0" w:space="0" w:color="auto"/>
                                    <w:bottom w:val="none" w:sz="0" w:space="0" w:color="auto"/>
                                    <w:right w:val="none" w:sz="0" w:space="0" w:color="auto"/>
                                  </w:divBdr>
                                </w:div>
                              </w:divsChild>
                            </w:div>
                            <w:div w:id="676544280">
                              <w:marLeft w:val="0"/>
                              <w:marRight w:val="0"/>
                              <w:marTop w:val="0"/>
                              <w:marBottom w:val="0"/>
                              <w:divBdr>
                                <w:top w:val="none" w:sz="0" w:space="0" w:color="auto"/>
                                <w:left w:val="none" w:sz="0" w:space="0" w:color="auto"/>
                                <w:bottom w:val="none" w:sz="0" w:space="0" w:color="auto"/>
                                <w:right w:val="none" w:sz="0" w:space="0" w:color="auto"/>
                              </w:divBdr>
                              <w:divsChild>
                                <w:div w:id="386876865">
                                  <w:marLeft w:val="0"/>
                                  <w:marRight w:val="0"/>
                                  <w:marTop w:val="0"/>
                                  <w:marBottom w:val="0"/>
                                  <w:divBdr>
                                    <w:top w:val="none" w:sz="0" w:space="0" w:color="auto"/>
                                    <w:left w:val="none" w:sz="0" w:space="0" w:color="auto"/>
                                    <w:bottom w:val="none" w:sz="0" w:space="0" w:color="auto"/>
                                    <w:right w:val="none" w:sz="0" w:space="0" w:color="auto"/>
                                  </w:divBdr>
                                </w:div>
                              </w:divsChild>
                            </w:div>
                            <w:div w:id="477965145">
                              <w:marLeft w:val="0"/>
                              <w:marRight w:val="0"/>
                              <w:marTop w:val="0"/>
                              <w:marBottom w:val="0"/>
                              <w:divBdr>
                                <w:top w:val="none" w:sz="0" w:space="0" w:color="auto"/>
                                <w:left w:val="none" w:sz="0" w:space="0" w:color="auto"/>
                                <w:bottom w:val="none" w:sz="0" w:space="0" w:color="auto"/>
                                <w:right w:val="none" w:sz="0" w:space="0" w:color="auto"/>
                              </w:divBdr>
                              <w:divsChild>
                                <w:div w:id="668749487">
                                  <w:marLeft w:val="0"/>
                                  <w:marRight w:val="0"/>
                                  <w:marTop w:val="0"/>
                                  <w:marBottom w:val="0"/>
                                  <w:divBdr>
                                    <w:top w:val="none" w:sz="0" w:space="0" w:color="auto"/>
                                    <w:left w:val="none" w:sz="0" w:space="0" w:color="auto"/>
                                    <w:bottom w:val="none" w:sz="0" w:space="0" w:color="auto"/>
                                    <w:right w:val="none" w:sz="0" w:space="0" w:color="auto"/>
                                  </w:divBdr>
                                </w:div>
                              </w:divsChild>
                            </w:div>
                            <w:div w:id="2064794208">
                              <w:marLeft w:val="0"/>
                              <w:marRight w:val="0"/>
                              <w:marTop w:val="0"/>
                              <w:marBottom w:val="0"/>
                              <w:divBdr>
                                <w:top w:val="none" w:sz="0" w:space="0" w:color="auto"/>
                                <w:left w:val="none" w:sz="0" w:space="0" w:color="auto"/>
                                <w:bottom w:val="none" w:sz="0" w:space="0" w:color="auto"/>
                                <w:right w:val="none" w:sz="0" w:space="0" w:color="auto"/>
                              </w:divBdr>
                              <w:divsChild>
                                <w:div w:id="210768323">
                                  <w:marLeft w:val="0"/>
                                  <w:marRight w:val="0"/>
                                  <w:marTop w:val="0"/>
                                  <w:marBottom w:val="0"/>
                                  <w:divBdr>
                                    <w:top w:val="none" w:sz="0" w:space="0" w:color="auto"/>
                                    <w:left w:val="none" w:sz="0" w:space="0" w:color="auto"/>
                                    <w:bottom w:val="none" w:sz="0" w:space="0" w:color="auto"/>
                                    <w:right w:val="none" w:sz="0" w:space="0" w:color="auto"/>
                                  </w:divBdr>
                                </w:div>
                              </w:divsChild>
                            </w:div>
                            <w:div w:id="1940871386">
                              <w:marLeft w:val="0"/>
                              <w:marRight w:val="0"/>
                              <w:marTop w:val="0"/>
                              <w:marBottom w:val="0"/>
                              <w:divBdr>
                                <w:top w:val="none" w:sz="0" w:space="0" w:color="auto"/>
                                <w:left w:val="none" w:sz="0" w:space="0" w:color="auto"/>
                                <w:bottom w:val="none" w:sz="0" w:space="0" w:color="auto"/>
                                <w:right w:val="none" w:sz="0" w:space="0" w:color="auto"/>
                              </w:divBdr>
                              <w:divsChild>
                                <w:div w:id="158084546">
                                  <w:marLeft w:val="0"/>
                                  <w:marRight w:val="0"/>
                                  <w:marTop w:val="0"/>
                                  <w:marBottom w:val="0"/>
                                  <w:divBdr>
                                    <w:top w:val="none" w:sz="0" w:space="0" w:color="auto"/>
                                    <w:left w:val="none" w:sz="0" w:space="0" w:color="auto"/>
                                    <w:bottom w:val="none" w:sz="0" w:space="0" w:color="auto"/>
                                    <w:right w:val="none" w:sz="0" w:space="0" w:color="auto"/>
                                  </w:divBdr>
                                </w:div>
                              </w:divsChild>
                            </w:div>
                            <w:div w:id="1963488044">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
                              </w:divsChild>
                            </w:div>
                            <w:div w:id="180627225">
                              <w:marLeft w:val="0"/>
                              <w:marRight w:val="0"/>
                              <w:marTop w:val="0"/>
                              <w:marBottom w:val="0"/>
                              <w:divBdr>
                                <w:top w:val="none" w:sz="0" w:space="0" w:color="auto"/>
                                <w:left w:val="none" w:sz="0" w:space="0" w:color="auto"/>
                                <w:bottom w:val="none" w:sz="0" w:space="0" w:color="auto"/>
                                <w:right w:val="none" w:sz="0" w:space="0" w:color="auto"/>
                              </w:divBdr>
                              <w:divsChild>
                                <w:div w:id="229734432">
                                  <w:marLeft w:val="0"/>
                                  <w:marRight w:val="0"/>
                                  <w:marTop w:val="0"/>
                                  <w:marBottom w:val="0"/>
                                  <w:divBdr>
                                    <w:top w:val="none" w:sz="0" w:space="0" w:color="auto"/>
                                    <w:left w:val="none" w:sz="0" w:space="0" w:color="auto"/>
                                    <w:bottom w:val="none" w:sz="0" w:space="0" w:color="auto"/>
                                    <w:right w:val="none" w:sz="0" w:space="0" w:color="auto"/>
                                  </w:divBdr>
                                </w:div>
                              </w:divsChild>
                            </w:div>
                            <w:div w:id="716392432">
                              <w:marLeft w:val="0"/>
                              <w:marRight w:val="0"/>
                              <w:marTop w:val="0"/>
                              <w:marBottom w:val="0"/>
                              <w:divBdr>
                                <w:top w:val="none" w:sz="0" w:space="0" w:color="auto"/>
                                <w:left w:val="none" w:sz="0" w:space="0" w:color="auto"/>
                                <w:bottom w:val="none" w:sz="0" w:space="0" w:color="auto"/>
                                <w:right w:val="none" w:sz="0" w:space="0" w:color="auto"/>
                              </w:divBdr>
                              <w:divsChild>
                                <w:div w:id="1940408833">
                                  <w:marLeft w:val="0"/>
                                  <w:marRight w:val="0"/>
                                  <w:marTop w:val="0"/>
                                  <w:marBottom w:val="0"/>
                                  <w:divBdr>
                                    <w:top w:val="none" w:sz="0" w:space="0" w:color="auto"/>
                                    <w:left w:val="none" w:sz="0" w:space="0" w:color="auto"/>
                                    <w:bottom w:val="none" w:sz="0" w:space="0" w:color="auto"/>
                                    <w:right w:val="none" w:sz="0" w:space="0" w:color="auto"/>
                                  </w:divBdr>
                                </w:div>
                              </w:divsChild>
                            </w:div>
                            <w:div w:id="1218931367">
                              <w:marLeft w:val="0"/>
                              <w:marRight w:val="0"/>
                              <w:marTop w:val="0"/>
                              <w:marBottom w:val="0"/>
                              <w:divBdr>
                                <w:top w:val="none" w:sz="0" w:space="0" w:color="auto"/>
                                <w:left w:val="none" w:sz="0" w:space="0" w:color="auto"/>
                                <w:bottom w:val="none" w:sz="0" w:space="0" w:color="auto"/>
                                <w:right w:val="none" w:sz="0" w:space="0" w:color="auto"/>
                              </w:divBdr>
                              <w:divsChild>
                                <w:div w:id="1762525810">
                                  <w:marLeft w:val="0"/>
                                  <w:marRight w:val="0"/>
                                  <w:marTop w:val="0"/>
                                  <w:marBottom w:val="0"/>
                                  <w:divBdr>
                                    <w:top w:val="none" w:sz="0" w:space="0" w:color="auto"/>
                                    <w:left w:val="none" w:sz="0" w:space="0" w:color="auto"/>
                                    <w:bottom w:val="none" w:sz="0" w:space="0" w:color="auto"/>
                                    <w:right w:val="none" w:sz="0" w:space="0" w:color="auto"/>
                                  </w:divBdr>
                                </w:div>
                              </w:divsChild>
                            </w:div>
                            <w:div w:id="1013804069">
                              <w:marLeft w:val="0"/>
                              <w:marRight w:val="0"/>
                              <w:marTop w:val="0"/>
                              <w:marBottom w:val="0"/>
                              <w:divBdr>
                                <w:top w:val="none" w:sz="0" w:space="0" w:color="auto"/>
                                <w:left w:val="none" w:sz="0" w:space="0" w:color="auto"/>
                                <w:bottom w:val="none" w:sz="0" w:space="0" w:color="auto"/>
                                <w:right w:val="none" w:sz="0" w:space="0" w:color="auto"/>
                              </w:divBdr>
                              <w:divsChild>
                                <w:div w:id="983194405">
                                  <w:marLeft w:val="0"/>
                                  <w:marRight w:val="0"/>
                                  <w:marTop w:val="0"/>
                                  <w:marBottom w:val="0"/>
                                  <w:divBdr>
                                    <w:top w:val="none" w:sz="0" w:space="0" w:color="auto"/>
                                    <w:left w:val="none" w:sz="0" w:space="0" w:color="auto"/>
                                    <w:bottom w:val="none" w:sz="0" w:space="0" w:color="auto"/>
                                    <w:right w:val="none" w:sz="0" w:space="0" w:color="auto"/>
                                  </w:divBdr>
                                </w:div>
                              </w:divsChild>
                            </w:div>
                            <w:div w:id="155846020">
                              <w:marLeft w:val="0"/>
                              <w:marRight w:val="0"/>
                              <w:marTop w:val="0"/>
                              <w:marBottom w:val="0"/>
                              <w:divBdr>
                                <w:top w:val="none" w:sz="0" w:space="0" w:color="auto"/>
                                <w:left w:val="none" w:sz="0" w:space="0" w:color="auto"/>
                                <w:bottom w:val="none" w:sz="0" w:space="0" w:color="auto"/>
                                <w:right w:val="none" w:sz="0" w:space="0" w:color="auto"/>
                              </w:divBdr>
                              <w:divsChild>
                                <w:div w:id="1787042237">
                                  <w:marLeft w:val="0"/>
                                  <w:marRight w:val="0"/>
                                  <w:marTop w:val="0"/>
                                  <w:marBottom w:val="0"/>
                                  <w:divBdr>
                                    <w:top w:val="none" w:sz="0" w:space="0" w:color="auto"/>
                                    <w:left w:val="none" w:sz="0" w:space="0" w:color="auto"/>
                                    <w:bottom w:val="none" w:sz="0" w:space="0" w:color="auto"/>
                                    <w:right w:val="none" w:sz="0" w:space="0" w:color="auto"/>
                                  </w:divBdr>
                                </w:div>
                              </w:divsChild>
                            </w:div>
                            <w:div w:id="828210939">
                              <w:marLeft w:val="0"/>
                              <w:marRight w:val="0"/>
                              <w:marTop w:val="0"/>
                              <w:marBottom w:val="0"/>
                              <w:divBdr>
                                <w:top w:val="none" w:sz="0" w:space="0" w:color="auto"/>
                                <w:left w:val="none" w:sz="0" w:space="0" w:color="auto"/>
                                <w:bottom w:val="none" w:sz="0" w:space="0" w:color="auto"/>
                                <w:right w:val="none" w:sz="0" w:space="0" w:color="auto"/>
                              </w:divBdr>
                              <w:divsChild>
                                <w:div w:id="876089833">
                                  <w:marLeft w:val="0"/>
                                  <w:marRight w:val="0"/>
                                  <w:marTop w:val="0"/>
                                  <w:marBottom w:val="0"/>
                                  <w:divBdr>
                                    <w:top w:val="none" w:sz="0" w:space="0" w:color="auto"/>
                                    <w:left w:val="none" w:sz="0" w:space="0" w:color="auto"/>
                                    <w:bottom w:val="none" w:sz="0" w:space="0" w:color="auto"/>
                                    <w:right w:val="none" w:sz="0" w:space="0" w:color="auto"/>
                                  </w:divBdr>
                                </w:div>
                              </w:divsChild>
                            </w:div>
                            <w:div w:id="1633243632">
                              <w:marLeft w:val="0"/>
                              <w:marRight w:val="0"/>
                              <w:marTop w:val="0"/>
                              <w:marBottom w:val="0"/>
                              <w:divBdr>
                                <w:top w:val="none" w:sz="0" w:space="0" w:color="auto"/>
                                <w:left w:val="none" w:sz="0" w:space="0" w:color="auto"/>
                                <w:bottom w:val="none" w:sz="0" w:space="0" w:color="auto"/>
                                <w:right w:val="none" w:sz="0" w:space="0" w:color="auto"/>
                              </w:divBdr>
                              <w:divsChild>
                                <w:div w:id="318581495">
                                  <w:marLeft w:val="0"/>
                                  <w:marRight w:val="0"/>
                                  <w:marTop w:val="0"/>
                                  <w:marBottom w:val="0"/>
                                  <w:divBdr>
                                    <w:top w:val="none" w:sz="0" w:space="0" w:color="auto"/>
                                    <w:left w:val="none" w:sz="0" w:space="0" w:color="auto"/>
                                    <w:bottom w:val="none" w:sz="0" w:space="0" w:color="auto"/>
                                    <w:right w:val="none" w:sz="0" w:space="0" w:color="auto"/>
                                  </w:divBdr>
                                </w:div>
                              </w:divsChild>
                            </w:div>
                            <w:div w:id="2072001636">
                              <w:marLeft w:val="0"/>
                              <w:marRight w:val="0"/>
                              <w:marTop w:val="0"/>
                              <w:marBottom w:val="0"/>
                              <w:divBdr>
                                <w:top w:val="none" w:sz="0" w:space="0" w:color="auto"/>
                                <w:left w:val="none" w:sz="0" w:space="0" w:color="auto"/>
                                <w:bottom w:val="none" w:sz="0" w:space="0" w:color="auto"/>
                                <w:right w:val="none" w:sz="0" w:space="0" w:color="auto"/>
                              </w:divBdr>
                              <w:divsChild>
                                <w:div w:id="224609668">
                                  <w:marLeft w:val="0"/>
                                  <w:marRight w:val="0"/>
                                  <w:marTop w:val="0"/>
                                  <w:marBottom w:val="0"/>
                                  <w:divBdr>
                                    <w:top w:val="none" w:sz="0" w:space="0" w:color="auto"/>
                                    <w:left w:val="none" w:sz="0" w:space="0" w:color="auto"/>
                                    <w:bottom w:val="none" w:sz="0" w:space="0" w:color="auto"/>
                                    <w:right w:val="none" w:sz="0" w:space="0" w:color="auto"/>
                                  </w:divBdr>
                                </w:div>
                              </w:divsChild>
                            </w:div>
                            <w:div w:id="444732648">
                              <w:marLeft w:val="0"/>
                              <w:marRight w:val="0"/>
                              <w:marTop w:val="0"/>
                              <w:marBottom w:val="0"/>
                              <w:divBdr>
                                <w:top w:val="none" w:sz="0" w:space="0" w:color="auto"/>
                                <w:left w:val="none" w:sz="0" w:space="0" w:color="auto"/>
                                <w:bottom w:val="none" w:sz="0" w:space="0" w:color="auto"/>
                                <w:right w:val="none" w:sz="0" w:space="0" w:color="auto"/>
                              </w:divBdr>
                              <w:divsChild>
                                <w:div w:id="1345939991">
                                  <w:marLeft w:val="0"/>
                                  <w:marRight w:val="0"/>
                                  <w:marTop w:val="0"/>
                                  <w:marBottom w:val="0"/>
                                  <w:divBdr>
                                    <w:top w:val="none" w:sz="0" w:space="0" w:color="auto"/>
                                    <w:left w:val="none" w:sz="0" w:space="0" w:color="auto"/>
                                    <w:bottom w:val="none" w:sz="0" w:space="0" w:color="auto"/>
                                    <w:right w:val="none" w:sz="0" w:space="0" w:color="auto"/>
                                  </w:divBdr>
                                </w:div>
                              </w:divsChild>
                            </w:div>
                            <w:div w:id="1536967862">
                              <w:marLeft w:val="0"/>
                              <w:marRight w:val="0"/>
                              <w:marTop w:val="0"/>
                              <w:marBottom w:val="0"/>
                              <w:divBdr>
                                <w:top w:val="none" w:sz="0" w:space="0" w:color="auto"/>
                                <w:left w:val="none" w:sz="0" w:space="0" w:color="auto"/>
                                <w:bottom w:val="none" w:sz="0" w:space="0" w:color="auto"/>
                                <w:right w:val="none" w:sz="0" w:space="0" w:color="auto"/>
                              </w:divBdr>
                              <w:divsChild>
                                <w:div w:id="120391029">
                                  <w:marLeft w:val="0"/>
                                  <w:marRight w:val="0"/>
                                  <w:marTop w:val="0"/>
                                  <w:marBottom w:val="0"/>
                                  <w:divBdr>
                                    <w:top w:val="none" w:sz="0" w:space="0" w:color="auto"/>
                                    <w:left w:val="none" w:sz="0" w:space="0" w:color="auto"/>
                                    <w:bottom w:val="none" w:sz="0" w:space="0" w:color="auto"/>
                                    <w:right w:val="none" w:sz="0" w:space="0" w:color="auto"/>
                                  </w:divBdr>
                                </w:div>
                              </w:divsChild>
                            </w:div>
                            <w:div w:id="1721587436">
                              <w:marLeft w:val="0"/>
                              <w:marRight w:val="0"/>
                              <w:marTop w:val="0"/>
                              <w:marBottom w:val="0"/>
                              <w:divBdr>
                                <w:top w:val="none" w:sz="0" w:space="0" w:color="auto"/>
                                <w:left w:val="none" w:sz="0" w:space="0" w:color="auto"/>
                                <w:bottom w:val="none" w:sz="0" w:space="0" w:color="auto"/>
                                <w:right w:val="none" w:sz="0" w:space="0" w:color="auto"/>
                              </w:divBdr>
                              <w:divsChild>
                                <w:div w:id="490291451">
                                  <w:marLeft w:val="0"/>
                                  <w:marRight w:val="0"/>
                                  <w:marTop w:val="0"/>
                                  <w:marBottom w:val="0"/>
                                  <w:divBdr>
                                    <w:top w:val="none" w:sz="0" w:space="0" w:color="auto"/>
                                    <w:left w:val="none" w:sz="0" w:space="0" w:color="auto"/>
                                    <w:bottom w:val="none" w:sz="0" w:space="0" w:color="auto"/>
                                    <w:right w:val="none" w:sz="0" w:space="0" w:color="auto"/>
                                  </w:divBdr>
                                </w:div>
                              </w:divsChild>
                            </w:div>
                            <w:div w:id="47383155">
                              <w:marLeft w:val="0"/>
                              <w:marRight w:val="0"/>
                              <w:marTop w:val="0"/>
                              <w:marBottom w:val="0"/>
                              <w:divBdr>
                                <w:top w:val="none" w:sz="0" w:space="0" w:color="auto"/>
                                <w:left w:val="none" w:sz="0" w:space="0" w:color="auto"/>
                                <w:bottom w:val="none" w:sz="0" w:space="0" w:color="auto"/>
                                <w:right w:val="none" w:sz="0" w:space="0" w:color="auto"/>
                              </w:divBdr>
                              <w:divsChild>
                                <w:div w:id="1131752775">
                                  <w:marLeft w:val="0"/>
                                  <w:marRight w:val="0"/>
                                  <w:marTop w:val="0"/>
                                  <w:marBottom w:val="0"/>
                                  <w:divBdr>
                                    <w:top w:val="none" w:sz="0" w:space="0" w:color="auto"/>
                                    <w:left w:val="none" w:sz="0" w:space="0" w:color="auto"/>
                                    <w:bottom w:val="none" w:sz="0" w:space="0" w:color="auto"/>
                                    <w:right w:val="none" w:sz="0" w:space="0" w:color="auto"/>
                                  </w:divBdr>
                                </w:div>
                              </w:divsChild>
                            </w:div>
                            <w:div w:id="1406414139">
                              <w:marLeft w:val="0"/>
                              <w:marRight w:val="0"/>
                              <w:marTop w:val="0"/>
                              <w:marBottom w:val="0"/>
                              <w:divBdr>
                                <w:top w:val="none" w:sz="0" w:space="0" w:color="auto"/>
                                <w:left w:val="none" w:sz="0" w:space="0" w:color="auto"/>
                                <w:bottom w:val="none" w:sz="0" w:space="0" w:color="auto"/>
                                <w:right w:val="none" w:sz="0" w:space="0" w:color="auto"/>
                              </w:divBdr>
                              <w:divsChild>
                                <w:div w:id="2127459895">
                                  <w:marLeft w:val="0"/>
                                  <w:marRight w:val="0"/>
                                  <w:marTop w:val="0"/>
                                  <w:marBottom w:val="0"/>
                                  <w:divBdr>
                                    <w:top w:val="none" w:sz="0" w:space="0" w:color="auto"/>
                                    <w:left w:val="none" w:sz="0" w:space="0" w:color="auto"/>
                                    <w:bottom w:val="none" w:sz="0" w:space="0" w:color="auto"/>
                                    <w:right w:val="none" w:sz="0" w:space="0" w:color="auto"/>
                                  </w:divBdr>
                                </w:div>
                              </w:divsChild>
                            </w:div>
                            <w:div w:id="696547470">
                              <w:marLeft w:val="0"/>
                              <w:marRight w:val="0"/>
                              <w:marTop w:val="0"/>
                              <w:marBottom w:val="0"/>
                              <w:divBdr>
                                <w:top w:val="none" w:sz="0" w:space="0" w:color="auto"/>
                                <w:left w:val="none" w:sz="0" w:space="0" w:color="auto"/>
                                <w:bottom w:val="none" w:sz="0" w:space="0" w:color="auto"/>
                                <w:right w:val="none" w:sz="0" w:space="0" w:color="auto"/>
                              </w:divBdr>
                              <w:divsChild>
                                <w:div w:id="1336302703">
                                  <w:marLeft w:val="0"/>
                                  <w:marRight w:val="0"/>
                                  <w:marTop w:val="0"/>
                                  <w:marBottom w:val="0"/>
                                  <w:divBdr>
                                    <w:top w:val="none" w:sz="0" w:space="0" w:color="auto"/>
                                    <w:left w:val="none" w:sz="0" w:space="0" w:color="auto"/>
                                    <w:bottom w:val="none" w:sz="0" w:space="0" w:color="auto"/>
                                    <w:right w:val="none" w:sz="0" w:space="0" w:color="auto"/>
                                  </w:divBdr>
                                </w:div>
                              </w:divsChild>
                            </w:div>
                            <w:div w:id="185607520">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
                              </w:divsChild>
                            </w:div>
                            <w:div w:id="1935476485">
                              <w:marLeft w:val="0"/>
                              <w:marRight w:val="0"/>
                              <w:marTop w:val="0"/>
                              <w:marBottom w:val="0"/>
                              <w:divBdr>
                                <w:top w:val="none" w:sz="0" w:space="0" w:color="auto"/>
                                <w:left w:val="none" w:sz="0" w:space="0" w:color="auto"/>
                                <w:bottom w:val="none" w:sz="0" w:space="0" w:color="auto"/>
                                <w:right w:val="none" w:sz="0" w:space="0" w:color="auto"/>
                              </w:divBdr>
                              <w:divsChild>
                                <w:div w:id="1585069547">
                                  <w:marLeft w:val="0"/>
                                  <w:marRight w:val="0"/>
                                  <w:marTop w:val="0"/>
                                  <w:marBottom w:val="0"/>
                                  <w:divBdr>
                                    <w:top w:val="none" w:sz="0" w:space="0" w:color="auto"/>
                                    <w:left w:val="none" w:sz="0" w:space="0" w:color="auto"/>
                                    <w:bottom w:val="none" w:sz="0" w:space="0" w:color="auto"/>
                                    <w:right w:val="none" w:sz="0" w:space="0" w:color="auto"/>
                                  </w:divBdr>
                                </w:div>
                              </w:divsChild>
                            </w:div>
                            <w:div w:id="1144003771">
                              <w:marLeft w:val="0"/>
                              <w:marRight w:val="0"/>
                              <w:marTop w:val="0"/>
                              <w:marBottom w:val="0"/>
                              <w:divBdr>
                                <w:top w:val="none" w:sz="0" w:space="0" w:color="auto"/>
                                <w:left w:val="none" w:sz="0" w:space="0" w:color="auto"/>
                                <w:bottom w:val="none" w:sz="0" w:space="0" w:color="auto"/>
                                <w:right w:val="none" w:sz="0" w:space="0" w:color="auto"/>
                              </w:divBdr>
                              <w:divsChild>
                                <w:div w:id="1112747250">
                                  <w:marLeft w:val="0"/>
                                  <w:marRight w:val="0"/>
                                  <w:marTop w:val="0"/>
                                  <w:marBottom w:val="0"/>
                                  <w:divBdr>
                                    <w:top w:val="none" w:sz="0" w:space="0" w:color="auto"/>
                                    <w:left w:val="none" w:sz="0" w:space="0" w:color="auto"/>
                                    <w:bottom w:val="none" w:sz="0" w:space="0" w:color="auto"/>
                                    <w:right w:val="none" w:sz="0" w:space="0" w:color="auto"/>
                                  </w:divBdr>
                                </w:div>
                              </w:divsChild>
                            </w:div>
                            <w:div w:id="1838764594">
                              <w:marLeft w:val="0"/>
                              <w:marRight w:val="0"/>
                              <w:marTop w:val="0"/>
                              <w:marBottom w:val="0"/>
                              <w:divBdr>
                                <w:top w:val="none" w:sz="0" w:space="0" w:color="auto"/>
                                <w:left w:val="none" w:sz="0" w:space="0" w:color="auto"/>
                                <w:bottom w:val="none" w:sz="0" w:space="0" w:color="auto"/>
                                <w:right w:val="none" w:sz="0" w:space="0" w:color="auto"/>
                              </w:divBdr>
                              <w:divsChild>
                                <w:div w:id="1369338414">
                                  <w:marLeft w:val="0"/>
                                  <w:marRight w:val="0"/>
                                  <w:marTop w:val="0"/>
                                  <w:marBottom w:val="0"/>
                                  <w:divBdr>
                                    <w:top w:val="none" w:sz="0" w:space="0" w:color="auto"/>
                                    <w:left w:val="none" w:sz="0" w:space="0" w:color="auto"/>
                                    <w:bottom w:val="none" w:sz="0" w:space="0" w:color="auto"/>
                                    <w:right w:val="none" w:sz="0" w:space="0" w:color="auto"/>
                                  </w:divBdr>
                                </w:div>
                              </w:divsChild>
                            </w:div>
                            <w:div w:id="933780097">
                              <w:marLeft w:val="0"/>
                              <w:marRight w:val="0"/>
                              <w:marTop w:val="0"/>
                              <w:marBottom w:val="0"/>
                              <w:divBdr>
                                <w:top w:val="none" w:sz="0" w:space="0" w:color="auto"/>
                                <w:left w:val="none" w:sz="0" w:space="0" w:color="auto"/>
                                <w:bottom w:val="none" w:sz="0" w:space="0" w:color="auto"/>
                                <w:right w:val="none" w:sz="0" w:space="0" w:color="auto"/>
                              </w:divBdr>
                              <w:divsChild>
                                <w:div w:id="1986816139">
                                  <w:marLeft w:val="0"/>
                                  <w:marRight w:val="0"/>
                                  <w:marTop w:val="0"/>
                                  <w:marBottom w:val="0"/>
                                  <w:divBdr>
                                    <w:top w:val="none" w:sz="0" w:space="0" w:color="auto"/>
                                    <w:left w:val="none" w:sz="0" w:space="0" w:color="auto"/>
                                    <w:bottom w:val="none" w:sz="0" w:space="0" w:color="auto"/>
                                    <w:right w:val="none" w:sz="0" w:space="0" w:color="auto"/>
                                  </w:divBdr>
                                </w:div>
                              </w:divsChild>
                            </w:div>
                            <w:div w:id="737023929">
                              <w:marLeft w:val="0"/>
                              <w:marRight w:val="0"/>
                              <w:marTop w:val="0"/>
                              <w:marBottom w:val="0"/>
                              <w:divBdr>
                                <w:top w:val="none" w:sz="0" w:space="0" w:color="auto"/>
                                <w:left w:val="none" w:sz="0" w:space="0" w:color="auto"/>
                                <w:bottom w:val="none" w:sz="0" w:space="0" w:color="auto"/>
                                <w:right w:val="none" w:sz="0" w:space="0" w:color="auto"/>
                              </w:divBdr>
                              <w:divsChild>
                                <w:div w:id="395982206">
                                  <w:marLeft w:val="0"/>
                                  <w:marRight w:val="0"/>
                                  <w:marTop w:val="0"/>
                                  <w:marBottom w:val="0"/>
                                  <w:divBdr>
                                    <w:top w:val="none" w:sz="0" w:space="0" w:color="auto"/>
                                    <w:left w:val="none" w:sz="0" w:space="0" w:color="auto"/>
                                    <w:bottom w:val="none" w:sz="0" w:space="0" w:color="auto"/>
                                    <w:right w:val="none" w:sz="0" w:space="0" w:color="auto"/>
                                  </w:divBdr>
                                </w:div>
                              </w:divsChild>
                            </w:div>
                            <w:div w:id="1246067755">
                              <w:marLeft w:val="0"/>
                              <w:marRight w:val="0"/>
                              <w:marTop w:val="0"/>
                              <w:marBottom w:val="0"/>
                              <w:divBdr>
                                <w:top w:val="none" w:sz="0" w:space="0" w:color="auto"/>
                                <w:left w:val="none" w:sz="0" w:space="0" w:color="auto"/>
                                <w:bottom w:val="none" w:sz="0" w:space="0" w:color="auto"/>
                                <w:right w:val="none" w:sz="0" w:space="0" w:color="auto"/>
                              </w:divBdr>
                              <w:divsChild>
                                <w:div w:id="852887508">
                                  <w:marLeft w:val="0"/>
                                  <w:marRight w:val="0"/>
                                  <w:marTop w:val="0"/>
                                  <w:marBottom w:val="0"/>
                                  <w:divBdr>
                                    <w:top w:val="none" w:sz="0" w:space="0" w:color="auto"/>
                                    <w:left w:val="none" w:sz="0" w:space="0" w:color="auto"/>
                                    <w:bottom w:val="none" w:sz="0" w:space="0" w:color="auto"/>
                                    <w:right w:val="none" w:sz="0" w:space="0" w:color="auto"/>
                                  </w:divBdr>
                                </w:div>
                              </w:divsChild>
                            </w:div>
                            <w:div w:id="1758287623">
                              <w:marLeft w:val="0"/>
                              <w:marRight w:val="0"/>
                              <w:marTop w:val="0"/>
                              <w:marBottom w:val="0"/>
                              <w:divBdr>
                                <w:top w:val="none" w:sz="0" w:space="0" w:color="auto"/>
                                <w:left w:val="none" w:sz="0" w:space="0" w:color="auto"/>
                                <w:bottom w:val="none" w:sz="0" w:space="0" w:color="auto"/>
                                <w:right w:val="none" w:sz="0" w:space="0" w:color="auto"/>
                              </w:divBdr>
                              <w:divsChild>
                                <w:div w:id="907882402">
                                  <w:marLeft w:val="0"/>
                                  <w:marRight w:val="0"/>
                                  <w:marTop w:val="0"/>
                                  <w:marBottom w:val="0"/>
                                  <w:divBdr>
                                    <w:top w:val="none" w:sz="0" w:space="0" w:color="auto"/>
                                    <w:left w:val="none" w:sz="0" w:space="0" w:color="auto"/>
                                    <w:bottom w:val="none" w:sz="0" w:space="0" w:color="auto"/>
                                    <w:right w:val="none" w:sz="0" w:space="0" w:color="auto"/>
                                  </w:divBdr>
                                </w:div>
                              </w:divsChild>
                            </w:div>
                            <w:div w:id="806774772">
                              <w:marLeft w:val="0"/>
                              <w:marRight w:val="0"/>
                              <w:marTop w:val="0"/>
                              <w:marBottom w:val="0"/>
                              <w:divBdr>
                                <w:top w:val="none" w:sz="0" w:space="0" w:color="auto"/>
                                <w:left w:val="none" w:sz="0" w:space="0" w:color="auto"/>
                                <w:bottom w:val="none" w:sz="0" w:space="0" w:color="auto"/>
                                <w:right w:val="none" w:sz="0" w:space="0" w:color="auto"/>
                              </w:divBdr>
                              <w:divsChild>
                                <w:div w:id="1403065053">
                                  <w:marLeft w:val="0"/>
                                  <w:marRight w:val="0"/>
                                  <w:marTop w:val="0"/>
                                  <w:marBottom w:val="0"/>
                                  <w:divBdr>
                                    <w:top w:val="none" w:sz="0" w:space="0" w:color="auto"/>
                                    <w:left w:val="none" w:sz="0" w:space="0" w:color="auto"/>
                                    <w:bottom w:val="none" w:sz="0" w:space="0" w:color="auto"/>
                                    <w:right w:val="none" w:sz="0" w:space="0" w:color="auto"/>
                                  </w:divBdr>
                                </w:div>
                              </w:divsChild>
                            </w:div>
                            <w:div w:id="784080945">
                              <w:marLeft w:val="0"/>
                              <w:marRight w:val="0"/>
                              <w:marTop w:val="0"/>
                              <w:marBottom w:val="0"/>
                              <w:divBdr>
                                <w:top w:val="none" w:sz="0" w:space="0" w:color="auto"/>
                                <w:left w:val="none" w:sz="0" w:space="0" w:color="auto"/>
                                <w:bottom w:val="none" w:sz="0" w:space="0" w:color="auto"/>
                                <w:right w:val="none" w:sz="0" w:space="0" w:color="auto"/>
                              </w:divBdr>
                              <w:divsChild>
                                <w:div w:id="658657710">
                                  <w:marLeft w:val="0"/>
                                  <w:marRight w:val="0"/>
                                  <w:marTop w:val="0"/>
                                  <w:marBottom w:val="0"/>
                                  <w:divBdr>
                                    <w:top w:val="none" w:sz="0" w:space="0" w:color="auto"/>
                                    <w:left w:val="none" w:sz="0" w:space="0" w:color="auto"/>
                                    <w:bottom w:val="none" w:sz="0" w:space="0" w:color="auto"/>
                                    <w:right w:val="none" w:sz="0" w:space="0" w:color="auto"/>
                                  </w:divBdr>
                                </w:div>
                              </w:divsChild>
                            </w:div>
                            <w:div w:id="1641838901">
                              <w:marLeft w:val="0"/>
                              <w:marRight w:val="0"/>
                              <w:marTop w:val="0"/>
                              <w:marBottom w:val="0"/>
                              <w:divBdr>
                                <w:top w:val="none" w:sz="0" w:space="0" w:color="auto"/>
                                <w:left w:val="none" w:sz="0" w:space="0" w:color="auto"/>
                                <w:bottom w:val="none" w:sz="0" w:space="0" w:color="auto"/>
                                <w:right w:val="none" w:sz="0" w:space="0" w:color="auto"/>
                              </w:divBdr>
                              <w:divsChild>
                                <w:div w:id="2034841009">
                                  <w:marLeft w:val="0"/>
                                  <w:marRight w:val="0"/>
                                  <w:marTop w:val="0"/>
                                  <w:marBottom w:val="0"/>
                                  <w:divBdr>
                                    <w:top w:val="none" w:sz="0" w:space="0" w:color="auto"/>
                                    <w:left w:val="none" w:sz="0" w:space="0" w:color="auto"/>
                                    <w:bottom w:val="none" w:sz="0" w:space="0" w:color="auto"/>
                                    <w:right w:val="none" w:sz="0" w:space="0" w:color="auto"/>
                                  </w:divBdr>
                                </w:div>
                              </w:divsChild>
                            </w:div>
                            <w:div w:id="2013140688">
                              <w:marLeft w:val="0"/>
                              <w:marRight w:val="0"/>
                              <w:marTop w:val="0"/>
                              <w:marBottom w:val="0"/>
                              <w:divBdr>
                                <w:top w:val="none" w:sz="0" w:space="0" w:color="auto"/>
                                <w:left w:val="none" w:sz="0" w:space="0" w:color="auto"/>
                                <w:bottom w:val="none" w:sz="0" w:space="0" w:color="auto"/>
                                <w:right w:val="none" w:sz="0" w:space="0" w:color="auto"/>
                              </w:divBdr>
                              <w:divsChild>
                                <w:div w:id="11032532">
                                  <w:marLeft w:val="0"/>
                                  <w:marRight w:val="0"/>
                                  <w:marTop w:val="0"/>
                                  <w:marBottom w:val="0"/>
                                  <w:divBdr>
                                    <w:top w:val="none" w:sz="0" w:space="0" w:color="auto"/>
                                    <w:left w:val="none" w:sz="0" w:space="0" w:color="auto"/>
                                    <w:bottom w:val="none" w:sz="0" w:space="0" w:color="auto"/>
                                    <w:right w:val="none" w:sz="0" w:space="0" w:color="auto"/>
                                  </w:divBdr>
                                </w:div>
                              </w:divsChild>
                            </w:div>
                            <w:div w:id="514541219">
                              <w:marLeft w:val="0"/>
                              <w:marRight w:val="0"/>
                              <w:marTop w:val="0"/>
                              <w:marBottom w:val="0"/>
                              <w:divBdr>
                                <w:top w:val="none" w:sz="0" w:space="0" w:color="auto"/>
                                <w:left w:val="none" w:sz="0" w:space="0" w:color="auto"/>
                                <w:bottom w:val="none" w:sz="0" w:space="0" w:color="auto"/>
                                <w:right w:val="none" w:sz="0" w:space="0" w:color="auto"/>
                              </w:divBdr>
                              <w:divsChild>
                                <w:div w:id="803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347">
                      <w:marLeft w:val="0"/>
                      <w:marRight w:val="0"/>
                      <w:marTop w:val="0"/>
                      <w:marBottom w:val="0"/>
                      <w:divBdr>
                        <w:top w:val="none" w:sz="0" w:space="0" w:color="auto"/>
                        <w:left w:val="none" w:sz="0" w:space="0" w:color="auto"/>
                        <w:bottom w:val="none" w:sz="0" w:space="0" w:color="auto"/>
                        <w:right w:val="none" w:sz="0" w:space="0" w:color="auto"/>
                      </w:divBdr>
                    </w:div>
                    <w:div w:id="154150925">
                      <w:marLeft w:val="0"/>
                      <w:marRight w:val="0"/>
                      <w:marTop w:val="0"/>
                      <w:marBottom w:val="0"/>
                      <w:divBdr>
                        <w:top w:val="none" w:sz="0" w:space="0" w:color="auto"/>
                        <w:left w:val="none" w:sz="0" w:space="0" w:color="auto"/>
                        <w:bottom w:val="none" w:sz="0" w:space="0" w:color="auto"/>
                        <w:right w:val="none" w:sz="0" w:space="0" w:color="auto"/>
                      </w:divBdr>
                      <w:divsChild>
                        <w:div w:id="1206337387">
                          <w:marLeft w:val="0"/>
                          <w:marRight w:val="0"/>
                          <w:marTop w:val="30"/>
                          <w:marBottom w:val="30"/>
                          <w:divBdr>
                            <w:top w:val="none" w:sz="0" w:space="0" w:color="auto"/>
                            <w:left w:val="none" w:sz="0" w:space="0" w:color="auto"/>
                            <w:bottom w:val="none" w:sz="0" w:space="0" w:color="auto"/>
                            <w:right w:val="none" w:sz="0" w:space="0" w:color="auto"/>
                          </w:divBdr>
                          <w:divsChild>
                            <w:div w:id="169489894">
                              <w:marLeft w:val="0"/>
                              <w:marRight w:val="0"/>
                              <w:marTop w:val="0"/>
                              <w:marBottom w:val="0"/>
                              <w:divBdr>
                                <w:top w:val="none" w:sz="0" w:space="0" w:color="auto"/>
                                <w:left w:val="none" w:sz="0" w:space="0" w:color="auto"/>
                                <w:bottom w:val="none" w:sz="0" w:space="0" w:color="auto"/>
                                <w:right w:val="none" w:sz="0" w:space="0" w:color="auto"/>
                              </w:divBdr>
                              <w:divsChild>
                                <w:div w:id="621812784">
                                  <w:marLeft w:val="0"/>
                                  <w:marRight w:val="0"/>
                                  <w:marTop w:val="0"/>
                                  <w:marBottom w:val="0"/>
                                  <w:divBdr>
                                    <w:top w:val="none" w:sz="0" w:space="0" w:color="auto"/>
                                    <w:left w:val="none" w:sz="0" w:space="0" w:color="auto"/>
                                    <w:bottom w:val="none" w:sz="0" w:space="0" w:color="auto"/>
                                    <w:right w:val="none" w:sz="0" w:space="0" w:color="auto"/>
                                  </w:divBdr>
                                </w:div>
                                <w:div w:id="2033415346">
                                  <w:marLeft w:val="0"/>
                                  <w:marRight w:val="0"/>
                                  <w:marTop w:val="0"/>
                                  <w:marBottom w:val="0"/>
                                  <w:divBdr>
                                    <w:top w:val="none" w:sz="0" w:space="0" w:color="auto"/>
                                    <w:left w:val="none" w:sz="0" w:space="0" w:color="auto"/>
                                    <w:bottom w:val="none" w:sz="0" w:space="0" w:color="auto"/>
                                    <w:right w:val="none" w:sz="0" w:space="0" w:color="auto"/>
                                  </w:divBdr>
                                </w:div>
                                <w:div w:id="2110851146">
                                  <w:marLeft w:val="0"/>
                                  <w:marRight w:val="0"/>
                                  <w:marTop w:val="0"/>
                                  <w:marBottom w:val="0"/>
                                  <w:divBdr>
                                    <w:top w:val="none" w:sz="0" w:space="0" w:color="auto"/>
                                    <w:left w:val="none" w:sz="0" w:space="0" w:color="auto"/>
                                    <w:bottom w:val="none" w:sz="0" w:space="0" w:color="auto"/>
                                    <w:right w:val="none" w:sz="0" w:space="0" w:color="auto"/>
                                  </w:divBdr>
                                </w:div>
                              </w:divsChild>
                            </w:div>
                            <w:div w:id="866330476">
                              <w:marLeft w:val="0"/>
                              <w:marRight w:val="0"/>
                              <w:marTop w:val="0"/>
                              <w:marBottom w:val="0"/>
                              <w:divBdr>
                                <w:top w:val="none" w:sz="0" w:space="0" w:color="auto"/>
                                <w:left w:val="none" w:sz="0" w:space="0" w:color="auto"/>
                                <w:bottom w:val="none" w:sz="0" w:space="0" w:color="auto"/>
                                <w:right w:val="none" w:sz="0" w:space="0" w:color="auto"/>
                              </w:divBdr>
                              <w:divsChild>
                                <w:div w:id="1208880040">
                                  <w:marLeft w:val="0"/>
                                  <w:marRight w:val="0"/>
                                  <w:marTop w:val="0"/>
                                  <w:marBottom w:val="0"/>
                                  <w:divBdr>
                                    <w:top w:val="none" w:sz="0" w:space="0" w:color="auto"/>
                                    <w:left w:val="none" w:sz="0" w:space="0" w:color="auto"/>
                                    <w:bottom w:val="none" w:sz="0" w:space="0" w:color="auto"/>
                                    <w:right w:val="none" w:sz="0" w:space="0" w:color="auto"/>
                                  </w:divBdr>
                                </w:div>
                              </w:divsChild>
                            </w:div>
                            <w:div w:id="1342272389">
                              <w:marLeft w:val="0"/>
                              <w:marRight w:val="0"/>
                              <w:marTop w:val="0"/>
                              <w:marBottom w:val="0"/>
                              <w:divBdr>
                                <w:top w:val="none" w:sz="0" w:space="0" w:color="auto"/>
                                <w:left w:val="none" w:sz="0" w:space="0" w:color="auto"/>
                                <w:bottom w:val="none" w:sz="0" w:space="0" w:color="auto"/>
                                <w:right w:val="none" w:sz="0" w:space="0" w:color="auto"/>
                              </w:divBdr>
                              <w:divsChild>
                                <w:div w:id="1665668472">
                                  <w:marLeft w:val="0"/>
                                  <w:marRight w:val="0"/>
                                  <w:marTop w:val="0"/>
                                  <w:marBottom w:val="0"/>
                                  <w:divBdr>
                                    <w:top w:val="none" w:sz="0" w:space="0" w:color="auto"/>
                                    <w:left w:val="none" w:sz="0" w:space="0" w:color="auto"/>
                                    <w:bottom w:val="none" w:sz="0" w:space="0" w:color="auto"/>
                                    <w:right w:val="none" w:sz="0" w:space="0" w:color="auto"/>
                                  </w:divBdr>
                                </w:div>
                                <w:div w:id="868566575">
                                  <w:marLeft w:val="0"/>
                                  <w:marRight w:val="0"/>
                                  <w:marTop w:val="0"/>
                                  <w:marBottom w:val="0"/>
                                  <w:divBdr>
                                    <w:top w:val="none" w:sz="0" w:space="0" w:color="auto"/>
                                    <w:left w:val="none" w:sz="0" w:space="0" w:color="auto"/>
                                    <w:bottom w:val="none" w:sz="0" w:space="0" w:color="auto"/>
                                    <w:right w:val="none" w:sz="0" w:space="0" w:color="auto"/>
                                  </w:divBdr>
                                </w:div>
                                <w:div w:id="289365384">
                                  <w:marLeft w:val="0"/>
                                  <w:marRight w:val="0"/>
                                  <w:marTop w:val="0"/>
                                  <w:marBottom w:val="0"/>
                                  <w:divBdr>
                                    <w:top w:val="none" w:sz="0" w:space="0" w:color="auto"/>
                                    <w:left w:val="none" w:sz="0" w:space="0" w:color="auto"/>
                                    <w:bottom w:val="none" w:sz="0" w:space="0" w:color="auto"/>
                                    <w:right w:val="none" w:sz="0" w:space="0" w:color="auto"/>
                                  </w:divBdr>
                                </w:div>
                              </w:divsChild>
                            </w:div>
                            <w:div w:id="799759655">
                              <w:marLeft w:val="0"/>
                              <w:marRight w:val="0"/>
                              <w:marTop w:val="0"/>
                              <w:marBottom w:val="0"/>
                              <w:divBdr>
                                <w:top w:val="none" w:sz="0" w:space="0" w:color="auto"/>
                                <w:left w:val="none" w:sz="0" w:space="0" w:color="auto"/>
                                <w:bottom w:val="none" w:sz="0" w:space="0" w:color="auto"/>
                                <w:right w:val="none" w:sz="0" w:space="0" w:color="auto"/>
                              </w:divBdr>
                              <w:divsChild>
                                <w:div w:id="1921712449">
                                  <w:marLeft w:val="0"/>
                                  <w:marRight w:val="0"/>
                                  <w:marTop w:val="0"/>
                                  <w:marBottom w:val="0"/>
                                  <w:divBdr>
                                    <w:top w:val="none" w:sz="0" w:space="0" w:color="auto"/>
                                    <w:left w:val="none" w:sz="0" w:space="0" w:color="auto"/>
                                    <w:bottom w:val="none" w:sz="0" w:space="0" w:color="auto"/>
                                    <w:right w:val="none" w:sz="0" w:space="0" w:color="auto"/>
                                  </w:divBdr>
                                </w:div>
                              </w:divsChild>
                            </w:div>
                            <w:div w:id="717514819">
                              <w:marLeft w:val="0"/>
                              <w:marRight w:val="0"/>
                              <w:marTop w:val="0"/>
                              <w:marBottom w:val="0"/>
                              <w:divBdr>
                                <w:top w:val="none" w:sz="0" w:space="0" w:color="auto"/>
                                <w:left w:val="none" w:sz="0" w:space="0" w:color="auto"/>
                                <w:bottom w:val="none" w:sz="0" w:space="0" w:color="auto"/>
                                <w:right w:val="none" w:sz="0" w:space="0" w:color="auto"/>
                              </w:divBdr>
                              <w:divsChild>
                                <w:div w:id="1069302920">
                                  <w:marLeft w:val="0"/>
                                  <w:marRight w:val="0"/>
                                  <w:marTop w:val="0"/>
                                  <w:marBottom w:val="0"/>
                                  <w:divBdr>
                                    <w:top w:val="none" w:sz="0" w:space="0" w:color="auto"/>
                                    <w:left w:val="none" w:sz="0" w:space="0" w:color="auto"/>
                                    <w:bottom w:val="none" w:sz="0" w:space="0" w:color="auto"/>
                                    <w:right w:val="none" w:sz="0" w:space="0" w:color="auto"/>
                                  </w:divBdr>
                                </w:div>
                              </w:divsChild>
                            </w:div>
                            <w:div w:id="1461075346">
                              <w:marLeft w:val="0"/>
                              <w:marRight w:val="0"/>
                              <w:marTop w:val="0"/>
                              <w:marBottom w:val="0"/>
                              <w:divBdr>
                                <w:top w:val="none" w:sz="0" w:space="0" w:color="auto"/>
                                <w:left w:val="none" w:sz="0" w:space="0" w:color="auto"/>
                                <w:bottom w:val="none" w:sz="0" w:space="0" w:color="auto"/>
                                <w:right w:val="none" w:sz="0" w:space="0" w:color="auto"/>
                              </w:divBdr>
                              <w:divsChild>
                                <w:div w:id="1563519883">
                                  <w:marLeft w:val="0"/>
                                  <w:marRight w:val="0"/>
                                  <w:marTop w:val="0"/>
                                  <w:marBottom w:val="0"/>
                                  <w:divBdr>
                                    <w:top w:val="none" w:sz="0" w:space="0" w:color="auto"/>
                                    <w:left w:val="none" w:sz="0" w:space="0" w:color="auto"/>
                                    <w:bottom w:val="none" w:sz="0" w:space="0" w:color="auto"/>
                                    <w:right w:val="none" w:sz="0" w:space="0" w:color="auto"/>
                                  </w:divBdr>
                                </w:div>
                              </w:divsChild>
                            </w:div>
                            <w:div w:id="691498161">
                              <w:marLeft w:val="0"/>
                              <w:marRight w:val="0"/>
                              <w:marTop w:val="0"/>
                              <w:marBottom w:val="0"/>
                              <w:divBdr>
                                <w:top w:val="none" w:sz="0" w:space="0" w:color="auto"/>
                                <w:left w:val="none" w:sz="0" w:space="0" w:color="auto"/>
                                <w:bottom w:val="none" w:sz="0" w:space="0" w:color="auto"/>
                                <w:right w:val="none" w:sz="0" w:space="0" w:color="auto"/>
                              </w:divBdr>
                              <w:divsChild>
                                <w:div w:id="322703876">
                                  <w:marLeft w:val="0"/>
                                  <w:marRight w:val="0"/>
                                  <w:marTop w:val="0"/>
                                  <w:marBottom w:val="0"/>
                                  <w:divBdr>
                                    <w:top w:val="none" w:sz="0" w:space="0" w:color="auto"/>
                                    <w:left w:val="none" w:sz="0" w:space="0" w:color="auto"/>
                                    <w:bottom w:val="none" w:sz="0" w:space="0" w:color="auto"/>
                                    <w:right w:val="none" w:sz="0" w:space="0" w:color="auto"/>
                                  </w:divBdr>
                                </w:div>
                              </w:divsChild>
                            </w:div>
                            <w:div w:id="463426974">
                              <w:marLeft w:val="0"/>
                              <w:marRight w:val="0"/>
                              <w:marTop w:val="0"/>
                              <w:marBottom w:val="0"/>
                              <w:divBdr>
                                <w:top w:val="none" w:sz="0" w:space="0" w:color="auto"/>
                                <w:left w:val="none" w:sz="0" w:space="0" w:color="auto"/>
                                <w:bottom w:val="none" w:sz="0" w:space="0" w:color="auto"/>
                                <w:right w:val="none" w:sz="0" w:space="0" w:color="auto"/>
                              </w:divBdr>
                              <w:divsChild>
                                <w:div w:id="1606694506">
                                  <w:marLeft w:val="0"/>
                                  <w:marRight w:val="0"/>
                                  <w:marTop w:val="0"/>
                                  <w:marBottom w:val="0"/>
                                  <w:divBdr>
                                    <w:top w:val="none" w:sz="0" w:space="0" w:color="auto"/>
                                    <w:left w:val="none" w:sz="0" w:space="0" w:color="auto"/>
                                    <w:bottom w:val="none" w:sz="0" w:space="0" w:color="auto"/>
                                    <w:right w:val="none" w:sz="0" w:space="0" w:color="auto"/>
                                  </w:divBdr>
                                </w:div>
                              </w:divsChild>
                            </w:div>
                            <w:div w:id="1604456112">
                              <w:marLeft w:val="0"/>
                              <w:marRight w:val="0"/>
                              <w:marTop w:val="0"/>
                              <w:marBottom w:val="0"/>
                              <w:divBdr>
                                <w:top w:val="none" w:sz="0" w:space="0" w:color="auto"/>
                                <w:left w:val="none" w:sz="0" w:space="0" w:color="auto"/>
                                <w:bottom w:val="none" w:sz="0" w:space="0" w:color="auto"/>
                                <w:right w:val="none" w:sz="0" w:space="0" w:color="auto"/>
                              </w:divBdr>
                              <w:divsChild>
                                <w:div w:id="728186607">
                                  <w:marLeft w:val="0"/>
                                  <w:marRight w:val="0"/>
                                  <w:marTop w:val="0"/>
                                  <w:marBottom w:val="0"/>
                                  <w:divBdr>
                                    <w:top w:val="none" w:sz="0" w:space="0" w:color="auto"/>
                                    <w:left w:val="none" w:sz="0" w:space="0" w:color="auto"/>
                                    <w:bottom w:val="none" w:sz="0" w:space="0" w:color="auto"/>
                                    <w:right w:val="none" w:sz="0" w:space="0" w:color="auto"/>
                                  </w:divBdr>
                                </w:div>
                              </w:divsChild>
                            </w:div>
                            <w:div w:id="783812236">
                              <w:marLeft w:val="0"/>
                              <w:marRight w:val="0"/>
                              <w:marTop w:val="0"/>
                              <w:marBottom w:val="0"/>
                              <w:divBdr>
                                <w:top w:val="none" w:sz="0" w:space="0" w:color="auto"/>
                                <w:left w:val="none" w:sz="0" w:space="0" w:color="auto"/>
                                <w:bottom w:val="none" w:sz="0" w:space="0" w:color="auto"/>
                                <w:right w:val="none" w:sz="0" w:space="0" w:color="auto"/>
                              </w:divBdr>
                              <w:divsChild>
                                <w:div w:id="128017840">
                                  <w:marLeft w:val="0"/>
                                  <w:marRight w:val="0"/>
                                  <w:marTop w:val="0"/>
                                  <w:marBottom w:val="0"/>
                                  <w:divBdr>
                                    <w:top w:val="none" w:sz="0" w:space="0" w:color="auto"/>
                                    <w:left w:val="none" w:sz="0" w:space="0" w:color="auto"/>
                                    <w:bottom w:val="none" w:sz="0" w:space="0" w:color="auto"/>
                                    <w:right w:val="none" w:sz="0" w:space="0" w:color="auto"/>
                                  </w:divBdr>
                                </w:div>
                              </w:divsChild>
                            </w:div>
                            <w:div w:id="1816069576">
                              <w:marLeft w:val="0"/>
                              <w:marRight w:val="0"/>
                              <w:marTop w:val="0"/>
                              <w:marBottom w:val="0"/>
                              <w:divBdr>
                                <w:top w:val="none" w:sz="0" w:space="0" w:color="auto"/>
                                <w:left w:val="none" w:sz="0" w:space="0" w:color="auto"/>
                                <w:bottom w:val="none" w:sz="0" w:space="0" w:color="auto"/>
                                <w:right w:val="none" w:sz="0" w:space="0" w:color="auto"/>
                              </w:divBdr>
                              <w:divsChild>
                                <w:div w:id="951476714">
                                  <w:marLeft w:val="0"/>
                                  <w:marRight w:val="0"/>
                                  <w:marTop w:val="0"/>
                                  <w:marBottom w:val="0"/>
                                  <w:divBdr>
                                    <w:top w:val="none" w:sz="0" w:space="0" w:color="auto"/>
                                    <w:left w:val="none" w:sz="0" w:space="0" w:color="auto"/>
                                    <w:bottom w:val="none" w:sz="0" w:space="0" w:color="auto"/>
                                    <w:right w:val="none" w:sz="0" w:space="0" w:color="auto"/>
                                  </w:divBdr>
                                </w:div>
                              </w:divsChild>
                            </w:div>
                            <w:div w:id="777482889">
                              <w:marLeft w:val="0"/>
                              <w:marRight w:val="0"/>
                              <w:marTop w:val="0"/>
                              <w:marBottom w:val="0"/>
                              <w:divBdr>
                                <w:top w:val="none" w:sz="0" w:space="0" w:color="auto"/>
                                <w:left w:val="none" w:sz="0" w:space="0" w:color="auto"/>
                                <w:bottom w:val="none" w:sz="0" w:space="0" w:color="auto"/>
                                <w:right w:val="none" w:sz="0" w:space="0" w:color="auto"/>
                              </w:divBdr>
                              <w:divsChild>
                                <w:div w:id="1717390306">
                                  <w:marLeft w:val="0"/>
                                  <w:marRight w:val="0"/>
                                  <w:marTop w:val="0"/>
                                  <w:marBottom w:val="0"/>
                                  <w:divBdr>
                                    <w:top w:val="none" w:sz="0" w:space="0" w:color="auto"/>
                                    <w:left w:val="none" w:sz="0" w:space="0" w:color="auto"/>
                                    <w:bottom w:val="none" w:sz="0" w:space="0" w:color="auto"/>
                                    <w:right w:val="none" w:sz="0" w:space="0" w:color="auto"/>
                                  </w:divBdr>
                                </w:div>
                              </w:divsChild>
                            </w:div>
                            <w:div w:id="1376537315">
                              <w:marLeft w:val="0"/>
                              <w:marRight w:val="0"/>
                              <w:marTop w:val="0"/>
                              <w:marBottom w:val="0"/>
                              <w:divBdr>
                                <w:top w:val="none" w:sz="0" w:space="0" w:color="auto"/>
                                <w:left w:val="none" w:sz="0" w:space="0" w:color="auto"/>
                                <w:bottom w:val="none" w:sz="0" w:space="0" w:color="auto"/>
                                <w:right w:val="none" w:sz="0" w:space="0" w:color="auto"/>
                              </w:divBdr>
                              <w:divsChild>
                                <w:div w:id="368726577">
                                  <w:marLeft w:val="0"/>
                                  <w:marRight w:val="0"/>
                                  <w:marTop w:val="0"/>
                                  <w:marBottom w:val="0"/>
                                  <w:divBdr>
                                    <w:top w:val="none" w:sz="0" w:space="0" w:color="auto"/>
                                    <w:left w:val="none" w:sz="0" w:space="0" w:color="auto"/>
                                    <w:bottom w:val="none" w:sz="0" w:space="0" w:color="auto"/>
                                    <w:right w:val="none" w:sz="0" w:space="0" w:color="auto"/>
                                  </w:divBdr>
                                </w:div>
                                <w:div w:id="1163088862">
                                  <w:marLeft w:val="0"/>
                                  <w:marRight w:val="0"/>
                                  <w:marTop w:val="0"/>
                                  <w:marBottom w:val="0"/>
                                  <w:divBdr>
                                    <w:top w:val="none" w:sz="0" w:space="0" w:color="auto"/>
                                    <w:left w:val="none" w:sz="0" w:space="0" w:color="auto"/>
                                    <w:bottom w:val="none" w:sz="0" w:space="0" w:color="auto"/>
                                    <w:right w:val="none" w:sz="0" w:space="0" w:color="auto"/>
                                  </w:divBdr>
                                </w:div>
                                <w:div w:id="305206853">
                                  <w:marLeft w:val="0"/>
                                  <w:marRight w:val="0"/>
                                  <w:marTop w:val="0"/>
                                  <w:marBottom w:val="0"/>
                                  <w:divBdr>
                                    <w:top w:val="none" w:sz="0" w:space="0" w:color="auto"/>
                                    <w:left w:val="none" w:sz="0" w:space="0" w:color="auto"/>
                                    <w:bottom w:val="none" w:sz="0" w:space="0" w:color="auto"/>
                                    <w:right w:val="none" w:sz="0" w:space="0" w:color="auto"/>
                                  </w:divBdr>
                                </w:div>
                              </w:divsChild>
                            </w:div>
                            <w:div w:id="789325689">
                              <w:marLeft w:val="0"/>
                              <w:marRight w:val="0"/>
                              <w:marTop w:val="0"/>
                              <w:marBottom w:val="0"/>
                              <w:divBdr>
                                <w:top w:val="none" w:sz="0" w:space="0" w:color="auto"/>
                                <w:left w:val="none" w:sz="0" w:space="0" w:color="auto"/>
                                <w:bottom w:val="none" w:sz="0" w:space="0" w:color="auto"/>
                                <w:right w:val="none" w:sz="0" w:space="0" w:color="auto"/>
                              </w:divBdr>
                              <w:divsChild>
                                <w:div w:id="381708055">
                                  <w:marLeft w:val="0"/>
                                  <w:marRight w:val="0"/>
                                  <w:marTop w:val="0"/>
                                  <w:marBottom w:val="0"/>
                                  <w:divBdr>
                                    <w:top w:val="none" w:sz="0" w:space="0" w:color="auto"/>
                                    <w:left w:val="none" w:sz="0" w:space="0" w:color="auto"/>
                                    <w:bottom w:val="none" w:sz="0" w:space="0" w:color="auto"/>
                                    <w:right w:val="none" w:sz="0" w:space="0" w:color="auto"/>
                                  </w:divBdr>
                                </w:div>
                                <w:div w:id="1926304389">
                                  <w:marLeft w:val="0"/>
                                  <w:marRight w:val="0"/>
                                  <w:marTop w:val="0"/>
                                  <w:marBottom w:val="0"/>
                                  <w:divBdr>
                                    <w:top w:val="none" w:sz="0" w:space="0" w:color="auto"/>
                                    <w:left w:val="none" w:sz="0" w:space="0" w:color="auto"/>
                                    <w:bottom w:val="none" w:sz="0" w:space="0" w:color="auto"/>
                                    <w:right w:val="none" w:sz="0" w:space="0" w:color="auto"/>
                                  </w:divBdr>
                                </w:div>
                                <w:div w:id="137191152">
                                  <w:marLeft w:val="0"/>
                                  <w:marRight w:val="0"/>
                                  <w:marTop w:val="0"/>
                                  <w:marBottom w:val="0"/>
                                  <w:divBdr>
                                    <w:top w:val="none" w:sz="0" w:space="0" w:color="auto"/>
                                    <w:left w:val="none" w:sz="0" w:space="0" w:color="auto"/>
                                    <w:bottom w:val="none" w:sz="0" w:space="0" w:color="auto"/>
                                    <w:right w:val="none" w:sz="0" w:space="0" w:color="auto"/>
                                  </w:divBdr>
                                </w:div>
                              </w:divsChild>
                            </w:div>
                            <w:div w:id="1852648609">
                              <w:marLeft w:val="0"/>
                              <w:marRight w:val="0"/>
                              <w:marTop w:val="0"/>
                              <w:marBottom w:val="0"/>
                              <w:divBdr>
                                <w:top w:val="none" w:sz="0" w:space="0" w:color="auto"/>
                                <w:left w:val="none" w:sz="0" w:space="0" w:color="auto"/>
                                <w:bottom w:val="none" w:sz="0" w:space="0" w:color="auto"/>
                                <w:right w:val="none" w:sz="0" w:space="0" w:color="auto"/>
                              </w:divBdr>
                              <w:divsChild>
                                <w:div w:id="1810856454">
                                  <w:marLeft w:val="0"/>
                                  <w:marRight w:val="0"/>
                                  <w:marTop w:val="0"/>
                                  <w:marBottom w:val="0"/>
                                  <w:divBdr>
                                    <w:top w:val="none" w:sz="0" w:space="0" w:color="auto"/>
                                    <w:left w:val="none" w:sz="0" w:space="0" w:color="auto"/>
                                    <w:bottom w:val="none" w:sz="0" w:space="0" w:color="auto"/>
                                    <w:right w:val="none" w:sz="0" w:space="0" w:color="auto"/>
                                  </w:divBdr>
                                </w:div>
                                <w:div w:id="1953852710">
                                  <w:marLeft w:val="0"/>
                                  <w:marRight w:val="0"/>
                                  <w:marTop w:val="0"/>
                                  <w:marBottom w:val="0"/>
                                  <w:divBdr>
                                    <w:top w:val="none" w:sz="0" w:space="0" w:color="auto"/>
                                    <w:left w:val="none" w:sz="0" w:space="0" w:color="auto"/>
                                    <w:bottom w:val="none" w:sz="0" w:space="0" w:color="auto"/>
                                    <w:right w:val="none" w:sz="0" w:space="0" w:color="auto"/>
                                  </w:divBdr>
                                </w:div>
                                <w:div w:id="1776752044">
                                  <w:marLeft w:val="0"/>
                                  <w:marRight w:val="0"/>
                                  <w:marTop w:val="0"/>
                                  <w:marBottom w:val="0"/>
                                  <w:divBdr>
                                    <w:top w:val="none" w:sz="0" w:space="0" w:color="auto"/>
                                    <w:left w:val="none" w:sz="0" w:space="0" w:color="auto"/>
                                    <w:bottom w:val="none" w:sz="0" w:space="0" w:color="auto"/>
                                    <w:right w:val="none" w:sz="0" w:space="0" w:color="auto"/>
                                  </w:divBdr>
                                </w:div>
                              </w:divsChild>
                            </w:div>
                            <w:div w:id="300041806">
                              <w:marLeft w:val="0"/>
                              <w:marRight w:val="0"/>
                              <w:marTop w:val="0"/>
                              <w:marBottom w:val="0"/>
                              <w:divBdr>
                                <w:top w:val="none" w:sz="0" w:space="0" w:color="auto"/>
                                <w:left w:val="none" w:sz="0" w:space="0" w:color="auto"/>
                                <w:bottom w:val="none" w:sz="0" w:space="0" w:color="auto"/>
                                <w:right w:val="none" w:sz="0" w:space="0" w:color="auto"/>
                              </w:divBdr>
                              <w:divsChild>
                                <w:div w:id="618535411">
                                  <w:marLeft w:val="0"/>
                                  <w:marRight w:val="0"/>
                                  <w:marTop w:val="0"/>
                                  <w:marBottom w:val="0"/>
                                  <w:divBdr>
                                    <w:top w:val="none" w:sz="0" w:space="0" w:color="auto"/>
                                    <w:left w:val="none" w:sz="0" w:space="0" w:color="auto"/>
                                    <w:bottom w:val="none" w:sz="0" w:space="0" w:color="auto"/>
                                    <w:right w:val="none" w:sz="0" w:space="0" w:color="auto"/>
                                  </w:divBdr>
                                </w:div>
                                <w:div w:id="55323604">
                                  <w:marLeft w:val="0"/>
                                  <w:marRight w:val="0"/>
                                  <w:marTop w:val="0"/>
                                  <w:marBottom w:val="0"/>
                                  <w:divBdr>
                                    <w:top w:val="none" w:sz="0" w:space="0" w:color="auto"/>
                                    <w:left w:val="none" w:sz="0" w:space="0" w:color="auto"/>
                                    <w:bottom w:val="none" w:sz="0" w:space="0" w:color="auto"/>
                                    <w:right w:val="none" w:sz="0" w:space="0" w:color="auto"/>
                                  </w:divBdr>
                                </w:div>
                                <w:div w:id="38357054">
                                  <w:marLeft w:val="0"/>
                                  <w:marRight w:val="0"/>
                                  <w:marTop w:val="0"/>
                                  <w:marBottom w:val="0"/>
                                  <w:divBdr>
                                    <w:top w:val="none" w:sz="0" w:space="0" w:color="auto"/>
                                    <w:left w:val="none" w:sz="0" w:space="0" w:color="auto"/>
                                    <w:bottom w:val="none" w:sz="0" w:space="0" w:color="auto"/>
                                    <w:right w:val="none" w:sz="0" w:space="0" w:color="auto"/>
                                  </w:divBdr>
                                </w:div>
                              </w:divsChild>
                            </w:div>
                            <w:div w:id="1511019916">
                              <w:marLeft w:val="0"/>
                              <w:marRight w:val="0"/>
                              <w:marTop w:val="0"/>
                              <w:marBottom w:val="0"/>
                              <w:divBdr>
                                <w:top w:val="none" w:sz="0" w:space="0" w:color="auto"/>
                                <w:left w:val="none" w:sz="0" w:space="0" w:color="auto"/>
                                <w:bottom w:val="none" w:sz="0" w:space="0" w:color="auto"/>
                                <w:right w:val="none" w:sz="0" w:space="0" w:color="auto"/>
                              </w:divBdr>
                              <w:divsChild>
                                <w:div w:id="1032461739">
                                  <w:marLeft w:val="0"/>
                                  <w:marRight w:val="0"/>
                                  <w:marTop w:val="0"/>
                                  <w:marBottom w:val="0"/>
                                  <w:divBdr>
                                    <w:top w:val="none" w:sz="0" w:space="0" w:color="auto"/>
                                    <w:left w:val="none" w:sz="0" w:space="0" w:color="auto"/>
                                    <w:bottom w:val="none" w:sz="0" w:space="0" w:color="auto"/>
                                    <w:right w:val="none" w:sz="0" w:space="0" w:color="auto"/>
                                  </w:divBdr>
                                </w:div>
                                <w:div w:id="772673202">
                                  <w:marLeft w:val="0"/>
                                  <w:marRight w:val="0"/>
                                  <w:marTop w:val="0"/>
                                  <w:marBottom w:val="0"/>
                                  <w:divBdr>
                                    <w:top w:val="none" w:sz="0" w:space="0" w:color="auto"/>
                                    <w:left w:val="none" w:sz="0" w:space="0" w:color="auto"/>
                                    <w:bottom w:val="none" w:sz="0" w:space="0" w:color="auto"/>
                                    <w:right w:val="none" w:sz="0" w:space="0" w:color="auto"/>
                                  </w:divBdr>
                                </w:div>
                                <w:div w:id="1445807832">
                                  <w:marLeft w:val="0"/>
                                  <w:marRight w:val="0"/>
                                  <w:marTop w:val="0"/>
                                  <w:marBottom w:val="0"/>
                                  <w:divBdr>
                                    <w:top w:val="none" w:sz="0" w:space="0" w:color="auto"/>
                                    <w:left w:val="none" w:sz="0" w:space="0" w:color="auto"/>
                                    <w:bottom w:val="none" w:sz="0" w:space="0" w:color="auto"/>
                                    <w:right w:val="none" w:sz="0" w:space="0" w:color="auto"/>
                                  </w:divBdr>
                                </w:div>
                              </w:divsChild>
                            </w:div>
                            <w:div w:id="1889292004">
                              <w:marLeft w:val="0"/>
                              <w:marRight w:val="0"/>
                              <w:marTop w:val="0"/>
                              <w:marBottom w:val="0"/>
                              <w:divBdr>
                                <w:top w:val="none" w:sz="0" w:space="0" w:color="auto"/>
                                <w:left w:val="none" w:sz="0" w:space="0" w:color="auto"/>
                                <w:bottom w:val="none" w:sz="0" w:space="0" w:color="auto"/>
                                <w:right w:val="none" w:sz="0" w:space="0" w:color="auto"/>
                              </w:divBdr>
                              <w:divsChild>
                                <w:div w:id="1902474711">
                                  <w:marLeft w:val="0"/>
                                  <w:marRight w:val="0"/>
                                  <w:marTop w:val="0"/>
                                  <w:marBottom w:val="0"/>
                                  <w:divBdr>
                                    <w:top w:val="none" w:sz="0" w:space="0" w:color="auto"/>
                                    <w:left w:val="none" w:sz="0" w:space="0" w:color="auto"/>
                                    <w:bottom w:val="none" w:sz="0" w:space="0" w:color="auto"/>
                                    <w:right w:val="none" w:sz="0" w:space="0" w:color="auto"/>
                                  </w:divBdr>
                                </w:div>
                                <w:div w:id="1591546659">
                                  <w:marLeft w:val="0"/>
                                  <w:marRight w:val="0"/>
                                  <w:marTop w:val="0"/>
                                  <w:marBottom w:val="0"/>
                                  <w:divBdr>
                                    <w:top w:val="none" w:sz="0" w:space="0" w:color="auto"/>
                                    <w:left w:val="none" w:sz="0" w:space="0" w:color="auto"/>
                                    <w:bottom w:val="none" w:sz="0" w:space="0" w:color="auto"/>
                                    <w:right w:val="none" w:sz="0" w:space="0" w:color="auto"/>
                                  </w:divBdr>
                                </w:div>
                                <w:div w:id="655035522">
                                  <w:marLeft w:val="0"/>
                                  <w:marRight w:val="0"/>
                                  <w:marTop w:val="0"/>
                                  <w:marBottom w:val="0"/>
                                  <w:divBdr>
                                    <w:top w:val="none" w:sz="0" w:space="0" w:color="auto"/>
                                    <w:left w:val="none" w:sz="0" w:space="0" w:color="auto"/>
                                    <w:bottom w:val="none" w:sz="0" w:space="0" w:color="auto"/>
                                    <w:right w:val="none" w:sz="0" w:space="0" w:color="auto"/>
                                  </w:divBdr>
                                </w:div>
                              </w:divsChild>
                            </w:div>
                            <w:div w:id="1220633780">
                              <w:marLeft w:val="0"/>
                              <w:marRight w:val="0"/>
                              <w:marTop w:val="0"/>
                              <w:marBottom w:val="0"/>
                              <w:divBdr>
                                <w:top w:val="none" w:sz="0" w:space="0" w:color="auto"/>
                                <w:left w:val="none" w:sz="0" w:space="0" w:color="auto"/>
                                <w:bottom w:val="none" w:sz="0" w:space="0" w:color="auto"/>
                                <w:right w:val="none" w:sz="0" w:space="0" w:color="auto"/>
                              </w:divBdr>
                              <w:divsChild>
                                <w:div w:id="406998934">
                                  <w:marLeft w:val="0"/>
                                  <w:marRight w:val="0"/>
                                  <w:marTop w:val="0"/>
                                  <w:marBottom w:val="0"/>
                                  <w:divBdr>
                                    <w:top w:val="none" w:sz="0" w:space="0" w:color="auto"/>
                                    <w:left w:val="none" w:sz="0" w:space="0" w:color="auto"/>
                                    <w:bottom w:val="none" w:sz="0" w:space="0" w:color="auto"/>
                                    <w:right w:val="none" w:sz="0" w:space="0" w:color="auto"/>
                                  </w:divBdr>
                                </w:div>
                              </w:divsChild>
                            </w:div>
                            <w:div w:id="437990363">
                              <w:marLeft w:val="0"/>
                              <w:marRight w:val="0"/>
                              <w:marTop w:val="0"/>
                              <w:marBottom w:val="0"/>
                              <w:divBdr>
                                <w:top w:val="none" w:sz="0" w:space="0" w:color="auto"/>
                                <w:left w:val="none" w:sz="0" w:space="0" w:color="auto"/>
                                <w:bottom w:val="none" w:sz="0" w:space="0" w:color="auto"/>
                                <w:right w:val="none" w:sz="0" w:space="0" w:color="auto"/>
                              </w:divBdr>
                              <w:divsChild>
                                <w:div w:id="1913274543">
                                  <w:marLeft w:val="0"/>
                                  <w:marRight w:val="0"/>
                                  <w:marTop w:val="0"/>
                                  <w:marBottom w:val="0"/>
                                  <w:divBdr>
                                    <w:top w:val="none" w:sz="0" w:space="0" w:color="auto"/>
                                    <w:left w:val="none" w:sz="0" w:space="0" w:color="auto"/>
                                    <w:bottom w:val="none" w:sz="0" w:space="0" w:color="auto"/>
                                    <w:right w:val="none" w:sz="0" w:space="0" w:color="auto"/>
                                  </w:divBdr>
                                </w:div>
                              </w:divsChild>
                            </w:div>
                            <w:div w:id="1486969952">
                              <w:marLeft w:val="0"/>
                              <w:marRight w:val="0"/>
                              <w:marTop w:val="0"/>
                              <w:marBottom w:val="0"/>
                              <w:divBdr>
                                <w:top w:val="none" w:sz="0" w:space="0" w:color="auto"/>
                                <w:left w:val="none" w:sz="0" w:space="0" w:color="auto"/>
                                <w:bottom w:val="none" w:sz="0" w:space="0" w:color="auto"/>
                                <w:right w:val="none" w:sz="0" w:space="0" w:color="auto"/>
                              </w:divBdr>
                              <w:divsChild>
                                <w:div w:id="2442741">
                                  <w:marLeft w:val="0"/>
                                  <w:marRight w:val="0"/>
                                  <w:marTop w:val="0"/>
                                  <w:marBottom w:val="0"/>
                                  <w:divBdr>
                                    <w:top w:val="none" w:sz="0" w:space="0" w:color="auto"/>
                                    <w:left w:val="none" w:sz="0" w:space="0" w:color="auto"/>
                                    <w:bottom w:val="none" w:sz="0" w:space="0" w:color="auto"/>
                                    <w:right w:val="none" w:sz="0" w:space="0" w:color="auto"/>
                                  </w:divBdr>
                                </w:div>
                              </w:divsChild>
                            </w:div>
                            <w:div w:id="1381242208">
                              <w:marLeft w:val="0"/>
                              <w:marRight w:val="0"/>
                              <w:marTop w:val="0"/>
                              <w:marBottom w:val="0"/>
                              <w:divBdr>
                                <w:top w:val="none" w:sz="0" w:space="0" w:color="auto"/>
                                <w:left w:val="none" w:sz="0" w:space="0" w:color="auto"/>
                                <w:bottom w:val="none" w:sz="0" w:space="0" w:color="auto"/>
                                <w:right w:val="none" w:sz="0" w:space="0" w:color="auto"/>
                              </w:divBdr>
                              <w:divsChild>
                                <w:div w:id="2107386281">
                                  <w:marLeft w:val="0"/>
                                  <w:marRight w:val="0"/>
                                  <w:marTop w:val="0"/>
                                  <w:marBottom w:val="0"/>
                                  <w:divBdr>
                                    <w:top w:val="none" w:sz="0" w:space="0" w:color="auto"/>
                                    <w:left w:val="none" w:sz="0" w:space="0" w:color="auto"/>
                                    <w:bottom w:val="none" w:sz="0" w:space="0" w:color="auto"/>
                                    <w:right w:val="none" w:sz="0" w:space="0" w:color="auto"/>
                                  </w:divBdr>
                                </w:div>
                              </w:divsChild>
                            </w:div>
                            <w:div w:id="14313615">
                              <w:marLeft w:val="0"/>
                              <w:marRight w:val="0"/>
                              <w:marTop w:val="0"/>
                              <w:marBottom w:val="0"/>
                              <w:divBdr>
                                <w:top w:val="none" w:sz="0" w:space="0" w:color="auto"/>
                                <w:left w:val="none" w:sz="0" w:space="0" w:color="auto"/>
                                <w:bottom w:val="none" w:sz="0" w:space="0" w:color="auto"/>
                                <w:right w:val="none" w:sz="0" w:space="0" w:color="auto"/>
                              </w:divBdr>
                              <w:divsChild>
                                <w:div w:id="252668982">
                                  <w:marLeft w:val="0"/>
                                  <w:marRight w:val="0"/>
                                  <w:marTop w:val="0"/>
                                  <w:marBottom w:val="0"/>
                                  <w:divBdr>
                                    <w:top w:val="none" w:sz="0" w:space="0" w:color="auto"/>
                                    <w:left w:val="none" w:sz="0" w:space="0" w:color="auto"/>
                                    <w:bottom w:val="none" w:sz="0" w:space="0" w:color="auto"/>
                                    <w:right w:val="none" w:sz="0" w:space="0" w:color="auto"/>
                                  </w:divBdr>
                                </w:div>
                              </w:divsChild>
                            </w:div>
                            <w:div w:id="1078867928">
                              <w:marLeft w:val="0"/>
                              <w:marRight w:val="0"/>
                              <w:marTop w:val="0"/>
                              <w:marBottom w:val="0"/>
                              <w:divBdr>
                                <w:top w:val="none" w:sz="0" w:space="0" w:color="auto"/>
                                <w:left w:val="none" w:sz="0" w:space="0" w:color="auto"/>
                                <w:bottom w:val="none" w:sz="0" w:space="0" w:color="auto"/>
                                <w:right w:val="none" w:sz="0" w:space="0" w:color="auto"/>
                              </w:divBdr>
                              <w:divsChild>
                                <w:div w:id="1720083495">
                                  <w:marLeft w:val="0"/>
                                  <w:marRight w:val="0"/>
                                  <w:marTop w:val="0"/>
                                  <w:marBottom w:val="0"/>
                                  <w:divBdr>
                                    <w:top w:val="none" w:sz="0" w:space="0" w:color="auto"/>
                                    <w:left w:val="none" w:sz="0" w:space="0" w:color="auto"/>
                                    <w:bottom w:val="none" w:sz="0" w:space="0" w:color="auto"/>
                                    <w:right w:val="none" w:sz="0" w:space="0" w:color="auto"/>
                                  </w:divBdr>
                                </w:div>
                              </w:divsChild>
                            </w:div>
                            <w:div w:id="2013995615">
                              <w:marLeft w:val="0"/>
                              <w:marRight w:val="0"/>
                              <w:marTop w:val="0"/>
                              <w:marBottom w:val="0"/>
                              <w:divBdr>
                                <w:top w:val="none" w:sz="0" w:space="0" w:color="auto"/>
                                <w:left w:val="none" w:sz="0" w:space="0" w:color="auto"/>
                                <w:bottom w:val="none" w:sz="0" w:space="0" w:color="auto"/>
                                <w:right w:val="none" w:sz="0" w:space="0" w:color="auto"/>
                              </w:divBdr>
                              <w:divsChild>
                                <w:div w:id="1874029892">
                                  <w:marLeft w:val="0"/>
                                  <w:marRight w:val="0"/>
                                  <w:marTop w:val="0"/>
                                  <w:marBottom w:val="0"/>
                                  <w:divBdr>
                                    <w:top w:val="none" w:sz="0" w:space="0" w:color="auto"/>
                                    <w:left w:val="none" w:sz="0" w:space="0" w:color="auto"/>
                                    <w:bottom w:val="none" w:sz="0" w:space="0" w:color="auto"/>
                                    <w:right w:val="none" w:sz="0" w:space="0" w:color="auto"/>
                                  </w:divBdr>
                                </w:div>
                              </w:divsChild>
                            </w:div>
                            <w:div w:id="238752943">
                              <w:marLeft w:val="0"/>
                              <w:marRight w:val="0"/>
                              <w:marTop w:val="0"/>
                              <w:marBottom w:val="0"/>
                              <w:divBdr>
                                <w:top w:val="none" w:sz="0" w:space="0" w:color="auto"/>
                                <w:left w:val="none" w:sz="0" w:space="0" w:color="auto"/>
                                <w:bottom w:val="none" w:sz="0" w:space="0" w:color="auto"/>
                                <w:right w:val="none" w:sz="0" w:space="0" w:color="auto"/>
                              </w:divBdr>
                              <w:divsChild>
                                <w:div w:id="734552401">
                                  <w:marLeft w:val="0"/>
                                  <w:marRight w:val="0"/>
                                  <w:marTop w:val="0"/>
                                  <w:marBottom w:val="0"/>
                                  <w:divBdr>
                                    <w:top w:val="none" w:sz="0" w:space="0" w:color="auto"/>
                                    <w:left w:val="none" w:sz="0" w:space="0" w:color="auto"/>
                                    <w:bottom w:val="none" w:sz="0" w:space="0" w:color="auto"/>
                                    <w:right w:val="none" w:sz="0" w:space="0" w:color="auto"/>
                                  </w:divBdr>
                                </w:div>
                              </w:divsChild>
                            </w:div>
                            <w:div w:id="1674912071">
                              <w:marLeft w:val="0"/>
                              <w:marRight w:val="0"/>
                              <w:marTop w:val="0"/>
                              <w:marBottom w:val="0"/>
                              <w:divBdr>
                                <w:top w:val="none" w:sz="0" w:space="0" w:color="auto"/>
                                <w:left w:val="none" w:sz="0" w:space="0" w:color="auto"/>
                                <w:bottom w:val="none" w:sz="0" w:space="0" w:color="auto"/>
                                <w:right w:val="none" w:sz="0" w:space="0" w:color="auto"/>
                              </w:divBdr>
                              <w:divsChild>
                                <w:div w:id="291209087">
                                  <w:marLeft w:val="0"/>
                                  <w:marRight w:val="0"/>
                                  <w:marTop w:val="0"/>
                                  <w:marBottom w:val="0"/>
                                  <w:divBdr>
                                    <w:top w:val="none" w:sz="0" w:space="0" w:color="auto"/>
                                    <w:left w:val="none" w:sz="0" w:space="0" w:color="auto"/>
                                    <w:bottom w:val="none" w:sz="0" w:space="0" w:color="auto"/>
                                    <w:right w:val="none" w:sz="0" w:space="0" w:color="auto"/>
                                  </w:divBdr>
                                </w:div>
                              </w:divsChild>
                            </w:div>
                            <w:div w:id="2087800208">
                              <w:marLeft w:val="0"/>
                              <w:marRight w:val="0"/>
                              <w:marTop w:val="0"/>
                              <w:marBottom w:val="0"/>
                              <w:divBdr>
                                <w:top w:val="none" w:sz="0" w:space="0" w:color="auto"/>
                                <w:left w:val="none" w:sz="0" w:space="0" w:color="auto"/>
                                <w:bottom w:val="none" w:sz="0" w:space="0" w:color="auto"/>
                                <w:right w:val="none" w:sz="0" w:space="0" w:color="auto"/>
                              </w:divBdr>
                              <w:divsChild>
                                <w:div w:id="1114595802">
                                  <w:marLeft w:val="0"/>
                                  <w:marRight w:val="0"/>
                                  <w:marTop w:val="0"/>
                                  <w:marBottom w:val="0"/>
                                  <w:divBdr>
                                    <w:top w:val="none" w:sz="0" w:space="0" w:color="auto"/>
                                    <w:left w:val="none" w:sz="0" w:space="0" w:color="auto"/>
                                    <w:bottom w:val="none" w:sz="0" w:space="0" w:color="auto"/>
                                    <w:right w:val="none" w:sz="0" w:space="0" w:color="auto"/>
                                  </w:divBdr>
                                </w:div>
                              </w:divsChild>
                            </w:div>
                            <w:div w:id="130290121">
                              <w:marLeft w:val="0"/>
                              <w:marRight w:val="0"/>
                              <w:marTop w:val="0"/>
                              <w:marBottom w:val="0"/>
                              <w:divBdr>
                                <w:top w:val="none" w:sz="0" w:space="0" w:color="auto"/>
                                <w:left w:val="none" w:sz="0" w:space="0" w:color="auto"/>
                                <w:bottom w:val="none" w:sz="0" w:space="0" w:color="auto"/>
                                <w:right w:val="none" w:sz="0" w:space="0" w:color="auto"/>
                              </w:divBdr>
                              <w:divsChild>
                                <w:div w:id="951593517">
                                  <w:marLeft w:val="0"/>
                                  <w:marRight w:val="0"/>
                                  <w:marTop w:val="0"/>
                                  <w:marBottom w:val="0"/>
                                  <w:divBdr>
                                    <w:top w:val="none" w:sz="0" w:space="0" w:color="auto"/>
                                    <w:left w:val="none" w:sz="0" w:space="0" w:color="auto"/>
                                    <w:bottom w:val="none" w:sz="0" w:space="0" w:color="auto"/>
                                    <w:right w:val="none" w:sz="0" w:space="0" w:color="auto"/>
                                  </w:divBdr>
                                </w:div>
                              </w:divsChild>
                            </w:div>
                            <w:div w:id="697241025">
                              <w:marLeft w:val="0"/>
                              <w:marRight w:val="0"/>
                              <w:marTop w:val="0"/>
                              <w:marBottom w:val="0"/>
                              <w:divBdr>
                                <w:top w:val="none" w:sz="0" w:space="0" w:color="auto"/>
                                <w:left w:val="none" w:sz="0" w:space="0" w:color="auto"/>
                                <w:bottom w:val="none" w:sz="0" w:space="0" w:color="auto"/>
                                <w:right w:val="none" w:sz="0" w:space="0" w:color="auto"/>
                              </w:divBdr>
                              <w:divsChild>
                                <w:div w:id="1665818421">
                                  <w:marLeft w:val="0"/>
                                  <w:marRight w:val="0"/>
                                  <w:marTop w:val="0"/>
                                  <w:marBottom w:val="0"/>
                                  <w:divBdr>
                                    <w:top w:val="none" w:sz="0" w:space="0" w:color="auto"/>
                                    <w:left w:val="none" w:sz="0" w:space="0" w:color="auto"/>
                                    <w:bottom w:val="none" w:sz="0" w:space="0" w:color="auto"/>
                                    <w:right w:val="none" w:sz="0" w:space="0" w:color="auto"/>
                                  </w:divBdr>
                                </w:div>
                              </w:divsChild>
                            </w:div>
                            <w:div w:id="2145730675">
                              <w:marLeft w:val="0"/>
                              <w:marRight w:val="0"/>
                              <w:marTop w:val="0"/>
                              <w:marBottom w:val="0"/>
                              <w:divBdr>
                                <w:top w:val="none" w:sz="0" w:space="0" w:color="auto"/>
                                <w:left w:val="none" w:sz="0" w:space="0" w:color="auto"/>
                                <w:bottom w:val="none" w:sz="0" w:space="0" w:color="auto"/>
                                <w:right w:val="none" w:sz="0" w:space="0" w:color="auto"/>
                              </w:divBdr>
                              <w:divsChild>
                                <w:div w:id="606541282">
                                  <w:marLeft w:val="0"/>
                                  <w:marRight w:val="0"/>
                                  <w:marTop w:val="0"/>
                                  <w:marBottom w:val="0"/>
                                  <w:divBdr>
                                    <w:top w:val="none" w:sz="0" w:space="0" w:color="auto"/>
                                    <w:left w:val="none" w:sz="0" w:space="0" w:color="auto"/>
                                    <w:bottom w:val="none" w:sz="0" w:space="0" w:color="auto"/>
                                    <w:right w:val="none" w:sz="0" w:space="0" w:color="auto"/>
                                  </w:divBdr>
                                </w:div>
                              </w:divsChild>
                            </w:div>
                            <w:div w:id="502285906">
                              <w:marLeft w:val="0"/>
                              <w:marRight w:val="0"/>
                              <w:marTop w:val="0"/>
                              <w:marBottom w:val="0"/>
                              <w:divBdr>
                                <w:top w:val="none" w:sz="0" w:space="0" w:color="auto"/>
                                <w:left w:val="none" w:sz="0" w:space="0" w:color="auto"/>
                                <w:bottom w:val="none" w:sz="0" w:space="0" w:color="auto"/>
                                <w:right w:val="none" w:sz="0" w:space="0" w:color="auto"/>
                              </w:divBdr>
                              <w:divsChild>
                                <w:div w:id="86659332">
                                  <w:marLeft w:val="0"/>
                                  <w:marRight w:val="0"/>
                                  <w:marTop w:val="0"/>
                                  <w:marBottom w:val="0"/>
                                  <w:divBdr>
                                    <w:top w:val="none" w:sz="0" w:space="0" w:color="auto"/>
                                    <w:left w:val="none" w:sz="0" w:space="0" w:color="auto"/>
                                    <w:bottom w:val="none" w:sz="0" w:space="0" w:color="auto"/>
                                    <w:right w:val="none" w:sz="0" w:space="0" w:color="auto"/>
                                  </w:divBdr>
                                </w:div>
                              </w:divsChild>
                            </w:div>
                            <w:div w:id="377977807">
                              <w:marLeft w:val="0"/>
                              <w:marRight w:val="0"/>
                              <w:marTop w:val="0"/>
                              <w:marBottom w:val="0"/>
                              <w:divBdr>
                                <w:top w:val="none" w:sz="0" w:space="0" w:color="auto"/>
                                <w:left w:val="none" w:sz="0" w:space="0" w:color="auto"/>
                                <w:bottom w:val="none" w:sz="0" w:space="0" w:color="auto"/>
                                <w:right w:val="none" w:sz="0" w:space="0" w:color="auto"/>
                              </w:divBdr>
                              <w:divsChild>
                                <w:div w:id="1234271578">
                                  <w:marLeft w:val="0"/>
                                  <w:marRight w:val="0"/>
                                  <w:marTop w:val="0"/>
                                  <w:marBottom w:val="0"/>
                                  <w:divBdr>
                                    <w:top w:val="none" w:sz="0" w:space="0" w:color="auto"/>
                                    <w:left w:val="none" w:sz="0" w:space="0" w:color="auto"/>
                                    <w:bottom w:val="none" w:sz="0" w:space="0" w:color="auto"/>
                                    <w:right w:val="none" w:sz="0" w:space="0" w:color="auto"/>
                                  </w:divBdr>
                                </w:div>
                              </w:divsChild>
                            </w:div>
                            <w:div w:id="1297954288">
                              <w:marLeft w:val="0"/>
                              <w:marRight w:val="0"/>
                              <w:marTop w:val="0"/>
                              <w:marBottom w:val="0"/>
                              <w:divBdr>
                                <w:top w:val="none" w:sz="0" w:space="0" w:color="auto"/>
                                <w:left w:val="none" w:sz="0" w:space="0" w:color="auto"/>
                                <w:bottom w:val="none" w:sz="0" w:space="0" w:color="auto"/>
                                <w:right w:val="none" w:sz="0" w:space="0" w:color="auto"/>
                              </w:divBdr>
                              <w:divsChild>
                                <w:div w:id="1604025378">
                                  <w:marLeft w:val="0"/>
                                  <w:marRight w:val="0"/>
                                  <w:marTop w:val="0"/>
                                  <w:marBottom w:val="0"/>
                                  <w:divBdr>
                                    <w:top w:val="none" w:sz="0" w:space="0" w:color="auto"/>
                                    <w:left w:val="none" w:sz="0" w:space="0" w:color="auto"/>
                                    <w:bottom w:val="none" w:sz="0" w:space="0" w:color="auto"/>
                                    <w:right w:val="none" w:sz="0" w:space="0" w:color="auto"/>
                                  </w:divBdr>
                                </w:div>
                                <w:div w:id="1151211470">
                                  <w:marLeft w:val="0"/>
                                  <w:marRight w:val="0"/>
                                  <w:marTop w:val="0"/>
                                  <w:marBottom w:val="0"/>
                                  <w:divBdr>
                                    <w:top w:val="none" w:sz="0" w:space="0" w:color="auto"/>
                                    <w:left w:val="none" w:sz="0" w:space="0" w:color="auto"/>
                                    <w:bottom w:val="none" w:sz="0" w:space="0" w:color="auto"/>
                                    <w:right w:val="none" w:sz="0" w:space="0" w:color="auto"/>
                                  </w:divBdr>
                                </w:div>
                              </w:divsChild>
                            </w:div>
                            <w:div w:id="504981000">
                              <w:marLeft w:val="0"/>
                              <w:marRight w:val="0"/>
                              <w:marTop w:val="0"/>
                              <w:marBottom w:val="0"/>
                              <w:divBdr>
                                <w:top w:val="none" w:sz="0" w:space="0" w:color="auto"/>
                                <w:left w:val="none" w:sz="0" w:space="0" w:color="auto"/>
                                <w:bottom w:val="none" w:sz="0" w:space="0" w:color="auto"/>
                                <w:right w:val="none" w:sz="0" w:space="0" w:color="auto"/>
                              </w:divBdr>
                              <w:divsChild>
                                <w:div w:id="1236084448">
                                  <w:marLeft w:val="0"/>
                                  <w:marRight w:val="0"/>
                                  <w:marTop w:val="0"/>
                                  <w:marBottom w:val="0"/>
                                  <w:divBdr>
                                    <w:top w:val="none" w:sz="0" w:space="0" w:color="auto"/>
                                    <w:left w:val="none" w:sz="0" w:space="0" w:color="auto"/>
                                    <w:bottom w:val="none" w:sz="0" w:space="0" w:color="auto"/>
                                    <w:right w:val="none" w:sz="0" w:space="0" w:color="auto"/>
                                  </w:divBdr>
                                </w:div>
                                <w:div w:id="1767965503">
                                  <w:marLeft w:val="0"/>
                                  <w:marRight w:val="0"/>
                                  <w:marTop w:val="0"/>
                                  <w:marBottom w:val="0"/>
                                  <w:divBdr>
                                    <w:top w:val="none" w:sz="0" w:space="0" w:color="auto"/>
                                    <w:left w:val="none" w:sz="0" w:space="0" w:color="auto"/>
                                    <w:bottom w:val="none" w:sz="0" w:space="0" w:color="auto"/>
                                    <w:right w:val="none" w:sz="0" w:space="0" w:color="auto"/>
                                  </w:divBdr>
                                </w:div>
                              </w:divsChild>
                            </w:div>
                            <w:div w:id="2074349324">
                              <w:marLeft w:val="0"/>
                              <w:marRight w:val="0"/>
                              <w:marTop w:val="0"/>
                              <w:marBottom w:val="0"/>
                              <w:divBdr>
                                <w:top w:val="none" w:sz="0" w:space="0" w:color="auto"/>
                                <w:left w:val="none" w:sz="0" w:space="0" w:color="auto"/>
                                <w:bottom w:val="none" w:sz="0" w:space="0" w:color="auto"/>
                                <w:right w:val="none" w:sz="0" w:space="0" w:color="auto"/>
                              </w:divBdr>
                              <w:divsChild>
                                <w:div w:id="2051758471">
                                  <w:marLeft w:val="0"/>
                                  <w:marRight w:val="0"/>
                                  <w:marTop w:val="0"/>
                                  <w:marBottom w:val="0"/>
                                  <w:divBdr>
                                    <w:top w:val="none" w:sz="0" w:space="0" w:color="auto"/>
                                    <w:left w:val="none" w:sz="0" w:space="0" w:color="auto"/>
                                    <w:bottom w:val="none" w:sz="0" w:space="0" w:color="auto"/>
                                    <w:right w:val="none" w:sz="0" w:space="0" w:color="auto"/>
                                  </w:divBdr>
                                </w:div>
                                <w:div w:id="824856158">
                                  <w:marLeft w:val="0"/>
                                  <w:marRight w:val="0"/>
                                  <w:marTop w:val="0"/>
                                  <w:marBottom w:val="0"/>
                                  <w:divBdr>
                                    <w:top w:val="none" w:sz="0" w:space="0" w:color="auto"/>
                                    <w:left w:val="none" w:sz="0" w:space="0" w:color="auto"/>
                                    <w:bottom w:val="none" w:sz="0" w:space="0" w:color="auto"/>
                                    <w:right w:val="none" w:sz="0" w:space="0" w:color="auto"/>
                                  </w:divBdr>
                                </w:div>
                              </w:divsChild>
                            </w:div>
                            <w:div w:id="1232304537">
                              <w:marLeft w:val="0"/>
                              <w:marRight w:val="0"/>
                              <w:marTop w:val="0"/>
                              <w:marBottom w:val="0"/>
                              <w:divBdr>
                                <w:top w:val="none" w:sz="0" w:space="0" w:color="auto"/>
                                <w:left w:val="none" w:sz="0" w:space="0" w:color="auto"/>
                                <w:bottom w:val="none" w:sz="0" w:space="0" w:color="auto"/>
                                <w:right w:val="none" w:sz="0" w:space="0" w:color="auto"/>
                              </w:divBdr>
                              <w:divsChild>
                                <w:div w:id="1426460380">
                                  <w:marLeft w:val="0"/>
                                  <w:marRight w:val="0"/>
                                  <w:marTop w:val="0"/>
                                  <w:marBottom w:val="0"/>
                                  <w:divBdr>
                                    <w:top w:val="none" w:sz="0" w:space="0" w:color="auto"/>
                                    <w:left w:val="none" w:sz="0" w:space="0" w:color="auto"/>
                                    <w:bottom w:val="none" w:sz="0" w:space="0" w:color="auto"/>
                                    <w:right w:val="none" w:sz="0" w:space="0" w:color="auto"/>
                                  </w:divBdr>
                                </w:div>
                                <w:div w:id="528110386">
                                  <w:marLeft w:val="0"/>
                                  <w:marRight w:val="0"/>
                                  <w:marTop w:val="0"/>
                                  <w:marBottom w:val="0"/>
                                  <w:divBdr>
                                    <w:top w:val="none" w:sz="0" w:space="0" w:color="auto"/>
                                    <w:left w:val="none" w:sz="0" w:space="0" w:color="auto"/>
                                    <w:bottom w:val="none" w:sz="0" w:space="0" w:color="auto"/>
                                    <w:right w:val="none" w:sz="0" w:space="0" w:color="auto"/>
                                  </w:divBdr>
                                </w:div>
                              </w:divsChild>
                            </w:div>
                            <w:div w:id="1332297318">
                              <w:marLeft w:val="0"/>
                              <w:marRight w:val="0"/>
                              <w:marTop w:val="0"/>
                              <w:marBottom w:val="0"/>
                              <w:divBdr>
                                <w:top w:val="none" w:sz="0" w:space="0" w:color="auto"/>
                                <w:left w:val="none" w:sz="0" w:space="0" w:color="auto"/>
                                <w:bottom w:val="none" w:sz="0" w:space="0" w:color="auto"/>
                                <w:right w:val="none" w:sz="0" w:space="0" w:color="auto"/>
                              </w:divBdr>
                              <w:divsChild>
                                <w:div w:id="295263517">
                                  <w:marLeft w:val="0"/>
                                  <w:marRight w:val="0"/>
                                  <w:marTop w:val="0"/>
                                  <w:marBottom w:val="0"/>
                                  <w:divBdr>
                                    <w:top w:val="none" w:sz="0" w:space="0" w:color="auto"/>
                                    <w:left w:val="none" w:sz="0" w:space="0" w:color="auto"/>
                                    <w:bottom w:val="none" w:sz="0" w:space="0" w:color="auto"/>
                                    <w:right w:val="none" w:sz="0" w:space="0" w:color="auto"/>
                                  </w:divBdr>
                                </w:div>
                                <w:div w:id="1354184470">
                                  <w:marLeft w:val="0"/>
                                  <w:marRight w:val="0"/>
                                  <w:marTop w:val="0"/>
                                  <w:marBottom w:val="0"/>
                                  <w:divBdr>
                                    <w:top w:val="none" w:sz="0" w:space="0" w:color="auto"/>
                                    <w:left w:val="none" w:sz="0" w:space="0" w:color="auto"/>
                                    <w:bottom w:val="none" w:sz="0" w:space="0" w:color="auto"/>
                                    <w:right w:val="none" w:sz="0" w:space="0" w:color="auto"/>
                                  </w:divBdr>
                                </w:div>
                              </w:divsChild>
                            </w:div>
                            <w:div w:id="343439409">
                              <w:marLeft w:val="0"/>
                              <w:marRight w:val="0"/>
                              <w:marTop w:val="0"/>
                              <w:marBottom w:val="0"/>
                              <w:divBdr>
                                <w:top w:val="none" w:sz="0" w:space="0" w:color="auto"/>
                                <w:left w:val="none" w:sz="0" w:space="0" w:color="auto"/>
                                <w:bottom w:val="none" w:sz="0" w:space="0" w:color="auto"/>
                                <w:right w:val="none" w:sz="0" w:space="0" w:color="auto"/>
                              </w:divBdr>
                              <w:divsChild>
                                <w:div w:id="2029090490">
                                  <w:marLeft w:val="0"/>
                                  <w:marRight w:val="0"/>
                                  <w:marTop w:val="0"/>
                                  <w:marBottom w:val="0"/>
                                  <w:divBdr>
                                    <w:top w:val="none" w:sz="0" w:space="0" w:color="auto"/>
                                    <w:left w:val="none" w:sz="0" w:space="0" w:color="auto"/>
                                    <w:bottom w:val="none" w:sz="0" w:space="0" w:color="auto"/>
                                    <w:right w:val="none" w:sz="0" w:space="0" w:color="auto"/>
                                  </w:divBdr>
                                </w:div>
                                <w:div w:id="1771464218">
                                  <w:marLeft w:val="0"/>
                                  <w:marRight w:val="0"/>
                                  <w:marTop w:val="0"/>
                                  <w:marBottom w:val="0"/>
                                  <w:divBdr>
                                    <w:top w:val="none" w:sz="0" w:space="0" w:color="auto"/>
                                    <w:left w:val="none" w:sz="0" w:space="0" w:color="auto"/>
                                    <w:bottom w:val="none" w:sz="0" w:space="0" w:color="auto"/>
                                    <w:right w:val="none" w:sz="0" w:space="0" w:color="auto"/>
                                  </w:divBdr>
                                </w:div>
                              </w:divsChild>
                            </w:div>
                            <w:div w:id="562446887">
                              <w:marLeft w:val="0"/>
                              <w:marRight w:val="0"/>
                              <w:marTop w:val="0"/>
                              <w:marBottom w:val="0"/>
                              <w:divBdr>
                                <w:top w:val="none" w:sz="0" w:space="0" w:color="auto"/>
                                <w:left w:val="none" w:sz="0" w:space="0" w:color="auto"/>
                                <w:bottom w:val="none" w:sz="0" w:space="0" w:color="auto"/>
                                <w:right w:val="none" w:sz="0" w:space="0" w:color="auto"/>
                              </w:divBdr>
                              <w:divsChild>
                                <w:div w:id="736586016">
                                  <w:marLeft w:val="0"/>
                                  <w:marRight w:val="0"/>
                                  <w:marTop w:val="0"/>
                                  <w:marBottom w:val="0"/>
                                  <w:divBdr>
                                    <w:top w:val="none" w:sz="0" w:space="0" w:color="auto"/>
                                    <w:left w:val="none" w:sz="0" w:space="0" w:color="auto"/>
                                    <w:bottom w:val="none" w:sz="0" w:space="0" w:color="auto"/>
                                    <w:right w:val="none" w:sz="0" w:space="0" w:color="auto"/>
                                  </w:divBdr>
                                </w:div>
                              </w:divsChild>
                            </w:div>
                            <w:div w:id="440759846">
                              <w:marLeft w:val="0"/>
                              <w:marRight w:val="0"/>
                              <w:marTop w:val="0"/>
                              <w:marBottom w:val="0"/>
                              <w:divBdr>
                                <w:top w:val="none" w:sz="0" w:space="0" w:color="auto"/>
                                <w:left w:val="none" w:sz="0" w:space="0" w:color="auto"/>
                                <w:bottom w:val="none" w:sz="0" w:space="0" w:color="auto"/>
                                <w:right w:val="none" w:sz="0" w:space="0" w:color="auto"/>
                              </w:divBdr>
                              <w:divsChild>
                                <w:div w:id="2013986836">
                                  <w:marLeft w:val="0"/>
                                  <w:marRight w:val="0"/>
                                  <w:marTop w:val="0"/>
                                  <w:marBottom w:val="0"/>
                                  <w:divBdr>
                                    <w:top w:val="none" w:sz="0" w:space="0" w:color="auto"/>
                                    <w:left w:val="none" w:sz="0" w:space="0" w:color="auto"/>
                                    <w:bottom w:val="none" w:sz="0" w:space="0" w:color="auto"/>
                                    <w:right w:val="none" w:sz="0" w:space="0" w:color="auto"/>
                                  </w:divBdr>
                                </w:div>
                              </w:divsChild>
                            </w:div>
                            <w:div w:id="767045335">
                              <w:marLeft w:val="0"/>
                              <w:marRight w:val="0"/>
                              <w:marTop w:val="0"/>
                              <w:marBottom w:val="0"/>
                              <w:divBdr>
                                <w:top w:val="none" w:sz="0" w:space="0" w:color="auto"/>
                                <w:left w:val="none" w:sz="0" w:space="0" w:color="auto"/>
                                <w:bottom w:val="none" w:sz="0" w:space="0" w:color="auto"/>
                                <w:right w:val="none" w:sz="0" w:space="0" w:color="auto"/>
                              </w:divBdr>
                              <w:divsChild>
                                <w:div w:id="727724780">
                                  <w:marLeft w:val="0"/>
                                  <w:marRight w:val="0"/>
                                  <w:marTop w:val="0"/>
                                  <w:marBottom w:val="0"/>
                                  <w:divBdr>
                                    <w:top w:val="none" w:sz="0" w:space="0" w:color="auto"/>
                                    <w:left w:val="none" w:sz="0" w:space="0" w:color="auto"/>
                                    <w:bottom w:val="none" w:sz="0" w:space="0" w:color="auto"/>
                                    <w:right w:val="none" w:sz="0" w:space="0" w:color="auto"/>
                                  </w:divBdr>
                                </w:div>
                              </w:divsChild>
                            </w:div>
                            <w:div w:id="1465923424">
                              <w:marLeft w:val="0"/>
                              <w:marRight w:val="0"/>
                              <w:marTop w:val="0"/>
                              <w:marBottom w:val="0"/>
                              <w:divBdr>
                                <w:top w:val="none" w:sz="0" w:space="0" w:color="auto"/>
                                <w:left w:val="none" w:sz="0" w:space="0" w:color="auto"/>
                                <w:bottom w:val="none" w:sz="0" w:space="0" w:color="auto"/>
                                <w:right w:val="none" w:sz="0" w:space="0" w:color="auto"/>
                              </w:divBdr>
                              <w:divsChild>
                                <w:div w:id="1901940156">
                                  <w:marLeft w:val="0"/>
                                  <w:marRight w:val="0"/>
                                  <w:marTop w:val="0"/>
                                  <w:marBottom w:val="0"/>
                                  <w:divBdr>
                                    <w:top w:val="none" w:sz="0" w:space="0" w:color="auto"/>
                                    <w:left w:val="none" w:sz="0" w:space="0" w:color="auto"/>
                                    <w:bottom w:val="none" w:sz="0" w:space="0" w:color="auto"/>
                                    <w:right w:val="none" w:sz="0" w:space="0" w:color="auto"/>
                                  </w:divBdr>
                                </w:div>
                              </w:divsChild>
                            </w:div>
                            <w:div w:id="264657131">
                              <w:marLeft w:val="0"/>
                              <w:marRight w:val="0"/>
                              <w:marTop w:val="0"/>
                              <w:marBottom w:val="0"/>
                              <w:divBdr>
                                <w:top w:val="none" w:sz="0" w:space="0" w:color="auto"/>
                                <w:left w:val="none" w:sz="0" w:space="0" w:color="auto"/>
                                <w:bottom w:val="none" w:sz="0" w:space="0" w:color="auto"/>
                                <w:right w:val="none" w:sz="0" w:space="0" w:color="auto"/>
                              </w:divBdr>
                              <w:divsChild>
                                <w:div w:id="1707364435">
                                  <w:marLeft w:val="0"/>
                                  <w:marRight w:val="0"/>
                                  <w:marTop w:val="0"/>
                                  <w:marBottom w:val="0"/>
                                  <w:divBdr>
                                    <w:top w:val="none" w:sz="0" w:space="0" w:color="auto"/>
                                    <w:left w:val="none" w:sz="0" w:space="0" w:color="auto"/>
                                    <w:bottom w:val="none" w:sz="0" w:space="0" w:color="auto"/>
                                    <w:right w:val="none" w:sz="0" w:space="0" w:color="auto"/>
                                  </w:divBdr>
                                </w:div>
                              </w:divsChild>
                            </w:div>
                            <w:div w:id="2066178240">
                              <w:marLeft w:val="0"/>
                              <w:marRight w:val="0"/>
                              <w:marTop w:val="0"/>
                              <w:marBottom w:val="0"/>
                              <w:divBdr>
                                <w:top w:val="none" w:sz="0" w:space="0" w:color="auto"/>
                                <w:left w:val="none" w:sz="0" w:space="0" w:color="auto"/>
                                <w:bottom w:val="none" w:sz="0" w:space="0" w:color="auto"/>
                                <w:right w:val="none" w:sz="0" w:space="0" w:color="auto"/>
                              </w:divBdr>
                              <w:divsChild>
                                <w:div w:id="1237783616">
                                  <w:marLeft w:val="0"/>
                                  <w:marRight w:val="0"/>
                                  <w:marTop w:val="0"/>
                                  <w:marBottom w:val="0"/>
                                  <w:divBdr>
                                    <w:top w:val="none" w:sz="0" w:space="0" w:color="auto"/>
                                    <w:left w:val="none" w:sz="0" w:space="0" w:color="auto"/>
                                    <w:bottom w:val="none" w:sz="0" w:space="0" w:color="auto"/>
                                    <w:right w:val="none" w:sz="0" w:space="0" w:color="auto"/>
                                  </w:divBdr>
                                </w:div>
                              </w:divsChild>
                            </w:div>
                            <w:div w:id="664934690">
                              <w:marLeft w:val="0"/>
                              <w:marRight w:val="0"/>
                              <w:marTop w:val="0"/>
                              <w:marBottom w:val="0"/>
                              <w:divBdr>
                                <w:top w:val="none" w:sz="0" w:space="0" w:color="auto"/>
                                <w:left w:val="none" w:sz="0" w:space="0" w:color="auto"/>
                                <w:bottom w:val="none" w:sz="0" w:space="0" w:color="auto"/>
                                <w:right w:val="none" w:sz="0" w:space="0" w:color="auto"/>
                              </w:divBdr>
                              <w:divsChild>
                                <w:div w:id="1160079805">
                                  <w:marLeft w:val="0"/>
                                  <w:marRight w:val="0"/>
                                  <w:marTop w:val="0"/>
                                  <w:marBottom w:val="0"/>
                                  <w:divBdr>
                                    <w:top w:val="none" w:sz="0" w:space="0" w:color="auto"/>
                                    <w:left w:val="none" w:sz="0" w:space="0" w:color="auto"/>
                                    <w:bottom w:val="none" w:sz="0" w:space="0" w:color="auto"/>
                                    <w:right w:val="none" w:sz="0" w:space="0" w:color="auto"/>
                                  </w:divBdr>
                                </w:div>
                              </w:divsChild>
                            </w:div>
                            <w:div w:id="1447774017">
                              <w:marLeft w:val="0"/>
                              <w:marRight w:val="0"/>
                              <w:marTop w:val="0"/>
                              <w:marBottom w:val="0"/>
                              <w:divBdr>
                                <w:top w:val="none" w:sz="0" w:space="0" w:color="auto"/>
                                <w:left w:val="none" w:sz="0" w:space="0" w:color="auto"/>
                                <w:bottom w:val="none" w:sz="0" w:space="0" w:color="auto"/>
                                <w:right w:val="none" w:sz="0" w:space="0" w:color="auto"/>
                              </w:divBdr>
                              <w:divsChild>
                                <w:div w:id="1138567009">
                                  <w:marLeft w:val="0"/>
                                  <w:marRight w:val="0"/>
                                  <w:marTop w:val="0"/>
                                  <w:marBottom w:val="0"/>
                                  <w:divBdr>
                                    <w:top w:val="none" w:sz="0" w:space="0" w:color="auto"/>
                                    <w:left w:val="none" w:sz="0" w:space="0" w:color="auto"/>
                                    <w:bottom w:val="none" w:sz="0" w:space="0" w:color="auto"/>
                                    <w:right w:val="none" w:sz="0" w:space="0" w:color="auto"/>
                                  </w:divBdr>
                                </w:div>
                              </w:divsChild>
                            </w:div>
                            <w:div w:id="1534536972">
                              <w:marLeft w:val="0"/>
                              <w:marRight w:val="0"/>
                              <w:marTop w:val="0"/>
                              <w:marBottom w:val="0"/>
                              <w:divBdr>
                                <w:top w:val="none" w:sz="0" w:space="0" w:color="auto"/>
                                <w:left w:val="none" w:sz="0" w:space="0" w:color="auto"/>
                                <w:bottom w:val="none" w:sz="0" w:space="0" w:color="auto"/>
                                <w:right w:val="none" w:sz="0" w:space="0" w:color="auto"/>
                              </w:divBdr>
                              <w:divsChild>
                                <w:div w:id="888304961">
                                  <w:marLeft w:val="0"/>
                                  <w:marRight w:val="0"/>
                                  <w:marTop w:val="0"/>
                                  <w:marBottom w:val="0"/>
                                  <w:divBdr>
                                    <w:top w:val="none" w:sz="0" w:space="0" w:color="auto"/>
                                    <w:left w:val="none" w:sz="0" w:space="0" w:color="auto"/>
                                    <w:bottom w:val="none" w:sz="0" w:space="0" w:color="auto"/>
                                    <w:right w:val="none" w:sz="0" w:space="0" w:color="auto"/>
                                  </w:divBdr>
                                </w:div>
                              </w:divsChild>
                            </w:div>
                            <w:div w:id="288248071">
                              <w:marLeft w:val="0"/>
                              <w:marRight w:val="0"/>
                              <w:marTop w:val="0"/>
                              <w:marBottom w:val="0"/>
                              <w:divBdr>
                                <w:top w:val="none" w:sz="0" w:space="0" w:color="auto"/>
                                <w:left w:val="none" w:sz="0" w:space="0" w:color="auto"/>
                                <w:bottom w:val="none" w:sz="0" w:space="0" w:color="auto"/>
                                <w:right w:val="none" w:sz="0" w:space="0" w:color="auto"/>
                              </w:divBdr>
                              <w:divsChild>
                                <w:div w:id="1157964122">
                                  <w:marLeft w:val="0"/>
                                  <w:marRight w:val="0"/>
                                  <w:marTop w:val="0"/>
                                  <w:marBottom w:val="0"/>
                                  <w:divBdr>
                                    <w:top w:val="none" w:sz="0" w:space="0" w:color="auto"/>
                                    <w:left w:val="none" w:sz="0" w:space="0" w:color="auto"/>
                                    <w:bottom w:val="none" w:sz="0" w:space="0" w:color="auto"/>
                                    <w:right w:val="none" w:sz="0" w:space="0" w:color="auto"/>
                                  </w:divBdr>
                                </w:div>
                              </w:divsChild>
                            </w:div>
                            <w:div w:id="1724254653">
                              <w:marLeft w:val="0"/>
                              <w:marRight w:val="0"/>
                              <w:marTop w:val="0"/>
                              <w:marBottom w:val="0"/>
                              <w:divBdr>
                                <w:top w:val="none" w:sz="0" w:space="0" w:color="auto"/>
                                <w:left w:val="none" w:sz="0" w:space="0" w:color="auto"/>
                                <w:bottom w:val="none" w:sz="0" w:space="0" w:color="auto"/>
                                <w:right w:val="none" w:sz="0" w:space="0" w:color="auto"/>
                              </w:divBdr>
                              <w:divsChild>
                                <w:div w:id="306863006">
                                  <w:marLeft w:val="0"/>
                                  <w:marRight w:val="0"/>
                                  <w:marTop w:val="0"/>
                                  <w:marBottom w:val="0"/>
                                  <w:divBdr>
                                    <w:top w:val="none" w:sz="0" w:space="0" w:color="auto"/>
                                    <w:left w:val="none" w:sz="0" w:space="0" w:color="auto"/>
                                    <w:bottom w:val="none" w:sz="0" w:space="0" w:color="auto"/>
                                    <w:right w:val="none" w:sz="0" w:space="0" w:color="auto"/>
                                  </w:divBdr>
                                </w:div>
                              </w:divsChild>
                            </w:div>
                            <w:div w:id="1191845961">
                              <w:marLeft w:val="0"/>
                              <w:marRight w:val="0"/>
                              <w:marTop w:val="0"/>
                              <w:marBottom w:val="0"/>
                              <w:divBdr>
                                <w:top w:val="none" w:sz="0" w:space="0" w:color="auto"/>
                                <w:left w:val="none" w:sz="0" w:space="0" w:color="auto"/>
                                <w:bottom w:val="none" w:sz="0" w:space="0" w:color="auto"/>
                                <w:right w:val="none" w:sz="0" w:space="0" w:color="auto"/>
                              </w:divBdr>
                              <w:divsChild>
                                <w:div w:id="712190407">
                                  <w:marLeft w:val="0"/>
                                  <w:marRight w:val="0"/>
                                  <w:marTop w:val="0"/>
                                  <w:marBottom w:val="0"/>
                                  <w:divBdr>
                                    <w:top w:val="none" w:sz="0" w:space="0" w:color="auto"/>
                                    <w:left w:val="none" w:sz="0" w:space="0" w:color="auto"/>
                                    <w:bottom w:val="none" w:sz="0" w:space="0" w:color="auto"/>
                                    <w:right w:val="none" w:sz="0" w:space="0" w:color="auto"/>
                                  </w:divBdr>
                                </w:div>
                              </w:divsChild>
                            </w:div>
                            <w:div w:id="214967944">
                              <w:marLeft w:val="0"/>
                              <w:marRight w:val="0"/>
                              <w:marTop w:val="0"/>
                              <w:marBottom w:val="0"/>
                              <w:divBdr>
                                <w:top w:val="none" w:sz="0" w:space="0" w:color="auto"/>
                                <w:left w:val="none" w:sz="0" w:space="0" w:color="auto"/>
                                <w:bottom w:val="none" w:sz="0" w:space="0" w:color="auto"/>
                                <w:right w:val="none" w:sz="0" w:space="0" w:color="auto"/>
                              </w:divBdr>
                              <w:divsChild>
                                <w:div w:id="815730409">
                                  <w:marLeft w:val="0"/>
                                  <w:marRight w:val="0"/>
                                  <w:marTop w:val="0"/>
                                  <w:marBottom w:val="0"/>
                                  <w:divBdr>
                                    <w:top w:val="none" w:sz="0" w:space="0" w:color="auto"/>
                                    <w:left w:val="none" w:sz="0" w:space="0" w:color="auto"/>
                                    <w:bottom w:val="none" w:sz="0" w:space="0" w:color="auto"/>
                                    <w:right w:val="none" w:sz="0" w:space="0" w:color="auto"/>
                                  </w:divBdr>
                                </w:div>
                              </w:divsChild>
                            </w:div>
                            <w:div w:id="420301324">
                              <w:marLeft w:val="0"/>
                              <w:marRight w:val="0"/>
                              <w:marTop w:val="0"/>
                              <w:marBottom w:val="0"/>
                              <w:divBdr>
                                <w:top w:val="none" w:sz="0" w:space="0" w:color="auto"/>
                                <w:left w:val="none" w:sz="0" w:space="0" w:color="auto"/>
                                <w:bottom w:val="none" w:sz="0" w:space="0" w:color="auto"/>
                                <w:right w:val="none" w:sz="0" w:space="0" w:color="auto"/>
                              </w:divBdr>
                              <w:divsChild>
                                <w:div w:id="1315912228">
                                  <w:marLeft w:val="0"/>
                                  <w:marRight w:val="0"/>
                                  <w:marTop w:val="0"/>
                                  <w:marBottom w:val="0"/>
                                  <w:divBdr>
                                    <w:top w:val="none" w:sz="0" w:space="0" w:color="auto"/>
                                    <w:left w:val="none" w:sz="0" w:space="0" w:color="auto"/>
                                    <w:bottom w:val="none" w:sz="0" w:space="0" w:color="auto"/>
                                    <w:right w:val="none" w:sz="0" w:space="0" w:color="auto"/>
                                  </w:divBdr>
                                </w:div>
                              </w:divsChild>
                            </w:div>
                            <w:div w:id="1736396036">
                              <w:marLeft w:val="0"/>
                              <w:marRight w:val="0"/>
                              <w:marTop w:val="0"/>
                              <w:marBottom w:val="0"/>
                              <w:divBdr>
                                <w:top w:val="none" w:sz="0" w:space="0" w:color="auto"/>
                                <w:left w:val="none" w:sz="0" w:space="0" w:color="auto"/>
                                <w:bottom w:val="none" w:sz="0" w:space="0" w:color="auto"/>
                                <w:right w:val="none" w:sz="0" w:space="0" w:color="auto"/>
                              </w:divBdr>
                              <w:divsChild>
                                <w:div w:id="1558005044">
                                  <w:marLeft w:val="0"/>
                                  <w:marRight w:val="0"/>
                                  <w:marTop w:val="0"/>
                                  <w:marBottom w:val="0"/>
                                  <w:divBdr>
                                    <w:top w:val="none" w:sz="0" w:space="0" w:color="auto"/>
                                    <w:left w:val="none" w:sz="0" w:space="0" w:color="auto"/>
                                    <w:bottom w:val="none" w:sz="0" w:space="0" w:color="auto"/>
                                    <w:right w:val="none" w:sz="0" w:space="0" w:color="auto"/>
                                  </w:divBdr>
                                </w:div>
                              </w:divsChild>
                            </w:div>
                            <w:div w:id="1240024419">
                              <w:marLeft w:val="0"/>
                              <w:marRight w:val="0"/>
                              <w:marTop w:val="0"/>
                              <w:marBottom w:val="0"/>
                              <w:divBdr>
                                <w:top w:val="none" w:sz="0" w:space="0" w:color="auto"/>
                                <w:left w:val="none" w:sz="0" w:space="0" w:color="auto"/>
                                <w:bottom w:val="none" w:sz="0" w:space="0" w:color="auto"/>
                                <w:right w:val="none" w:sz="0" w:space="0" w:color="auto"/>
                              </w:divBdr>
                              <w:divsChild>
                                <w:div w:id="761292946">
                                  <w:marLeft w:val="0"/>
                                  <w:marRight w:val="0"/>
                                  <w:marTop w:val="0"/>
                                  <w:marBottom w:val="0"/>
                                  <w:divBdr>
                                    <w:top w:val="none" w:sz="0" w:space="0" w:color="auto"/>
                                    <w:left w:val="none" w:sz="0" w:space="0" w:color="auto"/>
                                    <w:bottom w:val="none" w:sz="0" w:space="0" w:color="auto"/>
                                    <w:right w:val="none" w:sz="0" w:space="0" w:color="auto"/>
                                  </w:divBdr>
                                </w:div>
                              </w:divsChild>
                            </w:div>
                            <w:div w:id="1002586581">
                              <w:marLeft w:val="0"/>
                              <w:marRight w:val="0"/>
                              <w:marTop w:val="0"/>
                              <w:marBottom w:val="0"/>
                              <w:divBdr>
                                <w:top w:val="none" w:sz="0" w:space="0" w:color="auto"/>
                                <w:left w:val="none" w:sz="0" w:space="0" w:color="auto"/>
                                <w:bottom w:val="none" w:sz="0" w:space="0" w:color="auto"/>
                                <w:right w:val="none" w:sz="0" w:space="0" w:color="auto"/>
                              </w:divBdr>
                              <w:divsChild>
                                <w:div w:id="268271076">
                                  <w:marLeft w:val="0"/>
                                  <w:marRight w:val="0"/>
                                  <w:marTop w:val="0"/>
                                  <w:marBottom w:val="0"/>
                                  <w:divBdr>
                                    <w:top w:val="none" w:sz="0" w:space="0" w:color="auto"/>
                                    <w:left w:val="none" w:sz="0" w:space="0" w:color="auto"/>
                                    <w:bottom w:val="none" w:sz="0" w:space="0" w:color="auto"/>
                                    <w:right w:val="none" w:sz="0" w:space="0" w:color="auto"/>
                                  </w:divBdr>
                                </w:div>
                              </w:divsChild>
                            </w:div>
                            <w:div w:id="1111894597">
                              <w:marLeft w:val="0"/>
                              <w:marRight w:val="0"/>
                              <w:marTop w:val="0"/>
                              <w:marBottom w:val="0"/>
                              <w:divBdr>
                                <w:top w:val="none" w:sz="0" w:space="0" w:color="auto"/>
                                <w:left w:val="none" w:sz="0" w:space="0" w:color="auto"/>
                                <w:bottom w:val="none" w:sz="0" w:space="0" w:color="auto"/>
                                <w:right w:val="none" w:sz="0" w:space="0" w:color="auto"/>
                              </w:divBdr>
                              <w:divsChild>
                                <w:div w:id="564491767">
                                  <w:marLeft w:val="0"/>
                                  <w:marRight w:val="0"/>
                                  <w:marTop w:val="0"/>
                                  <w:marBottom w:val="0"/>
                                  <w:divBdr>
                                    <w:top w:val="none" w:sz="0" w:space="0" w:color="auto"/>
                                    <w:left w:val="none" w:sz="0" w:space="0" w:color="auto"/>
                                    <w:bottom w:val="none" w:sz="0" w:space="0" w:color="auto"/>
                                    <w:right w:val="none" w:sz="0" w:space="0" w:color="auto"/>
                                  </w:divBdr>
                                </w:div>
                              </w:divsChild>
                            </w:div>
                            <w:div w:id="2078239667">
                              <w:marLeft w:val="0"/>
                              <w:marRight w:val="0"/>
                              <w:marTop w:val="0"/>
                              <w:marBottom w:val="0"/>
                              <w:divBdr>
                                <w:top w:val="none" w:sz="0" w:space="0" w:color="auto"/>
                                <w:left w:val="none" w:sz="0" w:space="0" w:color="auto"/>
                                <w:bottom w:val="none" w:sz="0" w:space="0" w:color="auto"/>
                                <w:right w:val="none" w:sz="0" w:space="0" w:color="auto"/>
                              </w:divBdr>
                              <w:divsChild>
                                <w:div w:id="796484501">
                                  <w:marLeft w:val="0"/>
                                  <w:marRight w:val="0"/>
                                  <w:marTop w:val="0"/>
                                  <w:marBottom w:val="0"/>
                                  <w:divBdr>
                                    <w:top w:val="none" w:sz="0" w:space="0" w:color="auto"/>
                                    <w:left w:val="none" w:sz="0" w:space="0" w:color="auto"/>
                                    <w:bottom w:val="none" w:sz="0" w:space="0" w:color="auto"/>
                                    <w:right w:val="none" w:sz="0" w:space="0" w:color="auto"/>
                                  </w:divBdr>
                                </w:div>
                              </w:divsChild>
                            </w:div>
                            <w:div w:id="1899658022">
                              <w:marLeft w:val="0"/>
                              <w:marRight w:val="0"/>
                              <w:marTop w:val="0"/>
                              <w:marBottom w:val="0"/>
                              <w:divBdr>
                                <w:top w:val="none" w:sz="0" w:space="0" w:color="auto"/>
                                <w:left w:val="none" w:sz="0" w:space="0" w:color="auto"/>
                                <w:bottom w:val="none" w:sz="0" w:space="0" w:color="auto"/>
                                <w:right w:val="none" w:sz="0" w:space="0" w:color="auto"/>
                              </w:divBdr>
                              <w:divsChild>
                                <w:div w:id="1343126786">
                                  <w:marLeft w:val="0"/>
                                  <w:marRight w:val="0"/>
                                  <w:marTop w:val="0"/>
                                  <w:marBottom w:val="0"/>
                                  <w:divBdr>
                                    <w:top w:val="none" w:sz="0" w:space="0" w:color="auto"/>
                                    <w:left w:val="none" w:sz="0" w:space="0" w:color="auto"/>
                                    <w:bottom w:val="none" w:sz="0" w:space="0" w:color="auto"/>
                                    <w:right w:val="none" w:sz="0" w:space="0" w:color="auto"/>
                                  </w:divBdr>
                                </w:div>
                              </w:divsChild>
                            </w:div>
                            <w:div w:id="991713678">
                              <w:marLeft w:val="0"/>
                              <w:marRight w:val="0"/>
                              <w:marTop w:val="0"/>
                              <w:marBottom w:val="0"/>
                              <w:divBdr>
                                <w:top w:val="none" w:sz="0" w:space="0" w:color="auto"/>
                                <w:left w:val="none" w:sz="0" w:space="0" w:color="auto"/>
                                <w:bottom w:val="none" w:sz="0" w:space="0" w:color="auto"/>
                                <w:right w:val="none" w:sz="0" w:space="0" w:color="auto"/>
                              </w:divBdr>
                              <w:divsChild>
                                <w:div w:id="164981662">
                                  <w:marLeft w:val="0"/>
                                  <w:marRight w:val="0"/>
                                  <w:marTop w:val="0"/>
                                  <w:marBottom w:val="0"/>
                                  <w:divBdr>
                                    <w:top w:val="none" w:sz="0" w:space="0" w:color="auto"/>
                                    <w:left w:val="none" w:sz="0" w:space="0" w:color="auto"/>
                                    <w:bottom w:val="none" w:sz="0" w:space="0" w:color="auto"/>
                                    <w:right w:val="none" w:sz="0" w:space="0" w:color="auto"/>
                                  </w:divBdr>
                                </w:div>
                                <w:div w:id="203908705">
                                  <w:marLeft w:val="0"/>
                                  <w:marRight w:val="0"/>
                                  <w:marTop w:val="0"/>
                                  <w:marBottom w:val="0"/>
                                  <w:divBdr>
                                    <w:top w:val="none" w:sz="0" w:space="0" w:color="auto"/>
                                    <w:left w:val="none" w:sz="0" w:space="0" w:color="auto"/>
                                    <w:bottom w:val="none" w:sz="0" w:space="0" w:color="auto"/>
                                    <w:right w:val="none" w:sz="0" w:space="0" w:color="auto"/>
                                  </w:divBdr>
                                </w:div>
                                <w:div w:id="1192495057">
                                  <w:marLeft w:val="0"/>
                                  <w:marRight w:val="0"/>
                                  <w:marTop w:val="0"/>
                                  <w:marBottom w:val="0"/>
                                  <w:divBdr>
                                    <w:top w:val="none" w:sz="0" w:space="0" w:color="auto"/>
                                    <w:left w:val="none" w:sz="0" w:space="0" w:color="auto"/>
                                    <w:bottom w:val="none" w:sz="0" w:space="0" w:color="auto"/>
                                    <w:right w:val="none" w:sz="0" w:space="0" w:color="auto"/>
                                  </w:divBdr>
                                </w:div>
                                <w:div w:id="442185813">
                                  <w:marLeft w:val="0"/>
                                  <w:marRight w:val="0"/>
                                  <w:marTop w:val="0"/>
                                  <w:marBottom w:val="0"/>
                                  <w:divBdr>
                                    <w:top w:val="none" w:sz="0" w:space="0" w:color="auto"/>
                                    <w:left w:val="none" w:sz="0" w:space="0" w:color="auto"/>
                                    <w:bottom w:val="none" w:sz="0" w:space="0" w:color="auto"/>
                                    <w:right w:val="none" w:sz="0" w:space="0" w:color="auto"/>
                                  </w:divBdr>
                                </w:div>
                              </w:divsChild>
                            </w:div>
                            <w:div w:id="368384756">
                              <w:marLeft w:val="0"/>
                              <w:marRight w:val="0"/>
                              <w:marTop w:val="0"/>
                              <w:marBottom w:val="0"/>
                              <w:divBdr>
                                <w:top w:val="none" w:sz="0" w:space="0" w:color="auto"/>
                                <w:left w:val="none" w:sz="0" w:space="0" w:color="auto"/>
                                <w:bottom w:val="none" w:sz="0" w:space="0" w:color="auto"/>
                                <w:right w:val="none" w:sz="0" w:space="0" w:color="auto"/>
                              </w:divBdr>
                              <w:divsChild>
                                <w:div w:id="1251694932">
                                  <w:marLeft w:val="0"/>
                                  <w:marRight w:val="0"/>
                                  <w:marTop w:val="0"/>
                                  <w:marBottom w:val="0"/>
                                  <w:divBdr>
                                    <w:top w:val="none" w:sz="0" w:space="0" w:color="auto"/>
                                    <w:left w:val="none" w:sz="0" w:space="0" w:color="auto"/>
                                    <w:bottom w:val="none" w:sz="0" w:space="0" w:color="auto"/>
                                    <w:right w:val="none" w:sz="0" w:space="0" w:color="auto"/>
                                  </w:divBdr>
                                </w:div>
                              </w:divsChild>
                            </w:div>
                            <w:div w:id="411314714">
                              <w:marLeft w:val="0"/>
                              <w:marRight w:val="0"/>
                              <w:marTop w:val="0"/>
                              <w:marBottom w:val="0"/>
                              <w:divBdr>
                                <w:top w:val="none" w:sz="0" w:space="0" w:color="auto"/>
                                <w:left w:val="none" w:sz="0" w:space="0" w:color="auto"/>
                                <w:bottom w:val="none" w:sz="0" w:space="0" w:color="auto"/>
                                <w:right w:val="none" w:sz="0" w:space="0" w:color="auto"/>
                              </w:divBdr>
                              <w:divsChild>
                                <w:div w:id="431361335">
                                  <w:marLeft w:val="0"/>
                                  <w:marRight w:val="0"/>
                                  <w:marTop w:val="0"/>
                                  <w:marBottom w:val="0"/>
                                  <w:divBdr>
                                    <w:top w:val="none" w:sz="0" w:space="0" w:color="auto"/>
                                    <w:left w:val="none" w:sz="0" w:space="0" w:color="auto"/>
                                    <w:bottom w:val="none" w:sz="0" w:space="0" w:color="auto"/>
                                    <w:right w:val="none" w:sz="0" w:space="0" w:color="auto"/>
                                  </w:divBdr>
                                </w:div>
                                <w:div w:id="54863622">
                                  <w:marLeft w:val="0"/>
                                  <w:marRight w:val="0"/>
                                  <w:marTop w:val="0"/>
                                  <w:marBottom w:val="0"/>
                                  <w:divBdr>
                                    <w:top w:val="none" w:sz="0" w:space="0" w:color="auto"/>
                                    <w:left w:val="none" w:sz="0" w:space="0" w:color="auto"/>
                                    <w:bottom w:val="none" w:sz="0" w:space="0" w:color="auto"/>
                                    <w:right w:val="none" w:sz="0" w:space="0" w:color="auto"/>
                                  </w:divBdr>
                                </w:div>
                                <w:div w:id="615714754">
                                  <w:marLeft w:val="0"/>
                                  <w:marRight w:val="0"/>
                                  <w:marTop w:val="0"/>
                                  <w:marBottom w:val="0"/>
                                  <w:divBdr>
                                    <w:top w:val="none" w:sz="0" w:space="0" w:color="auto"/>
                                    <w:left w:val="none" w:sz="0" w:space="0" w:color="auto"/>
                                    <w:bottom w:val="none" w:sz="0" w:space="0" w:color="auto"/>
                                    <w:right w:val="none" w:sz="0" w:space="0" w:color="auto"/>
                                  </w:divBdr>
                                </w:div>
                                <w:div w:id="260114200">
                                  <w:marLeft w:val="0"/>
                                  <w:marRight w:val="0"/>
                                  <w:marTop w:val="0"/>
                                  <w:marBottom w:val="0"/>
                                  <w:divBdr>
                                    <w:top w:val="none" w:sz="0" w:space="0" w:color="auto"/>
                                    <w:left w:val="none" w:sz="0" w:space="0" w:color="auto"/>
                                    <w:bottom w:val="none" w:sz="0" w:space="0" w:color="auto"/>
                                    <w:right w:val="none" w:sz="0" w:space="0" w:color="auto"/>
                                  </w:divBdr>
                                </w:div>
                                <w:div w:id="729813314">
                                  <w:marLeft w:val="0"/>
                                  <w:marRight w:val="0"/>
                                  <w:marTop w:val="0"/>
                                  <w:marBottom w:val="0"/>
                                  <w:divBdr>
                                    <w:top w:val="none" w:sz="0" w:space="0" w:color="auto"/>
                                    <w:left w:val="none" w:sz="0" w:space="0" w:color="auto"/>
                                    <w:bottom w:val="none" w:sz="0" w:space="0" w:color="auto"/>
                                    <w:right w:val="none" w:sz="0" w:space="0" w:color="auto"/>
                                  </w:divBdr>
                                </w:div>
                              </w:divsChild>
                            </w:div>
                            <w:div w:id="455953386">
                              <w:marLeft w:val="0"/>
                              <w:marRight w:val="0"/>
                              <w:marTop w:val="0"/>
                              <w:marBottom w:val="0"/>
                              <w:divBdr>
                                <w:top w:val="none" w:sz="0" w:space="0" w:color="auto"/>
                                <w:left w:val="none" w:sz="0" w:space="0" w:color="auto"/>
                                <w:bottom w:val="none" w:sz="0" w:space="0" w:color="auto"/>
                                <w:right w:val="none" w:sz="0" w:space="0" w:color="auto"/>
                              </w:divBdr>
                              <w:divsChild>
                                <w:div w:id="732852340">
                                  <w:marLeft w:val="0"/>
                                  <w:marRight w:val="0"/>
                                  <w:marTop w:val="0"/>
                                  <w:marBottom w:val="0"/>
                                  <w:divBdr>
                                    <w:top w:val="none" w:sz="0" w:space="0" w:color="auto"/>
                                    <w:left w:val="none" w:sz="0" w:space="0" w:color="auto"/>
                                    <w:bottom w:val="none" w:sz="0" w:space="0" w:color="auto"/>
                                    <w:right w:val="none" w:sz="0" w:space="0" w:color="auto"/>
                                  </w:divBdr>
                                </w:div>
                                <w:div w:id="1043334789">
                                  <w:marLeft w:val="0"/>
                                  <w:marRight w:val="0"/>
                                  <w:marTop w:val="0"/>
                                  <w:marBottom w:val="0"/>
                                  <w:divBdr>
                                    <w:top w:val="none" w:sz="0" w:space="0" w:color="auto"/>
                                    <w:left w:val="none" w:sz="0" w:space="0" w:color="auto"/>
                                    <w:bottom w:val="none" w:sz="0" w:space="0" w:color="auto"/>
                                    <w:right w:val="none" w:sz="0" w:space="0" w:color="auto"/>
                                  </w:divBdr>
                                </w:div>
                                <w:div w:id="344553221">
                                  <w:marLeft w:val="0"/>
                                  <w:marRight w:val="0"/>
                                  <w:marTop w:val="0"/>
                                  <w:marBottom w:val="0"/>
                                  <w:divBdr>
                                    <w:top w:val="none" w:sz="0" w:space="0" w:color="auto"/>
                                    <w:left w:val="none" w:sz="0" w:space="0" w:color="auto"/>
                                    <w:bottom w:val="none" w:sz="0" w:space="0" w:color="auto"/>
                                    <w:right w:val="none" w:sz="0" w:space="0" w:color="auto"/>
                                  </w:divBdr>
                                </w:div>
                                <w:div w:id="823279234">
                                  <w:marLeft w:val="0"/>
                                  <w:marRight w:val="0"/>
                                  <w:marTop w:val="0"/>
                                  <w:marBottom w:val="0"/>
                                  <w:divBdr>
                                    <w:top w:val="none" w:sz="0" w:space="0" w:color="auto"/>
                                    <w:left w:val="none" w:sz="0" w:space="0" w:color="auto"/>
                                    <w:bottom w:val="none" w:sz="0" w:space="0" w:color="auto"/>
                                    <w:right w:val="none" w:sz="0" w:space="0" w:color="auto"/>
                                  </w:divBdr>
                                </w:div>
                                <w:div w:id="500437004">
                                  <w:marLeft w:val="0"/>
                                  <w:marRight w:val="0"/>
                                  <w:marTop w:val="0"/>
                                  <w:marBottom w:val="0"/>
                                  <w:divBdr>
                                    <w:top w:val="none" w:sz="0" w:space="0" w:color="auto"/>
                                    <w:left w:val="none" w:sz="0" w:space="0" w:color="auto"/>
                                    <w:bottom w:val="none" w:sz="0" w:space="0" w:color="auto"/>
                                    <w:right w:val="none" w:sz="0" w:space="0" w:color="auto"/>
                                  </w:divBdr>
                                </w:div>
                              </w:divsChild>
                            </w:div>
                            <w:div w:id="783497743">
                              <w:marLeft w:val="0"/>
                              <w:marRight w:val="0"/>
                              <w:marTop w:val="0"/>
                              <w:marBottom w:val="0"/>
                              <w:divBdr>
                                <w:top w:val="none" w:sz="0" w:space="0" w:color="auto"/>
                                <w:left w:val="none" w:sz="0" w:space="0" w:color="auto"/>
                                <w:bottom w:val="none" w:sz="0" w:space="0" w:color="auto"/>
                                <w:right w:val="none" w:sz="0" w:space="0" w:color="auto"/>
                              </w:divBdr>
                              <w:divsChild>
                                <w:div w:id="1721517491">
                                  <w:marLeft w:val="0"/>
                                  <w:marRight w:val="0"/>
                                  <w:marTop w:val="0"/>
                                  <w:marBottom w:val="0"/>
                                  <w:divBdr>
                                    <w:top w:val="none" w:sz="0" w:space="0" w:color="auto"/>
                                    <w:left w:val="none" w:sz="0" w:space="0" w:color="auto"/>
                                    <w:bottom w:val="none" w:sz="0" w:space="0" w:color="auto"/>
                                    <w:right w:val="none" w:sz="0" w:space="0" w:color="auto"/>
                                  </w:divBdr>
                                </w:div>
                                <w:div w:id="2098624303">
                                  <w:marLeft w:val="0"/>
                                  <w:marRight w:val="0"/>
                                  <w:marTop w:val="0"/>
                                  <w:marBottom w:val="0"/>
                                  <w:divBdr>
                                    <w:top w:val="none" w:sz="0" w:space="0" w:color="auto"/>
                                    <w:left w:val="none" w:sz="0" w:space="0" w:color="auto"/>
                                    <w:bottom w:val="none" w:sz="0" w:space="0" w:color="auto"/>
                                    <w:right w:val="none" w:sz="0" w:space="0" w:color="auto"/>
                                  </w:divBdr>
                                </w:div>
                                <w:div w:id="1619485403">
                                  <w:marLeft w:val="0"/>
                                  <w:marRight w:val="0"/>
                                  <w:marTop w:val="0"/>
                                  <w:marBottom w:val="0"/>
                                  <w:divBdr>
                                    <w:top w:val="none" w:sz="0" w:space="0" w:color="auto"/>
                                    <w:left w:val="none" w:sz="0" w:space="0" w:color="auto"/>
                                    <w:bottom w:val="none" w:sz="0" w:space="0" w:color="auto"/>
                                    <w:right w:val="none" w:sz="0" w:space="0" w:color="auto"/>
                                  </w:divBdr>
                                </w:div>
                                <w:div w:id="224528527">
                                  <w:marLeft w:val="0"/>
                                  <w:marRight w:val="0"/>
                                  <w:marTop w:val="0"/>
                                  <w:marBottom w:val="0"/>
                                  <w:divBdr>
                                    <w:top w:val="none" w:sz="0" w:space="0" w:color="auto"/>
                                    <w:left w:val="none" w:sz="0" w:space="0" w:color="auto"/>
                                    <w:bottom w:val="none" w:sz="0" w:space="0" w:color="auto"/>
                                    <w:right w:val="none" w:sz="0" w:space="0" w:color="auto"/>
                                  </w:divBdr>
                                </w:div>
                                <w:div w:id="1343164585">
                                  <w:marLeft w:val="0"/>
                                  <w:marRight w:val="0"/>
                                  <w:marTop w:val="0"/>
                                  <w:marBottom w:val="0"/>
                                  <w:divBdr>
                                    <w:top w:val="none" w:sz="0" w:space="0" w:color="auto"/>
                                    <w:left w:val="none" w:sz="0" w:space="0" w:color="auto"/>
                                    <w:bottom w:val="none" w:sz="0" w:space="0" w:color="auto"/>
                                    <w:right w:val="none" w:sz="0" w:space="0" w:color="auto"/>
                                  </w:divBdr>
                                </w:div>
                              </w:divsChild>
                            </w:div>
                            <w:div w:id="1383669711">
                              <w:marLeft w:val="0"/>
                              <w:marRight w:val="0"/>
                              <w:marTop w:val="0"/>
                              <w:marBottom w:val="0"/>
                              <w:divBdr>
                                <w:top w:val="none" w:sz="0" w:space="0" w:color="auto"/>
                                <w:left w:val="none" w:sz="0" w:space="0" w:color="auto"/>
                                <w:bottom w:val="none" w:sz="0" w:space="0" w:color="auto"/>
                                <w:right w:val="none" w:sz="0" w:space="0" w:color="auto"/>
                              </w:divBdr>
                              <w:divsChild>
                                <w:div w:id="1972203103">
                                  <w:marLeft w:val="0"/>
                                  <w:marRight w:val="0"/>
                                  <w:marTop w:val="0"/>
                                  <w:marBottom w:val="0"/>
                                  <w:divBdr>
                                    <w:top w:val="none" w:sz="0" w:space="0" w:color="auto"/>
                                    <w:left w:val="none" w:sz="0" w:space="0" w:color="auto"/>
                                    <w:bottom w:val="none" w:sz="0" w:space="0" w:color="auto"/>
                                    <w:right w:val="none" w:sz="0" w:space="0" w:color="auto"/>
                                  </w:divBdr>
                                </w:div>
                                <w:div w:id="1396319712">
                                  <w:marLeft w:val="0"/>
                                  <w:marRight w:val="0"/>
                                  <w:marTop w:val="0"/>
                                  <w:marBottom w:val="0"/>
                                  <w:divBdr>
                                    <w:top w:val="none" w:sz="0" w:space="0" w:color="auto"/>
                                    <w:left w:val="none" w:sz="0" w:space="0" w:color="auto"/>
                                    <w:bottom w:val="none" w:sz="0" w:space="0" w:color="auto"/>
                                    <w:right w:val="none" w:sz="0" w:space="0" w:color="auto"/>
                                  </w:divBdr>
                                </w:div>
                                <w:div w:id="581524582">
                                  <w:marLeft w:val="0"/>
                                  <w:marRight w:val="0"/>
                                  <w:marTop w:val="0"/>
                                  <w:marBottom w:val="0"/>
                                  <w:divBdr>
                                    <w:top w:val="none" w:sz="0" w:space="0" w:color="auto"/>
                                    <w:left w:val="none" w:sz="0" w:space="0" w:color="auto"/>
                                    <w:bottom w:val="none" w:sz="0" w:space="0" w:color="auto"/>
                                    <w:right w:val="none" w:sz="0" w:space="0" w:color="auto"/>
                                  </w:divBdr>
                                </w:div>
                                <w:div w:id="1669822330">
                                  <w:marLeft w:val="0"/>
                                  <w:marRight w:val="0"/>
                                  <w:marTop w:val="0"/>
                                  <w:marBottom w:val="0"/>
                                  <w:divBdr>
                                    <w:top w:val="none" w:sz="0" w:space="0" w:color="auto"/>
                                    <w:left w:val="none" w:sz="0" w:space="0" w:color="auto"/>
                                    <w:bottom w:val="none" w:sz="0" w:space="0" w:color="auto"/>
                                    <w:right w:val="none" w:sz="0" w:space="0" w:color="auto"/>
                                  </w:divBdr>
                                </w:div>
                                <w:div w:id="787705312">
                                  <w:marLeft w:val="0"/>
                                  <w:marRight w:val="0"/>
                                  <w:marTop w:val="0"/>
                                  <w:marBottom w:val="0"/>
                                  <w:divBdr>
                                    <w:top w:val="none" w:sz="0" w:space="0" w:color="auto"/>
                                    <w:left w:val="none" w:sz="0" w:space="0" w:color="auto"/>
                                    <w:bottom w:val="none" w:sz="0" w:space="0" w:color="auto"/>
                                    <w:right w:val="none" w:sz="0" w:space="0" w:color="auto"/>
                                  </w:divBdr>
                                </w:div>
                              </w:divsChild>
                            </w:div>
                            <w:div w:id="45423338">
                              <w:marLeft w:val="0"/>
                              <w:marRight w:val="0"/>
                              <w:marTop w:val="0"/>
                              <w:marBottom w:val="0"/>
                              <w:divBdr>
                                <w:top w:val="none" w:sz="0" w:space="0" w:color="auto"/>
                                <w:left w:val="none" w:sz="0" w:space="0" w:color="auto"/>
                                <w:bottom w:val="none" w:sz="0" w:space="0" w:color="auto"/>
                                <w:right w:val="none" w:sz="0" w:space="0" w:color="auto"/>
                              </w:divBdr>
                              <w:divsChild>
                                <w:div w:id="1213539714">
                                  <w:marLeft w:val="0"/>
                                  <w:marRight w:val="0"/>
                                  <w:marTop w:val="0"/>
                                  <w:marBottom w:val="0"/>
                                  <w:divBdr>
                                    <w:top w:val="none" w:sz="0" w:space="0" w:color="auto"/>
                                    <w:left w:val="none" w:sz="0" w:space="0" w:color="auto"/>
                                    <w:bottom w:val="none" w:sz="0" w:space="0" w:color="auto"/>
                                    <w:right w:val="none" w:sz="0" w:space="0" w:color="auto"/>
                                  </w:divBdr>
                                </w:div>
                              </w:divsChild>
                            </w:div>
                            <w:div w:id="964387519">
                              <w:marLeft w:val="0"/>
                              <w:marRight w:val="0"/>
                              <w:marTop w:val="0"/>
                              <w:marBottom w:val="0"/>
                              <w:divBdr>
                                <w:top w:val="none" w:sz="0" w:space="0" w:color="auto"/>
                                <w:left w:val="none" w:sz="0" w:space="0" w:color="auto"/>
                                <w:bottom w:val="none" w:sz="0" w:space="0" w:color="auto"/>
                                <w:right w:val="none" w:sz="0" w:space="0" w:color="auto"/>
                              </w:divBdr>
                              <w:divsChild>
                                <w:div w:id="625158335">
                                  <w:marLeft w:val="0"/>
                                  <w:marRight w:val="0"/>
                                  <w:marTop w:val="0"/>
                                  <w:marBottom w:val="0"/>
                                  <w:divBdr>
                                    <w:top w:val="none" w:sz="0" w:space="0" w:color="auto"/>
                                    <w:left w:val="none" w:sz="0" w:space="0" w:color="auto"/>
                                    <w:bottom w:val="none" w:sz="0" w:space="0" w:color="auto"/>
                                    <w:right w:val="none" w:sz="0" w:space="0" w:color="auto"/>
                                  </w:divBdr>
                                </w:div>
                              </w:divsChild>
                            </w:div>
                            <w:div w:id="584998849">
                              <w:marLeft w:val="0"/>
                              <w:marRight w:val="0"/>
                              <w:marTop w:val="0"/>
                              <w:marBottom w:val="0"/>
                              <w:divBdr>
                                <w:top w:val="none" w:sz="0" w:space="0" w:color="auto"/>
                                <w:left w:val="none" w:sz="0" w:space="0" w:color="auto"/>
                                <w:bottom w:val="none" w:sz="0" w:space="0" w:color="auto"/>
                                <w:right w:val="none" w:sz="0" w:space="0" w:color="auto"/>
                              </w:divBdr>
                              <w:divsChild>
                                <w:div w:id="1545216977">
                                  <w:marLeft w:val="0"/>
                                  <w:marRight w:val="0"/>
                                  <w:marTop w:val="0"/>
                                  <w:marBottom w:val="0"/>
                                  <w:divBdr>
                                    <w:top w:val="none" w:sz="0" w:space="0" w:color="auto"/>
                                    <w:left w:val="none" w:sz="0" w:space="0" w:color="auto"/>
                                    <w:bottom w:val="none" w:sz="0" w:space="0" w:color="auto"/>
                                    <w:right w:val="none" w:sz="0" w:space="0" w:color="auto"/>
                                  </w:divBdr>
                                </w:div>
                              </w:divsChild>
                            </w:div>
                            <w:div w:id="577524678">
                              <w:marLeft w:val="0"/>
                              <w:marRight w:val="0"/>
                              <w:marTop w:val="0"/>
                              <w:marBottom w:val="0"/>
                              <w:divBdr>
                                <w:top w:val="none" w:sz="0" w:space="0" w:color="auto"/>
                                <w:left w:val="none" w:sz="0" w:space="0" w:color="auto"/>
                                <w:bottom w:val="none" w:sz="0" w:space="0" w:color="auto"/>
                                <w:right w:val="none" w:sz="0" w:space="0" w:color="auto"/>
                              </w:divBdr>
                              <w:divsChild>
                                <w:div w:id="224220417">
                                  <w:marLeft w:val="0"/>
                                  <w:marRight w:val="0"/>
                                  <w:marTop w:val="0"/>
                                  <w:marBottom w:val="0"/>
                                  <w:divBdr>
                                    <w:top w:val="none" w:sz="0" w:space="0" w:color="auto"/>
                                    <w:left w:val="none" w:sz="0" w:space="0" w:color="auto"/>
                                    <w:bottom w:val="none" w:sz="0" w:space="0" w:color="auto"/>
                                    <w:right w:val="none" w:sz="0" w:space="0" w:color="auto"/>
                                  </w:divBdr>
                                </w:div>
                              </w:divsChild>
                            </w:div>
                            <w:div w:id="1011567359">
                              <w:marLeft w:val="0"/>
                              <w:marRight w:val="0"/>
                              <w:marTop w:val="0"/>
                              <w:marBottom w:val="0"/>
                              <w:divBdr>
                                <w:top w:val="none" w:sz="0" w:space="0" w:color="auto"/>
                                <w:left w:val="none" w:sz="0" w:space="0" w:color="auto"/>
                                <w:bottom w:val="none" w:sz="0" w:space="0" w:color="auto"/>
                                <w:right w:val="none" w:sz="0" w:space="0" w:color="auto"/>
                              </w:divBdr>
                              <w:divsChild>
                                <w:div w:id="35088957">
                                  <w:marLeft w:val="0"/>
                                  <w:marRight w:val="0"/>
                                  <w:marTop w:val="0"/>
                                  <w:marBottom w:val="0"/>
                                  <w:divBdr>
                                    <w:top w:val="none" w:sz="0" w:space="0" w:color="auto"/>
                                    <w:left w:val="none" w:sz="0" w:space="0" w:color="auto"/>
                                    <w:bottom w:val="none" w:sz="0" w:space="0" w:color="auto"/>
                                    <w:right w:val="none" w:sz="0" w:space="0" w:color="auto"/>
                                  </w:divBdr>
                                </w:div>
                              </w:divsChild>
                            </w:div>
                            <w:div w:id="1659916315">
                              <w:marLeft w:val="0"/>
                              <w:marRight w:val="0"/>
                              <w:marTop w:val="0"/>
                              <w:marBottom w:val="0"/>
                              <w:divBdr>
                                <w:top w:val="none" w:sz="0" w:space="0" w:color="auto"/>
                                <w:left w:val="none" w:sz="0" w:space="0" w:color="auto"/>
                                <w:bottom w:val="none" w:sz="0" w:space="0" w:color="auto"/>
                                <w:right w:val="none" w:sz="0" w:space="0" w:color="auto"/>
                              </w:divBdr>
                              <w:divsChild>
                                <w:div w:id="860581982">
                                  <w:marLeft w:val="0"/>
                                  <w:marRight w:val="0"/>
                                  <w:marTop w:val="0"/>
                                  <w:marBottom w:val="0"/>
                                  <w:divBdr>
                                    <w:top w:val="none" w:sz="0" w:space="0" w:color="auto"/>
                                    <w:left w:val="none" w:sz="0" w:space="0" w:color="auto"/>
                                    <w:bottom w:val="none" w:sz="0" w:space="0" w:color="auto"/>
                                    <w:right w:val="none" w:sz="0" w:space="0" w:color="auto"/>
                                  </w:divBdr>
                                </w:div>
                              </w:divsChild>
                            </w:div>
                            <w:div w:id="619260102">
                              <w:marLeft w:val="0"/>
                              <w:marRight w:val="0"/>
                              <w:marTop w:val="0"/>
                              <w:marBottom w:val="0"/>
                              <w:divBdr>
                                <w:top w:val="none" w:sz="0" w:space="0" w:color="auto"/>
                                <w:left w:val="none" w:sz="0" w:space="0" w:color="auto"/>
                                <w:bottom w:val="none" w:sz="0" w:space="0" w:color="auto"/>
                                <w:right w:val="none" w:sz="0" w:space="0" w:color="auto"/>
                              </w:divBdr>
                              <w:divsChild>
                                <w:div w:id="1278680527">
                                  <w:marLeft w:val="0"/>
                                  <w:marRight w:val="0"/>
                                  <w:marTop w:val="0"/>
                                  <w:marBottom w:val="0"/>
                                  <w:divBdr>
                                    <w:top w:val="none" w:sz="0" w:space="0" w:color="auto"/>
                                    <w:left w:val="none" w:sz="0" w:space="0" w:color="auto"/>
                                    <w:bottom w:val="none" w:sz="0" w:space="0" w:color="auto"/>
                                    <w:right w:val="none" w:sz="0" w:space="0" w:color="auto"/>
                                  </w:divBdr>
                                </w:div>
                              </w:divsChild>
                            </w:div>
                            <w:div w:id="1107626743">
                              <w:marLeft w:val="0"/>
                              <w:marRight w:val="0"/>
                              <w:marTop w:val="0"/>
                              <w:marBottom w:val="0"/>
                              <w:divBdr>
                                <w:top w:val="none" w:sz="0" w:space="0" w:color="auto"/>
                                <w:left w:val="none" w:sz="0" w:space="0" w:color="auto"/>
                                <w:bottom w:val="none" w:sz="0" w:space="0" w:color="auto"/>
                                <w:right w:val="none" w:sz="0" w:space="0" w:color="auto"/>
                              </w:divBdr>
                              <w:divsChild>
                                <w:div w:id="932669866">
                                  <w:marLeft w:val="0"/>
                                  <w:marRight w:val="0"/>
                                  <w:marTop w:val="0"/>
                                  <w:marBottom w:val="0"/>
                                  <w:divBdr>
                                    <w:top w:val="none" w:sz="0" w:space="0" w:color="auto"/>
                                    <w:left w:val="none" w:sz="0" w:space="0" w:color="auto"/>
                                    <w:bottom w:val="none" w:sz="0" w:space="0" w:color="auto"/>
                                    <w:right w:val="none" w:sz="0" w:space="0" w:color="auto"/>
                                  </w:divBdr>
                                </w:div>
                              </w:divsChild>
                            </w:div>
                            <w:div w:id="1523981557">
                              <w:marLeft w:val="0"/>
                              <w:marRight w:val="0"/>
                              <w:marTop w:val="0"/>
                              <w:marBottom w:val="0"/>
                              <w:divBdr>
                                <w:top w:val="none" w:sz="0" w:space="0" w:color="auto"/>
                                <w:left w:val="none" w:sz="0" w:space="0" w:color="auto"/>
                                <w:bottom w:val="none" w:sz="0" w:space="0" w:color="auto"/>
                                <w:right w:val="none" w:sz="0" w:space="0" w:color="auto"/>
                              </w:divBdr>
                              <w:divsChild>
                                <w:div w:id="772670190">
                                  <w:marLeft w:val="0"/>
                                  <w:marRight w:val="0"/>
                                  <w:marTop w:val="0"/>
                                  <w:marBottom w:val="0"/>
                                  <w:divBdr>
                                    <w:top w:val="none" w:sz="0" w:space="0" w:color="auto"/>
                                    <w:left w:val="none" w:sz="0" w:space="0" w:color="auto"/>
                                    <w:bottom w:val="none" w:sz="0" w:space="0" w:color="auto"/>
                                    <w:right w:val="none" w:sz="0" w:space="0" w:color="auto"/>
                                  </w:divBdr>
                                </w:div>
                              </w:divsChild>
                            </w:div>
                            <w:div w:id="815798575">
                              <w:marLeft w:val="0"/>
                              <w:marRight w:val="0"/>
                              <w:marTop w:val="0"/>
                              <w:marBottom w:val="0"/>
                              <w:divBdr>
                                <w:top w:val="none" w:sz="0" w:space="0" w:color="auto"/>
                                <w:left w:val="none" w:sz="0" w:space="0" w:color="auto"/>
                                <w:bottom w:val="none" w:sz="0" w:space="0" w:color="auto"/>
                                <w:right w:val="none" w:sz="0" w:space="0" w:color="auto"/>
                              </w:divBdr>
                              <w:divsChild>
                                <w:div w:id="6711358">
                                  <w:marLeft w:val="0"/>
                                  <w:marRight w:val="0"/>
                                  <w:marTop w:val="0"/>
                                  <w:marBottom w:val="0"/>
                                  <w:divBdr>
                                    <w:top w:val="none" w:sz="0" w:space="0" w:color="auto"/>
                                    <w:left w:val="none" w:sz="0" w:space="0" w:color="auto"/>
                                    <w:bottom w:val="none" w:sz="0" w:space="0" w:color="auto"/>
                                    <w:right w:val="none" w:sz="0" w:space="0" w:color="auto"/>
                                  </w:divBdr>
                                </w:div>
                              </w:divsChild>
                            </w:div>
                            <w:div w:id="586696206">
                              <w:marLeft w:val="0"/>
                              <w:marRight w:val="0"/>
                              <w:marTop w:val="0"/>
                              <w:marBottom w:val="0"/>
                              <w:divBdr>
                                <w:top w:val="none" w:sz="0" w:space="0" w:color="auto"/>
                                <w:left w:val="none" w:sz="0" w:space="0" w:color="auto"/>
                                <w:bottom w:val="none" w:sz="0" w:space="0" w:color="auto"/>
                                <w:right w:val="none" w:sz="0" w:space="0" w:color="auto"/>
                              </w:divBdr>
                              <w:divsChild>
                                <w:div w:id="841703575">
                                  <w:marLeft w:val="0"/>
                                  <w:marRight w:val="0"/>
                                  <w:marTop w:val="0"/>
                                  <w:marBottom w:val="0"/>
                                  <w:divBdr>
                                    <w:top w:val="none" w:sz="0" w:space="0" w:color="auto"/>
                                    <w:left w:val="none" w:sz="0" w:space="0" w:color="auto"/>
                                    <w:bottom w:val="none" w:sz="0" w:space="0" w:color="auto"/>
                                    <w:right w:val="none" w:sz="0" w:space="0" w:color="auto"/>
                                  </w:divBdr>
                                </w:div>
                              </w:divsChild>
                            </w:div>
                            <w:div w:id="992953766">
                              <w:marLeft w:val="0"/>
                              <w:marRight w:val="0"/>
                              <w:marTop w:val="0"/>
                              <w:marBottom w:val="0"/>
                              <w:divBdr>
                                <w:top w:val="none" w:sz="0" w:space="0" w:color="auto"/>
                                <w:left w:val="none" w:sz="0" w:space="0" w:color="auto"/>
                                <w:bottom w:val="none" w:sz="0" w:space="0" w:color="auto"/>
                                <w:right w:val="none" w:sz="0" w:space="0" w:color="auto"/>
                              </w:divBdr>
                              <w:divsChild>
                                <w:div w:id="420027599">
                                  <w:marLeft w:val="0"/>
                                  <w:marRight w:val="0"/>
                                  <w:marTop w:val="0"/>
                                  <w:marBottom w:val="0"/>
                                  <w:divBdr>
                                    <w:top w:val="none" w:sz="0" w:space="0" w:color="auto"/>
                                    <w:left w:val="none" w:sz="0" w:space="0" w:color="auto"/>
                                    <w:bottom w:val="none" w:sz="0" w:space="0" w:color="auto"/>
                                    <w:right w:val="none" w:sz="0" w:space="0" w:color="auto"/>
                                  </w:divBdr>
                                </w:div>
                              </w:divsChild>
                            </w:div>
                            <w:div w:id="499661549">
                              <w:marLeft w:val="0"/>
                              <w:marRight w:val="0"/>
                              <w:marTop w:val="0"/>
                              <w:marBottom w:val="0"/>
                              <w:divBdr>
                                <w:top w:val="none" w:sz="0" w:space="0" w:color="auto"/>
                                <w:left w:val="none" w:sz="0" w:space="0" w:color="auto"/>
                                <w:bottom w:val="none" w:sz="0" w:space="0" w:color="auto"/>
                                <w:right w:val="none" w:sz="0" w:space="0" w:color="auto"/>
                              </w:divBdr>
                              <w:divsChild>
                                <w:div w:id="402485076">
                                  <w:marLeft w:val="0"/>
                                  <w:marRight w:val="0"/>
                                  <w:marTop w:val="0"/>
                                  <w:marBottom w:val="0"/>
                                  <w:divBdr>
                                    <w:top w:val="none" w:sz="0" w:space="0" w:color="auto"/>
                                    <w:left w:val="none" w:sz="0" w:space="0" w:color="auto"/>
                                    <w:bottom w:val="none" w:sz="0" w:space="0" w:color="auto"/>
                                    <w:right w:val="none" w:sz="0" w:space="0" w:color="auto"/>
                                  </w:divBdr>
                                </w:div>
                              </w:divsChild>
                            </w:div>
                            <w:div w:id="1507162516">
                              <w:marLeft w:val="0"/>
                              <w:marRight w:val="0"/>
                              <w:marTop w:val="0"/>
                              <w:marBottom w:val="0"/>
                              <w:divBdr>
                                <w:top w:val="none" w:sz="0" w:space="0" w:color="auto"/>
                                <w:left w:val="none" w:sz="0" w:space="0" w:color="auto"/>
                                <w:bottom w:val="none" w:sz="0" w:space="0" w:color="auto"/>
                                <w:right w:val="none" w:sz="0" w:space="0" w:color="auto"/>
                              </w:divBdr>
                              <w:divsChild>
                                <w:div w:id="1116631287">
                                  <w:marLeft w:val="0"/>
                                  <w:marRight w:val="0"/>
                                  <w:marTop w:val="0"/>
                                  <w:marBottom w:val="0"/>
                                  <w:divBdr>
                                    <w:top w:val="none" w:sz="0" w:space="0" w:color="auto"/>
                                    <w:left w:val="none" w:sz="0" w:space="0" w:color="auto"/>
                                    <w:bottom w:val="none" w:sz="0" w:space="0" w:color="auto"/>
                                    <w:right w:val="none" w:sz="0" w:space="0" w:color="auto"/>
                                  </w:divBdr>
                                </w:div>
                              </w:divsChild>
                            </w:div>
                            <w:div w:id="567113304">
                              <w:marLeft w:val="0"/>
                              <w:marRight w:val="0"/>
                              <w:marTop w:val="0"/>
                              <w:marBottom w:val="0"/>
                              <w:divBdr>
                                <w:top w:val="none" w:sz="0" w:space="0" w:color="auto"/>
                                <w:left w:val="none" w:sz="0" w:space="0" w:color="auto"/>
                                <w:bottom w:val="none" w:sz="0" w:space="0" w:color="auto"/>
                                <w:right w:val="none" w:sz="0" w:space="0" w:color="auto"/>
                              </w:divBdr>
                              <w:divsChild>
                                <w:div w:id="1545872974">
                                  <w:marLeft w:val="0"/>
                                  <w:marRight w:val="0"/>
                                  <w:marTop w:val="0"/>
                                  <w:marBottom w:val="0"/>
                                  <w:divBdr>
                                    <w:top w:val="none" w:sz="0" w:space="0" w:color="auto"/>
                                    <w:left w:val="none" w:sz="0" w:space="0" w:color="auto"/>
                                    <w:bottom w:val="none" w:sz="0" w:space="0" w:color="auto"/>
                                    <w:right w:val="none" w:sz="0" w:space="0" w:color="auto"/>
                                  </w:divBdr>
                                </w:div>
                              </w:divsChild>
                            </w:div>
                            <w:div w:id="1803644707">
                              <w:marLeft w:val="0"/>
                              <w:marRight w:val="0"/>
                              <w:marTop w:val="0"/>
                              <w:marBottom w:val="0"/>
                              <w:divBdr>
                                <w:top w:val="none" w:sz="0" w:space="0" w:color="auto"/>
                                <w:left w:val="none" w:sz="0" w:space="0" w:color="auto"/>
                                <w:bottom w:val="none" w:sz="0" w:space="0" w:color="auto"/>
                                <w:right w:val="none" w:sz="0" w:space="0" w:color="auto"/>
                              </w:divBdr>
                              <w:divsChild>
                                <w:div w:id="1165898752">
                                  <w:marLeft w:val="0"/>
                                  <w:marRight w:val="0"/>
                                  <w:marTop w:val="0"/>
                                  <w:marBottom w:val="0"/>
                                  <w:divBdr>
                                    <w:top w:val="none" w:sz="0" w:space="0" w:color="auto"/>
                                    <w:left w:val="none" w:sz="0" w:space="0" w:color="auto"/>
                                    <w:bottom w:val="none" w:sz="0" w:space="0" w:color="auto"/>
                                    <w:right w:val="none" w:sz="0" w:space="0" w:color="auto"/>
                                  </w:divBdr>
                                </w:div>
                              </w:divsChild>
                            </w:div>
                            <w:div w:id="894853855">
                              <w:marLeft w:val="0"/>
                              <w:marRight w:val="0"/>
                              <w:marTop w:val="0"/>
                              <w:marBottom w:val="0"/>
                              <w:divBdr>
                                <w:top w:val="none" w:sz="0" w:space="0" w:color="auto"/>
                                <w:left w:val="none" w:sz="0" w:space="0" w:color="auto"/>
                                <w:bottom w:val="none" w:sz="0" w:space="0" w:color="auto"/>
                                <w:right w:val="none" w:sz="0" w:space="0" w:color="auto"/>
                              </w:divBdr>
                              <w:divsChild>
                                <w:div w:id="859586546">
                                  <w:marLeft w:val="0"/>
                                  <w:marRight w:val="0"/>
                                  <w:marTop w:val="0"/>
                                  <w:marBottom w:val="0"/>
                                  <w:divBdr>
                                    <w:top w:val="none" w:sz="0" w:space="0" w:color="auto"/>
                                    <w:left w:val="none" w:sz="0" w:space="0" w:color="auto"/>
                                    <w:bottom w:val="none" w:sz="0" w:space="0" w:color="auto"/>
                                    <w:right w:val="none" w:sz="0" w:space="0" w:color="auto"/>
                                  </w:divBdr>
                                </w:div>
                              </w:divsChild>
                            </w:div>
                            <w:div w:id="132257261">
                              <w:marLeft w:val="0"/>
                              <w:marRight w:val="0"/>
                              <w:marTop w:val="0"/>
                              <w:marBottom w:val="0"/>
                              <w:divBdr>
                                <w:top w:val="none" w:sz="0" w:space="0" w:color="auto"/>
                                <w:left w:val="none" w:sz="0" w:space="0" w:color="auto"/>
                                <w:bottom w:val="none" w:sz="0" w:space="0" w:color="auto"/>
                                <w:right w:val="none" w:sz="0" w:space="0" w:color="auto"/>
                              </w:divBdr>
                              <w:divsChild>
                                <w:div w:id="557211018">
                                  <w:marLeft w:val="0"/>
                                  <w:marRight w:val="0"/>
                                  <w:marTop w:val="0"/>
                                  <w:marBottom w:val="0"/>
                                  <w:divBdr>
                                    <w:top w:val="none" w:sz="0" w:space="0" w:color="auto"/>
                                    <w:left w:val="none" w:sz="0" w:space="0" w:color="auto"/>
                                    <w:bottom w:val="none" w:sz="0" w:space="0" w:color="auto"/>
                                    <w:right w:val="none" w:sz="0" w:space="0" w:color="auto"/>
                                  </w:divBdr>
                                </w:div>
                              </w:divsChild>
                            </w:div>
                            <w:div w:id="817039103">
                              <w:marLeft w:val="0"/>
                              <w:marRight w:val="0"/>
                              <w:marTop w:val="0"/>
                              <w:marBottom w:val="0"/>
                              <w:divBdr>
                                <w:top w:val="none" w:sz="0" w:space="0" w:color="auto"/>
                                <w:left w:val="none" w:sz="0" w:space="0" w:color="auto"/>
                                <w:bottom w:val="none" w:sz="0" w:space="0" w:color="auto"/>
                                <w:right w:val="none" w:sz="0" w:space="0" w:color="auto"/>
                              </w:divBdr>
                              <w:divsChild>
                                <w:div w:id="843201188">
                                  <w:marLeft w:val="0"/>
                                  <w:marRight w:val="0"/>
                                  <w:marTop w:val="0"/>
                                  <w:marBottom w:val="0"/>
                                  <w:divBdr>
                                    <w:top w:val="none" w:sz="0" w:space="0" w:color="auto"/>
                                    <w:left w:val="none" w:sz="0" w:space="0" w:color="auto"/>
                                    <w:bottom w:val="none" w:sz="0" w:space="0" w:color="auto"/>
                                    <w:right w:val="none" w:sz="0" w:space="0" w:color="auto"/>
                                  </w:divBdr>
                                </w:div>
                              </w:divsChild>
                            </w:div>
                            <w:div w:id="2041466837">
                              <w:marLeft w:val="0"/>
                              <w:marRight w:val="0"/>
                              <w:marTop w:val="0"/>
                              <w:marBottom w:val="0"/>
                              <w:divBdr>
                                <w:top w:val="none" w:sz="0" w:space="0" w:color="auto"/>
                                <w:left w:val="none" w:sz="0" w:space="0" w:color="auto"/>
                                <w:bottom w:val="none" w:sz="0" w:space="0" w:color="auto"/>
                                <w:right w:val="none" w:sz="0" w:space="0" w:color="auto"/>
                              </w:divBdr>
                              <w:divsChild>
                                <w:div w:id="1663312174">
                                  <w:marLeft w:val="0"/>
                                  <w:marRight w:val="0"/>
                                  <w:marTop w:val="0"/>
                                  <w:marBottom w:val="0"/>
                                  <w:divBdr>
                                    <w:top w:val="none" w:sz="0" w:space="0" w:color="auto"/>
                                    <w:left w:val="none" w:sz="0" w:space="0" w:color="auto"/>
                                    <w:bottom w:val="none" w:sz="0" w:space="0" w:color="auto"/>
                                    <w:right w:val="none" w:sz="0" w:space="0" w:color="auto"/>
                                  </w:divBdr>
                                </w:div>
                              </w:divsChild>
                            </w:div>
                            <w:div w:id="1136685591">
                              <w:marLeft w:val="0"/>
                              <w:marRight w:val="0"/>
                              <w:marTop w:val="0"/>
                              <w:marBottom w:val="0"/>
                              <w:divBdr>
                                <w:top w:val="none" w:sz="0" w:space="0" w:color="auto"/>
                                <w:left w:val="none" w:sz="0" w:space="0" w:color="auto"/>
                                <w:bottom w:val="none" w:sz="0" w:space="0" w:color="auto"/>
                                <w:right w:val="none" w:sz="0" w:space="0" w:color="auto"/>
                              </w:divBdr>
                              <w:divsChild>
                                <w:div w:id="830217790">
                                  <w:marLeft w:val="0"/>
                                  <w:marRight w:val="0"/>
                                  <w:marTop w:val="0"/>
                                  <w:marBottom w:val="0"/>
                                  <w:divBdr>
                                    <w:top w:val="none" w:sz="0" w:space="0" w:color="auto"/>
                                    <w:left w:val="none" w:sz="0" w:space="0" w:color="auto"/>
                                    <w:bottom w:val="none" w:sz="0" w:space="0" w:color="auto"/>
                                    <w:right w:val="none" w:sz="0" w:space="0" w:color="auto"/>
                                  </w:divBdr>
                                </w:div>
                              </w:divsChild>
                            </w:div>
                            <w:div w:id="1926106357">
                              <w:marLeft w:val="0"/>
                              <w:marRight w:val="0"/>
                              <w:marTop w:val="0"/>
                              <w:marBottom w:val="0"/>
                              <w:divBdr>
                                <w:top w:val="none" w:sz="0" w:space="0" w:color="auto"/>
                                <w:left w:val="none" w:sz="0" w:space="0" w:color="auto"/>
                                <w:bottom w:val="none" w:sz="0" w:space="0" w:color="auto"/>
                                <w:right w:val="none" w:sz="0" w:space="0" w:color="auto"/>
                              </w:divBdr>
                              <w:divsChild>
                                <w:div w:id="1944654692">
                                  <w:marLeft w:val="0"/>
                                  <w:marRight w:val="0"/>
                                  <w:marTop w:val="0"/>
                                  <w:marBottom w:val="0"/>
                                  <w:divBdr>
                                    <w:top w:val="none" w:sz="0" w:space="0" w:color="auto"/>
                                    <w:left w:val="none" w:sz="0" w:space="0" w:color="auto"/>
                                    <w:bottom w:val="none" w:sz="0" w:space="0" w:color="auto"/>
                                    <w:right w:val="none" w:sz="0" w:space="0" w:color="auto"/>
                                  </w:divBdr>
                                </w:div>
                              </w:divsChild>
                            </w:div>
                            <w:div w:id="821701423">
                              <w:marLeft w:val="0"/>
                              <w:marRight w:val="0"/>
                              <w:marTop w:val="0"/>
                              <w:marBottom w:val="0"/>
                              <w:divBdr>
                                <w:top w:val="none" w:sz="0" w:space="0" w:color="auto"/>
                                <w:left w:val="none" w:sz="0" w:space="0" w:color="auto"/>
                                <w:bottom w:val="none" w:sz="0" w:space="0" w:color="auto"/>
                                <w:right w:val="none" w:sz="0" w:space="0" w:color="auto"/>
                              </w:divBdr>
                              <w:divsChild>
                                <w:div w:id="379596077">
                                  <w:marLeft w:val="0"/>
                                  <w:marRight w:val="0"/>
                                  <w:marTop w:val="0"/>
                                  <w:marBottom w:val="0"/>
                                  <w:divBdr>
                                    <w:top w:val="none" w:sz="0" w:space="0" w:color="auto"/>
                                    <w:left w:val="none" w:sz="0" w:space="0" w:color="auto"/>
                                    <w:bottom w:val="none" w:sz="0" w:space="0" w:color="auto"/>
                                    <w:right w:val="none" w:sz="0" w:space="0" w:color="auto"/>
                                  </w:divBdr>
                                </w:div>
                              </w:divsChild>
                            </w:div>
                            <w:div w:id="1854997104">
                              <w:marLeft w:val="0"/>
                              <w:marRight w:val="0"/>
                              <w:marTop w:val="0"/>
                              <w:marBottom w:val="0"/>
                              <w:divBdr>
                                <w:top w:val="none" w:sz="0" w:space="0" w:color="auto"/>
                                <w:left w:val="none" w:sz="0" w:space="0" w:color="auto"/>
                                <w:bottom w:val="none" w:sz="0" w:space="0" w:color="auto"/>
                                <w:right w:val="none" w:sz="0" w:space="0" w:color="auto"/>
                              </w:divBdr>
                              <w:divsChild>
                                <w:div w:id="1009410768">
                                  <w:marLeft w:val="0"/>
                                  <w:marRight w:val="0"/>
                                  <w:marTop w:val="0"/>
                                  <w:marBottom w:val="0"/>
                                  <w:divBdr>
                                    <w:top w:val="none" w:sz="0" w:space="0" w:color="auto"/>
                                    <w:left w:val="none" w:sz="0" w:space="0" w:color="auto"/>
                                    <w:bottom w:val="none" w:sz="0" w:space="0" w:color="auto"/>
                                    <w:right w:val="none" w:sz="0" w:space="0" w:color="auto"/>
                                  </w:divBdr>
                                </w:div>
                              </w:divsChild>
                            </w:div>
                            <w:div w:id="365646802">
                              <w:marLeft w:val="0"/>
                              <w:marRight w:val="0"/>
                              <w:marTop w:val="0"/>
                              <w:marBottom w:val="0"/>
                              <w:divBdr>
                                <w:top w:val="none" w:sz="0" w:space="0" w:color="auto"/>
                                <w:left w:val="none" w:sz="0" w:space="0" w:color="auto"/>
                                <w:bottom w:val="none" w:sz="0" w:space="0" w:color="auto"/>
                                <w:right w:val="none" w:sz="0" w:space="0" w:color="auto"/>
                              </w:divBdr>
                              <w:divsChild>
                                <w:div w:id="2096825431">
                                  <w:marLeft w:val="0"/>
                                  <w:marRight w:val="0"/>
                                  <w:marTop w:val="0"/>
                                  <w:marBottom w:val="0"/>
                                  <w:divBdr>
                                    <w:top w:val="none" w:sz="0" w:space="0" w:color="auto"/>
                                    <w:left w:val="none" w:sz="0" w:space="0" w:color="auto"/>
                                    <w:bottom w:val="none" w:sz="0" w:space="0" w:color="auto"/>
                                    <w:right w:val="none" w:sz="0" w:space="0" w:color="auto"/>
                                  </w:divBdr>
                                </w:div>
                              </w:divsChild>
                            </w:div>
                            <w:div w:id="1470705306">
                              <w:marLeft w:val="0"/>
                              <w:marRight w:val="0"/>
                              <w:marTop w:val="0"/>
                              <w:marBottom w:val="0"/>
                              <w:divBdr>
                                <w:top w:val="none" w:sz="0" w:space="0" w:color="auto"/>
                                <w:left w:val="none" w:sz="0" w:space="0" w:color="auto"/>
                                <w:bottom w:val="none" w:sz="0" w:space="0" w:color="auto"/>
                                <w:right w:val="none" w:sz="0" w:space="0" w:color="auto"/>
                              </w:divBdr>
                              <w:divsChild>
                                <w:div w:id="1002398038">
                                  <w:marLeft w:val="0"/>
                                  <w:marRight w:val="0"/>
                                  <w:marTop w:val="0"/>
                                  <w:marBottom w:val="0"/>
                                  <w:divBdr>
                                    <w:top w:val="none" w:sz="0" w:space="0" w:color="auto"/>
                                    <w:left w:val="none" w:sz="0" w:space="0" w:color="auto"/>
                                    <w:bottom w:val="none" w:sz="0" w:space="0" w:color="auto"/>
                                    <w:right w:val="none" w:sz="0" w:space="0" w:color="auto"/>
                                  </w:divBdr>
                                </w:div>
                              </w:divsChild>
                            </w:div>
                            <w:div w:id="1997415718">
                              <w:marLeft w:val="0"/>
                              <w:marRight w:val="0"/>
                              <w:marTop w:val="0"/>
                              <w:marBottom w:val="0"/>
                              <w:divBdr>
                                <w:top w:val="none" w:sz="0" w:space="0" w:color="auto"/>
                                <w:left w:val="none" w:sz="0" w:space="0" w:color="auto"/>
                                <w:bottom w:val="none" w:sz="0" w:space="0" w:color="auto"/>
                                <w:right w:val="none" w:sz="0" w:space="0" w:color="auto"/>
                              </w:divBdr>
                              <w:divsChild>
                                <w:div w:id="1381129052">
                                  <w:marLeft w:val="0"/>
                                  <w:marRight w:val="0"/>
                                  <w:marTop w:val="0"/>
                                  <w:marBottom w:val="0"/>
                                  <w:divBdr>
                                    <w:top w:val="none" w:sz="0" w:space="0" w:color="auto"/>
                                    <w:left w:val="none" w:sz="0" w:space="0" w:color="auto"/>
                                    <w:bottom w:val="none" w:sz="0" w:space="0" w:color="auto"/>
                                    <w:right w:val="none" w:sz="0" w:space="0" w:color="auto"/>
                                  </w:divBdr>
                                </w:div>
                              </w:divsChild>
                            </w:div>
                            <w:div w:id="2033410165">
                              <w:marLeft w:val="0"/>
                              <w:marRight w:val="0"/>
                              <w:marTop w:val="0"/>
                              <w:marBottom w:val="0"/>
                              <w:divBdr>
                                <w:top w:val="none" w:sz="0" w:space="0" w:color="auto"/>
                                <w:left w:val="none" w:sz="0" w:space="0" w:color="auto"/>
                                <w:bottom w:val="none" w:sz="0" w:space="0" w:color="auto"/>
                                <w:right w:val="none" w:sz="0" w:space="0" w:color="auto"/>
                              </w:divBdr>
                              <w:divsChild>
                                <w:div w:id="841548777">
                                  <w:marLeft w:val="0"/>
                                  <w:marRight w:val="0"/>
                                  <w:marTop w:val="0"/>
                                  <w:marBottom w:val="0"/>
                                  <w:divBdr>
                                    <w:top w:val="none" w:sz="0" w:space="0" w:color="auto"/>
                                    <w:left w:val="none" w:sz="0" w:space="0" w:color="auto"/>
                                    <w:bottom w:val="none" w:sz="0" w:space="0" w:color="auto"/>
                                    <w:right w:val="none" w:sz="0" w:space="0" w:color="auto"/>
                                  </w:divBdr>
                                </w:div>
                              </w:divsChild>
                            </w:div>
                            <w:div w:id="2007249214">
                              <w:marLeft w:val="0"/>
                              <w:marRight w:val="0"/>
                              <w:marTop w:val="0"/>
                              <w:marBottom w:val="0"/>
                              <w:divBdr>
                                <w:top w:val="none" w:sz="0" w:space="0" w:color="auto"/>
                                <w:left w:val="none" w:sz="0" w:space="0" w:color="auto"/>
                                <w:bottom w:val="none" w:sz="0" w:space="0" w:color="auto"/>
                                <w:right w:val="none" w:sz="0" w:space="0" w:color="auto"/>
                              </w:divBdr>
                              <w:divsChild>
                                <w:div w:id="386613919">
                                  <w:marLeft w:val="0"/>
                                  <w:marRight w:val="0"/>
                                  <w:marTop w:val="0"/>
                                  <w:marBottom w:val="0"/>
                                  <w:divBdr>
                                    <w:top w:val="none" w:sz="0" w:space="0" w:color="auto"/>
                                    <w:left w:val="none" w:sz="0" w:space="0" w:color="auto"/>
                                    <w:bottom w:val="none" w:sz="0" w:space="0" w:color="auto"/>
                                    <w:right w:val="none" w:sz="0" w:space="0" w:color="auto"/>
                                  </w:divBdr>
                                </w:div>
                              </w:divsChild>
                            </w:div>
                            <w:div w:id="896280032">
                              <w:marLeft w:val="0"/>
                              <w:marRight w:val="0"/>
                              <w:marTop w:val="0"/>
                              <w:marBottom w:val="0"/>
                              <w:divBdr>
                                <w:top w:val="none" w:sz="0" w:space="0" w:color="auto"/>
                                <w:left w:val="none" w:sz="0" w:space="0" w:color="auto"/>
                                <w:bottom w:val="none" w:sz="0" w:space="0" w:color="auto"/>
                                <w:right w:val="none" w:sz="0" w:space="0" w:color="auto"/>
                              </w:divBdr>
                              <w:divsChild>
                                <w:div w:id="695741094">
                                  <w:marLeft w:val="0"/>
                                  <w:marRight w:val="0"/>
                                  <w:marTop w:val="0"/>
                                  <w:marBottom w:val="0"/>
                                  <w:divBdr>
                                    <w:top w:val="none" w:sz="0" w:space="0" w:color="auto"/>
                                    <w:left w:val="none" w:sz="0" w:space="0" w:color="auto"/>
                                    <w:bottom w:val="none" w:sz="0" w:space="0" w:color="auto"/>
                                    <w:right w:val="none" w:sz="0" w:space="0" w:color="auto"/>
                                  </w:divBdr>
                                </w:div>
                              </w:divsChild>
                            </w:div>
                            <w:div w:id="1214998263">
                              <w:marLeft w:val="0"/>
                              <w:marRight w:val="0"/>
                              <w:marTop w:val="0"/>
                              <w:marBottom w:val="0"/>
                              <w:divBdr>
                                <w:top w:val="none" w:sz="0" w:space="0" w:color="auto"/>
                                <w:left w:val="none" w:sz="0" w:space="0" w:color="auto"/>
                                <w:bottom w:val="none" w:sz="0" w:space="0" w:color="auto"/>
                                <w:right w:val="none" w:sz="0" w:space="0" w:color="auto"/>
                              </w:divBdr>
                              <w:divsChild>
                                <w:div w:id="276837668">
                                  <w:marLeft w:val="0"/>
                                  <w:marRight w:val="0"/>
                                  <w:marTop w:val="0"/>
                                  <w:marBottom w:val="0"/>
                                  <w:divBdr>
                                    <w:top w:val="none" w:sz="0" w:space="0" w:color="auto"/>
                                    <w:left w:val="none" w:sz="0" w:space="0" w:color="auto"/>
                                    <w:bottom w:val="none" w:sz="0" w:space="0" w:color="auto"/>
                                    <w:right w:val="none" w:sz="0" w:space="0" w:color="auto"/>
                                  </w:divBdr>
                                </w:div>
                              </w:divsChild>
                            </w:div>
                            <w:div w:id="2025207570">
                              <w:marLeft w:val="0"/>
                              <w:marRight w:val="0"/>
                              <w:marTop w:val="0"/>
                              <w:marBottom w:val="0"/>
                              <w:divBdr>
                                <w:top w:val="none" w:sz="0" w:space="0" w:color="auto"/>
                                <w:left w:val="none" w:sz="0" w:space="0" w:color="auto"/>
                                <w:bottom w:val="none" w:sz="0" w:space="0" w:color="auto"/>
                                <w:right w:val="none" w:sz="0" w:space="0" w:color="auto"/>
                              </w:divBdr>
                              <w:divsChild>
                                <w:div w:id="711997947">
                                  <w:marLeft w:val="0"/>
                                  <w:marRight w:val="0"/>
                                  <w:marTop w:val="0"/>
                                  <w:marBottom w:val="0"/>
                                  <w:divBdr>
                                    <w:top w:val="none" w:sz="0" w:space="0" w:color="auto"/>
                                    <w:left w:val="none" w:sz="0" w:space="0" w:color="auto"/>
                                    <w:bottom w:val="none" w:sz="0" w:space="0" w:color="auto"/>
                                    <w:right w:val="none" w:sz="0" w:space="0" w:color="auto"/>
                                  </w:divBdr>
                                </w:div>
                              </w:divsChild>
                            </w:div>
                            <w:div w:id="884827843">
                              <w:marLeft w:val="0"/>
                              <w:marRight w:val="0"/>
                              <w:marTop w:val="0"/>
                              <w:marBottom w:val="0"/>
                              <w:divBdr>
                                <w:top w:val="none" w:sz="0" w:space="0" w:color="auto"/>
                                <w:left w:val="none" w:sz="0" w:space="0" w:color="auto"/>
                                <w:bottom w:val="none" w:sz="0" w:space="0" w:color="auto"/>
                                <w:right w:val="none" w:sz="0" w:space="0" w:color="auto"/>
                              </w:divBdr>
                              <w:divsChild>
                                <w:div w:id="962731845">
                                  <w:marLeft w:val="0"/>
                                  <w:marRight w:val="0"/>
                                  <w:marTop w:val="0"/>
                                  <w:marBottom w:val="0"/>
                                  <w:divBdr>
                                    <w:top w:val="none" w:sz="0" w:space="0" w:color="auto"/>
                                    <w:left w:val="none" w:sz="0" w:space="0" w:color="auto"/>
                                    <w:bottom w:val="none" w:sz="0" w:space="0" w:color="auto"/>
                                    <w:right w:val="none" w:sz="0" w:space="0" w:color="auto"/>
                                  </w:divBdr>
                                </w:div>
                              </w:divsChild>
                            </w:div>
                            <w:div w:id="1077093612">
                              <w:marLeft w:val="0"/>
                              <w:marRight w:val="0"/>
                              <w:marTop w:val="0"/>
                              <w:marBottom w:val="0"/>
                              <w:divBdr>
                                <w:top w:val="none" w:sz="0" w:space="0" w:color="auto"/>
                                <w:left w:val="none" w:sz="0" w:space="0" w:color="auto"/>
                                <w:bottom w:val="none" w:sz="0" w:space="0" w:color="auto"/>
                                <w:right w:val="none" w:sz="0" w:space="0" w:color="auto"/>
                              </w:divBdr>
                              <w:divsChild>
                                <w:div w:id="1859348966">
                                  <w:marLeft w:val="0"/>
                                  <w:marRight w:val="0"/>
                                  <w:marTop w:val="0"/>
                                  <w:marBottom w:val="0"/>
                                  <w:divBdr>
                                    <w:top w:val="none" w:sz="0" w:space="0" w:color="auto"/>
                                    <w:left w:val="none" w:sz="0" w:space="0" w:color="auto"/>
                                    <w:bottom w:val="none" w:sz="0" w:space="0" w:color="auto"/>
                                    <w:right w:val="none" w:sz="0" w:space="0" w:color="auto"/>
                                  </w:divBdr>
                                </w:div>
                              </w:divsChild>
                            </w:div>
                            <w:div w:id="1110473801">
                              <w:marLeft w:val="0"/>
                              <w:marRight w:val="0"/>
                              <w:marTop w:val="0"/>
                              <w:marBottom w:val="0"/>
                              <w:divBdr>
                                <w:top w:val="none" w:sz="0" w:space="0" w:color="auto"/>
                                <w:left w:val="none" w:sz="0" w:space="0" w:color="auto"/>
                                <w:bottom w:val="none" w:sz="0" w:space="0" w:color="auto"/>
                                <w:right w:val="none" w:sz="0" w:space="0" w:color="auto"/>
                              </w:divBdr>
                              <w:divsChild>
                                <w:div w:id="370885548">
                                  <w:marLeft w:val="0"/>
                                  <w:marRight w:val="0"/>
                                  <w:marTop w:val="0"/>
                                  <w:marBottom w:val="0"/>
                                  <w:divBdr>
                                    <w:top w:val="none" w:sz="0" w:space="0" w:color="auto"/>
                                    <w:left w:val="none" w:sz="0" w:space="0" w:color="auto"/>
                                    <w:bottom w:val="none" w:sz="0" w:space="0" w:color="auto"/>
                                    <w:right w:val="none" w:sz="0" w:space="0" w:color="auto"/>
                                  </w:divBdr>
                                </w:div>
                              </w:divsChild>
                            </w:div>
                            <w:div w:id="1486043711">
                              <w:marLeft w:val="0"/>
                              <w:marRight w:val="0"/>
                              <w:marTop w:val="0"/>
                              <w:marBottom w:val="0"/>
                              <w:divBdr>
                                <w:top w:val="none" w:sz="0" w:space="0" w:color="auto"/>
                                <w:left w:val="none" w:sz="0" w:space="0" w:color="auto"/>
                                <w:bottom w:val="none" w:sz="0" w:space="0" w:color="auto"/>
                                <w:right w:val="none" w:sz="0" w:space="0" w:color="auto"/>
                              </w:divBdr>
                              <w:divsChild>
                                <w:div w:id="561521258">
                                  <w:marLeft w:val="0"/>
                                  <w:marRight w:val="0"/>
                                  <w:marTop w:val="0"/>
                                  <w:marBottom w:val="0"/>
                                  <w:divBdr>
                                    <w:top w:val="none" w:sz="0" w:space="0" w:color="auto"/>
                                    <w:left w:val="none" w:sz="0" w:space="0" w:color="auto"/>
                                    <w:bottom w:val="none" w:sz="0" w:space="0" w:color="auto"/>
                                    <w:right w:val="none" w:sz="0" w:space="0" w:color="auto"/>
                                  </w:divBdr>
                                </w:div>
                              </w:divsChild>
                            </w:div>
                            <w:div w:id="1909610395">
                              <w:marLeft w:val="0"/>
                              <w:marRight w:val="0"/>
                              <w:marTop w:val="0"/>
                              <w:marBottom w:val="0"/>
                              <w:divBdr>
                                <w:top w:val="none" w:sz="0" w:space="0" w:color="auto"/>
                                <w:left w:val="none" w:sz="0" w:space="0" w:color="auto"/>
                                <w:bottom w:val="none" w:sz="0" w:space="0" w:color="auto"/>
                                <w:right w:val="none" w:sz="0" w:space="0" w:color="auto"/>
                              </w:divBdr>
                              <w:divsChild>
                                <w:div w:id="694430526">
                                  <w:marLeft w:val="0"/>
                                  <w:marRight w:val="0"/>
                                  <w:marTop w:val="0"/>
                                  <w:marBottom w:val="0"/>
                                  <w:divBdr>
                                    <w:top w:val="none" w:sz="0" w:space="0" w:color="auto"/>
                                    <w:left w:val="none" w:sz="0" w:space="0" w:color="auto"/>
                                    <w:bottom w:val="none" w:sz="0" w:space="0" w:color="auto"/>
                                    <w:right w:val="none" w:sz="0" w:space="0" w:color="auto"/>
                                  </w:divBdr>
                                </w:div>
                              </w:divsChild>
                            </w:div>
                            <w:div w:id="2138642876">
                              <w:marLeft w:val="0"/>
                              <w:marRight w:val="0"/>
                              <w:marTop w:val="0"/>
                              <w:marBottom w:val="0"/>
                              <w:divBdr>
                                <w:top w:val="none" w:sz="0" w:space="0" w:color="auto"/>
                                <w:left w:val="none" w:sz="0" w:space="0" w:color="auto"/>
                                <w:bottom w:val="none" w:sz="0" w:space="0" w:color="auto"/>
                                <w:right w:val="none" w:sz="0" w:space="0" w:color="auto"/>
                              </w:divBdr>
                              <w:divsChild>
                                <w:div w:id="1888182692">
                                  <w:marLeft w:val="0"/>
                                  <w:marRight w:val="0"/>
                                  <w:marTop w:val="0"/>
                                  <w:marBottom w:val="0"/>
                                  <w:divBdr>
                                    <w:top w:val="none" w:sz="0" w:space="0" w:color="auto"/>
                                    <w:left w:val="none" w:sz="0" w:space="0" w:color="auto"/>
                                    <w:bottom w:val="none" w:sz="0" w:space="0" w:color="auto"/>
                                    <w:right w:val="none" w:sz="0" w:space="0" w:color="auto"/>
                                  </w:divBdr>
                                </w:div>
                              </w:divsChild>
                            </w:div>
                            <w:div w:id="1323240429">
                              <w:marLeft w:val="0"/>
                              <w:marRight w:val="0"/>
                              <w:marTop w:val="0"/>
                              <w:marBottom w:val="0"/>
                              <w:divBdr>
                                <w:top w:val="none" w:sz="0" w:space="0" w:color="auto"/>
                                <w:left w:val="none" w:sz="0" w:space="0" w:color="auto"/>
                                <w:bottom w:val="none" w:sz="0" w:space="0" w:color="auto"/>
                                <w:right w:val="none" w:sz="0" w:space="0" w:color="auto"/>
                              </w:divBdr>
                              <w:divsChild>
                                <w:div w:id="1201475607">
                                  <w:marLeft w:val="0"/>
                                  <w:marRight w:val="0"/>
                                  <w:marTop w:val="0"/>
                                  <w:marBottom w:val="0"/>
                                  <w:divBdr>
                                    <w:top w:val="none" w:sz="0" w:space="0" w:color="auto"/>
                                    <w:left w:val="none" w:sz="0" w:space="0" w:color="auto"/>
                                    <w:bottom w:val="none" w:sz="0" w:space="0" w:color="auto"/>
                                    <w:right w:val="none" w:sz="0" w:space="0" w:color="auto"/>
                                  </w:divBdr>
                                </w:div>
                              </w:divsChild>
                            </w:div>
                            <w:div w:id="1697076515">
                              <w:marLeft w:val="0"/>
                              <w:marRight w:val="0"/>
                              <w:marTop w:val="0"/>
                              <w:marBottom w:val="0"/>
                              <w:divBdr>
                                <w:top w:val="none" w:sz="0" w:space="0" w:color="auto"/>
                                <w:left w:val="none" w:sz="0" w:space="0" w:color="auto"/>
                                <w:bottom w:val="none" w:sz="0" w:space="0" w:color="auto"/>
                                <w:right w:val="none" w:sz="0" w:space="0" w:color="auto"/>
                              </w:divBdr>
                              <w:divsChild>
                                <w:div w:id="272833394">
                                  <w:marLeft w:val="0"/>
                                  <w:marRight w:val="0"/>
                                  <w:marTop w:val="0"/>
                                  <w:marBottom w:val="0"/>
                                  <w:divBdr>
                                    <w:top w:val="none" w:sz="0" w:space="0" w:color="auto"/>
                                    <w:left w:val="none" w:sz="0" w:space="0" w:color="auto"/>
                                    <w:bottom w:val="none" w:sz="0" w:space="0" w:color="auto"/>
                                    <w:right w:val="none" w:sz="0" w:space="0" w:color="auto"/>
                                  </w:divBdr>
                                </w:div>
                              </w:divsChild>
                            </w:div>
                            <w:div w:id="120458626">
                              <w:marLeft w:val="0"/>
                              <w:marRight w:val="0"/>
                              <w:marTop w:val="0"/>
                              <w:marBottom w:val="0"/>
                              <w:divBdr>
                                <w:top w:val="none" w:sz="0" w:space="0" w:color="auto"/>
                                <w:left w:val="none" w:sz="0" w:space="0" w:color="auto"/>
                                <w:bottom w:val="none" w:sz="0" w:space="0" w:color="auto"/>
                                <w:right w:val="none" w:sz="0" w:space="0" w:color="auto"/>
                              </w:divBdr>
                              <w:divsChild>
                                <w:div w:id="964311845">
                                  <w:marLeft w:val="0"/>
                                  <w:marRight w:val="0"/>
                                  <w:marTop w:val="0"/>
                                  <w:marBottom w:val="0"/>
                                  <w:divBdr>
                                    <w:top w:val="none" w:sz="0" w:space="0" w:color="auto"/>
                                    <w:left w:val="none" w:sz="0" w:space="0" w:color="auto"/>
                                    <w:bottom w:val="none" w:sz="0" w:space="0" w:color="auto"/>
                                    <w:right w:val="none" w:sz="0" w:space="0" w:color="auto"/>
                                  </w:divBdr>
                                </w:div>
                              </w:divsChild>
                            </w:div>
                            <w:div w:id="1357268328">
                              <w:marLeft w:val="0"/>
                              <w:marRight w:val="0"/>
                              <w:marTop w:val="0"/>
                              <w:marBottom w:val="0"/>
                              <w:divBdr>
                                <w:top w:val="none" w:sz="0" w:space="0" w:color="auto"/>
                                <w:left w:val="none" w:sz="0" w:space="0" w:color="auto"/>
                                <w:bottom w:val="none" w:sz="0" w:space="0" w:color="auto"/>
                                <w:right w:val="none" w:sz="0" w:space="0" w:color="auto"/>
                              </w:divBdr>
                              <w:divsChild>
                                <w:div w:id="8706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099">
                      <w:marLeft w:val="0"/>
                      <w:marRight w:val="0"/>
                      <w:marTop w:val="0"/>
                      <w:marBottom w:val="0"/>
                      <w:divBdr>
                        <w:top w:val="none" w:sz="0" w:space="0" w:color="auto"/>
                        <w:left w:val="none" w:sz="0" w:space="0" w:color="auto"/>
                        <w:bottom w:val="none" w:sz="0" w:space="0" w:color="auto"/>
                        <w:right w:val="none" w:sz="0" w:space="0" w:color="auto"/>
                      </w:divBdr>
                    </w:div>
                    <w:div w:id="3670278">
                      <w:marLeft w:val="0"/>
                      <w:marRight w:val="0"/>
                      <w:marTop w:val="0"/>
                      <w:marBottom w:val="0"/>
                      <w:divBdr>
                        <w:top w:val="none" w:sz="0" w:space="0" w:color="auto"/>
                        <w:left w:val="none" w:sz="0" w:space="0" w:color="auto"/>
                        <w:bottom w:val="none" w:sz="0" w:space="0" w:color="auto"/>
                        <w:right w:val="none" w:sz="0" w:space="0" w:color="auto"/>
                      </w:divBdr>
                    </w:div>
                    <w:div w:id="1487090941">
                      <w:marLeft w:val="0"/>
                      <w:marRight w:val="0"/>
                      <w:marTop w:val="0"/>
                      <w:marBottom w:val="0"/>
                      <w:divBdr>
                        <w:top w:val="none" w:sz="0" w:space="0" w:color="auto"/>
                        <w:left w:val="none" w:sz="0" w:space="0" w:color="auto"/>
                        <w:bottom w:val="none" w:sz="0" w:space="0" w:color="auto"/>
                        <w:right w:val="none" w:sz="0" w:space="0" w:color="auto"/>
                      </w:divBdr>
                    </w:div>
                    <w:div w:id="90900658">
                      <w:marLeft w:val="0"/>
                      <w:marRight w:val="0"/>
                      <w:marTop w:val="0"/>
                      <w:marBottom w:val="0"/>
                      <w:divBdr>
                        <w:top w:val="none" w:sz="0" w:space="0" w:color="auto"/>
                        <w:left w:val="none" w:sz="0" w:space="0" w:color="auto"/>
                        <w:bottom w:val="none" w:sz="0" w:space="0" w:color="auto"/>
                        <w:right w:val="none" w:sz="0" w:space="0" w:color="auto"/>
                      </w:divBdr>
                      <w:divsChild>
                        <w:div w:id="944457313">
                          <w:marLeft w:val="0"/>
                          <w:marRight w:val="0"/>
                          <w:marTop w:val="30"/>
                          <w:marBottom w:val="30"/>
                          <w:divBdr>
                            <w:top w:val="none" w:sz="0" w:space="0" w:color="auto"/>
                            <w:left w:val="none" w:sz="0" w:space="0" w:color="auto"/>
                            <w:bottom w:val="none" w:sz="0" w:space="0" w:color="auto"/>
                            <w:right w:val="none" w:sz="0" w:space="0" w:color="auto"/>
                          </w:divBdr>
                          <w:divsChild>
                            <w:div w:id="820197331">
                              <w:marLeft w:val="0"/>
                              <w:marRight w:val="0"/>
                              <w:marTop w:val="0"/>
                              <w:marBottom w:val="0"/>
                              <w:divBdr>
                                <w:top w:val="none" w:sz="0" w:space="0" w:color="auto"/>
                                <w:left w:val="none" w:sz="0" w:space="0" w:color="auto"/>
                                <w:bottom w:val="none" w:sz="0" w:space="0" w:color="auto"/>
                                <w:right w:val="none" w:sz="0" w:space="0" w:color="auto"/>
                              </w:divBdr>
                              <w:divsChild>
                                <w:div w:id="1630436954">
                                  <w:marLeft w:val="0"/>
                                  <w:marRight w:val="0"/>
                                  <w:marTop w:val="0"/>
                                  <w:marBottom w:val="0"/>
                                  <w:divBdr>
                                    <w:top w:val="none" w:sz="0" w:space="0" w:color="auto"/>
                                    <w:left w:val="none" w:sz="0" w:space="0" w:color="auto"/>
                                    <w:bottom w:val="none" w:sz="0" w:space="0" w:color="auto"/>
                                    <w:right w:val="none" w:sz="0" w:space="0" w:color="auto"/>
                                  </w:divBdr>
                                </w:div>
                                <w:div w:id="1874923145">
                                  <w:marLeft w:val="0"/>
                                  <w:marRight w:val="0"/>
                                  <w:marTop w:val="0"/>
                                  <w:marBottom w:val="0"/>
                                  <w:divBdr>
                                    <w:top w:val="none" w:sz="0" w:space="0" w:color="auto"/>
                                    <w:left w:val="none" w:sz="0" w:space="0" w:color="auto"/>
                                    <w:bottom w:val="none" w:sz="0" w:space="0" w:color="auto"/>
                                    <w:right w:val="none" w:sz="0" w:space="0" w:color="auto"/>
                                  </w:divBdr>
                                </w:div>
                              </w:divsChild>
                            </w:div>
                            <w:div w:id="425078853">
                              <w:marLeft w:val="0"/>
                              <w:marRight w:val="0"/>
                              <w:marTop w:val="0"/>
                              <w:marBottom w:val="0"/>
                              <w:divBdr>
                                <w:top w:val="none" w:sz="0" w:space="0" w:color="auto"/>
                                <w:left w:val="none" w:sz="0" w:space="0" w:color="auto"/>
                                <w:bottom w:val="none" w:sz="0" w:space="0" w:color="auto"/>
                                <w:right w:val="none" w:sz="0" w:space="0" w:color="auto"/>
                              </w:divBdr>
                              <w:divsChild>
                                <w:div w:id="1074549950">
                                  <w:marLeft w:val="0"/>
                                  <w:marRight w:val="0"/>
                                  <w:marTop w:val="0"/>
                                  <w:marBottom w:val="0"/>
                                  <w:divBdr>
                                    <w:top w:val="none" w:sz="0" w:space="0" w:color="auto"/>
                                    <w:left w:val="none" w:sz="0" w:space="0" w:color="auto"/>
                                    <w:bottom w:val="none" w:sz="0" w:space="0" w:color="auto"/>
                                    <w:right w:val="none" w:sz="0" w:space="0" w:color="auto"/>
                                  </w:divBdr>
                                </w:div>
                              </w:divsChild>
                            </w:div>
                            <w:div w:id="233398314">
                              <w:marLeft w:val="0"/>
                              <w:marRight w:val="0"/>
                              <w:marTop w:val="0"/>
                              <w:marBottom w:val="0"/>
                              <w:divBdr>
                                <w:top w:val="none" w:sz="0" w:space="0" w:color="auto"/>
                                <w:left w:val="none" w:sz="0" w:space="0" w:color="auto"/>
                                <w:bottom w:val="none" w:sz="0" w:space="0" w:color="auto"/>
                                <w:right w:val="none" w:sz="0" w:space="0" w:color="auto"/>
                              </w:divBdr>
                              <w:divsChild>
                                <w:div w:id="1847287953">
                                  <w:marLeft w:val="0"/>
                                  <w:marRight w:val="0"/>
                                  <w:marTop w:val="0"/>
                                  <w:marBottom w:val="0"/>
                                  <w:divBdr>
                                    <w:top w:val="none" w:sz="0" w:space="0" w:color="auto"/>
                                    <w:left w:val="none" w:sz="0" w:space="0" w:color="auto"/>
                                    <w:bottom w:val="none" w:sz="0" w:space="0" w:color="auto"/>
                                    <w:right w:val="none" w:sz="0" w:space="0" w:color="auto"/>
                                  </w:divBdr>
                                </w:div>
                                <w:div w:id="1375621983">
                                  <w:marLeft w:val="0"/>
                                  <w:marRight w:val="0"/>
                                  <w:marTop w:val="0"/>
                                  <w:marBottom w:val="0"/>
                                  <w:divBdr>
                                    <w:top w:val="none" w:sz="0" w:space="0" w:color="auto"/>
                                    <w:left w:val="none" w:sz="0" w:space="0" w:color="auto"/>
                                    <w:bottom w:val="none" w:sz="0" w:space="0" w:color="auto"/>
                                    <w:right w:val="none" w:sz="0" w:space="0" w:color="auto"/>
                                  </w:divBdr>
                                </w:div>
                                <w:div w:id="1900750364">
                                  <w:marLeft w:val="0"/>
                                  <w:marRight w:val="0"/>
                                  <w:marTop w:val="0"/>
                                  <w:marBottom w:val="0"/>
                                  <w:divBdr>
                                    <w:top w:val="none" w:sz="0" w:space="0" w:color="auto"/>
                                    <w:left w:val="none" w:sz="0" w:space="0" w:color="auto"/>
                                    <w:bottom w:val="none" w:sz="0" w:space="0" w:color="auto"/>
                                    <w:right w:val="none" w:sz="0" w:space="0" w:color="auto"/>
                                  </w:divBdr>
                                </w:div>
                              </w:divsChild>
                            </w:div>
                            <w:div w:id="1227179711">
                              <w:marLeft w:val="0"/>
                              <w:marRight w:val="0"/>
                              <w:marTop w:val="0"/>
                              <w:marBottom w:val="0"/>
                              <w:divBdr>
                                <w:top w:val="none" w:sz="0" w:space="0" w:color="auto"/>
                                <w:left w:val="none" w:sz="0" w:space="0" w:color="auto"/>
                                <w:bottom w:val="none" w:sz="0" w:space="0" w:color="auto"/>
                                <w:right w:val="none" w:sz="0" w:space="0" w:color="auto"/>
                              </w:divBdr>
                              <w:divsChild>
                                <w:div w:id="1050300934">
                                  <w:marLeft w:val="0"/>
                                  <w:marRight w:val="0"/>
                                  <w:marTop w:val="0"/>
                                  <w:marBottom w:val="0"/>
                                  <w:divBdr>
                                    <w:top w:val="none" w:sz="0" w:space="0" w:color="auto"/>
                                    <w:left w:val="none" w:sz="0" w:space="0" w:color="auto"/>
                                    <w:bottom w:val="none" w:sz="0" w:space="0" w:color="auto"/>
                                    <w:right w:val="none" w:sz="0" w:space="0" w:color="auto"/>
                                  </w:divBdr>
                                </w:div>
                              </w:divsChild>
                            </w:div>
                            <w:div w:id="1497648791">
                              <w:marLeft w:val="0"/>
                              <w:marRight w:val="0"/>
                              <w:marTop w:val="0"/>
                              <w:marBottom w:val="0"/>
                              <w:divBdr>
                                <w:top w:val="none" w:sz="0" w:space="0" w:color="auto"/>
                                <w:left w:val="none" w:sz="0" w:space="0" w:color="auto"/>
                                <w:bottom w:val="none" w:sz="0" w:space="0" w:color="auto"/>
                                <w:right w:val="none" w:sz="0" w:space="0" w:color="auto"/>
                              </w:divBdr>
                              <w:divsChild>
                                <w:div w:id="1298759261">
                                  <w:marLeft w:val="0"/>
                                  <w:marRight w:val="0"/>
                                  <w:marTop w:val="0"/>
                                  <w:marBottom w:val="0"/>
                                  <w:divBdr>
                                    <w:top w:val="none" w:sz="0" w:space="0" w:color="auto"/>
                                    <w:left w:val="none" w:sz="0" w:space="0" w:color="auto"/>
                                    <w:bottom w:val="none" w:sz="0" w:space="0" w:color="auto"/>
                                    <w:right w:val="none" w:sz="0" w:space="0" w:color="auto"/>
                                  </w:divBdr>
                                </w:div>
                              </w:divsChild>
                            </w:div>
                            <w:div w:id="1321080338">
                              <w:marLeft w:val="0"/>
                              <w:marRight w:val="0"/>
                              <w:marTop w:val="0"/>
                              <w:marBottom w:val="0"/>
                              <w:divBdr>
                                <w:top w:val="none" w:sz="0" w:space="0" w:color="auto"/>
                                <w:left w:val="none" w:sz="0" w:space="0" w:color="auto"/>
                                <w:bottom w:val="none" w:sz="0" w:space="0" w:color="auto"/>
                                <w:right w:val="none" w:sz="0" w:space="0" w:color="auto"/>
                              </w:divBdr>
                              <w:divsChild>
                                <w:div w:id="286474356">
                                  <w:marLeft w:val="0"/>
                                  <w:marRight w:val="0"/>
                                  <w:marTop w:val="0"/>
                                  <w:marBottom w:val="0"/>
                                  <w:divBdr>
                                    <w:top w:val="none" w:sz="0" w:space="0" w:color="auto"/>
                                    <w:left w:val="none" w:sz="0" w:space="0" w:color="auto"/>
                                    <w:bottom w:val="none" w:sz="0" w:space="0" w:color="auto"/>
                                    <w:right w:val="none" w:sz="0" w:space="0" w:color="auto"/>
                                  </w:divBdr>
                                </w:div>
                              </w:divsChild>
                            </w:div>
                            <w:div w:id="1186675631">
                              <w:marLeft w:val="0"/>
                              <w:marRight w:val="0"/>
                              <w:marTop w:val="0"/>
                              <w:marBottom w:val="0"/>
                              <w:divBdr>
                                <w:top w:val="none" w:sz="0" w:space="0" w:color="auto"/>
                                <w:left w:val="none" w:sz="0" w:space="0" w:color="auto"/>
                                <w:bottom w:val="none" w:sz="0" w:space="0" w:color="auto"/>
                                <w:right w:val="none" w:sz="0" w:space="0" w:color="auto"/>
                              </w:divBdr>
                              <w:divsChild>
                                <w:div w:id="1339888653">
                                  <w:marLeft w:val="0"/>
                                  <w:marRight w:val="0"/>
                                  <w:marTop w:val="0"/>
                                  <w:marBottom w:val="0"/>
                                  <w:divBdr>
                                    <w:top w:val="none" w:sz="0" w:space="0" w:color="auto"/>
                                    <w:left w:val="none" w:sz="0" w:space="0" w:color="auto"/>
                                    <w:bottom w:val="none" w:sz="0" w:space="0" w:color="auto"/>
                                    <w:right w:val="none" w:sz="0" w:space="0" w:color="auto"/>
                                  </w:divBdr>
                                </w:div>
                              </w:divsChild>
                            </w:div>
                            <w:div w:id="940603817">
                              <w:marLeft w:val="0"/>
                              <w:marRight w:val="0"/>
                              <w:marTop w:val="0"/>
                              <w:marBottom w:val="0"/>
                              <w:divBdr>
                                <w:top w:val="none" w:sz="0" w:space="0" w:color="auto"/>
                                <w:left w:val="none" w:sz="0" w:space="0" w:color="auto"/>
                                <w:bottom w:val="none" w:sz="0" w:space="0" w:color="auto"/>
                                <w:right w:val="none" w:sz="0" w:space="0" w:color="auto"/>
                              </w:divBdr>
                              <w:divsChild>
                                <w:div w:id="1047996263">
                                  <w:marLeft w:val="0"/>
                                  <w:marRight w:val="0"/>
                                  <w:marTop w:val="0"/>
                                  <w:marBottom w:val="0"/>
                                  <w:divBdr>
                                    <w:top w:val="none" w:sz="0" w:space="0" w:color="auto"/>
                                    <w:left w:val="none" w:sz="0" w:space="0" w:color="auto"/>
                                    <w:bottom w:val="none" w:sz="0" w:space="0" w:color="auto"/>
                                    <w:right w:val="none" w:sz="0" w:space="0" w:color="auto"/>
                                  </w:divBdr>
                                </w:div>
                              </w:divsChild>
                            </w:div>
                            <w:div w:id="938218411">
                              <w:marLeft w:val="0"/>
                              <w:marRight w:val="0"/>
                              <w:marTop w:val="0"/>
                              <w:marBottom w:val="0"/>
                              <w:divBdr>
                                <w:top w:val="none" w:sz="0" w:space="0" w:color="auto"/>
                                <w:left w:val="none" w:sz="0" w:space="0" w:color="auto"/>
                                <w:bottom w:val="none" w:sz="0" w:space="0" w:color="auto"/>
                                <w:right w:val="none" w:sz="0" w:space="0" w:color="auto"/>
                              </w:divBdr>
                              <w:divsChild>
                                <w:div w:id="1958834989">
                                  <w:marLeft w:val="0"/>
                                  <w:marRight w:val="0"/>
                                  <w:marTop w:val="0"/>
                                  <w:marBottom w:val="0"/>
                                  <w:divBdr>
                                    <w:top w:val="none" w:sz="0" w:space="0" w:color="auto"/>
                                    <w:left w:val="none" w:sz="0" w:space="0" w:color="auto"/>
                                    <w:bottom w:val="none" w:sz="0" w:space="0" w:color="auto"/>
                                    <w:right w:val="none" w:sz="0" w:space="0" w:color="auto"/>
                                  </w:divBdr>
                                </w:div>
                              </w:divsChild>
                            </w:div>
                            <w:div w:id="730544874">
                              <w:marLeft w:val="0"/>
                              <w:marRight w:val="0"/>
                              <w:marTop w:val="0"/>
                              <w:marBottom w:val="0"/>
                              <w:divBdr>
                                <w:top w:val="none" w:sz="0" w:space="0" w:color="auto"/>
                                <w:left w:val="none" w:sz="0" w:space="0" w:color="auto"/>
                                <w:bottom w:val="none" w:sz="0" w:space="0" w:color="auto"/>
                                <w:right w:val="none" w:sz="0" w:space="0" w:color="auto"/>
                              </w:divBdr>
                              <w:divsChild>
                                <w:div w:id="402721911">
                                  <w:marLeft w:val="0"/>
                                  <w:marRight w:val="0"/>
                                  <w:marTop w:val="0"/>
                                  <w:marBottom w:val="0"/>
                                  <w:divBdr>
                                    <w:top w:val="none" w:sz="0" w:space="0" w:color="auto"/>
                                    <w:left w:val="none" w:sz="0" w:space="0" w:color="auto"/>
                                    <w:bottom w:val="none" w:sz="0" w:space="0" w:color="auto"/>
                                    <w:right w:val="none" w:sz="0" w:space="0" w:color="auto"/>
                                  </w:divBdr>
                                </w:div>
                              </w:divsChild>
                            </w:div>
                            <w:div w:id="1174414825">
                              <w:marLeft w:val="0"/>
                              <w:marRight w:val="0"/>
                              <w:marTop w:val="0"/>
                              <w:marBottom w:val="0"/>
                              <w:divBdr>
                                <w:top w:val="none" w:sz="0" w:space="0" w:color="auto"/>
                                <w:left w:val="none" w:sz="0" w:space="0" w:color="auto"/>
                                <w:bottom w:val="none" w:sz="0" w:space="0" w:color="auto"/>
                                <w:right w:val="none" w:sz="0" w:space="0" w:color="auto"/>
                              </w:divBdr>
                              <w:divsChild>
                                <w:div w:id="757022833">
                                  <w:marLeft w:val="0"/>
                                  <w:marRight w:val="0"/>
                                  <w:marTop w:val="0"/>
                                  <w:marBottom w:val="0"/>
                                  <w:divBdr>
                                    <w:top w:val="none" w:sz="0" w:space="0" w:color="auto"/>
                                    <w:left w:val="none" w:sz="0" w:space="0" w:color="auto"/>
                                    <w:bottom w:val="none" w:sz="0" w:space="0" w:color="auto"/>
                                    <w:right w:val="none" w:sz="0" w:space="0" w:color="auto"/>
                                  </w:divBdr>
                                </w:div>
                              </w:divsChild>
                            </w:div>
                            <w:div w:id="1005480766">
                              <w:marLeft w:val="0"/>
                              <w:marRight w:val="0"/>
                              <w:marTop w:val="0"/>
                              <w:marBottom w:val="0"/>
                              <w:divBdr>
                                <w:top w:val="none" w:sz="0" w:space="0" w:color="auto"/>
                                <w:left w:val="none" w:sz="0" w:space="0" w:color="auto"/>
                                <w:bottom w:val="none" w:sz="0" w:space="0" w:color="auto"/>
                                <w:right w:val="none" w:sz="0" w:space="0" w:color="auto"/>
                              </w:divBdr>
                              <w:divsChild>
                                <w:div w:id="1659646811">
                                  <w:marLeft w:val="0"/>
                                  <w:marRight w:val="0"/>
                                  <w:marTop w:val="0"/>
                                  <w:marBottom w:val="0"/>
                                  <w:divBdr>
                                    <w:top w:val="none" w:sz="0" w:space="0" w:color="auto"/>
                                    <w:left w:val="none" w:sz="0" w:space="0" w:color="auto"/>
                                    <w:bottom w:val="none" w:sz="0" w:space="0" w:color="auto"/>
                                    <w:right w:val="none" w:sz="0" w:space="0" w:color="auto"/>
                                  </w:divBdr>
                                </w:div>
                              </w:divsChild>
                            </w:div>
                            <w:div w:id="1584219778">
                              <w:marLeft w:val="0"/>
                              <w:marRight w:val="0"/>
                              <w:marTop w:val="0"/>
                              <w:marBottom w:val="0"/>
                              <w:divBdr>
                                <w:top w:val="none" w:sz="0" w:space="0" w:color="auto"/>
                                <w:left w:val="none" w:sz="0" w:space="0" w:color="auto"/>
                                <w:bottom w:val="none" w:sz="0" w:space="0" w:color="auto"/>
                                <w:right w:val="none" w:sz="0" w:space="0" w:color="auto"/>
                              </w:divBdr>
                              <w:divsChild>
                                <w:div w:id="1545869199">
                                  <w:marLeft w:val="0"/>
                                  <w:marRight w:val="0"/>
                                  <w:marTop w:val="0"/>
                                  <w:marBottom w:val="0"/>
                                  <w:divBdr>
                                    <w:top w:val="none" w:sz="0" w:space="0" w:color="auto"/>
                                    <w:left w:val="none" w:sz="0" w:space="0" w:color="auto"/>
                                    <w:bottom w:val="none" w:sz="0" w:space="0" w:color="auto"/>
                                    <w:right w:val="none" w:sz="0" w:space="0" w:color="auto"/>
                                  </w:divBdr>
                                </w:div>
                              </w:divsChild>
                            </w:div>
                            <w:div w:id="2041936339">
                              <w:marLeft w:val="0"/>
                              <w:marRight w:val="0"/>
                              <w:marTop w:val="0"/>
                              <w:marBottom w:val="0"/>
                              <w:divBdr>
                                <w:top w:val="none" w:sz="0" w:space="0" w:color="auto"/>
                                <w:left w:val="none" w:sz="0" w:space="0" w:color="auto"/>
                                <w:bottom w:val="none" w:sz="0" w:space="0" w:color="auto"/>
                                <w:right w:val="none" w:sz="0" w:space="0" w:color="auto"/>
                              </w:divBdr>
                              <w:divsChild>
                                <w:div w:id="123232944">
                                  <w:marLeft w:val="0"/>
                                  <w:marRight w:val="0"/>
                                  <w:marTop w:val="0"/>
                                  <w:marBottom w:val="0"/>
                                  <w:divBdr>
                                    <w:top w:val="none" w:sz="0" w:space="0" w:color="auto"/>
                                    <w:left w:val="none" w:sz="0" w:space="0" w:color="auto"/>
                                    <w:bottom w:val="none" w:sz="0" w:space="0" w:color="auto"/>
                                    <w:right w:val="none" w:sz="0" w:space="0" w:color="auto"/>
                                  </w:divBdr>
                                </w:div>
                                <w:div w:id="681321333">
                                  <w:marLeft w:val="0"/>
                                  <w:marRight w:val="0"/>
                                  <w:marTop w:val="0"/>
                                  <w:marBottom w:val="0"/>
                                  <w:divBdr>
                                    <w:top w:val="none" w:sz="0" w:space="0" w:color="auto"/>
                                    <w:left w:val="none" w:sz="0" w:space="0" w:color="auto"/>
                                    <w:bottom w:val="none" w:sz="0" w:space="0" w:color="auto"/>
                                    <w:right w:val="none" w:sz="0" w:space="0" w:color="auto"/>
                                  </w:divBdr>
                                </w:div>
                                <w:div w:id="1284732983">
                                  <w:marLeft w:val="0"/>
                                  <w:marRight w:val="0"/>
                                  <w:marTop w:val="0"/>
                                  <w:marBottom w:val="0"/>
                                  <w:divBdr>
                                    <w:top w:val="none" w:sz="0" w:space="0" w:color="auto"/>
                                    <w:left w:val="none" w:sz="0" w:space="0" w:color="auto"/>
                                    <w:bottom w:val="none" w:sz="0" w:space="0" w:color="auto"/>
                                    <w:right w:val="none" w:sz="0" w:space="0" w:color="auto"/>
                                  </w:divBdr>
                                </w:div>
                              </w:divsChild>
                            </w:div>
                            <w:div w:id="89472740">
                              <w:marLeft w:val="0"/>
                              <w:marRight w:val="0"/>
                              <w:marTop w:val="0"/>
                              <w:marBottom w:val="0"/>
                              <w:divBdr>
                                <w:top w:val="none" w:sz="0" w:space="0" w:color="auto"/>
                                <w:left w:val="none" w:sz="0" w:space="0" w:color="auto"/>
                                <w:bottom w:val="none" w:sz="0" w:space="0" w:color="auto"/>
                                <w:right w:val="none" w:sz="0" w:space="0" w:color="auto"/>
                              </w:divBdr>
                              <w:divsChild>
                                <w:div w:id="1087657534">
                                  <w:marLeft w:val="0"/>
                                  <w:marRight w:val="0"/>
                                  <w:marTop w:val="0"/>
                                  <w:marBottom w:val="0"/>
                                  <w:divBdr>
                                    <w:top w:val="none" w:sz="0" w:space="0" w:color="auto"/>
                                    <w:left w:val="none" w:sz="0" w:space="0" w:color="auto"/>
                                    <w:bottom w:val="none" w:sz="0" w:space="0" w:color="auto"/>
                                    <w:right w:val="none" w:sz="0" w:space="0" w:color="auto"/>
                                  </w:divBdr>
                                </w:div>
                                <w:div w:id="955528806">
                                  <w:marLeft w:val="0"/>
                                  <w:marRight w:val="0"/>
                                  <w:marTop w:val="0"/>
                                  <w:marBottom w:val="0"/>
                                  <w:divBdr>
                                    <w:top w:val="none" w:sz="0" w:space="0" w:color="auto"/>
                                    <w:left w:val="none" w:sz="0" w:space="0" w:color="auto"/>
                                    <w:bottom w:val="none" w:sz="0" w:space="0" w:color="auto"/>
                                    <w:right w:val="none" w:sz="0" w:space="0" w:color="auto"/>
                                  </w:divBdr>
                                </w:div>
                              </w:divsChild>
                            </w:div>
                            <w:div w:id="83890265">
                              <w:marLeft w:val="0"/>
                              <w:marRight w:val="0"/>
                              <w:marTop w:val="0"/>
                              <w:marBottom w:val="0"/>
                              <w:divBdr>
                                <w:top w:val="none" w:sz="0" w:space="0" w:color="auto"/>
                                <w:left w:val="none" w:sz="0" w:space="0" w:color="auto"/>
                                <w:bottom w:val="none" w:sz="0" w:space="0" w:color="auto"/>
                                <w:right w:val="none" w:sz="0" w:space="0" w:color="auto"/>
                              </w:divBdr>
                              <w:divsChild>
                                <w:div w:id="1162088730">
                                  <w:marLeft w:val="0"/>
                                  <w:marRight w:val="0"/>
                                  <w:marTop w:val="0"/>
                                  <w:marBottom w:val="0"/>
                                  <w:divBdr>
                                    <w:top w:val="none" w:sz="0" w:space="0" w:color="auto"/>
                                    <w:left w:val="none" w:sz="0" w:space="0" w:color="auto"/>
                                    <w:bottom w:val="none" w:sz="0" w:space="0" w:color="auto"/>
                                    <w:right w:val="none" w:sz="0" w:space="0" w:color="auto"/>
                                  </w:divBdr>
                                </w:div>
                                <w:div w:id="758604894">
                                  <w:marLeft w:val="0"/>
                                  <w:marRight w:val="0"/>
                                  <w:marTop w:val="0"/>
                                  <w:marBottom w:val="0"/>
                                  <w:divBdr>
                                    <w:top w:val="none" w:sz="0" w:space="0" w:color="auto"/>
                                    <w:left w:val="none" w:sz="0" w:space="0" w:color="auto"/>
                                    <w:bottom w:val="none" w:sz="0" w:space="0" w:color="auto"/>
                                    <w:right w:val="none" w:sz="0" w:space="0" w:color="auto"/>
                                  </w:divBdr>
                                </w:div>
                              </w:divsChild>
                            </w:div>
                            <w:div w:id="802776940">
                              <w:marLeft w:val="0"/>
                              <w:marRight w:val="0"/>
                              <w:marTop w:val="0"/>
                              <w:marBottom w:val="0"/>
                              <w:divBdr>
                                <w:top w:val="none" w:sz="0" w:space="0" w:color="auto"/>
                                <w:left w:val="none" w:sz="0" w:space="0" w:color="auto"/>
                                <w:bottom w:val="none" w:sz="0" w:space="0" w:color="auto"/>
                                <w:right w:val="none" w:sz="0" w:space="0" w:color="auto"/>
                              </w:divBdr>
                              <w:divsChild>
                                <w:div w:id="537470011">
                                  <w:marLeft w:val="0"/>
                                  <w:marRight w:val="0"/>
                                  <w:marTop w:val="0"/>
                                  <w:marBottom w:val="0"/>
                                  <w:divBdr>
                                    <w:top w:val="none" w:sz="0" w:space="0" w:color="auto"/>
                                    <w:left w:val="none" w:sz="0" w:space="0" w:color="auto"/>
                                    <w:bottom w:val="none" w:sz="0" w:space="0" w:color="auto"/>
                                    <w:right w:val="none" w:sz="0" w:space="0" w:color="auto"/>
                                  </w:divBdr>
                                </w:div>
                                <w:div w:id="1994987236">
                                  <w:marLeft w:val="0"/>
                                  <w:marRight w:val="0"/>
                                  <w:marTop w:val="0"/>
                                  <w:marBottom w:val="0"/>
                                  <w:divBdr>
                                    <w:top w:val="none" w:sz="0" w:space="0" w:color="auto"/>
                                    <w:left w:val="none" w:sz="0" w:space="0" w:color="auto"/>
                                    <w:bottom w:val="none" w:sz="0" w:space="0" w:color="auto"/>
                                    <w:right w:val="none" w:sz="0" w:space="0" w:color="auto"/>
                                  </w:divBdr>
                                </w:div>
                              </w:divsChild>
                            </w:div>
                            <w:div w:id="992679007">
                              <w:marLeft w:val="0"/>
                              <w:marRight w:val="0"/>
                              <w:marTop w:val="0"/>
                              <w:marBottom w:val="0"/>
                              <w:divBdr>
                                <w:top w:val="none" w:sz="0" w:space="0" w:color="auto"/>
                                <w:left w:val="none" w:sz="0" w:space="0" w:color="auto"/>
                                <w:bottom w:val="none" w:sz="0" w:space="0" w:color="auto"/>
                                <w:right w:val="none" w:sz="0" w:space="0" w:color="auto"/>
                              </w:divBdr>
                              <w:divsChild>
                                <w:div w:id="1153332324">
                                  <w:marLeft w:val="0"/>
                                  <w:marRight w:val="0"/>
                                  <w:marTop w:val="0"/>
                                  <w:marBottom w:val="0"/>
                                  <w:divBdr>
                                    <w:top w:val="none" w:sz="0" w:space="0" w:color="auto"/>
                                    <w:left w:val="none" w:sz="0" w:space="0" w:color="auto"/>
                                    <w:bottom w:val="none" w:sz="0" w:space="0" w:color="auto"/>
                                    <w:right w:val="none" w:sz="0" w:space="0" w:color="auto"/>
                                  </w:divBdr>
                                </w:div>
                                <w:div w:id="1546719855">
                                  <w:marLeft w:val="0"/>
                                  <w:marRight w:val="0"/>
                                  <w:marTop w:val="0"/>
                                  <w:marBottom w:val="0"/>
                                  <w:divBdr>
                                    <w:top w:val="none" w:sz="0" w:space="0" w:color="auto"/>
                                    <w:left w:val="none" w:sz="0" w:space="0" w:color="auto"/>
                                    <w:bottom w:val="none" w:sz="0" w:space="0" w:color="auto"/>
                                    <w:right w:val="none" w:sz="0" w:space="0" w:color="auto"/>
                                  </w:divBdr>
                                </w:div>
                              </w:divsChild>
                            </w:div>
                            <w:div w:id="410198589">
                              <w:marLeft w:val="0"/>
                              <w:marRight w:val="0"/>
                              <w:marTop w:val="0"/>
                              <w:marBottom w:val="0"/>
                              <w:divBdr>
                                <w:top w:val="none" w:sz="0" w:space="0" w:color="auto"/>
                                <w:left w:val="none" w:sz="0" w:space="0" w:color="auto"/>
                                <w:bottom w:val="none" w:sz="0" w:space="0" w:color="auto"/>
                                <w:right w:val="none" w:sz="0" w:space="0" w:color="auto"/>
                              </w:divBdr>
                              <w:divsChild>
                                <w:div w:id="534467610">
                                  <w:marLeft w:val="0"/>
                                  <w:marRight w:val="0"/>
                                  <w:marTop w:val="0"/>
                                  <w:marBottom w:val="0"/>
                                  <w:divBdr>
                                    <w:top w:val="none" w:sz="0" w:space="0" w:color="auto"/>
                                    <w:left w:val="none" w:sz="0" w:space="0" w:color="auto"/>
                                    <w:bottom w:val="none" w:sz="0" w:space="0" w:color="auto"/>
                                    <w:right w:val="none" w:sz="0" w:space="0" w:color="auto"/>
                                  </w:divBdr>
                                </w:div>
                                <w:div w:id="2047293034">
                                  <w:marLeft w:val="0"/>
                                  <w:marRight w:val="0"/>
                                  <w:marTop w:val="0"/>
                                  <w:marBottom w:val="0"/>
                                  <w:divBdr>
                                    <w:top w:val="none" w:sz="0" w:space="0" w:color="auto"/>
                                    <w:left w:val="none" w:sz="0" w:space="0" w:color="auto"/>
                                    <w:bottom w:val="none" w:sz="0" w:space="0" w:color="auto"/>
                                    <w:right w:val="none" w:sz="0" w:space="0" w:color="auto"/>
                                  </w:divBdr>
                                </w:div>
                              </w:divsChild>
                            </w:div>
                            <w:div w:id="1207915794">
                              <w:marLeft w:val="0"/>
                              <w:marRight w:val="0"/>
                              <w:marTop w:val="0"/>
                              <w:marBottom w:val="0"/>
                              <w:divBdr>
                                <w:top w:val="none" w:sz="0" w:space="0" w:color="auto"/>
                                <w:left w:val="none" w:sz="0" w:space="0" w:color="auto"/>
                                <w:bottom w:val="none" w:sz="0" w:space="0" w:color="auto"/>
                                <w:right w:val="none" w:sz="0" w:space="0" w:color="auto"/>
                              </w:divBdr>
                              <w:divsChild>
                                <w:div w:id="186063832">
                                  <w:marLeft w:val="0"/>
                                  <w:marRight w:val="0"/>
                                  <w:marTop w:val="0"/>
                                  <w:marBottom w:val="0"/>
                                  <w:divBdr>
                                    <w:top w:val="none" w:sz="0" w:space="0" w:color="auto"/>
                                    <w:left w:val="none" w:sz="0" w:space="0" w:color="auto"/>
                                    <w:bottom w:val="none" w:sz="0" w:space="0" w:color="auto"/>
                                    <w:right w:val="none" w:sz="0" w:space="0" w:color="auto"/>
                                  </w:divBdr>
                                </w:div>
                                <w:div w:id="1307658500">
                                  <w:marLeft w:val="0"/>
                                  <w:marRight w:val="0"/>
                                  <w:marTop w:val="0"/>
                                  <w:marBottom w:val="0"/>
                                  <w:divBdr>
                                    <w:top w:val="none" w:sz="0" w:space="0" w:color="auto"/>
                                    <w:left w:val="none" w:sz="0" w:space="0" w:color="auto"/>
                                    <w:bottom w:val="none" w:sz="0" w:space="0" w:color="auto"/>
                                    <w:right w:val="none" w:sz="0" w:space="0" w:color="auto"/>
                                  </w:divBdr>
                                </w:div>
                              </w:divsChild>
                            </w:div>
                            <w:div w:id="2027830273">
                              <w:marLeft w:val="0"/>
                              <w:marRight w:val="0"/>
                              <w:marTop w:val="0"/>
                              <w:marBottom w:val="0"/>
                              <w:divBdr>
                                <w:top w:val="none" w:sz="0" w:space="0" w:color="auto"/>
                                <w:left w:val="none" w:sz="0" w:space="0" w:color="auto"/>
                                <w:bottom w:val="none" w:sz="0" w:space="0" w:color="auto"/>
                                <w:right w:val="none" w:sz="0" w:space="0" w:color="auto"/>
                              </w:divBdr>
                              <w:divsChild>
                                <w:div w:id="706681884">
                                  <w:marLeft w:val="0"/>
                                  <w:marRight w:val="0"/>
                                  <w:marTop w:val="0"/>
                                  <w:marBottom w:val="0"/>
                                  <w:divBdr>
                                    <w:top w:val="none" w:sz="0" w:space="0" w:color="auto"/>
                                    <w:left w:val="none" w:sz="0" w:space="0" w:color="auto"/>
                                    <w:bottom w:val="none" w:sz="0" w:space="0" w:color="auto"/>
                                    <w:right w:val="none" w:sz="0" w:space="0" w:color="auto"/>
                                  </w:divBdr>
                                </w:div>
                              </w:divsChild>
                            </w:div>
                            <w:div w:id="250821944">
                              <w:marLeft w:val="0"/>
                              <w:marRight w:val="0"/>
                              <w:marTop w:val="0"/>
                              <w:marBottom w:val="0"/>
                              <w:divBdr>
                                <w:top w:val="none" w:sz="0" w:space="0" w:color="auto"/>
                                <w:left w:val="none" w:sz="0" w:space="0" w:color="auto"/>
                                <w:bottom w:val="none" w:sz="0" w:space="0" w:color="auto"/>
                                <w:right w:val="none" w:sz="0" w:space="0" w:color="auto"/>
                              </w:divBdr>
                              <w:divsChild>
                                <w:div w:id="453715930">
                                  <w:marLeft w:val="0"/>
                                  <w:marRight w:val="0"/>
                                  <w:marTop w:val="0"/>
                                  <w:marBottom w:val="0"/>
                                  <w:divBdr>
                                    <w:top w:val="none" w:sz="0" w:space="0" w:color="auto"/>
                                    <w:left w:val="none" w:sz="0" w:space="0" w:color="auto"/>
                                    <w:bottom w:val="none" w:sz="0" w:space="0" w:color="auto"/>
                                    <w:right w:val="none" w:sz="0" w:space="0" w:color="auto"/>
                                  </w:divBdr>
                                </w:div>
                                <w:div w:id="1928344503">
                                  <w:marLeft w:val="0"/>
                                  <w:marRight w:val="0"/>
                                  <w:marTop w:val="0"/>
                                  <w:marBottom w:val="0"/>
                                  <w:divBdr>
                                    <w:top w:val="none" w:sz="0" w:space="0" w:color="auto"/>
                                    <w:left w:val="none" w:sz="0" w:space="0" w:color="auto"/>
                                    <w:bottom w:val="none" w:sz="0" w:space="0" w:color="auto"/>
                                    <w:right w:val="none" w:sz="0" w:space="0" w:color="auto"/>
                                  </w:divBdr>
                                </w:div>
                              </w:divsChild>
                            </w:div>
                            <w:div w:id="1195576042">
                              <w:marLeft w:val="0"/>
                              <w:marRight w:val="0"/>
                              <w:marTop w:val="0"/>
                              <w:marBottom w:val="0"/>
                              <w:divBdr>
                                <w:top w:val="none" w:sz="0" w:space="0" w:color="auto"/>
                                <w:left w:val="none" w:sz="0" w:space="0" w:color="auto"/>
                                <w:bottom w:val="none" w:sz="0" w:space="0" w:color="auto"/>
                                <w:right w:val="none" w:sz="0" w:space="0" w:color="auto"/>
                              </w:divBdr>
                              <w:divsChild>
                                <w:div w:id="939335343">
                                  <w:marLeft w:val="0"/>
                                  <w:marRight w:val="0"/>
                                  <w:marTop w:val="0"/>
                                  <w:marBottom w:val="0"/>
                                  <w:divBdr>
                                    <w:top w:val="none" w:sz="0" w:space="0" w:color="auto"/>
                                    <w:left w:val="none" w:sz="0" w:space="0" w:color="auto"/>
                                    <w:bottom w:val="none" w:sz="0" w:space="0" w:color="auto"/>
                                    <w:right w:val="none" w:sz="0" w:space="0" w:color="auto"/>
                                  </w:divBdr>
                                </w:div>
                                <w:div w:id="859516399">
                                  <w:marLeft w:val="0"/>
                                  <w:marRight w:val="0"/>
                                  <w:marTop w:val="0"/>
                                  <w:marBottom w:val="0"/>
                                  <w:divBdr>
                                    <w:top w:val="none" w:sz="0" w:space="0" w:color="auto"/>
                                    <w:left w:val="none" w:sz="0" w:space="0" w:color="auto"/>
                                    <w:bottom w:val="none" w:sz="0" w:space="0" w:color="auto"/>
                                    <w:right w:val="none" w:sz="0" w:space="0" w:color="auto"/>
                                  </w:divBdr>
                                </w:div>
                              </w:divsChild>
                            </w:div>
                            <w:div w:id="1143499259">
                              <w:marLeft w:val="0"/>
                              <w:marRight w:val="0"/>
                              <w:marTop w:val="0"/>
                              <w:marBottom w:val="0"/>
                              <w:divBdr>
                                <w:top w:val="none" w:sz="0" w:space="0" w:color="auto"/>
                                <w:left w:val="none" w:sz="0" w:space="0" w:color="auto"/>
                                <w:bottom w:val="none" w:sz="0" w:space="0" w:color="auto"/>
                                <w:right w:val="none" w:sz="0" w:space="0" w:color="auto"/>
                              </w:divBdr>
                              <w:divsChild>
                                <w:div w:id="721709271">
                                  <w:marLeft w:val="0"/>
                                  <w:marRight w:val="0"/>
                                  <w:marTop w:val="0"/>
                                  <w:marBottom w:val="0"/>
                                  <w:divBdr>
                                    <w:top w:val="none" w:sz="0" w:space="0" w:color="auto"/>
                                    <w:left w:val="none" w:sz="0" w:space="0" w:color="auto"/>
                                    <w:bottom w:val="none" w:sz="0" w:space="0" w:color="auto"/>
                                    <w:right w:val="none" w:sz="0" w:space="0" w:color="auto"/>
                                  </w:divBdr>
                                </w:div>
                                <w:div w:id="813987113">
                                  <w:marLeft w:val="0"/>
                                  <w:marRight w:val="0"/>
                                  <w:marTop w:val="0"/>
                                  <w:marBottom w:val="0"/>
                                  <w:divBdr>
                                    <w:top w:val="none" w:sz="0" w:space="0" w:color="auto"/>
                                    <w:left w:val="none" w:sz="0" w:space="0" w:color="auto"/>
                                    <w:bottom w:val="none" w:sz="0" w:space="0" w:color="auto"/>
                                    <w:right w:val="none" w:sz="0" w:space="0" w:color="auto"/>
                                  </w:divBdr>
                                </w:div>
                              </w:divsChild>
                            </w:div>
                            <w:div w:id="874386268">
                              <w:marLeft w:val="0"/>
                              <w:marRight w:val="0"/>
                              <w:marTop w:val="0"/>
                              <w:marBottom w:val="0"/>
                              <w:divBdr>
                                <w:top w:val="none" w:sz="0" w:space="0" w:color="auto"/>
                                <w:left w:val="none" w:sz="0" w:space="0" w:color="auto"/>
                                <w:bottom w:val="none" w:sz="0" w:space="0" w:color="auto"/>
                                <w:right w:val="none" w:sz="0" w:space="0" w:color="auto"/>
                              </w:divBdr>
                              <w:divsChild>
                                <w:div w:id="1607467922">
                                  <w:marLeft w:val="0"/>
                                  <w:marRight w:val="0"/>
                                  <w:marTop w:val="0"/>
                                  <w:marBottom w:val="0"/>
                                  <w:divBdr>
                                    <w:top w:val="none" w:sz="0" w:space="0" w:color="auto"/>
                                    <w:left w:val="none" w:sz="0" w:space="0" w:color="auto"/>
                                    <w:bottom w:val="none" w:sz="0" w:space="0" w:color="auto"/>
                                    <w:right w:val="none" w:sz="0" w:space="0" w:color="auto"/>
                                  </w:divBdr>
                                </w:div>
                                <w:div w:id="2128815598">
                                  <w:marLeft w:val="0"/>
                                  <w:marRight w:val="0"/>
                                  <w:marTop w:val="0"/>
                                  <w:marBottom w:val="0"/>
                                  <w:divBdr>
                                    <w:top w:val="none" w:sz="0" w:space="0" w:color="auto"/>
                                    <w:left w:val="none" w:sz="0" w:space="0" w:color="auto"/>
                                    <w:bottom w:val="none" w:sz="0" w:space="0" w:color="auto"/>
                                    <w:right w:val="none" w:sz="0" w:space="0" w:color="auto"/>
                                  </w:divBdr>
                                </w:div>
                              </w:divsChild>
                            </w:div>
                            <w:div w:id="137578182">
                              <w:marLeft w:val="0"/>
                              <w:marRight w:val="0"/>
                              <w:marTop w:val="0"/>
                              <w:marBottom w:val="0"/>
                              <w:divBdr>
                                <w:top w:val="none" w:sz="0" w:space="0" w:color="auto"/>
                                <w:left w:val="none" w:sz="0" w:space="0" w:color="auto"/>
                                <w:bottom w:val="none" w:sz="0" w:space="0" w:color="auto"/>
                                <w:right w:val="none" w:sz="0" w:space="0" w:color="auto"/>
                              </w:divBdr>
                              <w:divsChild>
                                <w:div w:id="1063329374">
                                  <w:marLeft w:val="0"/>
                                  <w:marRight w:val="0"/>
                                  <w:marTop w:val="0"/>
                                  <w:marBottom w:val="0"/>
                                  <w:divBdr>
                                    <w:top w:val="none" w:sz="0" w:space="0" w:color="auto"/>
                                    <w:left w:val="none" w:sz="0" w:space="0" w:color="auto"/>
                                    <w:bottom w:val="none" w:sz="0" w:space="0" w:color="auto"/>
                                    <w:right w:val="none" w:sz="0" w:space="0" w:color="auto"/>
                                  </w:divBdr>
                                </w:div>
                                <w:div w:id="393089175">
                                  <w:marLeft w:val="0"/>
                                  <w:marRight w:val="0"/>
                                  <w:marTop w:val="0"/>
                                  <w:marBottom w:val="0"/>
                                  <w:divBdr>
                                    <w:top w:val="none" w:sz="0" w:space="0" w:color="auto"/>
                                    <w:left w:val="none" w:sz="0" w:space="0" w:color="auto"/>
                                    <w:bottom w:val="none" w:sz="0" w:space="0" w:color="auto"/>
                                    <w:right w:val="none" w:sz="0" w:space="0" w:color="auto"/>
                                  </w:divBdr>
                                </w:div>
                              </w:divsChild>
                            </w:div>
                            <w:div w:id="604658961">
                              <w:marLeft w:val="0"/>
                              <w:marRight w:val="0"/>
                              <w:marTop w:val="0"/>
                              <w:marBottom w:val="0"/>
                              <w:divBdr>
                                <w:top w:val="none" w:sz="0" w:space="0" w:color="auto"/>
                                <w:left w:val="none" w:sz="0" w:space="0" w:color="auto"/>
                                <w:bottom w:val="none" w:sz="0" w:space="0" w:color="auto"/>
                                <w:right w:val="none" w:sz="0" w:space="0" w:color="auto"/>
                              </w:divBdr>
                              <w:divsChild>
                                <w:div w:id="1164856428">
                                  <w:marLeft w:val="0"/>
                                  <w:marRight w:val="0"/>
                                  <w:marTop w:val="0"/>
                                  <w:marBottom w:val="0"/>
                                  <w:divBdr>
                                    <w:top w:val="none" w:sz="0" w:space="0" w:color="auto"/>
                                    <w:left w:val="none" w:sz="0" w:space="0" w:color="auto"/>
                                    <w:bottom w:val="none" w:sz="0" w:space="0" w:color="auto"/>
                                    <w:right w:val="none" w:sz="0" w:space="0" w:color="auto"/>
                                  </w:divBdr>
                                </w:div>
                                <w:div w:id="1592741364">
                                  <w:marLeft w:val="0"/>
                                  <w:marRight w:val="0"/>
                                  <w:marTop w:val="0"/>
                                  <w:marBottom w:val="0"/>
                                  <w:divBdr>
                                    <w:top w:val="none" w:sz="0" w:space="0" w:color="auto"/>
                                    <w:left w:val="none" w:sz="0" w:space="0" w:color="auto"/>
                                    <w:bottom w:val="none" w:sz="0" w:space="0" w:color="auto"/>
                                    <w:right w:val="none" w:sz="0" w:space="0" w:color="auto"/>
                                  </w:divBdr>
                                </w:div>
                              </w:divsChild>
                            </w:div>
                            <w:div w:id="503515348">
                              <w:marLeft w:val="0"/>
                              <w:marRight w:val="0"/>
                              <w:marTop w:val="0"/>
                              <w:marBottom w:val="0"/>
                              <w:divBdr>
                                <w:top w:val="none" w:sz="0" w:space="0" w:color="auto"/>
                                <w:left w:val="none" w:sz="0" w:space="0" w:color="auto"/>
                                <w:bottom w:val="none" w:sz="0" w:space="0" w:color="auto"/>
                                <w:right w:val="none" w:sz="0" w:space="0" w:color="auto"/>
                              </w:divBdr>
                              <w:divsChild>
                                <w:div w:id="2054771808">
                                  <w:marLeft w:val="0"/>
                                  <w:marRight w:val="0"/>
                                  <w:marTop w:val="0"/>
                                  <w:marBottom w:val="0"/>
                                  <w:divBdr>
                                    <w:top w:val="none" w:sz="0" w:space="0" w:color="auto"/>
                                    <w:left w:val="none" w:sz="0" w:space="0" w:color="auto"/>
                                    <w:bottom w:val="none" w:sz="0" w:space="0" w:color="auto"/>
                                    <w:right w:val="none" w:sz="0" w:space="0" w:color="auto"/>
                                  </w:divBdr>
                                </w:div>
                                <w:div w:id="325937637">
                                  <w:marLeft w:val="0"/>
                                  <w:marRight w:val="0"/>
                                  <w:marTop w:val="0"/>
                                  <w:marBottom w:val="0"/>
                                  <w:divBdr>
                                    <w:top w:val="none" w:sz="0" w:space="0" w:color="auto"/>
                                    <w:left w:val="none" w:sz="0" w:space="0" w:color="auto"/>
                                    <w:bottom w:val="none" w:sz="0" w:space="0" w:color="auto"/>
                                    <w:right w:val="none" w:sz="0" w:space="0" w:color="auto"/>
                                  </w:divBdr>
                                </w:div>
                              </w:divsChild>
                            </w:div>
                            <w:div w:id="867916729">
                              <w:marLeft w:val="0"/>
                              <w:marRight w:val="0"/>
                              <w:marTop w:val="0"/>
                              <w:marBottom w:val="0"/>
                              <w:divBdr>
                                <w:top w:val="none" w:sz="0" w:space="0" w:color="auto"/>
                                <w:left w:val="none" w:sz="0" w:space="0" w:color="auto"/>
                                <w:bottom w:val="none" w:sz="0" w:space="0" w:color="auto"/>
                                <w:right w:val="none" w:sz="0" w:space="0" w:color="auto"/>
                              </w:divBdr>
                              <w:divsChild>
                                <w:div w:id="664281966">
                                  <w:marLeft w:val="0"/>
                                  <w:marRight w:val="0"/>
                                  <w:marTop w:val="0"/>
                                  <w:marBottom w:val="0"/>
                                  <w:divBdr>
                                    <w:top w:val="none" w:sz="0" w:space="0" w:color="auto"/>
                                    <w:left w:val="none" w:sz="0" w:space="0" w:color="auto"/>
                                    <w:bottom w:val="none" w:sz="0" w:space="0" w:color="auto"/>
                                    <w:right w:val="none" w:sz="0" w:space="0" w:color="auto"/>
                                  </w:divBdr>
                                </w:div>
                              </w:divsChild>
                            </w:div>
                            <w:div w:id="790394776">
                              <w:marLeft w:val="0"/>
                              <w:marRight w:val="0"/>
                              <w:marTop w:val="0"/>
                              <w:marBottom w:val="0"/>
                              <w:divBdr>
                                <w:top w:val="none" w:sz="0" w:space="0" w:color="auto"/>
                                <w:left w:val="none" w:sz="0" w:space="0" w:color="auto"/>
                                <w:bottom w:val="none" w:sz="0" w:space="0" w:color="auto"/>
                                <w:right w:val="none" w:sz="0" w:space="0" w:color="auto"/>
                              </w:divBdr>
                              <w:divsChild>
                                <w:div w:id="1685521059">
                                  <w:marLeft w:val="0"/>
                                  <w:marRight w:val="0"/>
                                  <w:marTop w:val="0"/>
                                  <w:marBottom w:val="0"/>
                                  <w:divBdr>
                                    <w:top w:val="none" w:sz="0" w:space="0" w:color="auto"/>
                                    <w:left w:val="none" w:sz="0" w:space="0" w:color="auto"/>
                                    <w:bottom w:val="none" w:sz="0" w:space="0" w:color="auto"/>
                                    <w:right w:val="none" w:sz="0" w:space="0" w:color="auto"/>
                                  </w:divBdr>
                                </w:div>
                                <w:div w:id="773791687">
                                  <w:marLeft w:val="0"/>
                                  <w:marRight w:val="0"/>
                                  <w:marTop w:val="0"/>
                                  <w:marBottom w:val="0"/>
                                  <w:divBdr>
                                    <w:top w:val="none" w:sz="0" w:space="0" w:color="auto"/>
                                    <w:left w:val="none" w:sz="0" w:space="0" w:color="auto"/>
                                    <w:bottom w:val="none" w:sz="0" w:space="0" w:color="auto"/>
                                    <w:right w:val="none" w:sz="0" w:space="0" w:color="auto"/>
                                  </w:divBdr>
                                </w:div>
                                <w:div w:id="460461472">
                                  <w:marLeft w:val="0"/>
                                  <w:marRight w:val="0"/>
                                  <w:marTop w:val="0"/>
                                  <w:marBottom w:val="0"/>
                                  <w:divBdr>
                                    <w:top w:val="none" w:sz="0" w:space="0" w:color="auto"/>
                                    <w:left w:val="none" w:sz="0" w:space="0" w:color="auto"/>
                                    <w:bottom w:val="none" w:sz="0" w:space="0" w:color="auto"/>
                                    <w:right w:val="none" w:sz="0" w:space="0" w:color="auto"/>
                                  </w:divBdr>
                                </w:div>
                              </w:divsChild>
                            </w:div>
                            <w:div w:id="559875169">
                              <w:marLeft w:val="0"/>
                              <w:marRight w:val="0"/>
                              <w:marTop w:val="0"/>
                              <w:marBottom w:val="0"/>
                              <w:divBdr>
                                <w:top w:val="none" w:sz="0" w:space="0" w:color="auto"/>
                                <w:left w:val="none" w:sz="0" w:space="0" w:color="auto"/>
                                <w:bottom w:val="none" w:sz="0" w:space="0" w:color="auto"/>
                                <w:right w:val="none" w:sz="0" w:space="0" w:color="auto"/>
                              </w:divBdr>
                              <w:divsChild>
                                <w:div w:id="981346420">
                                  <w:marLeft w:val="0"/>
                                  <w:marRight w:val="0"/>
                                  <w:marTop w:val="0"/>
                                  <w:marBottom w:val="0"/>
                                  <w:divBdr>
                                    <w:top w:val="none" w:sz="0" w:space="0" w:color="auto"/>
                                    <w:left w:val="none" w:sz="0" w:space="0" w:color="auto"/>
                                    <w:bottom w:val="none" w:sz="0" w:space="0" w:color="auto"/>
                                    <w:right w:val="none" w:sz="0" w:space="0" w:color="auto"/>
                                  </w:divBdr>
                                </w:div>
                                <w:div w:id="32006885">
                                  <w:marLeft w:val="0"/>
                                  <w:marRight w:val="0"/>
                                  <w:marTop w:val="0"/>
                                  <w:marBottom w:val="0"/>
                                  <w:divBdr>
                                    <w:top w:val="none" w:sz="0" w:space="0" w:color="auto"/>
                                    <w:left w:val="none" w:sz="0" w:space="0" w:color="auto"/>
                                    <w:bottom w:val="none" w:sz="0" w:space="0" w:color="auto"/>
                                    <w:right w:val="none" w:sz="0" w:space="0" w:color="auto"/>
                                  </w:divBdr>
                                </w:div>
                                <w:div w:id="468284869">
                                  <w:marLeft w:val="0"/>
                                  <w:marRight w:val="0"/>
                                  <w:marTop w:val="0"/>
                                  <w:marBottom w:val="0"/>
                                  <w:divBdr>
                                    <w:top w:val="none" w:sz="0" w:space="0" w:color="auto"/>
                                    <w:left w:val="none" w:sz="0" w:space="0" w:color="auto"/>
                                    <w:bottom w:val="none" w:sz="0" w:space="0" w:color="auto"/>
                                    <w:right w:val="none" w:sz="0" w:space="0" w:color="auto"/>
                                  </w:divBdr>
                                </w:div>
                              </w:divsChild>
                            </w:div>
                            <w:div w:id="660427350">
                              <w:marLeft w:val="0"/>
                              <w:marRight w:val="0"/>
                              <w:marTop w:val="0"/>
                              <w:marBottom w:val="0"/>
                              <w:divBdr>
                                <w:top w:val="none" w:sz="0" w:space="0" w:color="auto"/>
                                <w:left w:val="none" w:sz="0" w:space="0" w:color="auto"/>
                                <w:bottom w:val="none" w:sz="0" w:space="0" w:color="auto"/>
                                <w:right w:val="none" w:sz="0" w:space="0" w:color="auto"/>
                              </w:divBdr>
                              <w:divsChild>
                                <w:div w:id="375012785">
                                  <w:marLeft w:val="0"/>
                                  <w:marRight w:val="0"/>
                                  <w:marTop w:val="0"/>
                                  <w:marBottom w:val="0"/>
                                  <w:divBdr>
                                    <w:top w:val="none" w:sz="0" w:space="0" w:color="auto"/>
                                    <w:left w:val="none" w:sz="0" w:space="0" w:color="auto"/>
                                    <w:bottom w:val="none" w:sz="0" w:space="0" w:color="auto"/>
                                    <w:right w:val="none" w:sz="0" w:space="0" w:color="auto"/>
                                  </w:divBdr>
                                </w:div>
                                <w:div w:id="1108621574">
                                  <w:marLeft w:val="0"/>
                                  <w:marRight w:val="0"/>
                                  <w:marTop w:val="0"/>
                                  <w:marBottom w:val="0"/>
                                  <w:divBdr>
                                    <w:top w:val="none" w:sz="0" w:space="0" w:color="auto"/>
                                    <w:left w:val="none" w:sz="0" w:space="0" w:color="auto"/>
                                    <w:bottom w:val="none" w:sz="0" w:space="0" w:color="auto"/>
                                    <w:right w:val="none" w:sz="0" w:space="0" w:color="auto"/>
                                  </w:divBdr>
                                </w:div>
                                <w:div w:id="1067144609">
                                  <w:marLeft w:val="0"/>
                                  <w:marRight w:val="0"/>
                                  <w:marTop w:val="0"/>
                                  <w:marBottom w:val="0"/>
                                  <w:divBdr>
                                    <w:top w:val="none" w:sz="0" w:space="0" w:color="auto"/>
                                    <w:left w:val="none" w:sz="0" w:space="0" w:color="auto"/>
                                    <w:bottom w:val="none" w:sz="0" w:space="0" w:color="auto"/>
                                    <w:right w:val="none" w:sz="0" w:space="0" w:color="auto"/>
                                  </w:divBdr>
                                </w:div>
                              </w:divsChild>
                            </w:div>
                            <w:div w:id="1186092021">
                              <w:marLeft w:val="0"/>
                              <w:marRight w:val="0"/>
                              <w:marTop w:val="0"/>
                              <w:marBottom w:val="0"/>
                              <w:divBdr>
                                <w:top w:val="none" w:sz="0" w:space="0" w:color="auto"/>
                                <w:left w:val="none" w:sz="0" w:space="0" w:color="auto"/>
                                <w:bottom w:val="none" w:sz="0" w:space="0" w:color="auto"/>
                                <w:right w:val="none" w:sz="0" w:space="0" w:color="auto"/>
                              </w:divBdr>
                              <w:divsChild>
                                <w:div w:id="1034312991">
                                  <w:marLeft w:val="0"/>
                                  <w:marRight w:val="0"/>
                                  <w:marTop w:val="0"/>
                                  <w:marBottom w:val="0"/>
                                  <w:divBdr>
                                    <w:top w:val="none" w:sz="0" w:space="0" w:color="auto"/>
                                    <w:left w:val="none" w:sz="0" w:space="0" w:color="auto"/>
                                    <w:bottom w:val="none" w:sz="0" w:space="0" w:color="auto"/>
                                    <w:right w:val="none" w:sz="0" w:space="0" w:color="auto"/>
                                  </w:divBdr>
                                </w:div>
                                <w:div w:id="330722765">
                                  <w:marLeft w:val="0"/>
                                  <w:marRight w:val="0"/>
                                  <w:marTop w:val="0"/>
                                  <w:marBottom w:val="0"/>
                                  <w:divBdr>
                                    <w:top w:val="none" w:sz="0" w:space="0" w:color="auto"/>
                                    <w:left w:val="none" w:sz="0" w:space="0" w:color="auto"/>
                                    <w:bottom w:val="none" w:sz="0" w:space="0" w:color="auto"/>
                                    <w:right w:val="none" w:sz="0" w:space="0" w:color="auto"/>
                                  </w:divBdr>
                                </w:div>
                                <w:div w:id="1785418923">
                                  <w:marLeft w:val="0"/>
                                  <w:marRight w:val="0"/>
                                  <w:marTop w:val="0"/>
                                  <w:marBottom w:val="0"/>
                                  <w:divBdr>
                                    <w:top w:val="none" w:sz="0" w:space="0" w:color="auto"/>
                                    <w:left w:val="none" w:sz="0" w:space="0" w:color="auto"/>
                                    <w:bottom w:val="none" w:sz="0" w:space="0" w:color="auto"/>
                                    <w:right w:val="none" w:sz="0" w:space="0" w:color="auto"/>
                                  </w:divBdr>
                                </w:div>
                              </w:divsChild>
                            </w:div>
                            <w:div w:id="1614678049">
                              <w:marLeft w:val="0"/>
                              <w:marRight w:val="0"/>
                              <w:marTop w:val="0"/>
                              <w:marBottom w:val="0"/>
                              <w:divBdr>
                                <w:top w:val="none" w:sz="0" w:space="0" w:color="auto"/>
                                <w:left w:val="none" w:sz="0" w:space="0" w:color="auto"/>
                                <w:bottom w:val="none" w:sz="0" w:space="0" w:color="auto"/>
                                <w:right w:val="none" w:sz="0" w:space="0" w:color="auto"/>
                              </w:divBdr>
                              <w:divsChild>
                                <w:div w:id="2101900599">
                                  <w:marLeft w:val="0"/>
                                  <w:marRight w:val="0"/>
                                  <w:marTop w:val="0"/>
                                  <w:marBottom w:val="0"/>
                                  <w:divBdr>
                                    <w:top w:val="none" w:sz="0" w:space="0" w:color="auto"/>
                                    <w:left w:val="none" w:sz="0" w:space="0" w:color="auto"/>
                                    <w:bottom w:val="none" w:sz="0" w:space="0" w:color="auto"/>
                                    <w:right w:val="none" w:sz="0" w:space="0" w:color="auto"/>
                                  </w:divBdr>
                                </w:div>
                                <w:div w:id="1642927229">
                                  <w:marLeft w:val="0"/>
                                  <w:marRight w:val="0"/>
                                  <w:marTop w:val="0"/>
                                  <w:marBottom w:val="0"/>
                                  <w:divBdr>
                                    <w:top w:val="none" w:sz="0" w:space="0" w:color="auto"/>
                                    <w:left w:val="none" w:sz="0" w:space="0" w:color="auto"/>
                                    <w:bottom w:val="none" w:sz="0" w:space="0" w:color="auto"/>
                                    <w:right w:val="none" w:sz="0" w:space="0" w:color="auto"/>
                                  </w:divBdr>
                                </w:div>
                                <w:div w:id="20402581">
                                  <w:marLeft w:val="0"/>
                                  <w:marRight w:val="0"/>
                                  <w:marTop w:val="0"/>
                                  <w:marBottom w:val="0"/>
                                  <w:divBdr>
                                    <w:top w:val="none" w:sz="0" w:space="0" w:color="auto"/>
                                    <w:left w:val="none" w:sz="0" w:space="0" w:color="auto"/>
                                    <w:bottom w:val="none" w:sz="0" w:space="0" w:color="auto"/>
                                    <w:right w:val="none" w:sz="0" w:space="0" w:color="auto"/>
                                  </w:divBdr>
                                </w:div>
                              </w:divsChild>
                            </w:div>
                            <w:div w:id="2130856871">
                              <w:marLeft w:val="0"/>
                              <w:marRight w:val="0"/>
                              <w:marTop w:val="0"/>
                              <w:marBottom w:val="0"/>
                              <w:divBdr>
                                <w:top w:val="none" w:sz="0" w:space="0" w:color="auto"/>
                                <w:left w:val="none" w:sz="0" w:space="0" w:color="auto"/>
                                <w:bottom w:val="none" w:sz="0" w:space="0" w:color="auto"/>
                                <w:right w:val="none" w:sz="0" w:space="0" w:color="auto"/>
                              </w:divBdr>
                              <w:divsChild>
                                <w:div w:id="1965576995">
                                  <w:marLeft w:val="0"/>
                                  <w:marRight w:val="0"/>
                                  <w:marTop w:val="0"/>
                                  <w:marBottom w:val="0"/>
                                  <w:divBdr>
                                    <w:top w:val="none" w:sz="0" w:space="0" w:color="auto"/>
                                    <w:left w:val="none" w:sz="0" w:space="0" w:color="auto"/>
                                    <w:bottom w:val="none" w:sz="0" w:space="0" w:color="auto"/>
                                    <w:right w:val="none" w:sz="0" w:space="0" w:color="auto"/>
                                  </w:divBdr>
                                </w:div>
                                <w:div w:id="2024236434">
                                  <w:marLeft w:val="0"/>
                                  <w:marRight w:val="0"/>
                                  <w:marTop w:val="0"/>
                                  <w:marBottom w:val="0"/>
                                  <w:divBdr>
                                    <w:top w:val="none" w:sz="0" w:space="0" w:color="auto"/>
                                    <w:left w:val="none" w:sz="0" w:space="0" w:color="auto"/>
                                    <w:bottom w:val="none" w:sz="0" w:space="0" w:color="auto"/>
                                    <w:right w:val="none" w:sz="0" w:space="0" w:color="auto"/>
                                  </w:divBdr>
                                </w:div>
                                <w:div w:id="1098913867">
                                  <w:marLeft w:val="0"/>
                                  <w:marRight w:val="0"/>
                                  <w:marTop w:val="0"/>
                                  <w:marBottom w:val="0"/>
                                  <w:divBdr>
                                    <w:top w:val="none" w:sz="0" w:space="0" w:color="auto"/>
                                    <w:left w:val="none" w:sz="0" w:space="0" w:color="auto"/>
                                    <w:bottom w:val="none" w:sz="0" w:space="0" w:color="auto"/>
                                    <w:right w:val="none" w:sz="0" w:space="0" w:color="auto"/>
                                  </w:divBdr>
                                </w:div>
                              </w:divsChild>
                            </w:div>
                            <w:div w:id="1476800720">
                              <w:marLeft w:val="0"/>
                              <w:marRight w:val="0"/>
                              <w:marTop w:val="0"/>
                              <w:marBottom w:val="0"/>
                              <w:divBdr>
                                <w:top w:val="none" w:sz="0" w:space="0" w:color="auto"/>
                                <w:left w:val="none" w:sz="0" w:space="0" w:color="auto"/>
                                <w:bottom w:val="none" w:sz="0" w:space="0" w:color="auto"/>
                                <w:right w:val="none" w:sz="0" w:space="0" w:color="auto"/>
                              </w:divBdr>
                              <w:divsChild>
                                <w:div w:id="1750888972">
                                  <w:marLeft w:val="0"/>
                                  <w:marRight w:val="0"/>
                                  <w:marTop w:val="0"/>
                                  <w:marBottom w:val="0"/>
                                  <w:divBdr>
                                    <w:top w:val="none" w:sz="0" w:space="0" w:color="auto"/>
                                    <w:left w:val="none" w:sz="0" w:space="0" w:color="auto"/>
                                    <w:bottom w:val="none" w:sz="0" w:space="0" w:color="auto"/>
                                    <w:right w:val="none" w:sz="0" w:space="0" w:color="auto"/>
                                  </w:divBdr>
                                </w:div>
                                <w:div w:id="1646272185">
                                  <w:marLeft w:val="0"/>
                                  <w:marRight w:val="0"/>
                                  <w:marTop w:val="0"/>
                                  <w:marBottom w:val="0"/>
                                  <w:divBdr>
                                    <w:top w:val="none" w:sz="0" w:space="0" w:color="auto"/>
                                    <w:left w:val="none" w:sz="0" w:space="0" w:color="auto"/>
                                    <w:bottom w:val="none" w:sz="0" w:space="0" w:color="auto"/>
                                    <w:right w:val="none" w:sz="0" w:space="0" w:color="auto"/>
                                  </w:divBdr>
                                </w:div>
                                <w:div w:id="641077338">
                                  <w:marLeft w:val="0"/>
                                  <w:marRight w:val="0"/>
                                  <w:marTop w:val="0"/>
                                  <w:marBottom w:val="0"/>
                                  <w:divBdr>
                                    <w:top w:val="none" w:sz="0" w:space="0" w:color="auto"/>
                                    <w:left w:val="none" w:sz="0" w:space="0" w:color="auto"/>
                                    <w:bottom w:val="none" w:sz="0" w:space="0" w:color="auto"/>
                                    <w:right w:val="none" w:sz="0" w:space="0" w:color="auto"/>
                                  </w:divBdr>
                                </w:div>
                              </w:divsChild>
                            </w:div>
                            <w:div w:id="1170945594">
                              <w:marLeft w:val="0"/>
                              <w:marRight w:val="0"/>
                              <w:marTop w:val="0"/>
                              <w:marBottom w:val="0"/>
                              <w:divBdr>
                                <w:top w:val="none" w:sz="0" w:space="0" w:color="auto"/>
                                <w:left w:val="none" w:sz="0" w:space="0" w:color="auto"/>
                                <w:bottom w:val="none" w:sz="0" w:space="0" w:color="auto"/>
                                <w:right w:val="none" w:sz="0" w:space="0" w:color="auto"/>
                              </w:divBdr>
                              <w:divsChild>
                                <w:div w:id="831523792">
                                  <w:marLeft w:val="0"/>
                                  <w:marRight w:val="0"/>
                                  <w:marTop w:val="0"/>
                                  <w:marBottom w:val="0"/>
                                  <w:divBdr>
                                    <w:top w:val="none" w:sz="0" w:space="0" w:color="auto"/>
                                    <w:left w:val="none" w:sz="0" w:space="0" w:color="auto"/>
                                    <w:bottom w:val="none" w:sz="0" w:space="0" w:color="auto"/>
                                    <w:right w:val="none" w:sz="0" w:space="0" w:color="auto"/>
                                  </w:divBdr>
                                </w:div>
                              </w:divsChild>
                            </w:div>
                            <w:div w:id="8794338">
                              <w:marLeft w:val="0"/>
                              <w:marRight w:val="0"/>
                              <w:marTop w:val="0"/>
                              <w:marBottom w:val="0"/>
                              <w:divBdr>
                                <w:top w:val="none" w:sz="0" w:space="0" w:color="auto"/>
                                <w:left w:val="none" w:sz="0" w:space="0" w:color="auto"/>
                                <w:bottom w:val="none" w:sz="0" w:space="0" w:color="auto"/>
                                <w:right w:val="none" w:sz="0" w:space="0" w:color="auto"/>
                              </w:divBdr>
                              <w:divsChild>
                                <w:div w:id="1762991005">
                                  <w:marLeft w:val="0"/>
                                  <w:marRight w:val="0"/>
                                  <w:marTop w:val="0"/>
                                  <w:marBottom w:val="0"/>
                                  <w:divBdr>
                                    <w:top w:val="none" w:sz="0" w:space="0" w:color="auto"/>
                                    <w:left w:val="none" w:sz="0" w:space="0" w:color="auto"/>
                                    <w:bottom w:val="none" w:sz="0" w:space="0" w:color="auto"/>
                                    <w:right w:val="none" w:sz="0" w:space="0" w:color="auto"/>
                                  </w:divBdr>
                                </w:div>
                                <w:div w:id="2010521860">
                                  <w:marLeft w:val="0"/>
                                  <w:marRight w:val="0"/>
                                  <w:marTop w:val="0"/>
                                  <w:marBottom w:val="0"/>
                                  <w:divBdr>
                                    <w:top w:val="none" w:sz="0" w:space="0" w:color="auto"/>
                                    <w:left w:val="none" w:sz="0" w:space="0" w:color="auto"/>
                                    <w:bottom w:val="none" w:sz="0" w:space="0" w:color="auto"/>
                                    <w:right w:val="none" w:sz="0" w:space="0" w:color="auto"/>
                                  </w:divBdr>
                                </w:div>
                                <w:div w:id="922837803">
                                  <w:marLeft w:val="0"/>
                                  <w:marRight w:val="0"/>
                                  <w:marTop w:val="0"/>
                                  <w:marBottom w:val="0"/>
                                  <w:divBdr>
                                    <w:top w:val="none" w:sz="0" w:space="0" w:color="auto"/>
                                    <w:left w:val="none" w:sz="0" w:space="0" w:color="auto"/>
                                    <w:bottom w:val="none" w:sz="0" w:space="0" w:color="auto"/>
                                    <w:right w:val="none" w:sz="0" w:space="0" w:color="auto"/>
                                  </w:divBdr>
                                </w:div>
                              </w:divsChild>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579560668">
                                  <w:marLeft w:val="0"/>
                                  <w:marRight w:val="0"/>
                                  <w:marTop w:val="0"/>
                                  <w:marBottom w:val="0"/>
                                  <w:divBdr>
                                    <w:top w:val="none" w:sz="0" w:space="0" w:color="auto"/>
                                    <w:left w:val="none" w:sz="0" w:space="0" w:color="auto"/>
                                    <w:bottom w:val="none" w:sz="0" w:space="0" w:color="auto"/>
                                    <w:right w:val="none" w:sz="0" w:space="0" w:color="auto"/>
                                  </w:divBdr>
                                </w:div>
                                <w:div w:id="1119370666">
                                  <w:marLeft w:val="0"/>
                                  <w:marRight w:val="0"/>
                                  <w:marTop w:val="0"/>
                                  <w:marBottom w:val="0"/>
                                  <w:divBdr>
                                    <w:top w:val="none" w:sz="0" w:space="0" w:color="auto"/>
                                    <w:left w:val="none" w:sz="0" w:space="0" w:color="auto"/>
                                    <w:bottom w:val="none" w:sz="0" w:space="0" w:color="auto"/>
                                    <w:right w:val="none" w:sz="0" w:space="0" w:color="auto"/>
                                  </w:divBdr>
                                </w:div>
                                <w:div w:id="1086458525">
                                  <w:marLeft w:val="0"/>
                                  <w:marRight w:val="0"/>
                                  <w:marTop w:val="0"/>
                                  <w:marBottom w:val="0"/>
                                  <w:divBdr>
                                    <w:top w:val="none" w:sz="0" w:space="0" w:color="auto"/>
                                    <w:left w:val="none" w:sz="0" w:space="0" w:color="auto"/>
                                    <w:bottom w:val="none" w:sz="0" w:space="0" w:color="auto"/>
                                    <w:right w:val="none" w:sz="0" w:space="0" w:color="auto"/>
                                  </w:divBdr>
                                </w:div>
                                <w:div w:id="1176262759">
                                  <w:marLeft w:val="0"/>
                                  <w:marRight w:val="0"/>
                                  <w:marTop w:val="0"/>
                                  <w:marBottom w:val="0"/>
                                  <w:divBdr>
                                    <w:top w:val="none" w:sz="0" w:space="0" w:color="auto"/>
                                    <w:left w:val="none" w:sz="0" w:space="0" w:color="auto"/>
                                    <w:bottom w:val="none" w:sz="0" w:space="0" w:color="auto"/>
                                    <w:right w:val="none" w:sz="0" w:space="0" w:color="auto"/>
                                  </w:divBdr>
                                </w:div>
                              </w:divsChild>
                            </w:div>
                            <w:div w:id="401489102">
                              <w:marLeft w:val="0"/>
                              <w:marRight w:val="0"/>
                              <w:marTop w:val="0"/>
                              <w:marBottom w:val="0"/>
                              <w:divBdr>
                                <w:top w:val="none" w:sz="0" w:space="0" w:color="auto"/>
                                <w:left w:val="none" w:sz="0" w:space="0" w:color="auto"/>
                                <w:bottom w:val="none" w:sz="0" w:space="0" w:color="auto"/>
                                <w:right w:val="none" w:sz="0" w:space="0" w:color="auto"/>
                              </w:divBdr>
                              <w:divsChild>
                                <w:div w:id="1984961363">
                                  <w:marLeft w:val="0"/>
                                  <w:marRight w:val="0"/>
                                  <w:marTop w:val="0"/>
                                  <w:marBottom w:val="0"/>
                                  <w:divBdr>
                                    <w:top w:val="none" w:sz="0" w:space="0" w:color="auto"/>
                                    <w:left w:val="none" w:sz="0" w:space="0" w:color="auto"/>
                                    <w:bottom w:val="none" w:sz="0" w:space="0" w:color="auto"/>
                                    <w:right w:val="none" w:sz="0" w:space="0" w:color="auto"/>
                                  </w:divBdr>
                                </w:div>
                                <w:div w:id="1166439432">
                                  <w:marLeft w:val="0"/>
                                  <w:marRight w:val="0"/>
                                  <w:marTop w:val="0"/>
                                  <w:marBottom w:val="0"/>
                                  <w:divBdr>
                                    <w:top w:val="none" w:sz="0" w:space="0" w:color="auto"/>
                                    <w:left w:val="none" w:sz="0" w:space="0" w:color="auto"/>
                                    <w:bottom w:val="none" w:sz="0" w:space="0" w:color="auto"/>
                                    <w:right w:val="none" w:sz="0" w:space="0" w:color="auto"/>
                                  </w:divBdr>
                                </w:div>
                                <w:div w:id="2055932084">
                                  <w:marLeft w:val="0"/>
                                  <w:marRight w:val="0"/>
                                  <w:marTop w:val="0"/>
                                  <w:marBottom w:val="0"/>
                                  <w:divBdr>
                                    <w:top w:val="none" w:sz="0" w:space="0" w:color="auto"/>
                                    <w:left w:val="none" w:sz="0" w:space="0" w:color="auto"/>
                                    <w:bottom w:val="none" w:sz="0" w:space="0" w:color="auto"/>
                                    <w:right w:val="none" w:sz="0" w:space="0" w:color="auto"/>
                                  </w:divBdr>
                                </w:div>
                                <w:div w:id="2038851682">
                                  <w:marLeft w:val="0"/>
                                  <w:marRight w:val="0"/>
                                  <w:marTop w:val="0"/>
                                  <w:marBottom w:val="0"/>
                                  <w:divBdr>
                                    <w:top w:val="none" w:sz="0" w:space="0" w:color="auto"/>
                                    <w:left w:val="none" w:sz="0" w:space="0" w:color="auto"/>
                                    <w:bottom w:val="none" w:sz="0" w:space="0" w:color="auto"/>
                                    <w:right w:val="none" w:sz="0" w:space="0" w:color="auto"/>
                                  </w:divBdr>
                                </w:div>
                              </w:divsChild>
                            </w:div>
                            <w:div w:id="674841443">
                              <w:marLeft w:val="0"/>
                              <w:marRight w:val="0"/>
                              <w:marTop w:val="0"/>
                              <w:marBottom w:val="0"/>
                              <w:divBdr>
                                <w:top w:val="none" w:sz="0" w:space="0" w:color="auto"/>
                                <w:left w:val="none" w:sz="0" w:space="0" w:color="auto"/>
                                <w:bottom w:val="none" w:sz="0" w:space="0" w:color="auto"/>
                                <w:right w:val="none" w:sz="0" w:space="0" w:color="auto"/>
                              </w:divBdr>
                              <w:divsChild>
                                <w:div w:id="863785279">
                                  <w:marLeft w:val="0"/>
                                  <w:marRight w:val="0"/>
                                  <w:marTop w:val="0"/>
                                  <w:marBottom w:val="0"/>
                                  <w:divBdr>
                                    <w:top w:val="none" w:sz="0" w:space="0" w:color="auto"/>
                                    <w:left w:val="none" w:sz="0" w:space="0" w:color="auto"/>
                                    <w:bottom w:val="none" w:sz="0" w:space="0" w:color="auto"/>
                                    <w:right w:val="none" w:sz="0" w:space="0" w:color="auto"/>
                                  </w:divBdr>
                                </w:div>
                                <w:div w:id="106971601">
                                  <w:marLeft w:val="0"/>
                                  <w:marRight w:val="0"/>
                                  <w:marTop w:val="0"/>
                                  <w:marBottom w:val="0"/>
                                  <w:divBdr>
                                    <w:top w:val="none" w:sz="0" w:space="0" w:color="auto"/>
                                    <w:left w:val="none" w:sz="0" w:space="0" w:color="auto"/>
                                    <w:bottom w:val="none" w:sz="0" w:space="0" w:color="auto"/>
                                    <w:right w:val="none" w:sz="0" w:space="0" w:color="auto"/>
                                  </w:divBdr>
                                </w:div>
                                <w:div w:id="2124380350">
                                  <w:marLeft w:val="0"/>
                                  <w:marRight w:val="0"/>
                                  <w:marTop w:val="0"/>
                                  <w:marBottom w:val="0"/>
                                  <w:divBdr>
                                    <w:top w:val="none" w:sz="0" w:space="0" w:color="auto"/>
                                    <w:left w:val="none" w:sz="0" w:space="0" w:color="auto"/>
                                    <w:bottom w:val="none" w:sz="0" w:space="0" w:color="auto"/>
                                    <w:right w:val="none" w:sz="0" w:space="0" w:color="auto"/>
                                  </w:divBdr>
                                </w:div>
                                <w:div w:id="916402544">
                                  <w:marLeft w:val="0"/>
                                  <w:marRight w:val="0"/>
                                  <w:marTop w:val="0"/>
                                  <w:marBottom w:val="0"/>
                                  <w:divBdr>
                                    <w:top w:val="none" w:sz="0" w:space="0" w:color="auto"/>
                                    <w:left w:val="none" w:sz="0" w:space="0" w:color="auto"/>
                                    <w:bottom w:val="none" w:sz="0" w:space="0" w:color="auto"/>
                                    <w:right w:val="none" w:sz="0" w:space="0" w:color="auto"/>
                                  </w:divBdr>
                                </w:div>
                              </w:divsChild>
                            </w:div>
                            <w:div w:id="1889953259">
                              <w:marLeft w:val="0"/>
                              <w:marRight w:val="0"/>
                              <w:marTop w:val="0"/>
                              <w:marBottom w:val="0"/>
                              <w:divBdr>
                                <w:top w:val="none" w:sz="0" w:space="0" w:color="auto"/>
                                <w:left w:val="none" w:sz="0" w:space="0" w:color="auto"/>
                                <w:bottom w:val="none" w:sz="0" w:space="0" w:color="auto"/>
                                <w:right w:val="none" w:sz="0" w:space="0" w:color="auto"/>
                              </w:divBdr>
                              <w:divsChild>
                                <w:div w:id="1487820607">
                                  <w:marLeft w:val="0"/>
                                  <w:marRight w:val="0"/>
                                  <w:marTop w:val="0"/>
                                  <w:marBottom w:val="0"/>
                                  <w:divBdr>
                                    <w:top w:val="none" w:sz="0" w:space="0" w:color="auto"/>
                                    <w:left w:val="none" w:sz="0" w:space="0" w:color="auto"/>
                                    <w:bottom w:val="none" w:sz="0" w:space="0" w:color="auto"/>
                                    <w:right w:val="none" w:sz="0" w:space="0" w:color="auto"/>
                                  </w:divBdr>
                                </w:div>
                                <w:div w:id="774180516">
                                  <w:marLeft w:val="0"/>
                                  <w:marRight w:val="0"/>
                                  <w:marTop w:val="0"/>
                                  <w:marBottom w:val="0"/>
                                  <w:divBdr>
                                    <w:top w:val="none" w:sz="0" w:space="0" w:color="auto"/>
                                    <w:left w:val="none" w:sz="0" w:space="0" w:color="auto"/>
                                    <w:bottom w:val="none" w:sz="0" w:space="0" w:color="auto"/>
                                    <w:right w:val="none" w:sz="0" w:space="0" w:color="auto"/>
                                  </w:divBdr>
                                </w:div>
                                <w:div w:id="842667833">
                                  <w:marLeft w:val="0"/>
                                  <w:marRight w:val="0"/>
                                  <w:marTop w:val="0"/>
                                  <w:marBottom w:val="0"/>
                                  <w:divBdr>
                                    <w:top w:val="none" w:sz="0" w:space="0" w:color="auto"/>
                                    <w:left w:val="none" w:sz="0" w:space="0" w:color="auto"/>
                                    <w:bottom w:val="none" w:sz="0" w:space="0" w:color="auto"/>
                                    <w:right w:val="none" w:sz="0" w:space="0" w:color="auto"/>
                                  </w:divBdr>
                                </w:div>
                                <w:div w:id="1942955277">
                                  <w:marLeft w:val="0"/>
                                  <w:marRight w:val="0"/>
                                  <w:marTop w:val="0"/>
                                  <w:marBottom w:val="0"/>
                                  <w:divBdr>
                                    <w:top w:val="none" w:sz="0" w:space="0" w:color="auto"/>
                                    <w:left w:val="none" w:sz="0" w:space="0" w:color="auto"/>
                                    <w:bottom w:val="none" w:sz="0" w:space="0" w:color="auto"/>
                                    <w:right w:val="none" w:sz="0" w:space="0" w:color="auto"/>
                                  </w:divBdr>
                                </w:div>
                              </w:divsChild>
                            </w:div>
                            <w:div w:id="327903062">
                              <w:marLeft w:val="0"/>
                              <w:marRight w:val="0"/>
                              <w:marTop w:val="0"/>
                              <w:marBottom w:val="0"/>
                              <w:divBdr>
                                <w:top w:val="none" w:sz="0" w:space="0" w:color="auto"/>
                                <w:left w:val="none" w:sz="0" w:space="0" w:color="auto"/>
                                <w:bottom w:val="none" w:sz="0" w:space="0" w:color="auto"/>
                                <w:right w:val="none" w:sz="0" w:space="0" w:color="auto"/>
                              </w:divBdr>
                              <w:divsChild>
                                <w:div w:id="10500921">
                                  <w:marLeft w:val="0"/>
                                  <w:marRight w:val="0"/>
                                  <w:marTop w:val="0"/>
                                  <w:marBottom w:val="0"/>
                                  <w:divBdr>
                                    <w:top w:val="none" w:sz="0" w:space="0" w:color="auto"/>
                                    <w:left w:val="none" w:sz="0" w:space="0" w:color="auto"/>
                                    <w:bottom w:val="none" w:sz="0" w:space="0" w:color="auto"/>
                                    <w:right w:val="none" w:sz="0" w:space="0" w:color="auto"/>
                                  </w:divBdr>
                                </w:div>
                                <w:div w:id="485754049">
                                  <w:marLeft w:val="0"/>
                                  <w:marRight w:val="0"/>
                                  <w:marTop w:val="0"/>
                                  <w:marBottom w:val="0"/>
                                  <w:divBdr>
                                    <w:top w:val="none" w:sz="0" w:space="0" w:color="auto"/>
                                    <w:left w:val="none" w:sz="0" w:space="0" w:color="auto"/>
                                    <w:bottom w:val="none" w:sz="0" w:space="0" w:color="auto"/>
                                    <w:right w:val="none" w:sz="0" w:space="0" w:color="auto"/>
                                  </w:divBdr>
                                </w:div>
                                <w:div w:id="1900288760">
                                  <w:marLeft w:val="0"/>
                                  <w:marRight w:val="0"/>
                                  <w:marTop w:val="0"/>
                                  <w:marBottom w:val="0"/>
                                  <w:divBdr>
                                    <w:top w:val="none" w:sz="0" w:space="0" w:color="auto"/>
                                    <w:left w:val="none" w:sz="0" w:space="0" w:color="auto"/>
                                    <w:bottom w:val="none" w:sz="0" w:space="0" w:color="auto"/>
                                    <w:right w:val="none" w:sz="0" w:space="0" w:color="auto"/>
                                  </w:divBdr>
                                </w:div>
                                <w:div w:id="719793536">
                                  <w:marLeft w:val="0"/>
                                  <w:marRight w:val="0"/>
                                  <w:marTop w:val="0"/>
                                  <w:marBottom w:val="0"/>
                                  <w:divBdr>
                                    <w:top w:val="none" w:sz="0" w:space="0" w:color="auto"/>
                                    <w:left w:val="none" w:sz="0" w:space="0" w:color="auto"/>
                                    <w:bottom w:val="none" w:sz="0" w:space="0" w:color="auto"/>
                                    <w:right w:val="none" w:sz="0" w:space="0" w:color="auto"/>
                                  </w:divBdr>
                                </w:div>
                              </w:divsChild>
                            </w:div>
                            <w:div w:id="1271544129">
                              <w:marLeft w:val="0"/>
                              <w:marRight w:val="0"/>
                              <w:marTop w:val="0"/>
                              <w:marBottom w:val="0"/>
                              <w:divBdr>
                                <w:top w:val="none" w:sz="0" w:space="0" w:color="auto"/>
                                <w:left w:val="none" w:sz="0" w:space="0" w:color="auto"/>
                                <w:bottom w:val="none" w:sz="0" w:space="0" w:color="auto"/>
                                <w:right w:val="none" w:sz="0" w:space="0" w:color="auto"/>
                              </w:divBdr>
                              <w:divsChild>
                                <w:div w:id="1690251162">
                                  <w:marLeft w:val="0"/>
                                  <w:marRight w:val="0"/>
                                  <w:marTop w:val="0"/>
                                  <w:marBottom w:val="0"/>
                                  <w:divBdr>
                                    <w:top w:val="none" w:sz="0" w:space="0" w:color="auto"/>
                                    <w:left w:val="none" w:sz="0" w:space="0" w:color="auto"/>
                                    <w:bottom w:val="none" w:sz="0" w:space="0" w:color="auto"/>
                                    <w:right w:val="none" w:sz="0" w:space="0" w:color="auto"/>
                                  </w:divBdr>
                                </w:div>
                                <w:div w:id="900865891">
                                  <w:marLeft w:val="0"/>
                                  <w:marRight w:val="0"/>
                                  <w:marTop w:val="0"/>
                                  <w:marBottom w:val="0"/>
                                  <w:divBdr>
                                    <w:top w:val="none" w:sz="0" w:space="0" w:color="auto"/>
                                    <w:left w:val="none" w:sz="0" w:space="0" w:color="auto"/>
                                    <w:bottom w:val="none" w:sz="0" w:space="0" w:color="auto"/>
                                    <w:right w:val="none" w:sz="0" w:space="0" w:color="auto"/>
                                  </w:divBdr>
                                </w:div>
                                <w:div w:id="874002111">
                                  <w:marLeft w:val="0"/>
                                  <w:marRight w:val="0"/>
                                  <w:marTop w:val="0"/>
                                  <w:marBottom w:val="0"/>
                                  <w:divBdr>
                                    <w:top w:val="none" w:sz="0" w:space="0" w:color="auto"/>
                                    <w:left w:val="none" w:sz="0" w:space="0" w:color="auto"/>
                                    <w:bottom w:val="none" w:sz="0" w:space="0" w:color="auto"/>
                                    <w:right w:val="none" w:sz="0" w:space="0" w:color="auto"/>
                                  </w:divBdr>
                                </w:div>
                                <w:div w:id="1290235013">
                                  <w:marLeft w:val="0"/>
                                  <w:marRight w:val="0"/>
                                  <w:marTop w:val="0"/>
                                  <w:marBottom w:val="0"/>
                                  <w:divBdr>
                                    <w:top w:val="none" w:sz="0" w:space="0" w:color="auto"/>
                                    <w:left w:val="none" w:sz="0" w:space="0" w:color="auto"/>
                                    <w:bottom w:val="none" w:sz="0" w:space="0" w:color="auto"/>
                                    <w:right w:val="none" w:sz="0" w:space="0" w:color="auto"/>
                                  </w:divBdr>
                                </w:div>
                              </w:divsChild>
                            </w:div>
                            <w:div w:id="715010923">
                              <w:marLeft w:val="0"/>
                              <w:marRight w:val="0"/>
                              <w:marTop w:val="0"/>
                              <w:marBottom w:val="0"/>
                              <w:divBdr>
                                <w:top w:val="none" w:sz="0" w:space="0" w:color="auto"/>
                                <w:left w:val="none" w:sz="0" w:space="0" w:color="auto"/>
                                <w:bottom w:val="none" w:sz="0" w:space="0" w:color="auto"/>
                                <w:right w:val="none" w:sz="0" w:space="0" w:color="auto"/>
                              </w:divBdr>
                              <w:divsChild>
                                <w:div w:id="496387965">
                                  <w:marLeft w:val="0"/>
                                  <w:marRight w:val="0"/>
                                  <w:marTop w:val="0"/>
                                  <w:marBottom w:val="0"/>
                                  <w:divBdr>
                                    <w:top w:val="none" w:sz="0" w:space="0" w:color="auto"/>
                                    <w:left w:val="none" w:sz="0" w:space="0" w:color="auto"/>
                                    <w:bottom w:val="none" w:sz="0" w:space="0" w:color="auto"/>
                                    <w:right w:val="none" w:sz="0" w:space="0" w:color="auto"/>
                                  </w:divBdr>
                                </w:div>
                              </w:divsChild>
                            </w:div>
                            <w:div w:id="1279949532">
                              <w:marLeft w:val="0"/>
                              <w:marRight w:val="0"/>
                              <w:marTop w:val="0"/>
                              <w:marBottom w:val="0"/>
                              <w:divBdr>
                                <w:top w:val="none" w:sz="0" w:space="0" w:color="auto"/>
                                <w:left w:val="none" w:sz="0" w:space="0" w:color="auto"/>
                                <w:bottom w:val="none" w:sz="0" w:space="0" w:color="auto"/>
                                <w:right w:val="none" w:sz="0" w:space="0" w:color="auto"/>
                              </w:divBdr>
                              <w:divsChild>
                                <w:div w:id="341474781">
                                  <w:marLeft w:val="0"/>
                                  <w:marRight w:val="0"/>
                                  <w:marTop w:val="0"/>
                                  <w:marBottom w:val="0"/>
                                  <w:divBdr>
                                    <w:top w:val="none" w:sz="0" w:space="0" w:color="auto"/>
                                    <w:left w:val="none" w:sz="0" w:space="0" w:color="auto"/>
                                    <w:bottom w:val="none" w:sz="0" w:space="0" w:color="auto"/>
                                    <w:right w:val="none" w:sz="0" w:space="0" w:color="auto"/>
                                  </w:divBdr>
                                </w:div>
                                <w:div w:id="578488986">
                                  <w:marLeft w:val="0"/>
                                  <w:marRight w:val="0"/>
                                  <w:marTop w:val="0"/>
                                  <w:marBottom w:val="0"/>
                                  <w:divBdr>
                                    <w:top w:val="none" w:sz="0" w:space="0" w:color="auto"/>
                                    <w:left w:val="none" w:sz="0" w:space="0" w:color="auto"/>
                                    <w:bottom w:val="none" w:sz="0" w:space="0" w:color="auto"/>
                                    <w:right w:val="none" w:sz="0" w:space="0" w:color="auto"/>
                                  </w:divBdr>
                                </w:div>
                              </w:divsChild>
                            </w:div>
                            <w:div w:id="1707636363">
                              <w:marLeft w:val="0"/>
                              <w:marRight w:val="0"/>
                              <w:marTop w:val="0"/>
                              <w:marBottom w:val="0"/>
                              <w:divBdr>
                                <w:top w:val="none" w:sz="0" w:space="0" w:color="auto"/>
                                <w:left w:val="none" w:sz="0" w:space="0" w:color="auto"/>
                                <w:bottom w:val="none" w:sz="0" w:space="0" w:color="auto"/>
                                <w:right w:val="none" w:sz="0" w:space="0" w:color="auto"/>
                              </w:divBdr>
                              <w:divsChild>
                                <w:div w:id="1720325461">
                                  <w:marLeft w:val="0"/>
                                  <w:marRight w:val="0"/>
                                  <w:marTop w:val="0"/>
                                  <w:marBottom w:val="0"/>
                                  <w:divBdr>
                                    <w:top w:val="none" w:sz="0" w:space="0" w:color="auto"/>
                                    <w:left w:val="none" w:sz="0" w:space="0" w:color="auto"/>
                                    <w:bottom w:val="none" w:sz="0" w:space="0" w:color="auto"/>
                                    <w:right w:val="none" w:sz="0" w:space="0" w:color="auto"/>
                                  </w:divBdr>
                                </w:div>
                                <w:div w:id="2072342140">
                                  <w:marLeft w:val="0"/>
                                  <w:marRight w:val="0"/>
                                  <w:marTop w:val="0"/>
                                  <w:marBottom w:val="0"/>
                                  <w:divBdr>
                                    <w:top w:val="none" w:sz="0" w:space="0" w:color="auto"/>
                                    <w:left w:val="none" w:sz="0" w:space="0" w:color="auto"/>
                                    <w:bottom w:val="none" w:sz="0" w:space="0" w:color="auto"/>
                                    <w:right w:val="none" w:sz="0" w:space="0" w:color="auto"/>
                                  </w:divBdr>
                                </w:div>
                                <w:div w:id="618685947">
                                  <w:marLeft w:val="0"/>
                                  <w:marRight w:val="0"/>
                                  <w:marTop w:val="0"/>
                                  <w:marBottom w:val="0"/>
                                  <w:divBdr>
                                    <w:top w:val="none" w:sz="0" w:space="0" w:color="auto"/>
                                    <w:left w:val="none" w:sz="0" w:space="0" w:color="auto"/>
                                    <w:bottom w:val="none" w:sz="0" w:space="0" w:color="auto"/>
                                    <w:right w:val="none" w:sz="0" w:space="0" w:color="auto"/>
                                  </w:divBdr>
                                </w:div>
                              </w:divsChild>
                            </w:div>
                            <w:div w:id="1272279389">
                              <w:marLeft w:val="0"/>
                              <w:marRight w:val="0"/>
                              <w:marTop w:val="0"/>
                              <w:marBottom w:val="0"/>
                              <w:divBdr>
                                <w:top w:val="none" w:sz="0" w:space="0" w:color="auto"/>
                                <w:left w:val="none" w:sz="0" w:space="0" w:color="auto"/>
                                <w:bottom w:val="none" w:sz="0" w:space="0" w:color="auto"/>
                                <w:right w:val="none" w:sz="0" w:space="0" w:color="auto"/>
                              </w:divBdr>
                              <w:divsChild>
                                <w:div w:id="1317419108">
                                  <w:marLeft w:val="0"/>
                                  <w:marRight w:val="0"/>
                                  <w:marTop w:val="0"/>
                                  <w:marBottom w:val="0"/>
                                  <w:divBdr>
                                    <w:top w:val="none" w:sz="0" w:space="0" w:color="auto"/>
                                    <w:left w:val="none" w:sz="0" w:space="0" w:color="auto"/>
                                    <w:bottom w:val="none" w:sz="0" w:space="0" w:color="auto"/>
                                    <w:right w:val="none" w:sz="0" w:space="0" w:color="auto"/>
                                  </w:divBdr>
                                </w:div>
                                <w:div w:id="1521317809">
                                  <w:marLeft w:val="0"/>
                                  <w:marRight w:val="0"/>
                                  <w:marTop w:val="0"/>
                                  <w:marBottom w:val="0"/>
                                  <w:divBdr>
                                    <w:top w:val="none" w:sz="0" w:space="0" w:color="auto"/>
                                    <w:left w:val="none" w:sz="0" w:space="0" w:color="auto"/>
                                    <w:bottom w:val="none" w:sz="0" w:space="0" w:color="auto"/>
                                    <w:right w:val="none" w:sz="0" w:space="0" w:color="auto"/>
                                  </w:divBdr>
                                </w:div>
                                <w:div w:id="2021002056">
                                  <w:marLeft w:val="0"/>
                                  <w:marRight w:val="0"/>
                                  <w:marTop w:val="0"/>
                                  <w:marBottom w:val="0"/>
                                  <w:divBdr>
                                    <w:top w:val="none" w:sz="0" w:space="0" w:color="auto"/>
                                    <w:left w:val="none" w:sz="0" w:space="0" w:color="auto"/>
                                    <w:bottom w:val="none" w:sz="0" w:space="0" w:color="auto"/>
                                    <w:right w:val="none" w:sz="0" w:space="0" w:color="auto"/>
                                  </w:divBdr>
                                </w:div>
                              </w:divsChild>
                            </w:div>
                            <w:div w:id="451174353">
                              <w:marLeft w:val="0"/>
                              <w:marRight w:val="0"/>
                              <w:marTop w:val="0"/>
                              <w:marBottom w:val="0"/>
                              <w:divBdr>
                                <w:top w:val="none" w:sz="0" w:space="0" w:color="auto"/>
                                <w:left w:val="none" w:sz="0" w:space="0" w:color="auto"/>
                                <w:bottom w:val="none" w:sz="0" w:space="0" w:color="auto"/>
                                <w:right w:val="none" w:sz="0" w:space="0" w:color="auto"/>
                              </w:divBdr>
                              <w:divsChild>
                                <w:div w:id="623196379">
                                  <w:marLeft w:val="0"/>
                                  <w:marRight w:val="0"/>
                                  <w:marTop w:val="0"/>
                                  <w:marBottom w:val="0"/>
                                  <w:divBdr>
                                    <w:top w:val="none" w:sz="0" w:space="0" w:color="auto"/>
                                    <w:left w:val="none" w:sz="0" w:space="0" w:color="auto"/>
                                    <w:bottom w:val="none" w:sz="0" w:space="0" w:color="auto"/>
                                    <w:right w:val="none" w:sz="0" w:space="0" w:color="auto"/>
                                  </w:divBdr>
                                </w:div>
                                <w:div w:id="1084182048">
                                  <w:marLeft w:val="0"/>
                                  <w:marRight w:val="0"/>
                                  <w:marTop w:val="0"/>
                                  <w:marBottom w:val="0"/>
                                  <w:divBdr>
                                    <w:top w:val="none" w:sz="0" w:space="0" w:color="auto"/>
                                    <w:left w:val="none" w:sz="0" w:space="0" w:color="auto"/>
                                    <w:bottom w:val="none" w:sz="0" w:space="0" w:color="auto"/>
                                    <w:right w:val="none" w:sz="0" w:space="0" w:color="auto"/>
                                  </w:divBdr>
                                </w:div>
                                <w:div w:id="902329626">
                                  <w:marLeft w:val="0"/>
                                  <w:marRight w:val="0"/>
                                  <w:marTop w:val="0"/>
                                  <w:marBottom w:val="0"/>
                                  <w:divBdr>
                                    <w:top w:val="none" w:sz="0" w:space="0" w:color="auto"/>
                                    <w:left w:val="none" w:sz="0" w:space="0" w:color="auto"/>
                                    <w:bottom w:val="none" w:sz="0" w:space="0" w:color="auto"/>
                                    <w:right w:val="none" w:sz="0" w:space="0" w:color="auto"/>
                                  </w:divBdr>
                                </w:div>
                              </w:divsChild>
                            </w:div>
                            <w:div w:id="2026906361">
                              <w:marLeft w:val="0"/>
                              <w:marRight w:val="0"/>
                              <w:marTop w:val="0"/>
                              <w:marBottom w:val="0"/>
                              <w:divBdr>
                                <w:top w:val="none" w:sz="0" w:space="0" w:color="auto"/>
                                <w:left w:val="none" w:sz="0" w:space="0" w:color="auto"/>
                                <w:bottom w:val="none" w:sz="0" w:space="0" w:color="auto"/>
                                <w:right w:val="none" w:sz="0" w:space="0" w:color="auto"/>
                              </w:divBdr>
                              <w:divsChild>
                                <w:div w:id="1875725976">
                                  <w:marLeft w:val="0"/>
                                  <w:marRight w:val="0"/>
                                  <w:marTop w:val="0"/>
                                  <w:marBottom w:val="0"/>
                                  <w:divBdr>
                                    <w:top w:val="none" w:sz="0" w:space="0" w:color="auto"/>
                                    <w:left w:val="none" w:sz="0" w:space="0" w:color="auto"/>
                                    <w:bottom w:val="none" w:sz="0" w:space="0" w:color="auto"/>
                                    <w:right w:val="none" w:sz="0" w:space="0" w:color="auto"/>
                                  </w:divBdr>
                                </w:div>
                                <w:div w:id="1011491152">
                                  <w:marLeft w:val="0"/>
                                  <w:marRight w:val="0"/>
                                  <w:marTop w:val="0"/>
                                  <w:marBottom w:val="0"/>
                                  <w:divBdr>
                                    <w:top w:val="none" w:sz="0" w:space="0" w:color="auto"/>
                                    <w:left w:val="none" w:sz="0" w:space="0" w:color="auto"/>
                                    <w:bottom w:val="none" w:sz="0" w:space="0" w:color="auto"/>
                                    <w:right w:val="none" w:sz="0" w:space="0" w:color="auto"/>
                                  </w:divBdr>
                                </w:div>
                                <w:div w:id="497040264">
                                  <w:marLeft w:val="0"/>
                                  <w:marRight w:val="0"/>
                                  <w:marTop w:val="0"/>
                                  <w:marBottom w:val="0"/>
                                  <w:divBdr>
                                    <w:top w:val="none" w:sz="0" w:space="0" w:color="auto"/>
                                    <w:left w:val="none" w:sz="0" w:space="0" w:color="auto"/>
                                    <w:bottom w:val="none" w:sz="0" w:space="0" w:color="auto"/>
                                    <w:right w:val="none" w:sz="0" w:space="0" w:color="auto"/>
                                  </w:divBdr>
                                </w:div>
                              </w:divsChild>
                            </w:div>
                            <w:div w:id="1285383263">
                              <w:marLeft w:val="0"/>
                              <w:marRight w:val="0"/>
                              <w:marTop w:val="0"/>
                              <w:marBottom w:val="0"/>
                              <w:divBdr>
                                <w:top w:val="none" w:sz="0" w:space="0" w:color="auto"/>
                                <w:left w:val="none" w:sz="0" w:space="0" w:color="auto"/>
                                <w:bottom w:val="none" w:sz="0" w:space="0" w:color="auto"/>
                                <w:right w:val="none" w:sz="0" w:space="0" w:color="auto"/>
                              </w:divBdr>
                              <w:divsChild>
                                <w:div w:id="1236473058">
                                  <w:marLeft w:val="0"/>
                                  <w:marRight w:val="0"/>
                                  <w:marTop w:val="0"/>
                                  <w:marBottom w:val="0"/>
                                  <w:divBdr>
                                    <w:top w:val="none" w:sz="0" w:space="0" w:color="auto"/>
                                    <w:left w:val="none" w:sz="0" w:space="0" w:color="auto"/>
                                    <w:bottom w:val="none" w:sz="0" w:space="0" w:color="auto"/>
                                    <w:right w:val="none" w:sz="0" w:space="0" w:color="auto"/>
                                  </w:divBdr>
                                </w:div>
                                <w:div w:id="767890223">
                                  <w:marLeft w:val="0"/>
                                  <w:marRight w:val="0"/>
                                  <w:marTop w:val="0"/>
                                  <w:marBottom w:val="0"/>
                                  <w:divBdr>
                                    <w:top w:val="none" w:sz="0" w:space="0" w:color="auto"/>
                                    <w:left w:val="none" w:sz="0" w:space="0" w:color="auto"/>
                                    <w:bottom w:val="none" w:sz="0" w:space="0" w:color="auto"/>
                                    <w:right w:val="none" w:sz="0" w:space="0" w:color="auto"/>
                                  </w:divBdr>
                                </w:div>
                                <w:div w:id="15694618">
                                  <w:marLeft w:val="0"/>
                                  <w:marRight w:val="0"/>
                                  <w:marTop w:val="0"/>
                                  <w:marBottom w:val="0"/>
                                  <w:divBdr>
                                    <w:top w:val="none" w:sz="0" w:space="0" w:color="auto"/>
                                    <w:left w:val="none" w:sz="0" w:space="0" w:color="auto"/>
                                    <w:bottom w:val="none" w:sz="0" w:space="0" w:color="auto"/>
                                    <w:right w:val="none" w:sz="0" w:space="0" w:color="auto"/>
                                  </w:divBdr>
                                </w:div>
                              </w:divsChild>
                            </w:div>
                            <w:div w:id="580063348">
                              <w:marLeft w:val="0"/>
                              <w:marRight w:val="0"/>
                              <w:marTop w:val="0"/>
                              <w:marBottom w:val="0"/>
                              <w:divBdr>
                                <w:top w:val="none" w:sz="0" w:space="0" w:color="auto"/>
                                <w:left w:val="none" w:sz="0" w:space="0" w:color="auto"/>
                                <w:bottom w:val="none" w:sz="0" w:space="0" w:color="auto"/>
                                <w:right w:val="none" w:sz="0" w:space="0" w:color="auto"/>
                              </w:divBdr>
                              <w:divsChild>
                                <w:div w:id="805898254">
                                  <w:marLeft w:val="0"/>
                                  <w:marRight w:val="0"/>
                                  <w:marTop w:val="0"/>
                                  <w:marBottom w:val="0"/>
                                  <w:divBdr>
                                    <w:top w:val="none" w:sz="0" w:space="0" w:color="auto"/>
                                    <w:left w:val="none" w:sz="0" w:space="0" w:color="auto"/>
                                    <w:bottom w:val="none" w:sz="0" w:space="0" w:color="auto"/>
                                    <w:right w:val="none" w:sz="0" w:space="0" w:color="auto"/>
                                  </w:divBdr>
                                </w:div>
                                <w:div w:id="63794314">
                                  <w:marLeft w:val="0"/>
                                  <w:marRight w:val="0"/>
                                  <w:marTop w:val="0"/>
                                  <w:marBottom w:val="0"/>
                                  <w:divBdr>
                                    <w:top w:val="none" w:sz="0" w:space="0" w:color="auto"/>
                                    <w:left w:val="none" w:sz="0" w:space="0" w:color="auto"/>
                                    <w:bottom w:val="none" w:sz="0" w:space="0" w:color="auto"/>
                                    <w:right w:val="none" w:sz="0" w:space="0" w:color="auto"/>
                                  </w:divBdr>
                                </w:div>
                                <w:div w:id="632640395">
                                  <w:marLeft w:val="0"/>
                                  <w:marRight w:val="0"/>
                                  <w:marTop w:val="0"/>
                                  <w:marBottom w:val="0"/>
                                  <w:divBdr>
                                    <w:top w:val="none" w:sz="0" w:space="0" w:color="auto"/>
                                    <w:left w:val="none" w:sz="0" w:space="0" w:color="auto"/>
                                    <w:bottom w:val="none" w:sz="0" w:space="0" w:color="auto"/>
                                    <w:right w:val="none" w:sz="0" w:space="0" w:color="auto"/>
                                  </w:divBdr>
                                </w:div>
                              </w:divsChild>
                            </w:div>
                            <w:div w:id="462114442">
                              <w:marLeft w:val="0"/>
                              <w:marRight w:val="0"/>
                              <w:marTop w:val="0"/>
                              <w:marBottom w:val="0"/>
                              <w:divBdr>
                                <w:top w:val="none" w:sz="0" w:space="0" w:color="auto"/>
                                <w:left w:val="none" w:sz="0" w:space="0" w:color="auto"/>
                                <w:bottom w:val="none" w:sz="0" w:space="0" w:color="auto"/>
                                <w:right w:val="none" w:sz="0" w:space="0" w:color="auto"/>
                              </w:divBdr>
                              <w:divsChild>
                                <w:div w:id="1294022333">
                                  <w:marLeft w:val="0"/>
                                  <w:marRight w:val="0"/>
                                  <w:marTop w:val="0"/>
                                  <w:marBottom w:val="0"/>
                                  <w:divBdr>
                                    <w:top w:val="none" w:sz="0" w:space="0" w:color="auto"/>
                                    <w:left w:val="none" w:sz="0" w:space="0" w:color="auto"/>
                                    <w:bottom w:val="none" w:sz="0" w:space="0" w:color="auto"/>
                                    <w:right w:val="none" w:sz="0" w:space="0" w:color="auto"/>
                                  </w:divBdr>
                                </w:div>
                              </w:divsChild>
                            </w:div>
                            <w:div w:id="672876835">
                              <w:marLeft w:val="0"/>
                              <w:marRight w:val="0"/>
                              <w:marTop w:val="0"/>
                              <w:marBottom w:val="0"/>
                              <w:divBdr>
                                <w:top w:val="none" w:sz="0" w:space="0" w:color="auto"/>
                                <w:left w:val="none" w:sz="0" w:space="0" w:color="auto"/>
                                <w:bottom w:val="none" w:sz="0" w:space="0" w:color="auto"/>
                                <w:right w:val="none" w:sz="0" w:space="0" w:color="auto"/>
                              </w:divBdr>
                              <w:divsChild>
                                <w:div w:id="883099156">
                                  <w:marLeft w:val="0"/>
                                  <w:marRight w:val="0"/>
                                  <w:marTop w:val="0"/>
                                  <w:marBottom w:val="0"/>
                                  <w:divBdr>
                                    <w:top w:val="none" w:sz="0" w:space="0" w:color="auto"/>
                                    <w:left w:val="none" w:sz="0" w:space="0" w:color="auto"/>
                                    <w:bottom w:val="none" w:sz="0" w:space="0" w:color="auto"/>
                                    <w:right w:val="none" w:sz="0" w:space="0" w:color="auto"/>
                                  </w:divBdr>
                                </w:div>
                              </w:divsChild>
                            </w:div>
                            <w:div w:id="1200699727">
                              <w:marLeft w:val="0"/>
                              <w:marRight w:val="0"/>
                              <w:marTop w:val="0"/>
                              <w:marBottom w:val="0"/>
                              <w:divBdr>
                                <w:top w:val="none" w:sz="0" w:space="0" w:color="auto"/>
                                <w:left w:val="none" w:sz="0" w:space="0" w:color="auto"/>
                                <w:bottom w:val="none" w:sz="0" w:space="0" w:color="auto"/>
                                <w:right w:val="none" w:sz="0" w:space="0" w:color="auto"/>
                              </w:divBdr>
                              <w:divsChild>
                                <w:div w:id="1340814788">
                                  <w:marLeft w:val="0"/>
                                  <w:marRight w:val="0"/>
                                  <w:marTop w:val="0"/>
                                  <w:marBottom w:val="0"/>
                                  <w:divBdr>
                                    <w:top w:val="none" w:sz="0" w:space="0" w:color="auto"/>
                                    <w:left w:val="none" w:sz="0" w:space="0" w:color="auto"/>
                                    <w:bottom w:val="none" w:sz="0" w:space="0" w:color="auto"/>
                                    <w:right w:val="none" w:sz="0" w:space="0" w:color="auto"/>
                                  </w:divBdr>
                                </w:div>
                              </w:divsChild>
                            </w:div>
                            <w:div w:id="751396559">
                              <w:marLeft w:val="0"/>
                              <w:marRight w:val="0"/>
                              <w:marTop w:val="0"/>
                              <w:marBottom w:val="0"/>
                              <w:divBdr>
                                <w:top w:val="none" w:sz="0" w:space="0" w:color="auto"/>
                                <w:left w:val="none" w:sz="0" w:space="0" w:color="auto"/>
                                <w:bottom w:val="none" w:sz="0" w:space="0" w:color="auto"/>
                                <w:right w:val="none" w:sz="0" w:space="0" w:color="auto"/>
                              </w:divBdr>
                              <w:divsChild>
                                <w:div w:id="839733585">
                                  <w:marLeft w:val="0"/>
                                  <w:marRight w:val="0"/>
                                  <w:marTop w:val="0"/>
                                  <w:marBottom w:val="0"/>
                                  <w:divBdr>
                                    <w:top w:val="none" w:sz="0" w:space="0" w:color="auto"/>
                                    <w:left w:val="none" w:sz="0" w:space="0" w:color="auto"/>
                                    <w:bottom w:val="none" w:sz="0" w:space="0" w:color="auto"/>
                                    <w:right w:val="none" w:sz="0" w:space="0" w:color="auto"/>
                                  </w:divBdr>
                                </w:div>
                              </w:divsChild>
                            </w:div>
                            <w:div w:id="888806955">
                              <w:marLeft w:val="0"/>
                              <w:marRight w:val="0"/>
                              <w:marTop w:val="0"/>
                              <w:marBottom w:val="0"/>
                              <w:divBdr>
                                <w:top w:val="none" w:sz="0" w:space="0" w:color="auto"/>
                                <w:left w:val="none" w:sz="0" w:space="0" w:color="auto"/>
                                <w:bottom w:val="none" w:sz="0" w:space="0" w:color="auto"/>
                                <w:right w:val="none" w:sz="0" w:space="0" w:color="auto"/>
                              </w:divBdr>
                              <w:divsChild>
                                <w:div w:id="670832893">
                                  <w:marLeft w:val="0"/>
                                  <w:marRight w:val="0"/>
                                  <w:marTop w:val="0"/>
                                  <w:marBottom w:val="0"/>
                                  <w:divBdr>
                                    <w:top w:val="none" w:sz="0" w:space="0" w:color="auto"/>
                                    <w:left w:val="none" w:sz="0" w:space="0" w:color="auto"/>
                                    <w:bottom w:val="none" w:sz="0" w:space="0" w:color="auto"/>
                                    <w:right w:val="none" w:sz="0" w:space="0" w:color="auto"/>
                                  </w:divBdr>
                                </w:div>
                              </w:divsChild>
                            </w:div>
                            <w:div w:id="1847746269">
                              <w:marLeft w:val="0"/>
                              <w:marRight w:val="0"/>
                              <w:marTop w:val="0"/>
                              <w:marBottom w:val="0"/>
                              <w:divBdr>
                                <w:top w:val="none" w:sz="0" w:space="0" w:color="auto"/>
                                <w:left w:val="none" w:sz="0" w:space="0" w:color="auto"/>
                                <w:bottom w:val="none" w:sz="0" w:space="0" w:color="auto"/>
                                <w:right w:val="none" w:sz="0" w:space="0" w:color="auto"/>
                              </w:divBdr>
                              <w:divsChild>
                                <w:div w:id="1833258442">
                                  <w:marLeft w:val="0"/>
                                  <w:marRight w:val="0"/>
                                  <w:marTop w:val="0"/>
                                  <w:marBottom w:val="0"/>
                                  <w:divBdr>
                                    <w:top w:val="none" w:sz="0" w:space="0" w:color="auto"/>
                                    <w:left w:val="none" w:sz="0" w:space="0" w:color="auto"/>
                                    <w:bottom w:val="none" w:sz="0" w:space="0" w:color="auto"/>
                                    <w:right w:val="none" w:sz="0" w:space="0" w:color="auto"/>
                                  </w:divBdr>
                                </w:div>
                              </w:divsChild>
                            </w:div>
                            <w:div w:id="565603591">
                              <w:marLeft w:val="0"/>
                              <w:marRight w:val="0"/>
                              <w:marTop w:val="0"/>
                              <w:marBottom w:val="0"/>
                              <w:divBdr>
                                <w:top w:val="none" w:sz="0" w:space="0" w:color="auto"/>
                                <w:left w:val="none" w:sz="0" w:space="0" w:color="auto"/>
                                <w:bottom w:val="none" w:sz="0" w:space="0" w:color="auto"/>
                                <w:right w:val="none" w:sz="0" w:space="0" w:color="auto"/>
                              </w:divBdr>
                              <w:divsChild>
                                <w:div w:id="2023123990">
                                  <w:marLeft w:val="0"/>
                                  <w:marRight w:val="0"/>
                                  <w:marTop w:val="0"/>
                                  <w:marBottom w:val="0"/>
                                  <w:divBdr>
                                    <w:top w:val="none" w:sz="0" w:space="0" w:color="auto"/>
                                    <w:left w:val="none" w:sz="0" w:space="0" w:color="auto"/>
                                    <w:bottom w:val="none" w:sz="0" w:space="0" w:color="auto"/>
                                    <w:right w:val="none" w:sz="0" w:space="0" w:color="auto"/>
                                  </w:divBdr>
                                </w:div>
                              </w:divsChild>
                            </w:div>
                            <w:div w:id="1800952700">
                              <w:marLeft w:val="0"/>
                              <w:marRight w:val="0"/>
                              <w:marTop w:val="0"/>
                              <w:marBottom w:val="0"/>
                              <w:divBdr>
                                <w:top w:val="none" w:sz="0" w:space="0" w:color="auto"/>
                                <w:left w:val="none" w:sz="0" w:space="0" w:color="auto"/>
                                <w:bottom w:val="none" w:sz="0" w:space="0" w:color="auto"/>
                                <w:right w:val="none" w:sz="0" w:space="0" w:color="auto"/>
                              </w:divBdr>
                              <w:divsChild>
                                <w:div w:id="1089500464">
                                  <w:marLeft w:val="0"/>
                                  <w:marRight w:val="0"/>
                                  <w:marTop w:val="0"/>
                                  <w:marBottom w:val="0"/>
                                  <w:divBdr>
                                    <w:top w:val="none" w:sz="0" w:space="0" w:color="auto"/>
                                    <w:left w:val="none" w:sz="0" w:space="0" w:color="auto"/>
                                    <w:bottom w:val="none" w:sz="0" w:space="0" w:color="auto"/>
                                    <w:right w:val="none" w:sz="0" w:space="0" w:color="auto"/>
                                  </w:divBdr>
                                </w:div>
                              </w:divsChild>
                            </w:div>
                            <w:div w:id="860558541">
                              <w:marLeft w:val="0"/>
                              <w:marRight w:val="0"/>
                              <w:marTop w:val="0"/>
                              <w:marBottom w:val="0"/>
                              <w:divBdr>
                                <w:top w:val="none" w:sz="0" w:space="0" w:color="auto"/>
                                <w:left w:val="none" w:sz="0" w:space="0" w:color="auto"/>
                                <w:bottom w:val="none" w:sz="0" w:space="0" w:color="auto"/>
                                <w:right w:val="none" w:sz="0" w:space="0" w:color="auto"/>
                              </w:divBdr>
                              <w:divsChild>
                                <w:div w:id="885334853">
                                  <w:marLeft w:val="0"/>
                                  <w:marRight w:val="0"/>
                                  <w:marTop w:val="0"/>
                                  <w:marBottom w:val="0"/>
                                  <w:divBdr>
                                    <w:top w:val="none" w:sz="0" w:space="0" w:color="auto"/>
                                    <w:left w:val="none" w:sz="0" w:space="0" w:color="auto"/>
                                    <w:bottom w:val="none" w:sz="0" w:space="0" w:color="auto"/>
                                    <w:right w:val="none" w:sz="0" w:space="0" w:color="auto"/>
                                  </w:divBdr>
                                </w:div>
                              </w:divsChild>
                            </w:div>
                            <w:div w:id="1701280050">
                              <w:marLeft w:val="0"/>
                              <w:marRight w:val="0"/>
                              <w:marTop w:val="0"/>
                              <w:marBottom w:val="0"/>
                              <w:divBdr>
                                <w:top w:val="none" w:sz="0" w:space="0" w:color="auto"/>
                                <w:left w:val="none" w:sz="0" w:space="0" w:color="auto"/>
                                <w:bottom w:val="none" w:sz="0" w:space="0" w:color="auto"/>
                                <w:right w:val="none" w:sz="0" w:space="0" w:color="auto"/>
                              </w:divBdr>
                              <w:divsChild>
                                <w:div w:id="2051613788">
                                  <w:marLeft w:val="0"/>
                                  <w:marRight w:val="0"/>
                                  <w:marTop w:val="0"/>
                                  <w:marBottom w:val="0"/>
                                  <w:divBdr>
                                    <w:top w:val="none" w:sz="0" w:space="0" w:color="auto"/>
                                    <w:left w:val="none" w:sz="0" w:space="0" w:color="auto"/>
                                    <w:bottom w:val="none" w:sz="0" w:space="0" w:color="auto"/>
                                    <w:right w:val="none" w:sz="0" w:space="0" w:color="auto"/>
                                  </w:divBdr>
                                </w:div>
                              </w:divsChild>
                            </w:div>
                            <w:div w:id="986399382">
                              <w:marLeft w:val="0"/>
                              <w:marRight w:val="0"/>
                              <w:marTop w:val="0"/>
                              <w:marBottom w:val="0"/>
                              <w:divBdr>
                                <w:top w:val="none" w:sz="0" w:space="0" w:color="auto"/>
                                <w:left w:val="none" w:sz="0" w:space="0" w:color="auto"/>
                                <w:bottom w:val="none" w:sz="0" w:space="0" w:color="auto"/>
                                <w:right w:val="none" w:sz="0" w:space="0" w:color="auto"/>
                              </w:divBdr>
                              <w:divsChild>
                                <w:div w:id="653485178">
                                  <w:marLeft w:val="0"/>
                                  <w:marRight w:val="0"/>
                                  <w:marTop w:val="0"/>
                                  <w:marBottom w:val="0"/>
                                  <w:divBdr>
                                    <w:top w:val="none" w:sz="0" w:space="0" w:color="auto"/>
                                    <w:left w:val="none" w:sz="0" w:space="0" w:color="auto"/>
                                    <w:bottom w:val="none" w:sz="0" w:space="0" w:color="auto"/>
                                    <w:right w:val="none" w:sz="0" w:space="0" w:color="auto"/>
                                  </w:divBdr>
                                </w:div>
                              </w:divsChild>
                            </w:div>
                            <w:div w:id="1433277759">
                              <w:marLeft w:val="0"/>
                              <w:marRight w:val="0"/>
                              <w:marTop w:val="0"/>
                              <w:marBottom w:val="0"/>
                              <w:divBdr>
                                <w:top w:val="none" w:sz="0" w:space="0" w:color="auto"/>
                                <w:left w:val="none" w:sz="0" w:space="0" w:color="auto"/>
                                <w:bottom w:val="none" w:sz="0" w:space="0" w:color="auto"/>
                                <w:right w:val="none" w:sz="0" w:space="0" w:color="auto"/>
                              </w:divBdr>
                              <w:divsChild>
                                <w:div w:id="348213783">
                                  <w:marLeft w:val="0"/>
                                  <w:marRight w:val="0"/>
                                  <w:marTop w:val="0"/>
                                  <w:marBottom w:val="0"/>
                                  <w:divBdr>
                                    <w:top w:val="none" w:sz="0" w:space="0" w:color="auto"/>
                                    <w:left w:val="none" w:sz="0" w:space="0" w:color="auto"/>
                                    <w:bottom w:val="none" w:sz="0" w:space="0" w:color="auto"/>
                                    <w:right w:val="none" w:sz="0" w:space="0" w:color="auto"/>
                                  </w:divBdr>
                                </w:div>
                              </w:divsChild>
                            </w:div>
                            <w:div w:id="128941932">
                              <w:marLeft w:val="0"/>
                              <w:marRight w:val="0"/>
                              <w:marTop w:val="0"/>
                              <w:marBottom w:val="0"/>
                              <w:divBdr>
                                <w:top w:val="none" w:sz="0" w:space="0" w:color="auto"/>
                                <w:left w:val="none" w:sz="0" w:space="0" w:color="auto"/>
                                <w:bottom w:val="none" w:sz="0" w:space="0" w:color="auto"/>
                                <w:right w:val="none" w:sz="0" w:space="0" w:color="auto"/>
                              </w:divBdr>
                              <w:divsChild>
                                <w:div w:id="449015649">
                                  <w:marLeft w:val="0"/>
                                  <w:marRight w:val="0"/>
                                  <w:marTop w:val="0"/>
                                  <w:marBottom w:val="0"/>
                                  <w:divBdr>
                                    <w:top w:val="none" w:sz="0" w:space="0" w:color="auto"/>
                                    <w:left w:val="none" w:sz="0" w:space="0" w:color="auto"/>
                                    <w:bottom w:val="none" w:sz="0" w:space="0" w:color="auto"/>
                                    <w:right w:val="none" w:sz="0" w:space="0" w:color="auto"/>
                                  </w:divBdr>
                                </w:div>
                              </w:divsChild>
                            </w:div>
                            <w:div w:id="1998848431">
                              <w:marLeft w:val="0"/>
                              <w:marRight w:val="0"/>
                              <w:marTop w:val="0"/>
                              <w:marBottom w:val="0"/>
                              <w:divBdr>
                                <w:top w:val="none" w:sz="0" w:space="0" w:color="auto"/>
                                <w:left w:val="none" w:sz="0" w:space="0" w:color="auto"/>
                                <w:bottom w:val="none" w:sz="0" w:space="0" w:color="auto"/>
                                <w:right w:val="none" w:sz="0" w:space="0" w:color="auto"/>
                              </w:divBdr>
                              <w:divsChild>
                                <w:div w:id="43141969">
                                  <w:marLeft w:val="0"/>
                                  <w:marRight w:val="0"/>
                                  <w:marTop w:val="0"/>
                                  <w:marBottom w:val="0"/>
                                  <w:divBdr>
                                    <w:top w:val="none" w:sz="0" w:space="0" w:color="auto"/>
                                    <w:left w:val="none" w:sz="0" w:space="0" w:color="auto"/>
                                    <w:bottom w:val="none" w:sz="0" w:space="0" w:color="auto"/>
                                    <w:right w:val="none" w:sz="0" w:space="0" w:color="auto"/>
                                  </w:divBdr>
                                </w:div>
                              </w:divsChild>
                            </w:div>
                            <w:div w:id="1240406289">
                              <w:marLeft w:val="0"/>
                              <w:marRight w:val="0"/>
                              <w:marTop w:val="0"/>
                              <w:marBottom w:val="0"/>
                              <w:divBdr>
                                <w:top w:val="none" w:sz="0" w:space="0" w:color="auto"/>
                                <w:left w:val="none" w:sz="0" w:space="0" w:color="auto"/>
                                <w:bottom w:val="none" w:sz="0" w:space="0" w:color="auto"/>
                                <w:right w:val="none" w:sz="0" w:space="0" w:color="auto"/>
                              </w:divBdr>
                              <w:divsChild>
                                <w:div w:id="650983046">
                                  <w:marLeft w:val="0"/>
                                  <w:marRight w:val="0"/>
                                  <w:marTop w:val="0"/>
                                  <w:marBottom w:val="0"/>
                                  <w:divBdr>
                                    <w:top w:val="none" w:sz="0" w:space="0" w:color="auto"/>
                                    <w:left w:val="none" w:sz="0" w:space="0" w:color="auto"/>
                                    <w:bottom w:val="none" w:sz="0" w:space="0" w:color="auto"/>
                                    <w:right w:val="none" w:sz="0" w:space="0" w:color="auto"/>
                                  </w:divBdr>
                                </w:div>
                              </w:divsChild>
                            </w:div>
                            <w:div w:id="511142916">
                              <w:marLeft w:val="0"/>
                              <w:marRight w:val="0"/>
                              <w:marTop w:val="0"/>
                              <w:marBottom w:val="0"/>
                              <w:divBdr>
                                <w:top w:val="none" w:sz="0" w:space="0" w:color="auto"/>
                                <w:left w:val="none" w:sz="0" w:space="0" w:color="auto"/>
                                <w:bottom w:val="none" w:sz="0" w:space="0" w:color="auto"/>
                                <w:right w:val="none" w:sz="0" w:space="0" w:color="auto"/>
                              </w:divBdr>
                              <w:divsChild>
                                <w:div w:id="590240798">
                                  <w:marLeft w:val="0"/>
                                  <w:marRight w:val="0"/>
                                  <w:marTop w:val="0"/>
                                  <w:marBottom w:val="0"/>
                                  <w:divBdr>
                                    <w:top w:val="none" w:sz="0" w:space="0" w:color="auto"/>
                                    <w:left w:val="none" w:sz="0" w:space="0" w:color="auto"/>
                                    <w:bottom w:val="none" w:sz="0" w:space="0" w:color="auto"/>
                                    <w:right w:val="none" w:sz="0" w:space="0" w:color="auto"/>
                                  </w:divBdr>
                                </w:div>
                              </w:divsChild>
                            </w:div>
                            <w:div w:id="787161103">
                              <w:marLeft w:val="0"/>
                              <w:marRight w:val="0"/>
                              <w:marTop w:val="0"/>
                              <w:marBottom w:val="0"/>
                              <w:divBdr>
                                <w:top w:val="none" w:sz="0" w:space="0" w:color="auto"/>
                                <w:left w:val="none" w:sz="0" w:space="0" w:color="auto"/>
                                <w:bottom w:val="none" w:sz="0" w:space="0" w:color="auto"/>
                                <w:right w:val="none" w:sz="0" w:space="0" w:color="auto"/>
                              </w:divBdr>
                              <w:divsChild>
                                <w:div w:id="166944425">
                                  <w:marLeft w:val="0"/>
                                  <w:marRight w:val="0"/>
                                  <w:marTop w:val="0"/>
                                  <w:marBottom w:val="0"/>
                                  <w:divBdr>
                                    <w:top w:val="none" w:sz="0" w:space="0" w:color="auto"/>
                                    <w:left w:val="none" w:sz="0" w:space="0" w:color="auto"/>
                                    <w:bottom w:val="none" w:sz="0" w:space="0" w:color="auto"/>
                                    <w:right w:val="none" w:sz="0" w:space="0" w:color="auto"/>
                                  </w:divBdr>
                                </w:div>
                              </w:divsChild>
                            </w:div>
                            <w:div w:id="1410078300">
                              <w:marLeft w:val="0"/>
                              <w:marRight w:val="0"/>
                              <w:marTop w:val="0"/>
                              <w:marBottom w:val="0"/>
                              <w:divBdr>
                                <w:top w:val="none" w:sz="0" w:space="0" w:color="auto"/>
                                <w:left w:val="none" w:sz="0" w:space="0" w:color="auto"/>
                                <w:bottom w:val="none" w:sz="0" w:space="0" w:color="auto"/>
                                <w:right w:val="none" w:sz="0" w:space="0" w:color="auto"/>
                              </w:divBdr>
                              <w:divsChild>
                                <w:div w:id="2122215501">
                                  <w:marLeft w:val="0"/>
                                  <w:marRight w:val="0"/>
                                  <w:marTop w:val="0"/>
                                  <w:marBottom w:val="0"/>
                                  <w:divBdr>
                                    <w:top w:val="none" w:sz="0" w:space="0" w:color="auto"/>
                                    <w:left w:val="none" w:sz="0" w:space="0" w:color="auto"/>
                                    <w:bottom w:val="none" w:sz="0" w:space="0" w:color="auto"/>
                                    <w:right w:val="none" w:sz="0" w:space="0" w:color="auto"/>
                                  </w:divBdr>
                                </w:div>
                              </w:divsChild>
                            </w:div>
                            <w:div w:id="2125611869">
                              <w:marLeft w:val="0"/>
                              <w:marRight w:val="0"/>
                              <w:marTop w:val="0"/>
                              <w:marBottom w:val="0"/>
                              <w:divBdr>
                                <w:top w:val="none" w:sz="0" w:space="0" w:color="auto"/>
                                <w:left w:val="none" w:sz="0" w:space="0" w:color="auto"/>
                                <w:bottom w:val="none" w:sz="0" w:space="0" w:color="auto"/>
                                <w:right w:val="none" w:sz="0" w:space="0" w:color="auto"/>
                              </w:divBdr>
                              <w:divsChild>
                                <w:div w:id="1124157141">
                                  <w:marLeft w:val="0"/>
                                  <w:marRight w:val="0"/>
                                  <w:marTop w:val="0"/>
                                  <w:marBottom w:val="0"/>
                                  <w:divBdr>
                                    <w:top w:val="none" w:sz="0" w:space="0" w:color="auto"/>
                                    <w:left w:val="none" w:sz="0" w:space="0" w:color="auto"/>
                                    <w:bottom w:val="none" w:sz="0" w:space="0" w:color="auto"/>
                                    <w:right w:val="none" w:sz="0" w:space="0" w:color="auto"/>
                                  </w:divBdr>
                                </w:div>
                              </w:divsChild>
                            </w:div>
                            <w:div w:id="2139369830">
                              <w:marLeft w:val="0"/>
                              <w:marRight w:val="0"/>
                              <w:marTop w:val="0"/>
                              <w:marBottom w:val="0"/>
                              <w:divBdr>
                                <w:top w:val="none" w:sz="0" w:space="0" w:color="auto"/>
                                <w:left w:val="none" w:sz="0" w:space="0" w:color="auto"/>
                                <w:bottom w:val="none" w:sz="0" w:space="0" w:color="auto"/>
                                <w:right w:val="none" w:sz="0" w:space="0" w:color="auto"/>
                              </w:divBdr>
                              <w:divsChild>
                                <w:div w:id="1743334146">
                                  <w:marLeft w:val="0"/>
                                  <w:marRight w:val="0"/>
                                  <w:marTop w:val="0"/>
                                  <w:marBottom w:val="0"/>
                                  <w:divBdr>
                                    <w:top w:val="none" w:sz="0" w:space="0" w:color="auto"/>
                                    <w:left w:val="none" w:sz="0" w:space="0" w:color="auto"/>
                                    <w:bottom w:val="none" w:sz="0" w:space="0" w:color="auto"/>
                                    <w:right w:val="none" w:sz="0" w:space="0" w:color="auto"/>
                                  </w:divBdr>
                                </w:div>
                                <w:div w:id="1982230776">
                                  <w:marLeft w:val="0"/>
                                  <w:marRight w:val="0"/>
                                  <w:marTop w:val="0"/>
                                  <w:marBottom w:val="0"/>
                                  <w:divBdr>
                                    <w:top w:val="none" w:sz="0" w:space="0" w:color="auto"/>
                                    <w:left w:val="none" w:sz="0" w:space="0" w:color="auto"/>
                                    <w:bottom w:val="none" w:sz="0" w:space="0" w:color="auto"/>
                                    <w:right w:val="none" w:sz="0" w:space="0" w:color="auto"/>
                                  </w:divBdr>
                                </w:div>
                              </w:divsChild>
                            </w:div>
                            <w:div w:id="39911821">
                              <w:marLeft w:val="0"/>
                              <w:marRight w:val="0"/>
                              <w:marTop w:val="0"/>
                              <w:marBottom w:val="0"/>
                              <w:divBdr>
                                <w:top w:val="none" w:sz="0" w:space="0" w:color="auto"/>
                                <w:left w:val="none" w:sz="0" w:space="0" w:color="auto"/>
                                <w:bottom w:val="none" w:sz="0" w:space="0" w:color="auto"/>
                                <w:right w:val="none" w:sz="0" w:space="0" w:color="auto"/>
                              </w:divBdr>
                              <w:divsChild>
                                <w:div w:id="916014261">
                                  <w:marLeft w:val="0"/>
                                  <w:marRight w:val="0"/>
                                  <w:marTop w:val="0"/>
                                  <w:marBottom w:val="0"/>
                                  <w:divBdr>
                                    <w:top w:val="none" w:sz="0" w:space="0" w:color="auto"/>
                                    <w:left w:val="none" w:sz="0" w:space="0" w:color="auto"/>
                                    <w:bottom w:val="none" w:sz="0" w:space="0" w:color="auto"/>
                                    <w:right w:val="none" w:sz="0" w:space="0" w:color="auto"/>
                                  </w:divBdr>
                                </w:div>
                              </w:divsChild>
                            </w:div>
                            <w:div w:id="2146774573">
                              <w:marLeft w:val="0"/>
                              <w:marRight w:val="0"/>
                              <w:marTop w:val="0"/>
                              <w:marBottom w:val="0"/>
                              <w:divBdr>
                                <w:top w:val="none" w:sz="0" w:space="0" w:color="auto"/>
                                <w:left w:val="none" w:sz="0" w:space="0" w:color="auto"/>
                                <w:bottom w:val="none" w:sz="0" w:space="0" w:color="auto"/>
                                <w:right w:val="none" w:sz="0" w:space="0" w:color="auto"/>
                              </w:divBdr>
                              <w:divsChild>
                                <w:div w:id="304241190">
                                  <w:marLeft w:val="0"/>
                                  <w:marRight w:val="0"/>
                                  <w:marTop w:val="0"/>
                                  <w:marBottom w:val="0"/>
                                  <w:divBdr>
                                    <w:top w:val="none" w:sz="0" w:space="0" w:color="auto"/>
                                    <w:left w:val="none" w:sz="0" w:space="0" w:color="auto"/>
                                    <w:bottom w:val="none" w:sz="0" w:space="0" w:color="auto"/>
                                    <w:right w:val="none" w:sz="0" w:space="0" w:color="auto"/>
                                  </w:divBdr>
                                </w:div>
                              </w:divsChild>
                            </w:div>
                            <w:div w:id="594704118">
                              <w:marLeft w:val="0"/>
                              <w:marRight w:val="0"/>
                              <w:marTop w:val="0"/>
                              <w:marBottom w:val="0"/>
                              <w:divBdr>
                                <w:top w:val="none" w:sz="0" w:space="0" w:color="auto"/>
                                <w:left w:val="none" w:sz="0" w:space="0" w:color="auto"/>
                                <w:bottom w:val="none" w:sz="0" w:space="0" w:color="auto"/>
                                <w:right w:val="none" w:sz="0" w:space="0" w:color="auto"/>
                              </w:divBdr>
                              <w:divsChild>
                                <w:div w:id="157694102">
                                  <w:marLeft w:val="0"/>
                                  <w:marRight w:val="0"/>
                                  <w:marTop w:val="0"/>
                                  <w:marBottom w:val="0"/>
                                  <w:divBdr>
                                    <w:top w:val="none" w:sz="0" w:space="0" w:color="auto"/>
                                    <w:left w:val="none" w:sz="0" w:space="0" w:color="auto"/>
                                    <w:bottom w:val="none" w:sz="0" w:space="0" w:color="auto"/>
                                    <w:right w:val="none" w:sz="0" w:space="0" w:color="auto"/>
                                  </w:divBdr>
                                </w:div>
                                <w:div w:id="2027713098">
                                  <w:marLeft w:val="0"/>
                                  <w:marRight w:val="0"/>
                                  <w:marTop w:val="0"/>
                                  <w:marBottom w:val="0"/>
                                  <w:divBdr>
                                    <w:top w:val="none" w:sz="0" w:space="0" w:color="auto"/>
                                    <w:left w:val="none" w:sz="0" w:space="0" w:color="auto"/>
                                    <w:bottom w:val="none" w:sz="0" w:space="0" w:color="auto"/>
                                    <w:right w:val="none" w:sz="0" w:space="0" w:color="auto"/>
                                  </w:divBdr>
                                </w:div>
                              </w:divsChild>
                            </w:div>
                            <w:div w:id="848521534">
                              <w:marLeft w:val="0"/>
                              <w:marRight w:val="0"/>
                              <w:marTop w:val="0"/>
                              <w:marBottom w:val="0"/>
                              <w:divBdr>
                                <w:top w:val="none" w:sz="0" w:space="0" w:color="auto"/>
                                <w:left w:val="none" w:sz="0" w:space="0" w:color="auto"/>
                                <w:bottom w:val="none" w:sz="0" w:space="0" w:color="auto"/>
                                <w:right w:val="none" w:sz="0" w:space="0" w:color="auto"/>
                              </w:divBdr>
                              <w:divsChild>
                                <w:div w:id="1660228450">
                                  <w:marLeft w:val="0"/>
                                  <w:marRight w:val="0"/>
                                  <w:marTop w:val="0"/>
                                  <w:marBottom w:val="0"/>
                                  <w:divBdr>
                                    <w:top w:val="none" w:sz="0" w:space="0" w:color="auto"/>
                                    <w:left w:val="none" w:sz="0" w:space="0" w:color="auto"/>
                                    <w:bottom w:val="none" w:sz="0" w:space="0" w:color="auto"/>
                                    <w:right w:val="none" w:sz="0" w:space="0" w:color="auto"/>
                                  </w:divBdr>
                                </w:div>
                              </w:divsChild>
                            </w:div>
                            <w:div w:id="617689595">
                              <w:marLeft w:val="0"/>
                              <w:marRight w:val="0"/>
                              <w:marTop w:val="0"/>
                              <w:marBottom w:val="0"/>
                              <w:divBdr>
                                <w:top w:val="none" w:sz="0" w:space="0" w:color="auto"/>
                                <w:left w:val="none" w:sz="0" w:space="0" w:color="auto"/>
                                <w:bottom w:val="none" w:sz="0" w:space="0" w:color="auto"/>
                                <w:right w:val="none" w:sz="0" w:space="0" w:color="auto"/>
                              </w:divBdr>
                              <w:divsChild>
                                <w:div w:id="246699088">
                                  <w:marLeft w:val="0"/>
                                  <w:marRight w:val="0"/>
                                  <w:marTop w:val="0"/>
                                  <w:marBottom w:val="0"/>
                                  <w:divBdr>
                                    <w:top w:val="none" w:sz="0" w:space="0" w:color="auto"/>
                                    <w:left w:val="none" w:sz="0" w:space="0" w:color="auto"/>
                                    <w:bottom w:val="none" w:sz="0" w:space="0" w:color="auto"/>
                                    <w:right w:val="none" w:sz="0" w:space="0" w:color="auto"/>
                                  </w:divBdr>
                                </w:div>
                              </w:divsChild>
                            </w:div>
                            <w:div w:id="1836916090">
                              <w:marLeft w:val="0"/>
                              <w:marRight w:val="0"/>
                              <w:marTop w:val="0"/>
                              <w:marBottom w:val="0"/>
                              <w:divBdr>
                                <w:top w:val="none" w:sz="0" w:space="0" w:color="auto"/>
                                <w:left w:val="none" w:sz="0" w:space="0" w:color="auto"/>
                                <w:bottom w:val="none" w:sz="0" w:space="0" w:color="auto"/>
                                <w:right w:val="none" w:sz="0" w:space="0" w:color="auto"/>
                              </w:divBdr>
                              <w:divsChild>
                                <w:div w:id="1923490371">
                                  <w:marLeft w:val="0"/>
                                  <w:marRight w:val="0"/>
                                  <w:marTop w:val="0"/>
                                  <w:marBottom w:val="0"/>
                                  <w:divBdr>
                                    <w:top w:val="none" w:sz="0" w:space="0" w:color="auto"/>
                                    <w:left w:val="none" w:sz="0" w:space="0" w:color="auto"/>
                                    <w:bottom w:val="none" w:sz="0" w:space="0" w:color="auto"/>
                                    <w:right w:val="none" w:sz="0" w:space="0" w:color="auto"/>
                                  </w:divBdr>
                                </w:div>
                              </w:divsChild>
                            </w:div>
                            <w:div w:id="490295182">
                              <w:marLeft w:val="0"/>
                              <w:marRight w:val="0"/>
                              <w:marTop w:val="0"/>
                              <w:marBottom w:val="0"/>
                              <w:divBdr>
                                <w:top w:val="none" w:sz="0" w:space="0" w:color="auto"/>
                                <w:left w:val="none" w:sz="0" w:space="0" w:color="auto"/>
                                <w:bottom w:val="none" w:sz="0" w:space="0" w:color="auto"/>
                                <w:right w:val="none" w:sz="0" w:space="0" w:color="auto"/>
                              </w:divBdr>
                              <w:divsChild>
                                <w:div w:id="1675958464">
                                  <w:marLeft w:val="0"/>
                                  <w:marRight w:val="0"/>
                                  <w:marTop w:val="0"/>
                                  <w:marBottom w:val="0"/>
                                  <w:divBdr>
                                    <w:top w:val="none" w:sz="0" w:space="0" w:color="auto"/>
                                    <w:left w:val="none" w:sz="0" w:space="0" w:color="auto"/>
                                    <w:bottom w:val="none" w:sz="0" w:space="0" w:color="auto"/>
                                    <w:right w:val="none" w:sz="0" w:space="0" w:color="auto"/>
                                  </w:divBdr>
                                </w:div>
                              </w:divsChild>
                            </w:div>
                            <w:div w:id="462430826">
                              <w:marLeft w:val="0"/>
                              <w:marRight w:val="0"/>
                              <w:marTop w:val="0"/>
                              <w:marBottom w:val="0"/>
                              <w:divBdr>
                                <w:top w:val="none" w:sz="0" w:space="0" w:color="auto"/>
                                <w:left w:val="none" w:sz="0" w:space="0" w:color="auto"/>
                                <w:bottom w:val="none" w:sz="0" w:space="0" w:color="auto"/>
                                <w:right w:val="none" w:sz="0" w:space="0" w:color="auto"/>
                              </w:divBdr>
                              <w:divsChild>
                                <w:div w:id="723722643">
                                  <w:marLeft w:val="0"/>
                                  <w:marRight w:val="0"/>
                                  <w:marTop w:val="0"/>
                                  <w:marBottom w:val="0"/>
                                  <w:divBdr>
                                    <w:top w:val="none" w:sz="0" w:space="0" w:color="auto"/>
                                    <w:left w:val="none" w:sz="0" w:space="0" w:color="auto"/>
                                    <w:bottom w:val="none" w:sz="0" w:space="0" w:color="auto"/>
                                    <w:right w:val="none" w:sz="0" w:space="0" w:color="auto"/>
                                  </w:divBdr>
                                </w:div>
                              </w:divsChild>
                            </w:div>
                            <w:div w:id="628240921">
                              <w:marLeft w:val="0"/>
                              <w:marRight w:val="0"/>
                              <w:marTop w:val="0"/>
                              <w:marBottom w:val="0"/>
                              <w:divBdr>
                                <w:top w:val="none" w:sz="0" w:space="0" w:color="auto"/>
                                <w:left w:val="none" w:sz="0" w:space="0" w:color="auto"/>
                                <w:bottom w:val="none" w:sz="0" w:space="0" w:color="auto"/>
                                <w:right w:val="none" w:sz="0" w:space="0" w:color="auto"/>
                              </w:divBdr>
                              <w:divsChild>
                                <w:div w:id="1361008187">
                                  <w:marLeft w:val="0"/>
                                  <w:marRight w:val="0"/>
                                  <w:marTop w:val="0"/>
                                  <w:marBottom w:val="0"/>
                                  <w:divBdr>
                                    <w:top w:val="none" w:sz="0" w:space="0" w:color="auto"/>
                                    <w:left w:val="none" w:sz="0" w:space="0" w:color="auto"/>
                                    <w:bottom w:val="none" w:sz="0" w:space="0" w:color="auto"/>
                                    <w:right w:val="none" w:sz="0" w:space="0" w:color="auto"/>
                                  </w:divBdr>
                                </w:div>
                              </w:divsChild>
                            </w:div>
                            <w:div w:id="46802555">
                              <w:marLeft w:val="0"/>
                              <w:marRight w:val="0"/>
                              <w:marTop w:val="0"/>
                              <w:marBottom w:val="0"/>
                              <w:divBdr>
                                <w:top w:val="none" w:sz="0" w:space="0" w:color="auto"/>
                                <w:left w:val="none" w:sz="0" w:space="0" w:color="auto"/>
                                <w:bottom w:val="none" w:sz="0" w:space="0" w:color="auto"/>
                                <w:right w:val="none" w:sz="0" w:space="0" w:color="auto"/>
                              </w:divBdr>
                              <w:divsChild>
                                <w:div w:id="2073428305">
                                  <w:marLeft w:val="0"/>
                                  <w:marRight w:val="0"/>
                                  <w:marTop w:val="0"/>
                                  <w:marBottom w:val="0"/>
                                  <w:divBdr>
                                    <w:top w:val="none" w:sz="0" w:space="0" w:color="auto"/>
                                    <w:left w:val="none" w:sz="0" w:space="0" w:color="auto"/>
                                    <w:bottom w:val="none" w:sz="0" w:space="0" w:color="auto"/>
                                    <w:right w:val="none" w:sz="0" w:space="0" w:color="auto"/>
                                  </w:divBdr>
                                </w:div>
                              </w:divsChild>
                            </w:div>
                            <w:div w:id="1176962284">
                              <w:marLeft w:val="0"/>
                              <w:marRight w:val="0"/>
                              <w:marTop w:val="0"/>
                              <w:marBottom w:val="0"/>
                              <w:divBdr>
                                <w:top w:val="none" w:sz="0" w:space="0" w:color="auto"/>
                                <w:left w:val="none" w:sz="0" w:space="0" w:color="auto"/>
                                <w:bottom w:val="none" w:sz="0" w:space="0" w:color="auto"/>
                                <w:right w:val="none" w:sz="0" w:space="0" w:color="auto"/>
                              </w:divBdr>
                              <w:divsChild>
                                <w:div w:id="1382631828">
                                  <w:marLeft w:val="0"/>
                                  <w:marRight w:val="0"/>
                                  <w:marTop w:val="0"/>
                                  <w:marBottom w:val="0"/>
                                  <w:divBdr>
                                    <w:top w:val="none" w:sz="0" w:space="0" w:color="auto"/>
                                    <w:left w:val="none" w:sz="0" w:space="0" w:color="auto"/>
                                    <w:bottom w:val="none" w:sz="0" w:space="0" w:color="auto"/>
                                    <w:right w:val="none" w:sz="0" w:space="0" w:color="auto"/>
                                  </w:divBdr>
                                </w:div>
                              </w:divsChild>
                            </w:div>
                            <w:div w:id="306516708">
                              <w:marLeft w:val="0"/>
                              <w:marRight w:val="0"/>
                              <w:marTop w:val="0"/>
                              <w:marBottom w:val="0"/>
                              <w:divBdr>
                                <w:top w:val="none" w:sz="0" w:space="0" w:color="auto"/>
                                <w:left w:val="none" w:sz="0" w:space="0" w:color="auto"/>
                                <w:bottom w:val="none" w:sz="0" w:space="0" w:color="auto"/>
                                <w:right w:val="none" w:sz="0" w:space="0" w:color="auto"/>
                              </w:divBdr>
                              <w:divsChild>
                                <w:div w:id="1525437389">
                                  <w:marLeft w:val="0"/>
                                  <w:marRight w:val="0"/>
                                  <w:marTop w:val="0"/>
                                  <w:marBottom w:val="0"/>
                                  <w:divBdr>
                                    <w:top w:val="none" w:sz="0" w:space="0" w:color="auto"/>
                                    <w:left w:val="none" w:sz="0" w:space="0" w:color="auto"/>
                                    <w:bottom w:val="none" w:sz="0" w:space="0" w:color="auto"/>
                                    <w:right w:val="none" w:sz="0" w:space="0" w:color="auto"/>
                                  </w:divBdr>
                                </w:div>
                              </w:divsChild>
                            </w:div>
                            <w:div w:id="1829861600">
                              <w:marLeft w:val="0"/>
                              <w:marRight w:val="0"/>
                              <w:marTop w:val="0"/>
                              <w:marBottom w:val="0"/>
                              <w:divBdr>
                                <w:top w:val="none" w:sz="0" w:space="0" w:color="auto"/>
                                <w:left w:val="none" w:sz="0" w:space="0" w:color="auto"/>
                                <w:bottom w:val="none" w:sz="0" w:space="0" w:color="auto"/>
                                <w:right w:val="none" w:sz="0" w:space="0" w:color="auto"/>
                              </w:divBdr>
                              <w:divsChild>
                                <w:div w:id="1267884442">
                                  <w:marLeft w:val="0"/>
                                  <w:marRight w:val="0"/>
                                  <w:marTop w:val="0"/>
                                  <w:marBottom w:val="0"/>
                                  <w:divBdr>
                                    <w:top w:val="none" w:sz="0" w:space="0" w:color="auto"/>
                                    <w:left w:val="none" w:sz="0" w:space="0" w:color="auto"/>
                                    <w:bottom w:val="none" w:sz="0" w:space="0" w:color="auto"/>
                                    <w:right w:val="none" w:sz="0" w:space="0" w:color="auto"/>
                                  </w:divBdr>
                                </w:div>
                              </w:divsChild>
                            </w:div>
                            <w:div w:id="1724021801">
                              <w:marLeft w:val="0"/>
                              <w:marRight w:val="0"/>
                              <w:marTop w:val="0"/>
                              <w:marBottom w:val="0"/>
                              <w:divBdr>
                                <w:top w:val="none" w:sz="0" w:space="0" w:color="auto"/>
                                <w:left w:val="none" w:sz="0" w:space="0" w:color="auto"/>
                                <w:bottom w:val="none" w:sz="0" w:space="0" w:color="auto"/>
                                <w:right w:val="none" w:sz="0" w:space="0" w:color="auto"/>
                              </w:divBdr>
                              <w:divsChild>
                                <w:div w:id="1319457303">
                                  <w:marLeft w:val="0"/>
                                  <w:marRight w:val="0"/>
                                  <w:marTop w:val="0"/>
                                  <w:marBottom w:val="0"/>
                                  <w:divBdr>
                                    <w:top w:val="none" w:sz="0" w:space="0" w:color="auto"/>
                                    <w:left w:val="none" w:sz="0" w:space="0" w:color="auto"/>
                                    <w:bottom w:val="none" w:sz="0" w:space="0" w:color="auto"/>
                                    <w:right w:val="none" w:sz="0" w:space="0" w:color="auto"/>
                                  </w:divBdr>
                                </w:div>
                              </w:divsChild>
                            </w:div>
                            <w:div w:id="1877427898">
                              <w:marLeft w:val="0"/>
                              <w:marRight w:val="0"/>
                              <w:marTop w:val="0"/>
                              <w:marBottom w:val="0"/>
                              <w:divBdr>
                                <w:top w:val="none" w:sz="0" w:space="0" w:color="auto"/>
                                <w:left w:val="none" w:sz="0" w:space="0" w:color="auto"/>
                                <w:bottom w:val="none" w:sz="0" w:space="0" w:color="auto"/>
                                <w:right w:val="none" w:sz="0" w:space="0" w:color="auto"/>
                              </w:divBdr>
                              <w:divsChild>
                                <w:div w:id="1543327816">
                                  <w:marLeft w:val="0"/>
                                  <w:marRight w:val="0"/>
                                  <w:marTop w:val="0"/>
                                  <w:marBottom w:val="0"/>
                                  <w:divBdr>
                                    <w:top w:val="none" w:sz="0" w:space="0" w:color="auto"/>
                                    <w:left w:val="none" w:sz="0" w:space="0" w:color="auto"/>
                                    <w:bottom w:val="none" w:sz="0" w:space="0" w:color="auto"/>
                                    <w:right w:val="none" w:sz="0" w:space="0" w:color="auto"/>
                                  </w:divBdr>
                                </w:div>
                              </w:divsChild>
                            </w:div>
                            <w:div w:id="1938833156">
                              <w:marLeft w:val="0"/>
                              <w:marRight w:val="0"/>
                              <w:marTop w:val="0"/>
                              <w:marBottom w:val="0"/>
                              <w:divBdr>
                                <w:top w:val="none" w:sz="0" w:space="0" w:color="auto"/>
                                <w:left w:val="none" w:sz="0" w:space="0" w:color="auto"/>
                                <w:bottom w:val="none" w:sz="0" w:space="0" w:color="auto"/>
                                <w:right w:val="none" w:sz="0" w:space="0" w:color="auto"/>
                              </w:divBdr>
                              <w:divsChild>
                                <w:div w:id="1752582526">
                                  <w:marLeft w:val="0"/>
                                  <w:marRight w:val="0"/>
                                  <w:marTop w:val="0"/>
                                  <w:marBottom w:val="0"/>
                                  <w:divBdr>
                                    <w:top w:val="none" w:sz="0" w:space="0" w:color="auto"/>
                                    <w:left w:val="none" w:sz="0" w:space="0" w:color="auto"/>
                                    <w:bottom w:val="none" w:sz="0" w:space="0" w:color="auto"/>
                                    <w:right w:val="none" w:sz="0" w:space="0" w:color="auto"/>
                                  </w:divBdr>
                                </w:div>
                              </w:divsChild>
                            </w:div>
                            <w:div w:id="126162962">
                              <w:marLeft w:val="0"/>
                              <w:marRight w:val="0"/>
                              <w:marTop w:val="0"/>
                              <w:marBottom w:val="0"/>
                              <w:divBdr>
                                <w:top w:val="none" w:sz="0" w:space="0" w:color="auto"/>
                                <w:left w:val="none" w:sz="0" w:space="0" w:color="auto"/>
                                <w:bottom w:val="none" w:sz="0" w:space="0" w:color="auto"/>
                                <w:right w:val="none" w:sz="0" w:space="0" w:color="auto"/>
                              </w:divBdr>
                              <w:divsChild>
                                <w:div w:id="685836202">
                                  <w:marLeft w:val="0"/>
                                  <w:marRight w:val="0"/>
                                  <w:marTop w:val="0"/>
                                  <w:marBottom w:val="0"/>
                                  <w:divBdr>
                                    <w:top w:val="none" w:sz="0" w:space="0" w:color="auto"/>
                                    <w:left w:val="none" w:sz="0" w:space="0" w:color="auto"/>
                                    <w:bottom w:val="none" w:sz="0" w:space="0" w:color="auto"/>
                                    <w:right w:val="none" w:sz="0" w:space="0" w:color="auto"/>
                                  </w:divBdr>
                                </w:div>
                              </w:divsChild>
                            </w:div>
                            <w:div w:id="1095976825">
                              <w:marLeft w:val="0"/>
                              <w:marRight w:val="0"/>
                              <w:marTop w:val="0"/>
                              <w:marBottom w:val="0"/>
                              <w:divBdr>
                                <w:top w:val="none" w:sz="0" w:space="0" w:color="auto"/>
                                <w:left w:val="none" w:sz="0" w:space="0" w:color="auto"/>
                                <w:bottom w:val="none" w:sz="0" w:space="0" w:color="auto"/>
                                <w:right w:val="none" w:sz="0" w:space="0" w:color="auto"/>
                              </w:divBdr>
                              <w:divsChild>
                                <w:div w:id="1877698399">
                                  <w:marLeft w:val="0"/>
                                  <w:marRight w:val="0"/>
                                  <w:marTop w:val="0"/>
                                  <w:marBottom w:val="0"/>
                                  <w:divBdr>
                                    <w:top w:val="none" w:sz="0" w:space="0" w:color="auto"/>
                                    <w:left w:val="none" w:sz="0" w:space="0" w:color="auto"/>
                                    <w:bottom w:val="none" w:sz="0" w:space="0" w:color="auto"/>
                                    <w:right w:val="none" w:sz="0" w:space="0" w:color="auto"/>
                                  </w:divBdr>
                                </w:div>
                              </w:divsChild>
                            </w:div>
                            <w:div w:id="325135676">
                              <w:marLeft w:val="0"/>
                              <w:marRight w:val="0"/>
                              <w:marTop w:val="0"/>
                              <w:marBottom w:val="0"/>
                              <w:divBdr>
                                <w:top w:val="none" w:sz="0" w:space="0" w:color="auto"/>
                                <w:left w:val="none" w:sz="0" w:space="0" w:color="auto"/>
                                <w:bottom w:val="none" w:sz="0" w:space="0" w:color="auto"/>
                                <w:right w:val="none" w:sz="0" w:space="0" w:color="auto"/>
                              </w:divBdr>
                              <w:divsChild>
                                <w:div w:id="357320663">
                                  <w:marLeft w:val="0"/>
                                  <w:marRight w:val="0"/>
                                  <w:marTop w:val="0"/>
                                  <w:marBottom w:val="0"/>
                                  <w:divBdr>
                                    <w:top w:val="none" w:sz="0" w:space="0" w:color="auto"/>
                                    <w:left w:val="none" w:sz="0" w:space="0" w:color="auto"/>
                                    <w:bottom w:val="none" w:sz="0" w:space="0" w:color="auto"/>
                                    <w:right w:val="none" w:sz="0" w:space="0" w:color="auto"/>
                                  </w:divBdr>
                                </w:div>
                              </w:divsChild>
                            </w:div>
                            <w:div w:id="457918331">
                              <w:marLeft w:val="0"/>
                              <w:marRight w:val="0"/>
                              <w:marTop w:val="0"/>
                              <w:marBottom w:val="0"/>
                              <w:divBdr>
                                <w:top w:val="none" w:sz="0" w:space="0" w:color="auto"/>
                                <w:left w:val="none" w:sz="0" w:space="0" w:color="auto"/>
                                <w:bottom w:val="none" w:sz="0" w:space="0" w:color="auto"/>
                                <w:right w:val="none" w:sz="0" w:space="0" w:color="auto"/>
                              </w:divBdr>
                              <w:divsChild>
                                <w:div w:id="1656881596">
                                  <w:marLeft w:val="0"/>
                                  <w:marRight w:val="0"/>
                                  <w:marTop w:val="0"/>
                                  <w:marBottom w:val="0"/>
                                  <w:divBdr>
                                    <w:top w:val="none" w:sz="0" w:space="0" w:color="auto"/>
                                    <w:left w:val="none" w:sz="0" w:space="0" w:color="auto"/>
                                    <w:bottom w:val="none" w:sz="0" w:space="0" w:color="auto"/>
                                    <w:right w:val="none" w:sz="0" w:space="0" w:color="auto"/>
                                  </w:divBdr>
                                </w:div>
                              </w:divsChild>
                            </w:div>
                            <w:div w:id="808936709">
                              <w:marLeft w:val="0"/>
                              <w:marRight w:val="0"/>
                              <w:marTop w:val="0"/>
                              <w:marBottom w:val="0"/>
                              <w:divBdr>
                                <w:top w:val="none" w:sz="0" w:space="0" w:color="auto"/>
                                <w:left w:val="none" w:sz="0" w:space="0" w:color="auto"/>
                                <w:bottom w:val="none" w:sz="0" w:space="0" w:color="auto"/>
                                <w:right w:val="none" w:sz="0" w:space="0" w:color="auto"/>
                              </w:divBdr>
                              <w:divsChild>
                                <w:div w:id="1435781390">
                                  <w:marLeft w:val="0"/>
                                  <w:marRight w:val="0"/>
                                  <w:marTop w:val="0"/>
                                  <w:marBottom w:val="0"/>
                                  <w:divBdr>
                                    <w:top w:val="none" w:sz="0" w:space="0" w:color="auto"/>
                                    <w:left w:val="none" w:sz="0" w:space="0" w:color="auto"/>
                                    <w:bottom w:val="none" w:sz="0" w:space="0" w:color="auto"/>
                                    <w:right w:val="none" w:sz="0" w:space="0" w:color="auto"/>
                                  </w:divBdr>
                                </w:div>
                              </w:divsChild>
                            </w:div>
                            <w:div w:id="949316915">
                              <w:marLeft w:val="0"/>
                              <w:marRight w:val="0"/>
                              <w:marTop w:val="0"/>
                              <w:marBottom w:val="0"/>
                              <w:divBdr>
                                <w:top w:val="none" w:sz="0" w:space="0" w:color="auto"/>
                                <w:left w:val="none" w:sz="0" w:space="0" w:color="auto"/>
                                <w:bottom w:val="none" w:sz="0" w:space="0" w:color="auto"/>
                                <w:right w:val="none" w:sz="0" w:space="0" w:color="auto"/>
                              </w:divBdr>
                              <w:divsChild>
                                <w:div w:id="618610614">
                                  <w:marLeft w:val="0"/>
                                  <w:marRight w:val="0"/>
                                  <w:marTop w:val="0"/>
                                  <w:marBottom w:val="0"/>
                                  <w:divBdr>
                                    <w:top w:val="none" w:sz="0" w:space="0" w:color="auto"/>
                                    <w:left w:val="none" w:sz="0" w:space="0" w:color="auto"/>
                                    <w:bottom w:val="none" w:sz="0" w:space="0" w:color="auto"/>
                                    <w:right w:val="none" w:sz="0" w:space="0" w:color="auto"/>
                                  </w:divBdr>
                                </w:div>
                              </w:divsChild>
                            </w:div>
                            <w:div w:id="740566504">
                              <w:marLeft w:val="0"/>
                              <w:marRight w:val="0"/>
                              <w:marTop w:val="0"/>
                              <w:marBottom w:val="0"/>
                              <w:divBdr>
                                <w:top w:val="none" w:sz="0" w:space="0" w:color="auto"/>
                                <w:left w:val="none" w:sz="0" w:space="0" w:color="auto"/>
                                <w:bottom w:val="none" w:sz="0" w:space="0" w:color="auto"/>
                                <w:right w:val="none" w:sz="0" w:space="0" w:color="auto"/>
                              </w:divBdr>
                              <w:divsChild>
                                <w:div w:id="2019774157">
                                  <w:marLeft w:val="0"/>
                                  <w:marRight w:val="0"/>
                                  <w:marTop w:val="0"/>
                                  <w:marBottom w:val="0"/>
                                  <w:divBdr>
                                    <w:top w:val="none" w:sz="0" w:space="0" w:color="auto"/>
                                    <w:left w:val="none" w:sz="0" w:space="0" w:color="auto"/>
                                    <w:bottom w:val="none" w:sz="0" w:space="0" w:color="auto"/>
                                    <w:right w:val="none" w:sz="0" w:space="0" w:color="auto"/>
                                  </w:divBdr>
                                </w:div>
                              </w:divsChild>
                            </w:div>
                            <w:div w:id="288556066">
                              <w:marLeft w:val="0"/>
                              <w:marRight w:val="0"/>
                              <w:marTop w:val="0"/>
                              <w:marBottom w:val="0"/>
                              <w:divBdr>
                                <w:top w:val="none" w:sz="0" w:space="0" w:color="auto"/>
                                <w:left w:val="none" w:sz="0" w:space="0" w:color="auto"/>
                                <w:bottom w:val="none" w:sz="0" w:space="0" w:color="auto"/>
                                <w:right w:val="none" w:sz="0" w:space="0" w:color="auto"/>
                              </w:divBdr>
                              <w:divsChild>
                                <w:div w:id="907808169">
                                  <w:marLeft w:val="0"/>
                                  <w:marRight w:val="0"/>
                                  <w:marTop w:val="0"/>
                                  <w:marBottom w:val="0"/>
                                  <w:divBdr>
                                    <w:top w:val="none" w:sz="0" w:space="0" w:color="auto"/>
                                    <w:left w:val="none" w:sz="0" w:space="0" w:color="auto"/>
                                    <w:bottom w:val="none" w:sz="0" w:space="0" w:color="auto"/>
                                    <w:right w:val="none" w:sz="0" w:space="0" w:color="auto"/>
                                  </w:divBdr>
                                </w:div>
                              </w:divsChild>
                            </w:div>
                            <w:div w:id="1453480100">
                              <w:marLeft w:val="0"/>
                              <w:marRight w:val="0"/>
                              <w:marTop w:val="0"/>
                              <w:marBottom w:val="0"/>
                              <w:divBdr>
                                <w:top w:val="none" w:sz="0" w:space="0" w:color="auto"/>
                                <w:left w:val="none" w:sz="0" w:space="0" w:color="auto"/>
                                <w:bottom w:val="none" w:sz="0" w:space="0" w:color="auto"/>
                                <w:right w:val="none" w:sz="0" w:space="0" w:color="auto"/>
                              </w:divBdr>
                              <w:divsChild>
                                <w:div w:id="401370615">
                                  <w:marLeft w:val="0"/>
                                  <w:marRight w:val="0"/>
                                  <w:marTop w:val="0"/>
                                  <w:marBottom w:val="0"/>
                                  <w:divBdr>
                                    <w:top w:val="none" w:sz="0" w:space="0" w:color="auto"/>
                                    <w:left w:val="none" w:sz="0" w:space="0" w:color="auto"/>
                                    <w:bottom w:val="none" w:sz="0" w:space="0" w:color="auto"/>
                                    <w:right w:val="none" w:sz="0" w:space="0" w:color="auto"/>
                                  </w:divBdr>
                                </w:div>
                              </w:divsChild>
                            </w:div>
                            <w:div w:id="986711681">
                              <w:marLeft w:val="0"/>
                              <w:marRight w:val="0"/>
                              <w:marTop w:val="0"/>
                              <w:marBottom w:val="0"/>
                              <w:divBdr>
                                <w:top w:val="none" w:sz="0" w:space="0" w:color="auto"/>
                                <w:left w:val="none" w:sz="0" w:space="0" w:color="auto"/>
                                <w:bottom w:val="none" w:sz="0" w:space="0" w:color="auto"/>
                                <w:right w:val="none" w:sz="0" w:space="0" w:color="auto"/>
                              </w:divBdr>
                              <w:divsChild>
                                <w:div w:id="744259104">
                                  <w:marLeft w:val="0"/>
                                  <w:marRight w:val="0"/>
                                  <w:marTop w:val="0"/>
                                  <w:marBottom w:val="0"/>
                                  <w:divBdr>
                                    <w:top w:val="none" w:sz="0" w:space="0" w:color="auto"/>
                                    <w:left w:val="none" w:sz="0" w:space="0" w:color="auto"/>
                                    <w:bottom w:val="none" w:sz="0" w:space="0" w:color="auto"/>
                                    <w:right w:val="none" w:sz="0" w:space="0" w:color="auto"/>
                                  </w:divBdr>
                                </w:div>
                              </w:divsChild>
                            </w:div>
                            <w:div w:id="2111580834">
                              <w:marLeft w:val="0"/>
                              <w:marRight w:val="0"/>
                              <w:marTop w:val="0"/>
                              <w:marBottom w:val="0"/>
                              <w:divBdr>
                                <w:top w:val="none" w:sz="0" w:space="0" w:color="auto"/>
                                <w:left w:val="none" w:sz="0" w:space="0" w:color="auto"/>
                                <w:bottom w:val="none" w:sz="0" w:space="0" w:color="auto"/>
                                <w:right w:val="none" w:sz="0" w:space="0" w:color="auto"/>
                              </w:divBdr>
                              <w:divsChild>
                                <w:div w:id="531573850">
                                  <w:marLeft w:val="0"/>
                                  <w:marRight w:val="0"/>
                                  <w:marTop w:val="0"/>
                                  <w:marBottom w:val="0"/>
                                  <w:divBdr>
                                    <w:top w:val="none" w:sz="0" w:space="0" w:color="auto"/>
                                    <w:left w:val="none" w:sz="0" w:space="0" w:color="auto"/>
                                    <w:bottom w:val="none" w:sz="0" w:space="0" w:color="auto"/>
                                    <w:right w:val="none" w:sz="0" w:space="0" w:color="auto"/>
                                  </w:divBdr>
                                </w:div>
                              </w:divsChild>
                            </w:div>
                            <w:div w:id="1830822368">
                              <w:marLeft w:val="0"/>
                              <w:marRight w:val="0"/>
                              <w:marTop w:val="0"/>
                              <w:marBottom w:val="0"/>
                              <w:divBdr>
                                <w:top w:val="none" w:sz="0" w:space="0" w:color="auto"/>
                                <w:left w:val="none" w:sz="0" w:space="0" w:color="auto"/>
                                <w:bottom w:val="none" w:sz="0" w:space="0" w:color="auto"/>
                                <w:right w:val="none" w:sz="0" w:space="0" w:color="auto"/>
                              </w:divBdr>
                              <w:divsChild>
                                <w:div w:id="370884729">
                                  <w:marLeft w:val="0"/>
                                  <w:marRight w:val="0"/>
                                  <w:marTop w:val="0"/>
                                  <w:marBottom w:val="0"/>
                                  <w:divBdr>
                                    <w:top w:val="none" w:sz="0" w:space="0" w:color="auto"/>
                                    <w:left w:val="none" w:sz="0" w:space="0" w:color="auto"/>
                                    <w:bottom w:val="none" w:sz="0" w:space="0" w:color="auto"/>
                                    <w:right w:val="none" w:sz="0" w:space="0" w:color="auto"/>
                                  </w:divBdr>
                                </w:div>
                              </w:divsChild>
                            </w:div>
                            <w:div w:id="1497646119">
                              <w:marLeft w:val="0"/>
                              <w:marRight w:val="0"/>
                              <w:marTop w:val="0"/>
                              <w:marBottom w:val="0"/>
                              <w:divBdr>
                                <w:top w:val="none" w:sz="0" w:space="0" w:color="auto"/>
                                <w:left w:val="none" w:sz="0" w:space="0" w:color="auto"/>
                                <w:bottom w:val="none" w:sz="0" w:space="0" w:color="auto"/>
                                <w:right w:val="none" w:sz="0" w:space="0" w:color="auto"/>
                              </w:divBdr>
                              <w:divsChild>
                                <w:div w:id="515577233">
                                  <w:marLeft w:val="0"/>
                                  <w:marRight w:val="0"/>
                                  <w:marTop w:val="0"/>
                                  <w:marBottom w:val="0"/>
                                  <w:divBdr>
                                    <w:top w:val="none" w:sz="0" w:space="0" w:color="auto"/>
                                    <w:left w:val="none" w:sz="0" w:space="0" w:color="auto"/>
                                    <w:bottom w:val="none" w:sz="0" w:space="0" w:color="auto"/>
                                    <w:right w:val="none" w:sz="0" w:space="0" w:color="auto"/>
                                  </w:divBdr>
                                </w:div>
                              </w:divsChild>
                            </w:div>
                            <w:div w:id="54596865">
                              <w:marLeft w:val="0"/>
                              <w:marRight w:val="0"/>
                              <w:marTop w:val="0"/>
                              <w:marBottom w:val="0"/>
                              <w:divBdr>
                                <w:top w:val="none" w:sz="0" w:space="0" w:color="auto"/>
                                <w:left w:val="none" w:sz="0" w:space="0" w:color="auto"/>
                                <w:bottom w:val="none" w:sz="0" w:space="0" w:color="auto"/>
                                <w:right w:val="none" w:sz="0" w:space="0" w:color="auto"/>
                              </w:divBdr>
                              <w:divsChild>
                                <w:div w:id="482240009">
                                  <w:marLeft w:val="0"/>
                                  <w:marRight w:val="0"/>
                                  <w:marTop w:val="0"/>
                                  <w:marBottom w:val="0"/>
                                  <w:divBdr>
                                    <w:top w:val="none" w:sz="0" w:space="0" w:color="auto"/>
                                    <w:left w:val="none" w:sz="0" w:space="0" w:color="auto"/>
                                    <w:bottom w:val="none" w:sz="0" w:space="0" w:color="auto"/>
                                    <w:right w:val="none" w:sz="0" w:space="0" w:color="auto"/>
                                  </w:divBdr>
                                </w:div>
                              </w:divsChild>
                            </w:div>
                            <w:div w:id="1760442666">
                              <w:marLeft w:val="0"/>
                              <w:marRight w:val="0"/>
                              <w:marTop w:val="0"/>
                              <w:marBottom w:val="0"/>
                              <w:divBdr>
                                <w:top w:val="none" w:sz="0" w:space="0" w:color="auto"/>
                                <w:left w:val="none" w:sz="0" w:space="0" w:color="auto"/>
                                <w:bottom w:val="none" w:sz="0" w:space="0" w:color="auto"/>
                                <w:right w:val="none" w:sz="0" w:space="0" w:color="auto"/>
                              </w:divBdr>
                              <w:divsChild>
                                <w:div w:id="1117018885">
                                  <w:marLeft w:val="0"/>
                                  <w:marRight w:val="0"/>
                                  <w:marTop w:val="0"/>
                                  <w:marBottom w:val="0"/>
                                  <w:divBdr>
                                    <w:top w:val="none" w:sz="0" w:space="0" w:color="auto"/>
                                    <w:left w:val="none" w:sz="0" w:space="0" w:color="auto"/>
                                    <w:bottom w:val="none" w:sz="0" w:space="0" w:color="auto"/>
                                    <w:right w:val="none" w:sz="0" w:space="0" w:color="auto"/>
                                  </w:divBdr>
                                </w:div>
                              </w:divsChild>
                            </w:div>
                            <w:div w:id="660306372">
                              <w:marLeft w:val="0"/>
                              <w:marRight w:val="0"/>
                              <w:marTop w:val="0"/>
                              <w:marBottom w:val="0"/>
                              <w:divBdr>
                                <w:top w:val="none" w:sz="0" w:space="0" w:color="auto"/>
                                <w:left w:val="none" w:sz="0" w:space="0" w:color="auto"/>
                                <w:bottom w:val="none" w:sz="0" w:space="0" w:color="auto"/>
                                <w:right w:val="none" w:sz="0" w:space="0" w:color="auto"/>
                              </w:divBdr>
                              <w:divsChild>
                                <w:div w:id="627276646">
                                  <w:marLeft w:val="0"/>
                                  <w:marRight w:val="0"/>
                                  <w:marTop w:val="0"/>
                                  <w:marBottom w:val="0"/>
                                  <w:divBdr>
                                    <w:top w:val="none" w:sz="0" w:space="0" w:color="auto"/>
                                    <w:left w:val="none" w:sz="0" w:space="0" w:color="auto"/>
                                    <w:bottom w:val="none" w:sz="0" w:space="0" w:color="auto"/>
                                    <w:right w:val="none" w:sz="0" w:space="0" w:color="auto"/>
                                  </w:divBdr>
                                </w:div>
                              </w:divsChild>
                            </w:div>
                            <w:div w:id="364915450">
                              <w:marLeft w:val="0"/>
                              <w:marRight w:val="0"/>
                              <w:marTop w:val="0"/>
                              <w:marBottom w:val="0"/>
                              <w:divBdr>
                                <w:top w:val="none" w:sz="0" w:space="0" w:color="auto"/>
                                <w:left w:val="none" w:sz="0" w:space="0" w:color="auto"/>
                                <w:bottom w:val="none" w:sz="0" w:space="0" w:color="auto"/>
                                <w:right w:val="none" w:sz="0" w:space="0" w:color="auto"/>
                              </w:divBdr>
                              <w:divsChild>
                                <w:div w:id="1981498510">
                                  <w:marLeft w:val="0"/>
                                  <w:marRight w:val="0"/>
                                  <w:marTop w:val="0"/>
                                  <w:marBottom w:val="0"/>
                                  <w:divBdr>
                                    <w:top w:val="none" w:sz="0" w:space="0" w:color="auto"/>
                                    <w:left w:val="none" w:sz="0" w:space="0" w:color="auto"/>
                                    <w:bottom w:val="none" w:sz="0" w:space="0" w:color="auto"/>
                                    <w:right w:val="none" w:sz="0" w:space="0" w:color="auto"/>
                                  </w:divBdr>
                                </w:div>
                              </w:divsChild>
                            </w:div>
                            <w:div w:id="1078748725">
                              <w:marLeft w:val="0"/>
                              <w:marRight w:val="0"/>
                              <w:marTop w:val="0"/>
                              <w:marBottom w:val="0"/>
                              <w:divBdr>
                                <w:top w:val="none" w:sz="0" w:space="0" w:color="auto"/>
                                <w:left w:val="none" w:sz="0" w:space="0" w:color="auto"/>
                                <w:bottom w:val="none" w:sz="0" w:space="0" w:color="auto"/>
                                <w:right w:val="none" w:sz="0" w:space="0" w:color="auto"/>
                              </w:divBdr>
                              <w:divsChild>
                                <w:div w:id="1124737722">
                                  <w:marLeft w:val="0"/>
                                  <w:marRight w:val="0"/>
                                  <w:marTop w:val="0"/>
                                  <w:marBottom w:val="0"/>
                                  <w:divBdr>
                                    <w:top w:val="none" w:sz="0" w:space="0" w:color="auto"/>
                                    <w:left w:val="none" w:sz="0" w:space="0" w:color="auto"/>
                                    <w:bottom w:val="none" w:sz="0" w:space="0" w:color="auto"/>
                                    <w:right w:val="none" w:sz="0" w:space="0" w:color="auto"/>
                                  </w:divBdr>
                                </w:div>
                              </w:divsChild>
                            </w:div>
                            <w:div w:id="1663771888">
                              <w:marLeft w:val="0"/>
                              <w:marRight w:val="0"/>
                              <w:marTop w:val="0"/>
                              <w:marBottom w:val="0"/>
                              <w:divBdr>
                                <w:top w:val="none" w:sz="0" w:space="0" w:color="auto"/>
                                <w:left w:val="none" w:sz="0" w:space="0" w:color="auto"/>
                                <w:bottom w:val="none" w:sz="0" w:space="0" w:color="auto"/>
                                <w:right w:val="none" w:sz="0" w:space="0" w:color="auto"/>
                              </w:divBdr>
                              <w:divsChild>
                                <w:div w:id="883560161">
                                  <w:marLeft w:val="0"/>
                                  <w:marRight w:val="0"/>
                                  <w:marTop w:val="0"/>
                                  <w:marBottom w:val="0"/>
                                  <w:divBdr>
                                    <w:top w:val="none" w:sz="0" w:space="0" w:color="auto"/>
                                    <w:left w:val="none" w:sz="0" w:space="0" w:color="auto"/>
                                    <w:bottom w:val="none" w:sz="0" w:space="0" w:color="auto"/>
                                    <w:right w:val="none" w:sz="0" w:space="0" w:color="auto"/>
                                  </w:divBdr>
                                </w:div>
                              </w:divsChild>
                            </w:div>
                            <w:div w:id="631591366">
                              <w:marLeft w:val="0"/>
                              <w:marRight w:val="0"/>
                              <w:marTop w:val="0"/>
                              <w:marBottom w:val="0"/>
                              <w:divBdr>
                                <w:top w:val="none" w:sz="0" w:space="0" w:color="auto"/>
                                <w:left w:val="none" w:sz="0" w:space="0" w:color="auto"/>
                                <w:bottom w:val="none" w:sz="0" w:space="0" w:color="auto"/>
                                <w:right w:val="none" w:sz="0" w:space="0" w:color="auto"/>
                              </w:divBdr>
                              <w:divsChild>
                                <w:div w:id="527915098">
                                  <w:marLeft w:val="0"/>
                                  <w:marRight w:val="0"/>
                                  <w:marTop w:val="0"/>
                                  <w:marBottom w:val="0"/>
                                  <w:divBdr>
                                    <w:top w:val="none" w:sz="0" w:space="0" w:color="auto"/>
                                    <w:left w:val="none" w:sz="0" w:space="0" w:color="auto"/>
                                    <w:bottom w:val="none" w:sz="0" w:space="0" w:color="auto"/>
                                    <w:right w:val="none" w:sz="0" w:space="0" w:color="auto"/>
                                  </w:divBdr>
                                </w:div>
                              </w:divsChild>
                            </w:div>
                            <w:div w:id="1866093059">
                              <w:marLeft w:val="0"/>
                              <w:marRight w:val="0"/>
                              <w:marTop w:val="0"/>
                              <w:marBottom w:val="0"/>
                              <w:divBdr>
                                <w:top w:val="none" w:sz="0" w:space="0" w:color="auto"/>
                                <w:left w:val="none" w:sz="0" w:space="0" w:color="auto"/>
                                <w:bottom w:val="none" w:sz="0" w:space="0" w:color="auto"/>
                                <w:right w:val="none" w:sz="0" w:space="0" w:color="auto"/>
                              </w:divBdr>
                              <w:divsChild>
                                <w:div w:id="648825784">
                                  <w:marLeft w:val="0"/>
                                  <w:marRight w:val="0"/>
                                  <w:marTop w:val="0"/>
                                  <w:marBottom w:val="0"/>
                                  <w:divBdr>
                                    <w:top w:val="none" w:sz="0" w:space="0" w:color="auto"/>
                                    <w:left w:val="none" w:sz="0" w:space="0" w:color="auto"/>
                                    <w:bottom w:val="none" w:sz="0" w:space="0" w:color="auto"/>
                                    <w:right w:val="none" w:sz="0" w:space="0" w:color="auto"/>
                                  </w:divBdr>
                                </w:div>
                              </w:divsChild>
                            </w:div>
                            <w:div w:id="2002191441">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4056">
                      <w:marLeft w:val="0"/>
                      <w:marRight w:val="0"/>
                      <w:marTop w:val="0"/>
                      <w:marBottom w:val="0"/>
                      <w:divBdr>
                        <w:top w:val="none" w:sz="0" w:space="0" w:color="auto"/>
                        <w:left w:val="none" w:sz="0" w:space="0" w:color="auto"/>
                        <w:bottom w:val="none" w:sz="0" w:space="0" w:color="auto"/>
                        <w:right w:val="none" w:sz="0" w:space="0" w:color="auto"/>
                      </w:divBdr>
                    </w:div>
                    <w:div w:id="1824736115">
                      <w:marLeft w:val="0"/>
                      <w:marRight w:val="0"/>
                      <w:marTop w:val="0"/>
                      <w:marBottom w:val="0"/>
                      <w:divBdr>
                        <w:top w:val="none" w:sz="0" w:space="0" w:color="auto"/>
                        <w:left w:val="none" w:sz="0" w:space="0" w:color="auto"/>
                        <w:bottom w:val="none" w:sz="0" w:space="0" w:color="auto"/>
                        <w:right w:val="none" w:sz="0" w:space="0" w:color="auto"/>
                      </w:divBdr>
                    </w:div>
                    <w:div w:id="931476131">
                      <w:marLeft w:val="0"/>
                      <w:marRight w:val="0"/>
                      <w:marTop w:val="0"/>
                      <w:marBottom w:val="0"/>
                      <w:divBdr>
                        <w:top w:val="none" w:sz="0" w:space="0" w:color="auto"/>
                        <w:left w:val="none" w:sz="0" w:space="0" w:color="auto"/>
                        <w:bottom w:val="none" w:sz="0" w:space="0" w:color="auto"/>
                        <w:right w:val="none" w:sz="0" w:space="0" w:color="auto"/>
                      </w:divBdr>
                      <w:divsChild>
                        <w:div w:id="975918087">
                          <w:marLeft w:val="0"/>
                          <w:marRight w:val="0"/>
                          <w:marTop w:val="30"/>
                          <w:marBottom w:val="30"/>
                          <w:divBdr>
                            <w:top w:val="none" w:sz="0" w:space="0" w:color="auto"/>
                            <w:left w:val="none" w:sz="0" w:space="0" w:color="auto"/>
                            <w:bottom w:val="none" w:sz="0" w:space="0" w:color="auto"/>
                            <w:right w:val="none" w:sz="0" w:space="0" w:color="auto"/>
                          </w:divBdr>
                          <w:divsChild>
                            <w:div w:id="1174884005">
                              <w:marLeft w:val="0"/>
                              <w:marRight w:val="0"/>
                              <w:marTop w:val="0"/>
                              <w:marBottom w:val="0"/>
                              <w:divBdr>
                                <w:top w:val="none" w:sz="0" w:space="0" w:color="auto"/>
                                <w:left w:val="none" w:sz="0" w:space="0" w:color="auto"/>
                                <w:bottom w:val="none" w:sz="0" w:space="0" w:color="auto"/>
                                <w:right w:val="none" w:sz="0" w:space="0" w:color="auto"/>
                              </w:divBdr>
                              <w:divsChild>
                                <w:div w:id="1056974456">
                                  <w:marLeft w:val="0"/>
                                  <w:marRight w:val="0"/>
                                  <w:marTop w:val="0"/>
                                  <w:marBottom w:val="0"/>
                                  <w:divBdr>
                                    <w:top w:val="none" w:sz="0" w:space="0" w:color="auto"/>
                                    <w:left w:val="none" w:sz="0" w:space="0" w:color="auto"/>
                                    <w:bottom w:val="none" w:sz="0" w:space="0" w:color="auto"/>
                                    <w:right w:val="none" w:sz="0" w:space="0" w:color="auto"/>
                                  </w:divBdr>
                                </w:div>
                                <w:div w:id="1572037687">
                                  <w:marLeft w:val="0"/>
                                  <w:marRight w:val="0"/>
                                  <w:marTop w:val="0"/>
                                  <w:marBottom w:val="0"/>
                                  <w:divBdr>
                                    <w:top w:val="none" w:sz="0" w:space="0" w:color="auto"/>
                                    <w:left w:val="none" w:sz="0" w:space="0" w:color="auto"/>
                                    <w:bottom w:val="none" w:sz="0" w:space="0" w:color="auto"/>
                                    <w:right w:val="none" w:sz="0" w:space="0" w:color="auto"/>
                                  </w:divBdr>
                                </w:div>
                              </w:divsChild>
                            </w:div>
                            <w:div w:id="1145510771">
                              <w:marLeft w:val="0"/>
                              <w:marRight w:val="0"/>
                              <w:marTop w:val="0"/>
                              <w:marBottom w:val="0"/>
                              <w:divBdr>
                                <w:top w:val="none" w:sz="0" w:space="0" w:color="auto"/>
                                <w:left w:val="none" w:sz="0" w:space="0" w:color="auto"/>
                                <w:bottom w:val="none" w:sz="0" w:space="0" w:color="auto"/>
                                <w:right w:val="none" w:sz="0" w:space="0" w:color="auto"/>
                              </w:divBdr>
                              <w:divsChild>
                                <w:div w:id="979967547">
                                  <w:marLeft w:val="0"/>
                                  <w:marRight w:val="0"/>
                                  <w:marTop w:val="0"/>
                                  <w:marBottom w:val="0"/>
                                  <w:divBdr>
                                    <w:top w:val="none" w:sz="0" w:space="0" w:color="auto"/>
                                    <w:left w:val="none" w:sz="0" w:space="0" w:color="auto"/>
                                    <w:bottom w:val="none" w:sz="0" w:space="0" w:color="auto"/>
                                    <w:right w:val="none" w:sz="0" w:space="0" w:color="auto"/>
                                  </w:divBdr>
                                </w:div>
                              </w:divsChild>
                            </w:div>
                            <w:div w:id="1272588326">
                              <w:marLeft w:val="0"/>
                              <w:marRight w:val="0"/>
                              <w:marTop w:val="0"/>
                              <w:marBottom w:val="0"/>
                              <w:divBdr>
                                <w:top w:val="none" w:sz="0" w:space="0" w:color="auto"/>
                                <w:left w:val="none" w:sz="0" w:space="0" w:color="auto"/>
                                <w:bottom w:val="none" w:sz="0" w:space="0" w:color="auto"/>
                                <w:right w:val="none" w:sz="0" w:space="0" w:color="auto"/>
                              </w:divBdr>
                              <w:divsChild>
                                <w:div w:id="544407744">
                                  <w:marLeft w:val="0"/>
                                  <w:marRight w:val="0"/>
                                  <w:marTop w:val="0"/>
                                  <w:marBottom w:val="0"/>
                                  <w:divBdr>
                                    <w:top w:val="none" w:sz="0" w:space="0" w:color="auto"/>
                                    <w:left w:val="none" w:sz="0" w:space="0" w:color="auto"/>
                                    <w:bottom w:val="none" w:sz="0" w:space="0" w:color="auto"/>
                                    <w:right w:val="none" w:sz="0" w:space="0" w:color="auto"/>
                                  </w:divBdr>
                                </w:div>
                                <w:div w:id="1052580294">
                                  <w:marLeft w:val="0"/>
                                  <w:marRight w:val="0"/>
                                  <w:marTop w:val="0"/>
                                  <w:marBottom w:val="0"/>
                                  <w:divBdr>
                                    <w:top w:val="none" w:sz="0" w:space="0" w:color="auto"/>
                                    <w:left w:val="none" w:sz="0" w:space="0" w:color="auto"/>
                                    <w:bottom w:val="none" w:sz="0" w:space="0" w:color="auto"/>
                                    <w:right w:val="none" w:sz="0" w:space="0" w:color="auto"/>
                                  </w:divBdr>
                                </w:div>
                              </w:divsChild>
                            </w:div>
                            <w:div w:id="453447683">
                              <w:marLeft w:val="0"/>
                              <w:marRight w:val="0"/>
                              <w:marTop w:val="0"/>
                              <w:marBottom w:val="0"/>
                              <w:divBdr>
                                <w:top w:val="none" w:sz="0" w:space="0" w:color="auto"/>
                                <w:left w:val="none" w:sz="0" w:space="0" w:color="auto"/>
                                <w:bottom w:val="none" w:sz="0" w:space="0" w:color="auto"/>
                                <w:right w:val="none" w:sz="0" w:space="0" w:color="auto"/>
                              </w:divBdr>
                              <w:divsChild>
                                <w:div w:id="1618098594">
                                  <w:marLeft w:val="0"/>
                                  <w:marRight w:val="0"/>
                                  <w:marTop w:val="0"/>
                                  <w:marBottom w:val="0"/>
                                  <w:divBdr>
                                    <w:top w:val="none" w:sz="0" w:space="0" w:color="auto"/>
                                    <w:left w:val="none" w:sz="0" w:space="0" w:color="auto"/>
                                    <w:bottom w:val="none" w:sz="0" w:space="0" w:color="auto"/>
                                    <w:right w:val="none" w:sz="0" w:space="0" w:color="auto"/>
                                  </w:divBdr>
                                </w:div>
                              </w:divsChild>
                            </w:div>
                            <w:div w:id="232665082">
                              <w:marLeft w:val="0"/>
                              <w:marRight w:val="0"/>
                              <w:marTop w:val="0"/>
                              <w:marBottom w:val="0"/>
                              <w:divBdr>
                                <w:top w:val="none" w:sz="0" w:space="0" w:color="auto"/>
                                <w:left w:val="none" w:sz="0" w:space="0" w:color="auto"/>
                                <w:bottom w:val="none" w:sz="0" w:space="0" w:color="auto"/>
                                <w:right w:val="none" w:sz="0" w:space="0" w:color="auto"/>
                              </w:divBdr>
                              <w:divsChild>
                                <w:div w:id="709650416">
                                  <w:marLeft w:val="0"/>
                                  <w:marRight w:val="0"/>
                                  <w:marTop w:val="0"/>
                                  <w:marBottom w:val="0"/>
                                  <w:divBdr>
                                    <w:top w:val="none" w:sz="0" w:space="0" w:color="auto"/>
                                    <w:left w:val="none" w:sz="0" w:space="0" w:color="auto"/>
                                    <w:bottom w:val="none" w:sz="0" w:space="0" w:color="auto"/>
                                    <w:right w:val="none" w:sz="0" w:space="0" w:color="auto"/>
                                  </w:divBdr>
                                </w:div>
                              </w:divsChild>
                            </w:div>
                            <w:div w:id="617640776">
                              <w:marLeft w:val="0"/>
                              <w:marRight w:val="0"/>
                              <w:marTop w:val="0"/>
                              <w:marBottom w:val="0"/>
                              <w:divBdr>
                                <w:top w:val="none" w:sz="0" w:space="0" w:color="auto"/>
                                <w:left w:val="none" w:sz="0" w:space="0" w:color="auto"/>
                                <w:bottom w:val="none" w:sz="0" w:space="0" w:color="auto"/>
                                <w:right w:val="none" w:sz="0" w:space="0" w:color="auto"/>
                              </w:divBdr>
                              <w:divsChild>
                                <w:div w:id="459963101">
                                  <w:marLeft w:val="0"/>
                                  <w:marRight w:val="0"/>
                                  <w:marTop w:val="0"/>
                                  <w:marBottom w:val="0"/>
                                  <w:divBdr>
                                    <w:top w:val="none" w:sz="0" w:space="0" w:color="auto"/>
                                    <w:left w:val="none" w:sz="0" w:space="0" w:color="auto"/>
                                    <w:bottom w:val="none" w:sz="0" w:space="0" w:color="auto"/>
                                    <w:right w:val="none" w:sz="0" w:space="0" w:color="auto"/>
                                  </w:divBdr>
                                </w:div>
                              </w:divsChild>
                            </w:div>
                            <w:div w:id="1200514419">
                              <w:marLeft w:val="0"/>
                              <w:marRight w:val="0"/>
                              <w:marTop w:val="0"/>
                              <w:marBottom w:val="0"/>
                              <w:divBdr>
                                <w:top w:val="none" w:sz="0" w:space="0" w:color="auto"/>
                                <w:left w:val="none" w:sz="0" w:space="0" w:color="auto"/>
                                <w:bottom w:val="none" w:sz="0" w:space="0" w:color="auto"/>
                                <w:right w:val="none" w:sz="0" w:space="0" w:color="auto"/>
                              </w:divBdr>
                              <w:divsChild>
                                <w:div w:id="1264073714">
                                  <w:marLeft w:val="0"/>
                                  <w:marRight w:val="0"/>
                                  <w:marTop w:val="0"/>
                                  <w:marBottom w:val="0"/>
                                  <w:divBdr>
                                    <w:top w:val="none" w:sz="0" w:space="0" w:color="auto"/>
                                    <w:left w:val="none" w:sz="0" w:space="0" w:color="auto"/>
                                    <w:bottom w:val="none" w:sz="0" w:space="0" w:color="auto"/>
                                    <w:right w:val="none" w:sz="0" w:space="0" w:color="auto"/>
                                  </w:divBdr>
                                </w:div>
                              </w:divsChild>
                            </w:div>
                            <w:div w:id="341015327">
                              <w:marLeft w:val="0"/>
                              <w:marRight w:val="0"/>
                              <w:marTop w:val="0"/>
                              <w:marBottom w:val="0"/>
                              <w:divBdr>
                                <w:top w:val="none" w:sz="0" w:space="0" w:color="auto"/>
                                <w:left w:val="none" w:sz="0" w:space="0" w:color="auto"/>
                                <w:bottom w:val="none" w:sz="0" w:space="0" w:color="auto"/>
                                <w:right w:val="none" w:sz="0" w:space="0" w:color="auto"/>
                              </w:divBdr>
                              <w:divsChild>
                                <w:div w:id="507869193">
                                  <w:marLeft w:val="0"/>
                                  <w:marRight w:val="0"/>
                                  <w:marTop w:val="0"/>
                                  <w:marBottom w:val="0"/>
                                  <w:divBdr>
                                    <w:top w:val="none" w:sz="0" w:space="0" w:color="auto"/>
                                    <w:left w:val="none" w:sz="0" w:space="0" w:color="auto"/>
                                    <w:bottom w:val="none" w:sz="0" w:space="0" w:color="auto"/>
                                    <w:right w:val="none" w:sz="0" w:space="0" w:color="auto"/>
                                  </w:divBdr>
                                </w:div>
                              </w:divsChild>
                            </w:div>
                            <w:div w:id="68818484">
                              <w:marLeft w:val="0"/>
                              <w:marRight w:val="0"/>
                              <w:marTop w:val="0"/>
                              <w:marBottom w:val="0"/>
                              <w:divBdr>
                                <w:top w:val="none" w:sz="0" w:space="0" w:color="auto"/>
                                <w:left w:val="none" w:sz="0" w:space="0" w:color="auto"/>
                                <w:bottom w:val="none" w:sz="0" w:space="0" w:color="auto"/>
                                <w:right w:val="none" w:sz="0" w:space="0" w:color="auto"/>
                              </w:divBdr>
                              <w:divsChild>
                                <w:div w:id="169296954">
                                  <w:marLeft w:val="0"/>
                                  <w:marRight w:val="0"/>
                                  <w:marTop w:val="0"/>
                                  <w:marBottom w:val="0"/>
                                  <w:divBdr>
                                    <w:top w:val="none" w:sz="0" w:space="0" w:color="auto"/>
                                    <w:left w:val="none" w:sz="0" w:space="0" w:color="auto"/>
                                    <w:bottom w:val="none" w:sz="0" w:space="0" w:color="auto"/>
                                    <w:right w:val="none" w:sz="0" w:space="0" w:color="auto"/>
                                  </w:divBdr>
                                </w:div>
                              </w:divsChild>
                            </w:div>
                            <w:div w:id="1579555937">
                              <w:marLeft w:val="0"/>
                              <w:marRight w:val="0"/>
                              <w:marTop w:val="0"/>
                              <w:marBottom w:val="0"/>
                              <w:divBdr>
                                <w:top w:val="none" w:sz="0" w:space="0" w:color="auto"/>
                                <w:left w:val="none" w:sz="0" w:space="0" w:color="auto"/>
                                <w:bottom w:val="none" w:sz="0" w:space="0" w:color="auto"/>
                                <w:right w:val="none" w:sz="0" w:space="0" w:color="auto"/>
                              </w:divBdr>
                              <w:divsChild>
                                <w:div w:id="1633049736">
                                  <w:marLeft w:val="0"/>
                                  <w:marRight w:val="0"/>
                                  <w:marTop w:val="0"/>
                                  <w:marBottom w:val="0"/>
                                  <w:divBdr>
                                    <w:top w:val="none" w:sz="0" w:space="0" w:color="auto"/>
                                    <w:left w:val="none" w:sz="0" w:space="0" w:color="auto"/>
                                    <w:bottom w:val="none" w:sz="0" w:space="0" w:color="auto"/>
                                    <w:right w:val="none" w:sz="0" w:space="0" w:color="auto"/>
                                  </w:divBdr>
                                </w:div>
                              </w:divsChild>
                            </w:div>
                            <w:div w:id="563609896">
                              <w:marLeft w:val="0"/>
                              <w:marRight w:val="0"/>
                              <w:marTop w:val="0"/>
                              <w:marBottom w:val="0"/>
                              <w:divBdr>
                                <w:top w:val="none" w:sz="0" w:space="0" w:color="auto"/>
                                <w:left w:val="none" w:sz="0" w:space="0" w:color="auto"/>
                                <w:bottom w:val="none" w:sz="0" w:space="0" w:color="auto"/>
                                <w:right w:val="none" w:sz="0" w:space="0" w:color="auto"/>
                              </w:divBdr>
                              <w:divsChild>
                                <w:div w:id="1199853971">
                                  <w:marLeft w:val="0"/>
                                  <w:marRight w:val="0"/>
                                  <w:marTop w:val="0"/>
                                  <w:marBottom w:val="0"/>
                                  <w:divBdr>
                                    <w:top w:val="none" w:sz="0" w:space="0" w:color="auto"/>
                                    <w:left w:val="none" w:sz="0" w:space="0" w:color="auto"/>
                                    <w:bottom w:val="none" w:sz="0" w:space="0" w:color="auto"/>
                                    <w:right w:val="none" w:sz="0" w:space="0" w:color="auto"/>
                                  </w:divBdr>
                                </w:div>
                              </w:divsChild>
                            </w:div>
                            <w:div w:id="1268851944">
                              <w:marLeft w:val="0"/>
                              <w:marRight w:val="0"/>
                              <w:marTop w:val="0"/>
                              <w:marBottom w:val="0"/>
                              <w:divBdr>
                                <w:top w:val="none" w:sz="0" w:space="0" w:color="auto"/>
                                <w:left w:val="none" w:sz="0" w:space="0" w:color="auto"/>
                                <w:bottom w:val="none" w:sz="0" w:space="0" w:color="auto"/>
                                <w:right w:val="none" w:sz="0" w:space="0" w:color="auto"/>
                              </w:divBdr>
                              <w:divsChild>
                                <w:div w:id="1468888071">
                                  <w:marLeft w:val="0"/>
                                  <w:marRight w:val="0"/>
                                  <w:marTop w:val="0"/>
                                  <w:marBottom w:val="0"/>
                                  <w:divBdr>
                                    <w:top w:val="none" w:sz="0" w:space="0" w:color="auto"/>
                                    <w:left w:val="none" w:sz="0" w:space="0" w:color="auto"/>
                                    <w:bottom w:val="none" w:sz="0" w:space="0" w:color="auto"/>
                                    <w:right w:val="none" w:sz="0" w:space="0" w:color="auto"/>
                                  </w:divBdr>
                                </w:div>
                              </w:divsChild>
                            </w:div>
                            <w:div w:id="390083127">
                              <w:marLeft w:val="0"/>
                              <w:marRight w:val="0"/>
                              <w:marTop w:val="0"/>
                              <w:marBottom w:val="0"/>
                              <w:divBdr>
                                <w:top w:val="none" w:sz="0" w:space="0" w:color="auto"/>
                                <w:left w:val="none" w:sz="0" w:space="0" w:color="auto"/>
                                <w:bottom w:val="none" w:sz="0" w:space="0" w:color="auto"/>
                                <w:right w:val="none" w:sz="0" w:space="0" w:color="auto"/>
                              </w:divBdr>
                              <w:divsChild>
                                <w:div w:id="2046251983">
                                  <w:marLeft w:val="0"/>
                                  <w:marRight w:val="0"/>
                                  <w:marTop w:val="0"/>
                                  <w:marBottom w:val="0"/>
                                  <w:divBdr>
                                    <w:top w:val="none" w:sz="0" w:space="0" w:color="auto"/>
                                    <w:left w:val="none" w:sz="0" w:space="0" w:color="auto"/>
                                    <w:bottom w:val="none" w:sz="0" w:space="0" w:color="auto"/>
                                    <w:right w:val="none" w:sz="0" w:space="0" w:color="auto"/>
                                  </w:divBdr>
                                </w:div>
                                <w:div w:id="1270772868">
                                  <w:marLeft w:val="0"/>
                                  <w:marRight w:val="0"/>
                                  <w:marTop w:val="0"/>
                                  <w:marBottom w:val="0"/>
                                  <w:divBdr>
                                    <w:top w:val="none" w:sz="0" w:space="0" w:color="auto"/>
                                    <w:left w:val="none" w:sz="0" w:space="0" w:color="auto"/>
                                    <w:bottom w:val="none" w:sz="0" w:space="0" w:color="auto"/>
                                    <w:right w:val="none" w:sz="0" w:space="0" w:color="auto"/>
                                  </w:divBdr>
                                </w:div>
                                <w:div w:id="94137239">
                                  <w:marLeft w:val="0"/>
                                  <w:marRight w:val="0"/>
                                  <w:marTop w:val="0"/>
                                  <w:marBottom w:val="0"/>
                                  <w:divBdr>
                                    <w:top w:val="none" w:sz="0" w:space="0" w:color="auto"/>
                                    <w:left w:val="none" w:sz="0" w:space="0" w:color="auto"/>
                                    <w:bottom w:val="none" w:sz="0" w:space="0" w:color="auto"/>
                                    <w:right w:val="none" w:sz="0" w:space="0" w:color="auto"/>
                                  </w:divBdr>
                                </w:div>
                              </w:divsChild>
                            </w:div>
                            <w:div w:id="1951624215">
                              <w:marLeft w:val="0"/>
                              <w:marRight w:val="0"/>
                              <w:marTop w:val="0"/>
                              <w:marBottom w:val="0"/>
                              <w:divBdr>
                                <w:top w:val="none" w:sz="0" w:space="0" w:color="auto"/>
                                <w:left w:val="none" w:sz="0" w:space="0" w:color="auto"/>
                                <w:bottom w:val="none" w:sz="0" w:space="0" w:color="auto"/>
                                <w:right w:val="none" w:sz="0" w:space="0" w:color="auto"/>
                              </w:divBdr>
                              <w:divsChild>
                                <w:div w:id="121191183">
                                  <w:marLeft w:val="0"/>
                                  <w:marRight w:val="0"/>
                                  <w:marTop w:val="0"/>
                                  <w:marBottom w:val="0"/>
                                  <w:divBdr>
                                    <w:top w:val="none" w:sz="0" w:space="0" w:color="auto"/>
                                    <w:left w:val="none" w:sz="0" w:space="0" w:color="auto"/>
                                    <w:bottom w:val="none" w:sz="0" w:space="0" w:color="auto"/>
                                    <w:right w:val="none" w:sz="0" w:space="0" w:color="auto"/>
                                  </w:divBdr>
                                </w:div>
                                <w:div w:id="1414234080">
                                  <w:marLeft w:val="0"/>
                                  <w:marRight w:val="0"/>
                                  <w:marTop w:val="0"/>
                                  <w:marBottom w:val="0"/>
                                  <w:divBdr>
                                    <w:top w:val="none" w:sz="0" w:space="0" w:color="auto"/>
                                    <w:left w:val="none" w:sz="0" w:space="0" w:color="auto"/>
                                    <w:bottom w:val="none" w:sz="0" w:space="0" w:color="auto"/>
                                    <w:right w:val="none" w:sz="0" w:space="0" w:color="auto"/>
                                  </w:divBdr>
                                </w:div>
                              </w:divsChild>
                            </w:div>
                            <w:div w:id="243220935">
                              <w:marLeft w:val="0"/>
                              <w:marRight w:val="0"/>
                              <w:marTop w:val="0"/>
                              <w:marBottom w:val="0"/>
                              <w:divBdr>
                                <w:top w:val="none" w:sz="0" w:space="0" w:color="auto"/>
                                <w:left w:val="none" w:sz="0" w:space="0" w:color="auto"/>
                                <w:bottom w:val="none" w:sz="0" w:space="0" w:color="auto"/>
                                <w:right w:val="none" w:sz="0" w:space="0" w:color="auto"/>
                              </w:divBdr>
                              <w:divsChild>
                                <w:div w:id="1712420804">
                                  <w:marLeft w:val="0"/>
                                  <w:marRight w:val="0"/>
                                  <w:marTop w:val="0"/>
                                  <w:marBottom w:val="0"/>
                                  <w:divBdr>
                                    <w:top w:val="none" w:sz="0" w:space="0" w:color="auto"/>
                                    <w:left w:val="none" w:sz="0" w:space="0" w:color="auto"/>
                                    <w:bottom w:val="none" w:sz="0" w:space="0" w:color="auto"/>
                                    <w:right w:val="none" w:sz="0" w:space="0" w:color="auto"/>
                                  </w:divBdr>
                                </w:div>
                                <w:div w:id="888221863">
                                  <w:marLeft w:val="0"/>
                                  <w:marRight w:val="0"/>
                                  <w:marTop w:val="0"/>
                                  <w:marBottom w:val="0"/>
                                  <w:divBdr>
                                    <w:top w:val="none" w:sz="0" w:space="0" w:color="auto"/>
                                    <w:left w:val="none" w:sz="0" w:space="0" w:color="auto"/>
                                    <w:bottom w:val="none" w:sz="0" w:space="0" w:color="auto"/>
                                    <w:right w:val="none" w:sz="0" w:space="0" w:color="auto"/>
                                  </w:divBdr>
                                </w:div>
                              </w:divsChild>
                            </w:div>
                            <w:div w:id="1622883591">
                              <w:marLeft w:val="0"/>
                              <w:marRight w:val="0"/>
                              <w:marTop w:val="0"/>
                              <w:marBottom w:val="0"/>
                              <w:divBdr>
                                <w:top w:val="none" w:sz="0" w:space="0" w:color="auto"/>
                                <w:left w:val="none" w:sz="0" w:space="0" w:color="auto"/>
                                <w:bottom w:val="none" w:sz="0" w:space="0" w:color="auto"/>
                                <w:right w:val="none" w:sz="0" w:space="0" w:color="auto"/>
                              </w:divBdr>
                              <w:divsChild>
                                <w:div w:id="43256922">
                                  <w:marLeft w:val="0"/>
                                  <w:marRight w:val="0"/>
                                  <w:marTop w:val="0"/>
                                  <w:marBottom w:val="0"/>
                                  <w:divBdr>
                                    <w:top w:val="none" w:sz="0" w:space="0" w:color="auto"/>
                                    <w:left w:val="none" w:sz="0" w:space="0" w:color="auto"/>
                                    <w:bottom w:val="none" w:sz="0" w:space="0" w:color="auto"/>
                                    <w:right w:val="none" w:sz="0" w:space="0" w:color="auto"/>
                                  </w:divBdr>
                                </w:div>
                                <w:div w:id="1837303081">
                                  <w:marLeft w:val="0"/>
                                  <w:marRight w:val="0"/>
                                  <w:marTop w:val="0"/>
                                  <w:marBottom w:val="0"/>
                                  <w:divBdr>
                                    <w:top w:val="none" w:sz="0" w:space="0" w:color="auto"/>
                                    <w:left w:val="none" w:sz="0" w:space="0" w:color="auto"/>
                                    <w:bottom w:val="none" w:sz="0" w:space="0" w:color="auto"/>
                                    <w:right w:val="none" w:sz="0" w:space="0" w:color="auto"/>
                                  </w:divBdr>
                                </w:div>
                                <w:div w:id="2031640862">
                                  <w:marLeft w:val="0"/>
                                  <w:marRight w:val="0"/>
                                  <w:marTop w:val="0"/>
                                  <w:marBottom w:val="0"/>
                                  <w:divBdr>
                                    <w:top w:val="none" w:sz="0" w:space="0" w:color="auto"/>
                                    <w:left w:val="none" w:sz="0" w:space="0" w:color="auto"/>
                                    <w:bottom w:val="none" w:sz="0" w:space="0" w:color="auto"/>
                                    <w:right w:val="none" w:sz="0" w:space="0" w:color="auto"/>
                                  </w:divBdr>
                                </w:div>
                              </w:divsChild>
                            </w:div>
                            <w:div w:id="646478643">
                              <w:marLeft w:val="0"/>
                              <w:marRight w:val="0"/>
                              <w:marTop w:val="0"/>
                              <w:marBottom w:val="0"/>
                              <w:divBdr>
                                <w:top w:val="none" w:sz="0" w:space="0" w:color="auto"/>
                                <w:left w:val="none" w:sz="0" w:space="0" w:color="auto"/>
                                <w:bottom w:val="none" w:sz="0" w:space="0" w:color="auto"/>
                                <w:right w:val="none" w:sz="0" w:space="0" w:color="auto"/>
                              </w:divBdr>
                              <w:divsChild>
                                <w:div w:id="1364476485">
                                  <w:marLeft w:val="0"/>
                                  <w:marRight w:val="0"/>
                                  <w:marTop w:val="0"/>
                                  <w:marBottom w:val="0"/>
                                  <w:divBdr>
                                    <w:top w:val="none" w:sz="0" w:space="0" w:color="auto"/>
                                    <w:left w:val="none" w:sz="0" w:space="0" w:color="auto"/>
                                    <w:bottom w:val="none" w:sz="0" w:space="0" w:color="auto"/>
                                    <w:right w:val="none" w:sz="0" w:space="0" w:color="auto"/>
                                  </w:divBdr>
                                </w:div>
                                <w:div w:id="1987270743">
                                  <w:marLeft w:val="0"/>
                                  <w:marRight w:val="0"/>
                                  <w:marTop w:val="0"/>
                                  <w:marBottom w:val="0"/>
                                  <w:divBdr>
                                    <w:top w:val="none" w:sz="0" w:space="0" w:color="auto"/>
                                    <w:left w:val="none" w:sz="0" w:space="0" w:color="auto"/>
                                    <w:bottom w:val="none" w:sz="0" w:space="0" w:color="auto"/>
                                    <w:right w:val="none" w:sz="0" w:space="0" w:color="auto"/>
                                  </w:divBdr>
                                </w:div>
                              </w:divsChild>
                            </w:div>
                            <w:div w:id="1002702223">
                              <w:marLeft w:val="0"/>
                              <w:marRight w:val="0"/>
                              <w:marTop w:val="0"/>
                              <w:marBottom w:val="0"/>
                              <w:divBdr>
                                <w:top w:val="none" w:sz="0" w:space="0" w:color="auto"/>
                                <w:left w:val="none" w:sz="0" w:space="0" w:color="auto"/>
                                <w:bottom w:val="none" w:sz="0" w:space="0" w:color="auto"/>
                                <w:right w:val="none" w:sz="0" w:space="0" w:color="auto"/>
                              </w:divBdr>
                              <w:divsChild>
                                <w:div w:id="1921939052">
                                  <w:marLeft w:val="0"/>
                                  <w:marRight w:val="0"/>
                                  <w:marTop w:val="0"/>
                                  <w:marBottom w:val="0"/>
                                  <w:divBdr>
                                    <w:top w:val="none" w:sz="0" w:space="0" w:color="auto"/>
                                    <w:left w:val="none" w:sz="0" w:space="0" w:color="auto"/>
                                    <w:bottom w:val="none" w:sz="0" w:space="0" w:color="auto"/>
                                    <w:right w:val="none" w:sz="0" w:space="0" w:color="auto"/>
                                  </w:divBdr>
                                </w:div>
                                <w:div w:id="946084897">
                                  <w:marLeft w:val="0"/>
                                  <w:marRight w:val="0"/>
                                  <w:marTop w:val="0"/>
                                  <w:marBottom w:val="0"/>
                                  <w:divBdr>
                                    <w:top w:val="none" w:sz="0" w:space="0" w:color="auto"/>
                                    <w:left w:val="none" w:sz="0" w:space="0" w:color="auto"/>
                                    <w:bottom w:val="none" w:sz="0" w:space="0" w:color="auto"/>
                                    <w:right w:val="none" w:sz="0" w:space="0" w:color="auto"/>
                                  </w:divBdr>
                                </w:div>
                              </w:divsChild>
                            </w:div>
                            <w:div w:id="1071469340">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 w:id="889651245">
                                  <w:marLeft w:val="0"/>
                                  <w:marRight w:val="0"/>
                                  <w:marTop w:val="0"/>
                                  <w:marBottom w:val="0"/>
                                  <w:divBdr>
                                    <w:top w:val="none" w:sz="0" w:space="0" w:color="auto"/>
                                    <w:left w:val="none" w:sz="0" w:space="0" w:color="auto"/>
                                    <w:bottom w:val="none" w:sz="0" w:space="0" w:color="auto"/>
                                    <w:right w:val="none" w:sz="0" w:space="0" w:color="auto"/>
                                  </w:divBdr>
                                </w:div>
                              </w:divsChild>
                            </w:div>
                            <w:div w:id="885722753">
                              <w:marLeft w:val="0"/>
                              <w:marRight w:val="0"/>
                              <w:marTop w:val="0"/>
                              <w:marBottom w:val="0"/>
                              <w:divBdr>
                                <w:top w:val="none" w:sz="0" w:space="0" w:color="auto"/>
                                <w:left w:val="none" w:sz="0" w:space="0" w:color="auto"/>
                                <w:bottom w:val="none" w:sz="0" w:space="0" w:color="auto"/>
                                <w:right w:val="none" w:sz="0" w:space="0" w:color="auto"/>
                              </w:divBdr>
                              <w:divsChild>
                                <w:div w:id="2017346519">
                                  <w:marLeft w:val="0"/>
                                  <w:marRight w:val="0"/>
                                  <w:marTop w:val="0"/>
                                  <w:marBottom w:val="0"/>
                                  <w:divBdr>
                                    <w:top w:val="none" w:sz="0" w:space="0" w:color="auto"/>
                                    <w:left w:val="none" w:sz="0" w:space="0" w:color="auto"/>
                                    <w:bottom w:val="none" w:sz="0" w:space="0" w:color="auto"/>
                                    <w:right w:val="none" w:sz="0" w:space="0" w:color="auto"/>
                                  </w:divBdr>
                                </w:div>
                              </w:divsChild>
                            </w:div>
                            <w:div w:id="1824930053">
                              <w:marLeft w:val="0"/>
                              <w:marRight w:val="0"/>
                              <w:marTop w:val="0"/>
                              <w:marBottom w:val="0"/>
                              <w:divBdr>
                                <w:top w:val="none" w:sz="0" w:space="0" w:color="auto"/>
                                <w:left w:val="none" w:sz="0" w:space="0" w:color="auto"/>
                                <w:bottom w:val="none" w:sz="0" w:space="0" w:color="auto"/>
                                <w:right w:val="none" w:sz="0" w:space="0" w:color="auto"/>
                              </w:divBdr>
                              <w:divsChild>
                                <w:div w:id="2002847816">
                                  <w:marLeft w:val="0"/>
                                  <w:marRight w:val="0"/>
                                  <w:marTop w:val="0"/>
                                  <w:marBottom w:val="0"/>
                                  <w:divBdr>
                                    <w:top w:val="none" w:sz="0" w:space="0" w:color="auto"/>
                                    <w:left w:val="none" w:sz="0" w:space="0" w:color="auto"/>
                                    <w:bottom w:val="none" w:sz="0" w:space="0" w:color="auto"/>
                                    <w:right w:val="none" w:sz="0" w:space="0" w:color="auto"/>
                                  </w:divBdr>
                                </w:div>
                                <w:div w:id="939529100">
                                  <w:marLeft w:val="0"/>
                                  <w:marRight w:val="0"/>
                                  <w:marTop w:val="0"/>
                                  <w:marBottom w:val="0"/>
                                  <w:divBdr>
                                    <w:top w:val="none" w:sz="0" w:space="0" w:color="auto"/>
                                    <w:left w:val="none" w:sz="0" w:space="0" w:color="auto"/>
                                    <w:bottom w:val="none" w:sz="0" w:space="0" w:color="auto"/>
                                    <w:right w:val="none" w:sz="0" w:space="0" w:color="auto"/>
                                  </w:divBdr>
                                </w:div>
                              </w:divsChild>
                            </w:div>
                            <w:div w:id="1926843270">
                              <w:marLeft w:val="0"/>
                              <w:marRight w:val="0"/>
                              <w:marTop w:val="0"/>
                              <w:marBottom w:val="0"/>
                              <w:divBdr>
                                <w:top w:val="none" w:sz="0" w:space="0" w:color="auto"/>
                                <w:left w:val="none" w:sz="0" w:space="0" w:color="auto"/>
                                <w:bottom w:val="none" w:sz="0" w:space="0" w:color="auto"/>
                                <w:right w:val="none" w:sz="0" w:space="0" w:color="auto"/>
                              </w:divBdr>
                              <w:divsChild>
                                <w:div w:id="277953109">
                                  <w:marLeft w:val="0"/>
                                  <w:marRight w:val="0"/>
                                  <w:marTop w:val="0"/>
                                  <w:marBottom w:val="0"/>
                                  <w:divBdr>
                                    <w:top w:val="none" w:sz="0" w:space="0" w:color="auto"/>
                                    <w:left w:val="none" w:sz="0" w:space="0" w:color="auto"/>
                                    <w:bottom w:val="none" w:sz="0" w:space="0" w:color="auto"/>
                                    <w:right w:val="none" w:sz="0" w:space="0" w:color="auto"/>
                                  </w:divBdr>
                                </w:div>
                              </w:divsChild>
                            </w:div>
                            <w:div w:id="1348797281">
                              <w:marLeft w:val="0"/>
                              <w:marRight w:val="0"/>
                              <w:marTop w:val="0"/>
                              <w:marBottom w:val="0"/>
                              <w:divBdr>
                                <w:top w:val="none" w:sz="0" w:space="0" w:color="auto"/>
                                <w:left w:val="none" w:sz="0" w:space="0" w:color="auto"/>
                                <w:bottom w:val="none" w:sz="0" w:space="0" w:color="auto"/>
                                <w:right w:val="none" w:sz="0" w:space="0" w:color="auto"/>
                              </w:divBdr>
                              <w:divsChild>
                                <w:div w:id="7828163">
                                  <w:marLeft w:val="0"/>
                                  <w:marRight w:val="0"/>
                                  <w:marTop w:val="0"/>
                                  <w:marBottom w:val="0"/>
                                  <w:divBdr>
                                    <w:top w:val="none" w:sz="0" w:space="0" w:color="auto"/>
                                    <w:left w:val="none" w:sz="0" w:space="0" w:color="auto"/>
                                    <w:bottom w:val="none" w:sz="0" w:space="0" w:color="auto"/>
                                    <w:right w:val="none" w:sz="0" w:space="0" w:color="auto"/>
                                  </w:divBdr>
                                </w:div>
                              </w:divsChild>
                            </w:div>
                            <w:div w:id="1337074329">
                              <w:marLeft w:val="0"/>
                              <w:marRight w:val="0"/>
                              <w:marTop w:val="0"/>
                              <w:marBottom w:val="0"/>
                              <w:divBdr>
                                <w:top w:val="none" w:sz="0" w:space="0" w:color="auto"/>
                                <w:left w:val="none" w:sz="0" w:space="0" w:color="auto"/>
                                <w:bottom w:val="none" w:sz="0" w:space="0" w:color="auto"/>
                                <w:right w:val="none" w:sz="0" w:space="0" w:color="auto"/>
                              </w:divBdr>
                              <w:divsChild>
                                <w:div w:id="965892431">
                                  <w:marLeft w:val="0"/>
                                  <w:marRight w:val="0"/>
                                  <w:marTop w:val="0"/>
                                  <w:marBottom w:val="0"/>
                                  <w:divBdr>
                                    <w:top w:val="none" w:sz="0" w:space="0" w:color="auto"/>
                                    <w:left w:val="none" w:sz="0" w:space="0" w:color="auto"/>
                                    <w:bottom w:val="none" w:sz="0" w:space="0" w:color="auto"/>
                                    <w:right w:val="none" w:sz="0" w:space="0" w:color="auto"/>
                                  </w:divBdr>
                                </w:div>
                                <w:div w:id="1100949612">
                                  <w:marLeft w:val="0"/>
                                  <w:marRight w:val="0"/>
                                  <w:marTop w:val="0"/>
                                  <w:marBottom w:val="0"/>
                                  <w:divBdr>
                                    <w:top w:val="none" w:sz="0" w:space="0" w:color="auto"/>
                                    <w:left w:val="none" w:sz="0" w:space="0" w:color="auto"/>
                                    <w:bottom w:val="none" w:sz="0" w:space="0" w:color="auto"/>
                                    <w:right w:val="none" w:sz="0" w:space="0" w:color="auto"/>
                                  </w:divBdr>
                                </w:div>
                              </w:divsChild>
                            </w:div>
                            <w:div w:id="1910916463">
                              <w:marLeft w:val="0"/>
                              <w:marRight w:val="0"/>
                              <w:marTop w:val="0"/>
                              <w:marBottom w:val="0"/>
                              <w:divBdr>
                                <w:top w:val="none" w:sz="0" w:space="0" w:color="auto"/>
                                <w:left w:val="none" w:sz="0" w:space="0" w:color="auto"/>
                                <w:bottom w:val="none" w:sz="0" w:space="0" w:color="auto"/>
                                <w:right w:val="none" w:sz="0" w:space="0" w:color="auto"/>
                              </w:divBdr>
                              <w:divsChild>
                                <w:div w:id="1190409316">
                                  <w:marLeft w:val="0"/>
                                  <w:marRight w:val="0"/>
                                  <w:marTop w:val="0"/>
                                  <w:marBottom w:val="0"/>
                                  <w:divBdr>
                                    <w:top w:val="none" w:sz="0" w:space="0" w:color="auto"/>
                                    <w:left w:val="none" w:sz="0" w:space="0" w:color="auto"/>
                                    <w:bottom w:val="none" w:sz="0" w:space="0" w:color="auto"/>
                                    <w:right w:val="none" w:sz="0" w:space="0" w:color="auto"/>
                                  </w:divBdr>
                                </w:div>
                                <w:div w:id="1870096518">
                                  <w:marLeft w:val="0"/>
                                  <w:marRight w:val="0"/>
                                  <w:marTop w:val="0"/>
                                  <w:marBottom w:val="0"/>
                                  <w:divBdr>
                                    <w:top w:val="none" w:sz="0" w:space="0" w:color="auto"/>
                                    <w:left w:val="none" w:sz="0" w:space="0" w:color="auto"/>
                                    <w:bottom w:val="none" w:sz="0" w:space="0" w:color="auto"/>
                                    <w:right w:val="none" w:sz="0" w:space="0" w:color="auto"/>
                                  </w:divBdr>
                                </w:div>
                              </w:divsChild>
                            </w:div>
                            <w:div w:id="610942522">
                              <w:marLeft w:val="0"/>
                              <w:marRight w:val="0"/>
                              <w:marTop w:val="0"/>
                              <w:marBottom w:val="0"/>
                              <w:divBdr>
                                <w:top w:val="none" w:sz="0" w:space="0" w:color="auto"/>
                                <w:left w:val="none" w:sz="0" w:space="0" w:color="auto"/>
                                <w:bottom w:val="none" w:sz="0" w:space="0" w:color="auto"/>
                                <w:right w:val="none" w:sz="0" w:space="0" w:color="auto"/>
                              </w:divBdr>
                              <w:divsChild>
                                <w:div w:id="1361199118">
                                  <w:marLeft w:val="0"/>
                                  <w:marRight w:val="0"/>
                                  <w:marTop w:val="0"/>
                                  <w:marBottom w:val="0"/>
                                  <w:divBdr>
                                    <w:top w:val="none" w:sz="0" w:space="0" w:color="auto"/>
                                    <w:left w:val="none" w:sz="0" w:space="0" w:color="auto"/>
                                    <w:bottom w:val="none" w:sz="0" w:space="0" w:color="auto"/>
                                    <w:right w:val="none" w:sz="0" w:space="0" w:color="auto"/>
                                  </w:divBdr>
                                </w:div>
                                <w:div w:id="1714229910">
                                  <w:marLeft w:val="0"/>
                                  <w:marRight w:val="0"/>
                                  <w:marTop w:val="0"/>
                                  <w:marBottom w:val="0"/>
                                  <w:divBdr>
                                    <w:top w:val="none" w:sz="0" w:space="0" w:color="auto"/>
                                    <w:left w:val="none" w:sz="0" w:space="0" w:color="auto"/>
                                    <w:bottom w:val="none" w:sz="0" w:space="0" w:color="auto"/>
                                    <w:right w:val="none" w:sz="0" w:space="0" w:color="auto"/>
                                  </w:divBdr>
                                </w:div>
                              </w:divsChild>
                            </w:div>
                            <w:div w:id="1902476103">
                              <w:marLeft w:val="0"/>
                              <w:marRight w:val="0"/>
                              <w:marTop w:val="0"/>
                              <w:marBottom w:val="0"/>
                              <w:divBdr>
                                <w:top w:val="none" w:sz="0" w:space="0" w:color="auto"/>
                                <w:left w:val="none" w:sz="0" w:space="0" w:color="auto"/>
                                <w:bottom w:val="none" w:sz="0" w:space="0" w:color="auto"/>
                                <w:right w:val="none" w:sz="0" w:space="0" w:color="auto"/>
                              </w:divBdr>
                              <w:divsChild>
                                <w:div w:id="1240677907">
                                  <w:marLeft w:val="0"/>
                                  <w:marRight w:val="0"/>
                                  <w:marTop w:val="0"/>
                                  <w:marBottom w:val="0"/>
                                  <w:divBdr>
                                    <w:top w:val="none" w:sz="0" w:space="0" w:color="auto"/>
                                    <w:left w:val="none" w:sz="0" w:space="0" w:color="auto"/>
                                    <w:bottom w:val="none" w:sz="0" w:space="0" w:color="auto"/>
                                    <w:right w:val="none" w:sz="0" w:space="0" w:color="auto"/>
                                  </w:divBdr>
                                </w:div>
                                <w:div w:id="102503768">
                                  <w:marLeft w:val="0"/>
                                  <w:marRight w:val="0"/>
                                  <w:marTop w:val="0"/>
                                  <w:marBottom w:val="0"/>
                                  <w:divBdr>
                                    <w:top w:val="none" w:sz="0" w:space="0" w:color="auto"/>
                                    <w:left w:val="none" w:sz="0" w:space="0" w:color="auto"/>
                                    <w:bottom w:val="none" w:sz="0" w:space="0" w:color="auto"/>
                                    <w:right w:val="none" w:sz="0" w:space="0" w:color="auto"/>
                                  </w:divBdr>
                                </w:div>
                              </w:divsChild>
                            </w:div>
                            <w:div w:id="134224919">
                              <w:marLeft w:val="0"/>
                              <w:marRight w:val="0"/>
                              <w:marTop w:val="0"/>
                              <w:marBottom w:val="0"/>
                              <w:divBdr>
                                <w:top w:val="none" w:sz="0" w:space="0" w:color="auto"/>
                                <w:left w:val="none" w:sz="0" w:space="0" w:color="auto"/>
                                <w:bottom w:val="none" w:sz="0" w:space="0" w:color="auto"/>
                                <w:right w:val="none" w:sz="0" w:space="0" w:color="auto"/>
                              </w:divBdr>
                              <w:divsChild>
                                <w:div w:id="1977755050">
                                  <w:marLeft w:val="0"/>
                                  <w:marRight w:val="0"/>
                                  <w:marTop w:val="0"/>
                                  <w:marBottom w:val="0"/>
                                  <w:divBdr>
                                    <w:top w:val="none" w:sz="0" w:space="0" w:color="auto"/>
                                    <w:left w:val="none" w:sz="0" w:space="0" w:color="auto"/>
                                    <w:bottom w:val="none" w:sz="0" w:space="0" w:color="auto"/>
                                    <w:right w:val="none" w:sz="0" w:space="0" w:color="auto"/>
                                  </w:divBdr>
                                </w:div>
                              </w:divsChild>
                            </w:div>
                            <w:div w:id="1462573552">
                              <w:marLeft w:val="0"/>
                              <w:marRight w:val="0"/>
                              <w:marTop w:val="0"/>
                              <w:marBottom w:val="0"/>
                              <w:divBdr>
                                <w:top w:val="none" w:sz="0" w:space="0" w:color="auto"/>
                                <w:left w:val="none" w:sz="0" w:space="0" w:color="auto"/>
                                <w:bottom w:val="none" w:sz="0" w:space="0" w:color="auto"/>
                                <w:right w:val="none" w:sz="0" w:space="0" w:color="auto"/>
                              </w:divBdr>
                              <w:divsChild>
                                <w:div w:id="771972081">
                                  <w:marLeft w:val="0"/>
                                  <w:marRight w:val="0"/>
                                  <w:marTop w:val="0"/>
                                  <w:marBottom w:val="0"/>
                                  <w:divBdr>
                                    <w:top w:val="none" w:sz="0" w:space="0" w:color="auto"/>
                                    <w:left w:val="none" w:sz="0" w:space="0" w:color="auto"/>
                                    <w:bottom w:val="none" w:sz="0" w:space="0" w:color="auto"/>
                                    <w:right w:val="none" w:sz="0" w:space="0" w:color="auto"/>
                                  </w:divBdr>
                                </w:div>
                                <w:div w:id="1536115255">
                                  <w:marLeft w:val="0"/>
                                  <w:marRight w:val="0"/>
                                  <w:marTop w:val="0"/>
                                  <w:marBottom w:val="0"/>
                                  <w:divBdr>
                                    <w:top w:val="none" w:sz="0" w:space="0" w:color="auto"/>
                                    <w:left w:val="none" w:sz="0" w:space="0" w:color="auto"/>
                                    <w:bottom w:val="none" w:sz="0" w:space="0" w:color="auto"/>
                                    <w:right w:val="none" w:sz="0" w:space="0" w:color="auto"/>
                                  </w:divBdr>
                                </w:div>
                                <w:div w:id="1137841199">
                                  <w:marLeft w:val="0"/>
                                  <w:marRight w:val="0"/>
                                  <w:marTop w:val="0"/>
                                  <w:marBottom w:val="0"/>
                                  <w:divBdr>
                                    <w:top w:val="none" w:sz="0" w:space="0" w:color="auto"/>
                                    <w:left w:val="none" w:sz="0" w:space="0" w:color="auto"/>
                                    <w:bottom w:val="none" w:sz="0" w:space="0" w:color="auto"/>
                                    <w:right w:val="none" w:sz="0" w:space="0" w:color="auto"/>
                                  </w:divBdr>
                                </w:div>
                              </w:divsChild>
                            </w:div>
                            <w:div w:id="61026273">
                              <w:marLeft w:val="0"/>
                              <w:marRight w:val="0"/>
                              <w:marTop w:val="0"/>
                              <w:marBottom w:val="0"/>
                              <w:divBdr>
                                <w:top w:val="none" w:sz="0" w:space="0" w:color="auto"/>
                                <w:left w:val="none" w:sz="0" w:space="0" w:color="auto"/>
                                <w:bottom w:val="none" w:sz="0" w:space="0" w:color="auto"/>
                                <w:right w:val="none" w:sz="0" w:space="0" w:color="auto"/>
                              </w:divBdr>
                              <w:divsChild>
                                <w:div w:id="161044344">
                                  <w:marLeft w:val="0"/>
                                  <w:marRight w:val="0"/>
                                  <w:marTop w:val="0"/>
                                  <w:marBottom w:val="0"/>
                                  <w:divBdr>
                                    <w:top w:val="none" w:sz="0" w:space="0" w:color="auto"/>
                                    <w:left w:val="none" w:sz="0" w:space="0" w:color="auto"/>
                                    <w:bottom w:val="none" w:sz="0" w:space="0" w:color="auto"/>
                                    <w:right w:val="none" w:sz="0" w:space="0" w:color="auto"/>
                                  </w:divBdr>
                                </w:div>
                                <w:div w:id="1008408505">
                                  <w:marLeft w:val="0"/>
                                  <w:marRight w:val="0"/>
                                  <w:marTop w:val="0"/>
                                  <w:marBottom w:val="0"/>
                                  <w:divBdr>
                                    <w:top w:val="none" w:sz="0" w:space="0" w:color="auto"/>
                                    <w:left w:val="none" w:sz="0" w:space="0" w:color="auto"/>
                                    <w:bottom w:val="none" w:sz="0" w:space="0" w:color="auto"/>
                                    <w:right w:val="none" w:sz="0" w:space="0" w:color="auto"/>
                                  </w:divBdr>
                                </w:div>
                                <w:div w:id="624847009">
                                  <w:marLeft w:val="0"/>
                                  <w:marRight w:val="0"/>
                                  <w:marTop w:val="0"/>
                                  <w:marBottom w:val="0"/>
                                  <w:divBdr>
                                    <w:top w:val="none" w:sz="0" w:space="0" w:color="auto"/>
                                    <w:left w:val="none" w:sz="0" w:space="0" w:color="auto"/>
                                    <w:bottom w:val="none" w:sz="0" w:space="0" w:color="auto"/>
                                    <w:right w:val="none" w:sz="0" w:space="0" w:color="auto"/>
                                  </w:divBdr>
                                </w:div>
                              </w:divsChild>
                            </w:div>
                            <w:div w:id="1100105307">
                              <w:marLeft w:val="0"/>
                              <w:marRight w:val="0"/>
                              <w:marTop w:val="0"/>
                              <w:marBottom w:val="0"/>
                              <w:divBdr>
                                <w:top w:val="none" w:sz="0" w:space="0" w:color="auto"/>
                                <w:left w:val="none" w:sz="0" w:space="0" w:color="auto"/>
                                <w:bottom w:val="none" w:sz="0" w:space="0" w:color="auto"/>
                                <w:right w:val="none" w:sz="0" w:space="0" w:color="auto"/>
                              </w:divBdr>
                              <w:divsChild>
                                <w:div w:id="1846363466">
                                  <w:marLeft w:val="0"/>
                                  <w:marRight w:val="0"/>
                                  <w:marTop w:val="0"/>
                                  <w:marBottom w:val="0"/>
                                  <w:divBdr>
                                    <w:top w:val="none" w:sz="0" w:space="0" w:color="auto"/>
                                    <w:left w:val="none" w:sz="0" w:space="0" w:color="auto"/>
                                    <w:bottom w:val="none" w:sz="0" w:space="0" w:color="auto"/>
                                    <w:right w:val="none" w:sz="0" w:space="0" w:color="auto"/>
                                  </w:divBdr>
                                </w:div>
                                <w:div w:id="1402947930">
                                  <w:marLeft w:val="0"/>
                                  <w:marRight w:val="0"/>
                                  <w:marTop w:val="0"/>
                                  <w:marBottom w:val="0"/>
                                  <w:divBdr>
                                    <w:top w:val="none" w:sz="0" w:space="0" w:color="auto"/>
                                    <w:left w:val="none" w:sz="0" w:space="0" w:color="auto"/>
                                    <w:bottom w:val="none" w:sz="0" w:space="0" w:color="auto"/>
                                    <w:right w:val="none" w:sz="0" w:space="0" w:color="auto"/>
                                  </w:divBdr>
                                </w:div>
                                <w:div w:id="380638444">
                                  <w:marLeft w:val="0"/>
                                  <w:marRight w:val="0"/>
                                  <w:marTop w:val="0"/>
                                  <w:marBottom w:val="0"/>
                                  <w:divBdr>
                                    <w:top w:val="none" w:sz="0" w:space="0" w:color="auto"/>
                                    <w:left w:val="none" w:sz="0" w:space="0" w:color="auto"/>
                                    <w:bottom w:val="none" w:sz="0" w:space="0" w:color="auto"/>
                                    <w:right w:val="none" w:sz="0" w:space="0" w:color="auto"/>
                                  </w:divBdr>
                                </w:div>
                              </w:divsChild>
                            </w:div>
                            <w:div w:id="1897929374">
                              <w:marLeft w:val="0"/>
                              <w:marRight w:val="0"/>
                              <w:marTop w:val="0"/>
                              <w:marBottom w:val="0"/>
                              <w:divBdr>
                                <w:top w:val="none" w:sz="0" w:space="0" w:color="auto"/>
                                <w:left w:val="none" w:sz="0" w:space="0" w:color="auto"/>
                                <w:bottom w:val="none" w:sz="0" w:space="0" w:color="auto"/>
                                <w:right w:val="none" w:sz="0" w:space="0" w:color="auto"/>
                              </w:divBdr>
                              <w:divsChild>
                                <w:div w:id="567611774">
                                  <w:marLeft w:val="0"/>
                                  <w:marRight w:val="0"/>
                                  <w:marTop w:val="0"/>
                                  <w:marBottom w:val="0"/>
                                  <w:divBdr>
                                    <w:top w:val="none" w:sz="0" w:space="0" w:color="auto"/>
                                    <w:left w:val="none" w:sz="0" w:space="0" w:color="auto"/>
                                    <w:bottom w:val="none" w:sz="0" w:space="0" w:color="auto"/>
                                    <w:right w:val="none" w:sz="0" w:space="0" w:color="auto"/>
                                  </w:divBdr>
                                </w:div>
                                <w:div w:id="266550175">
                                  <w:marLeft w:val="0"/>
                                  <w:marRight w:val="0"/>
                                  <w:marTop w:val="0"/>
                                  <w:marBottom w:val="0"/>
                                  <w:divBdr>
                                    <w:top w:val="none" w:sz="0" w:space="0" w:color="auto"/>
                                    <w:left w:val="none" w:sz="0" w:space="0" w:color="auto"/>
                                    <w:bottom w:val="none" w:sz="0" w:space="0" w:color="auto"/>
                                    <w:right w:val="none" w:sz="0" w:space="0" w:color="auto"/>
                                  </w:divBdr>
                                </w:div>
                                <w:div w:id="1813517333">
                                  <w:marLeft w:val="0"/>
                                  <w:marRight w:val="0"/>
                                  <w:marTop w:val="0"/>
                                  <w:marBottom w:val="0"/>
                                  <w:divBdr>
                                    <w:top w:val="none" w:sz="0" w:space="0" w:color="auto"/>
                                    <w:left w:val="none" w:sz="0" w:space="0" w:color="auto"/>
                                    <w:bottom w:val="none" w:sz="0" w:space="0" w:color="auto"/>
                                    <w:right w:val="none" w:sz="0" w:space="0" w:color="auto"/>
                                  </w:divBdr>
                                </w:div>
                              </w:divsChild>
                            </w:div>
                            <w:div w:id="1044407095">
                              <w:marLeft w:val="0"/>
                              <w:marRight w:val="0"/>
                              <w:marTop w:val="0"/>
                              <w:marBottom w:val="0"/>
                              <w:divBdr>
                                <w:top w:val="none" w:sz="0" w:space="0" w:color="auto"/>
                                <w:left w:val="none" w:sz="0" w:space="0" w:color="auto"/>
                                <w:bottom w:val="none" w:sz="0" w:space="0" w:color="auto"/>
                                <w:right w:val="none" w:sz="0" w:space="0" w:color="auto"/>
                              </w:divBdr>
                              <w:divsChild>
                                <w:div w:id="783306868">
                                  <w:marLeft w:val="0"/>
                                  <w:marRight w:val="0"/>
                                  <w:marTop w:val="0"/>
                                  <w:marBottom w:val="0"/>
                                  <w:divBdr>
                                    <w:top w:val="none" w:sz="0" w:space="0" w:color="auto"/>
                                    <w:left w:val="none" w:sz="0" w:space="0" w:color="auto"/>
                                    <w:bottom w:val="none" w:sz="0" w:space="0" w:color="auto"/>
                                    <w:right w:val="none" w:sz="0" w:space="0" w:color="auto"/>
                                  </w:divBdr>
                                </w:div>
                                <w:div w:id="330110803">
                                  <w:marLeft w:val="0"/>
                                  <w:marRight w:val="0"/>
                                  <w:marTop w:val="0"/>
                                  <w:marBottom w:val="0"/>
                                  <w:divBdr>
                                    <w:top w:val="none" w:sz="0" w:space="0" w:color="auto"/>
                                    <w:left w:val="none" w:sz="0" w:space="0" w:color="auto"/>
                                    <w:bottom w:val="none" w:sz="0" w:space="0" w:color="auto"/>
                                    <w:right w:val="none" w:sz="0" w:space="0" w:color="auto"/>
                                  </w:divBdr>
                                </w:div>
                                <w:div w:id="1323310524">
                                  <w:marLeft w:val="0"/>
                                  <w:marRight w:val="0"/>
                                  <w:marTop w:val="0"/>
                                  <w:marBottom w:val="0"/>
                                  <w:divBdr>
                                    <w:top w:val="none" w:sz="0" w:space="0" w:color="auto"/>
                                    <w:left w:val="none" w:sz="0" w:space="0" w:color="auto"/>
                                    <w:bottom w:val="none" w:sz="0" w:space="0" w:color="auto"/>
                                    <w:right w:val="none" w:sz="0" w:space="0" w:color="auto"/>
                                  </w:divBdr>
                                </w:div>
                              </w:divsChild>
                            </w:div>
                            <w:div w:id="206260282">
                              <w:marLeft w:val="0"/>
                              <w:marRight w:val="0"/>
                              <w:marTop w:val="0"/>
                              <w:marBottom w:val="0"/>
                              <w:divBdr>
                                <w:top w:val="none" w:sz="0" w:space="0" w:color="auto"/>
                                <w:left w:val="none" w:sz="0" w:space="0" w:color="auto"/>
                                <w:bottom w:val="none" w:sz="0" w:space="0" w:color="auto"/>
                                <w:right w:val="none" w:sz="0" w:space="0" w:color="auto"/>
                              </w:divBdr>
                              <w:divsChild>
                                <w:div w:id="1644114181">
                                  <w:marLeft w:val="0"/>
                                  <w:marRight w:val="0"/>
                                  <w:marTop w:val="0"/>
                                  <w:marBottom w:val="0"/>
                                  <w:divBdr>
                                    <w:top w:val="none" w:sz="0" w:space="0" w:color="auto"/>
                                    <w:left w:val="none" w:sz="0" w:space="0" w:color="auto"/>
                                    <w:bottom w:val="none" w:sz="0" w:space="0" w:color="auto"/>
                                    <w:right w:val="none" w:sz="0" w:space="0" w:color="auto"/>
                                  </w:divBdr>
                                </w:div>
                                <w:div w:id="807672332">
                                  <w:marLeft w:val="0"/>
                                  <w:marRight w:val="0"/>
                                  <w:marTop w:val="0"/>
                                  <w:marBottom w:val="0"/>
                                  <w:divBdr>
                                    <w:top w:val="none" w:sz="0" w:space="0" w:color="auto"/>
                                    <w:left w:val="none" w:sz="0" w:space="0" w:color="auto"/>
                                    <w:bottom w:val="none" w:sz="0" w:space="0" w:color="auto"/>
                                    <w:right w:val="none" w:sz="0" w:space="0" w:color="auto"/>
                                  </w:divBdr>
                                </w:div>
                                <w:div w:id="1383476391">
                                  <w:marLeft w:val="0"/>
                                  <w:marRight w:val="0"/>
                                  <w:marTop w:val="0"/>
                                  <w:marBottom w:val="0"/>
                                  <w:divBdr>
                                    <w:top w:val="none" w:sz="0" w:space="0" w:color="auto"/>
                                    <w:left w:val="none" w:sz="0" w:space="0" w:color="auto"/>
                                    <w:bottom w:val="none" w:sz="0" w:space="0" w:color="auto"/>
                                    <w:right w:val="none" w:sz="0" w:space="0" w:color="auto"/>
                                  </w:divBdr>
                                </w:div>
                              </w:divsChild>
                            </w:div>
                            <w:div w:id="685909506">
                              <w:marLeft w:val="0"/>
                              <w:marRight w:val="0"/>
                              <w:marTop w:val="0"/>
                              <w:marBottom w:val="0"/>
                              <w:divBdr>
                                <w:top w:val="none" w:sz="0" w:space="0" w:color="auto"/>
                                <w:left w:val="none" w:sz="0" w:space="0" w:color="auto"/>
                                <w:bottom w:val="none" w:sz="0" w:space="0" w:color="auto"/>
                                <w:right w:val="none" w:sz="0" w:space="0" w:color="auto"/>
                              </w:divBdr>
                              <w:divsChild>
                                <w:div w:id="1710910698">
                                  <w:marLeft w:val="0"/>
                                  <w:marRight w:val="0"/>
                                  <w:marTop w:val="0"/>
                                  <w:marBottom w:val="0"/>
                                  <w:divBdr>
                                    <w:top w:val="none" w:sz="0" w:space="0" w:color="auto"/>
                                    <w:left w:val="none" w:sz="0" w:space="0" w:color="auto"/>
                                    <w:bottom w:val="none" w:sz="0" w:space="0" w:color="auto"/>
                                    <w:right w:val="none" w:sz="0" w:space="0" w:color="auto"/>
                                  </w:divBdr>
                                </w:div>
                                <w:div w:id="2099905802">
                                  <w:marLeft w:val="0"/>
                                  <w:marRight w:val="0"/>
                                  <w:marTop w:val="0"/>
                                  <w:marBottom w:val="0"/>
                                  <w:divBdr>
                                    <w:top w:val="none" w:sz="0" w:space="0" w:color="auto"/>
                                    <w:left w:val="none" w:sz="0" w:space="0" w:color="auto"/>
                                    <w:bottom w:val="none" w:sz="0" w:space="0" w:color="auto"/>
                                    <w:right w:val="none" w:sz="0" w:space="0" w:color="auto"/>
                                  </w:divBdr>
                                </w:div>
                                <w:div w:id="1416048354">
                                  <w:marLeft w:val="0"/>
                                  <w:marRight w:val="0"/>
                                  <w:marTop w:val="0"/>
                                  <w:marBottom w:val="0"/>
                                  <w:divBdr>
                                    <w:top w:val="none" w:sz="0" w:space="0" w:color="auto"/>
                                    <w:left w:val="none" w:sz="0" w:space="0" w:color="auto"/>
                                    <w:bottom w:val="none" w:sz="0" w:space="0" w:color="auto"/>
                                    <w:right w:val="none" w:sz="0" w:space="0" w:color="auto"/>
                                  </w:divBdr>
                                </w:div>
                              </w:divsChild>
                            </w:div>
                            <w:div w:id="592127606">
                              <w:marLeft w:val="0"/>
                              <w:marRight w:val="0"/>
                              <w:marTop w:val="0"/>
                              <w:marBottom w:val="0"/>
                              <w:divBdr>
                                <w:top w:val="none" w:sz="0" w:space="0" w:color="auto"/>
                                <w:left w:val="none" w:sz="0" w:space="0" w:color="auto"/>
                                <w:bottom w:val="none" w:sz="0" w:space="0" w:color="auto"/>
                                <w:right w:val="none" w:sz="0" w:space="0" w:color="auto"/>
                              </w:divBdr>
                              <w:divsChild>
                                <w:div w:id="694499082">
                                  <w:marLeft w:val="0"/>
                                  <w:marRight w:val="0"/>
                                  <w:marTop w:val="0"/>
                                  <w:marBottom w:val="0"/>
                                  <w:divBdr>
                                    <w:top w:val="none" w:sz="0" w:space="0" w:color="auto"/>
                                    <w:left w:val="none" w:sz="0" w:space="0" w:color="auto"/>
                                    <w:bottom w:val="none" w:sz="0" w:space="0" w:color="auto"/>
                                    <w:right w:val="none" w:sz="0" w:space="0" w:color="auto"/>
                                  </w:divBdr>
                                </w:div>
                              </w:divsChild>
                            </w:div>
                            <w:div w:id="1982029325">
                              <w:marLeft w:val="0"/>
                              <w:marRight w:val="0"/>
                              <w:marTop w:val="0"/>
                              <w:marBottom w:val="0"/>
                              <w:divBdr>
                                <w:top w:val="none" w:sz="0" w:space="0" w:color="auto"/>
                                <w:left w:val="none" w:sz="0" w:space="0" w:color="auto"/>
                                <w:bottom w:val="none" w:sz="0" w:space="0" w:color="auto"/>
                                <w:right w:val="none" w:sz="0" w:space="0" w:color="auto"/>
                              </w:divBdr>
                              <w:divsChild>
                                <w:div w:id="531919782">
                                  <w:marLeft w:val="0"/>
                                  <w:marRight w:val="0"/>
                                  <w:marTop w:val="0"/>
                                  <w:marBottom w:val="0"/>
                                  <w:divBdr>
                                    <w:top w:val="none" w:sz="0" w:space="0" w:color="auto"/>
                                    <w:left w:val="none" w:sz="0" w:space="0" w:color="auto"/>
                                    <w:bottom w:val="none" w:sz="0" w:space="0" w:color="auto"/>
                                    <w:right w:val="none" w:sz="0" w:space="0" w:color="auto"/>
                                  </w:divBdr>
                                </w:div>
                                <w:div w:id="1232351842">
                                  <w:marLeft w:val="0"/>
                                  <w:marRight w:val="0"/>
                                  <w:marTop w:val="0"/>
                                  <w:marBottom w:val="0"/>
                                  <w:divBdr>
                                    <w:top w:val="none" w:sz="0" w:space="0" w:color="auto"/>
                                    <w:left w:val="none" w:sz="0" w:space="0" w:color="auto"/>
                                    <w:bottom w:val="none" w:sz="0" w:space="0" w:color="auto"/>
                                    <w:right w:val="none" w:sz="0" w:space="0" w:color="auto"/>
                                  </w:divBdr>
                                </w:div>
                                <w:div w:id="1835757592">
                                  <w:marLeft w:val="0"/>
                                  <w:marRight w:val="0"/>
                                  <w:marTop w:val="0"/>
                                  <w:marBottom w:val="0"/>
                                  <w:divBdr>
                                    <w:top w:val="none" w:sz="0" w:space="0" w:color="auto"/>
                                    <w:left w:val="none" w:sz="0" w:space="0" w:color="auto"/>
                                    <w:bottom w:val="none" w:sz="0" w:space="0" w:color="auto"/>
                                    <w:right w:val="none" w:sz="0" w:space="0" w:color="auto"/>
                                  </w:divBdr>
                                </w:div>
                              </w:divsChild>
                            </w:div>
                            <w:div w:id="579173738">
                              <w:marLeft w:val="0"/>
                              <w:marRight w:val="0"/>
                              <w:marTop w:val="0"/>
                              <w:marBottom w:val="0"/>
                              <w:divBdr>
                                <w:top w:val="none" w:sz="0" w:space="0" w:color="auto"/>
                                <w:left w:val="none" w:sz="0" w:space="0" w:color="auto"/>
                                <w:bottom w:val="none" w:sz="0" w:space="0" w:color="auto"/>
                                <w:right w:val="none" w:sz="0" w:space="0" w:color="auto"/>
                              </w:divBdr>
                              <w:divsChild>
                                <w:div w:id="1197233639">
                                  <w:marLeft w:val="0"/>
                                  <w:marRight w:val="0"/>
                                  <w:marTop w:val="0"/>
                                  <w:marBottom w:val="0"/>
                                  <w:divBdr>
                                    <w:top w:val="none" w:sz="0" w:space="0" w:color="auto"/>
                                    <w:left w:val="none" w:sz="0" w:space="0" w:color="auto"/>
                                    <w:bottom w:val="none" w:sz="0" w:space="0" w:color="auto"/>
                                    <w:right w:val="none" w:sz="0" w:space="0" w:color="auto"/>
                                  </w:divBdr>
                                </w:div>
                                <w:div w:id="431366802">
                                  <w:marLeft w:val="0"/>
                                  <w:marRight w:val="0"/>
                                  <w:marTop w:val="0"/>
                                  <w:marBottom w:val="0"/>
                                  <w:divBdr>
                                    <w:top w:val="none" w:sz="0" w:space="0" w:color="auto"/>
                                    <w:left w:val="none" w:sz="0" w:space="0" w:color="auto"/>
                                    <w:bottom w:val="none" w:sz="0" w:space="0" w:color="auto"/>
                                    <w:right w:val="none" w:sz="0" w:space="0" w:color="auto"/>
                                  </w:divBdr>
                                </w:div>
                                <w:div w:id="1142423818">
                                  <w:marLeft w:val="0"/>
                                  <w:marRight w:val="0"/>
                                  <w:marTop w:val="0"/>
                                  <w:marBottom w:val="0"/>
                                  <w:divBdr>
                                    <w:top w:val="none" w:sz="0" w:space="0" w:color="auto"/>
                                    <w:left w:val="none" w:sz="0" w:space="0" w:color="auto"/>
                                    <w:bottom w:val="none" w:sz="0" w:space="0" w:color="auto"/>
                                    <w:right w:val="none" w:sz="0" w:space="0" w:color="auto"/>
                                  </w:divBdr>
                                </w:div>
                                <w:div w:id="1934781909">
                                  <w:marLeft w:val="0"/>
                                  <w:marRight w:val="0"/>
                                  <w:marTop w:val="0"/>
                                  <w:marBottom w:val="0"/>
                                  <w:divBdr>
                                    <w:top w:val="none" w:sz="0" w:space="0" w:color="auto"/>
                                    <w:left w:val="none" w:sz="0" w:space="0" w:color="auto"/>
                                    <w:bottom w:val="none" w:sz="0" w:space="0" w:color="auto"/>
                                    <w:right w:val="none" w:sz="0" w:space="0" w:color="auto"/>
                                  </w:divBdr>
                                </w:div>
                              </w:divsChild>
                            </w:div>
                            <w:div w:id="483935673">
                              <w:marLeft w:val="0"/>
                              <w:marRight w:val="0"/>
                              <w:marTop w:val="0"/>
                              <w:marBottom w:val="0"/>
                              <w:divBdr>
                                <w:top w:val="none" w:sz="0" w:space="0" w:color="auto"/>
                                <w:left w:val="none" w:sz="0" w:space="0" w:color="auto"/>
                                <w:bottom w:val="none" w:sz="0" w:space="0" w:color="auto"/>
                                <w:right w:val="none" w:sz="0" w:space="0" w:color="auto"/>
                              </w:divBdr>
                              <w:divsChild>
                                <w:div w:id="1835795598">
                                  <w:marLeft w:val="0"/>
                                  <w:marRight w:val="0"/>
                                  <w:marTop w:val="0"/>
                                  <w:marBottom w:val="0"/>
                                  <w:divBdr>
                                    <w:top w:val="none" w:sz="0" w:space="0" w:color="auto"/>
                                    <w:left w:val="none" w:sz="0" w:space="0" w:color="auto"/>
                                    <w:bottom w:val="none" w:sz="0" w:space="0" w:color="auto"/>
                                    <w:right w:val="none" w:sz="0" w:space="0" w:color="auto"/>
                                  </w:divBdr>
                                </w:div>
                                <w:div w:id="1239749418">
                                  <w:marLeft w:val="0"/>
                                  <w:marRight w:val="0"/>
                                  <w:marTop w:val="0"/>
                                  <w:marBottom w:val="0"/>
                                  <w:divBdr>
                                    <w:top w:val="none" w:sz="0" w:space="0" w:color="auto"/>
                                    <w:left w:val="none" w:sz="0" w:space="0" w:color="auto"/>
                                    <w:bottom w:val="none" w:sz="0" w:space="0" w:color="auto"/>
                                    <w:right w:val="none" w:sz="0" w:space="0" w:color="auto"/>
                                  </w:divBdr>
                                </w:div>
                                <w:div w:id="1157644762">
                                  <w:marLeft w:val="0"/>
                                  <w:marRight w:val="0"/>
                                  <w:marTop w:val="0"/>
                                  <w:marBottom w:val="0"/>
                                  <w:divBdr>
                                    <w:top w:val="none" w:sz="0" w:space="0" w:color="auto"/>
                                    <w:left w:val="none" w:sz="0" w:space="0" w:color="auto"/>
                                    <w:bottom w:val="none" w:sz="0" w:space="0" w:color="auto"/>
                                    <w:right w:val="none" w:sz="0" w:space="0" w:color="auto"/>
                                  </w:divBdr>
                                </w:div>
                                <w:div w:id="1712655181">
                                  <w:marLeft w:val="0"/>
                                  <w:marRight w:val="0"/>
                                  <w:marTop w:val="0"/>
                                  <w:marBottom w:val="0"/>
                                  <w:divBdr>
                                    <w:top w:val="none" w:sz="0" w:space="0" w:color="auto"/>
                                    <w:left w:val="none" w:sz="0" w:space="0" w:color="auto"/>
                                    <w:bottom w:val="none" w:sz="0" w:space="0" w:color="auto"/>
                                    <w:right w:val="none" w:sz="0" w:space="0" w:color="auto"/>
                                  </w:divBdr>
                                </w:div>
                              </w:divsChild>
                            </w:div>
                            <w:div w:id="892618972">
                              <w:marLeft w:val="0"/>
                              <w:marRight w:val="0"/>
                              <w:marTop w:val="0"/>
                              <w:marBottom w:val="0"/>
                              <w:divBdr>
                                <w:top w:val="none" w:sz="0" w:space="0" w:color="auto"/>
                                <w:left w:val="none" w:sz="0" w:space="0" w:color="auto"/>
                                <w:bottom w:val="none" w:sz="0" w:space="0" w:color="auto"/>
                                <w:right w:val="none" w:sz="0" w:space="0" w:color="auto"/>
                              </w:divBdr>
                              <w:divsChild>
                                <w:div w:id="1887599377">
                                  <w:marLeft w:val="0"/>
                                  <w:marRight w:val="0"/>
                                  <w:marTop w:val="0"/>
                                  <w:marBottom w:val="0"/>
                                  <w:divBdr>
                                    <w:top w:val="none" w:sz="0" w:space="0" w:color="auto"/>
                                    <w:left w:val="none" w:sz="0" w:space="0" w:color="auto"/>
                                    <w:bottom w:val="none" w:sz="0" w:space="0" w:color="auto"/>
                                    <w:right w:val="none" w:sz="0" w:space="0" w:color="auto"/>
                                  </w:divBdr>
                                </w:div>
                                <w:div w:id="2007317376">
                                  <w:marLeft w:val="0"/>
                                  <w:marRight w:val="0"/>
                                  <w:marTop w:val="0"/>
                                  <w:marBottom w:val="0"/>
                                  <w:divBdr>
                                    <w:top w:val="none" w:sz="0" w:space="0" w:color="auto"/>
                                    <w:left w:val="none" w:sz="0" w:space="0" w:color="auto"/>
                                    <w:bottom w:val="none" w:sz="0" w:space="0" w:color="auto"/>
                                    <w:right w:val="none" w:sz="0" w:space="0" w:color="auto"/>
                                  </w:divBdr>
                                </w:div>
                                <w:div w:id="798062428">
                                  <w:marLeft w:val="0"/>
                                  <w:marRight w:val="0"/>
                                  <w:marTop w:val="0"/>
                                  <w:marBottom w:val="0"/>
                                  <w:divBdr>
                                    <w:top w:val="none" w:sz="0" w:space="0" w:color="auto"/>
                                    <w:left w:val="none" w:sz="0" w:space="0" w:color="auto"/>
                                    <w:bottom w:val="none" w:sz="0" w:space="0" w:color="auto"/>
                                    <w:right w:val="none" w:sz="0" w:space="0" w:color="auto"/>
                                  </w:divBdr>
                                </w:div>
                                <w:div w:id="1006597496">
                                  <w:marLeft w:val="0"/>
                                  <w:marRight w:val="0"/>
                                  <w:marTop w:val="0"/>
                                  <w:marBottom w:val="0"/>
                                  <w:divBdr>
                                    <w:top w:val="none" w:sz="0" w:space="0" w:color="auto"/>
                                    <w:left w:val="none" w:sz="0" w:space="0" w:color="auto"/>
                                    <w:bottom w:val="none" w:sz="0" w:space="0" w:color="auto"/>
                                    <w:right w:val="none" w:sz="0" w:space="0" w:color="auto"/>
                                  </w:divBdr>
                                </w:div>
                              </w:divsChild>
                            </w:div>
                            <w:div w:id="294677721">
                              <w:marLeft w:val="0"/>
                              <w:marRight w:val="0"/>
                              <w:marTop w:val="0"/>
                              <w:marBottom w:val="0"/>
                              <w:divBdr>
                                <w:top w:val="none" w:sz="0" w:space="0" w:color="auto"/>
                                <w:left w:val="none" w:sz="0" w:space="0" w:color="auto"/>
                                <w:bottom w:val="none" w:sz="0" w:space="0" w:color="auto"/>
                                <w:right w:val="none" w:sz="0" w:space="0" w:color="auto"/>
                              </w:divBdr>
                              <w:divsChild>
                                <w:div w:id="1218010622">
                                  <w:marLeft w:val="0"/>
                                  <w:marRight w:val="0"/>
                                  <w:marTop w:val="0"/>
                                  <w:marBottom w:val="0"/>
                                  <w:divBdr>
                                    <w:top w:val="none" w:sz="0" w:space="0" w:color="auto"/>
                                    <w:left w:val="none" w:sz="0" w:space="0" w:color="auto"/>
                                    <w:bottom w:val="none" w:sz="0" w:space="0" w:color="auto"/>
                                    <w:right w:val="none" w:sz="0" w:space="0" w:color="auto"/>
                                  </w:divBdr>
                                </w:div>
                                <w:div w:id="1903560257">
                                  <w:marLeft w:val="0"/>
                                  <w:marRight w:val="0"/>
                                  <w:marTop w:val="0"/>
                                  <w:marBottom w:val="0"/>
                                  <w:divBdr>
                                    <w:top w:val="none" w:sz="0" w:space="0" w:color="auto"/>
                                    <w:left w:val="none" w:sz="0" w:space="0" w:color="auto"/>
                                    <w:bottom w:val="none" w:sz="0" w:space="0" w:color="auto"/>
                                    <w:right w:val="none" w:sz="0" w:space="0" w:color="auto"/>
                                  </w:divBdr>
                                </w:div>
                                <w:div w:id="120000673">
                                  <w:marLeft w:val="0"/>
                                  <w:marRight w:val="0"/>
                                  <w:marTop w:val="0"/>
                                  <w:marBottom w:val="0"/>
                                  <w:divBdr>
                                    <w:top w:val="none" w:sz="0" w:space="0" w:color="auto"/>
                                    <w:left w:val="none" w:sz="0" w:space="0" w:color="auto"/>
                                    <w:bottom w:val="none" w:sz="0" w:space="0" w:color="auto"/>
                                    <w:right w:val="none" w:sz="0" w:space="0" w:color="auto"/>
                                  </w:divBdr>
                                </w:div>
                                <w:div w:id="216207628">
                                  <w:marLeft w:val="0"/>
                                  <w:marRight w:val="0"/>
                                  <w:marTop w:val="0"/>
                                  <w:marBottom w:val="0"/>
                                  <w:divBdr>
                                    <w:top w:val="none" w:sz="0" w:space="0" w:color="auto"/>
                                    <w:left w:val="none" w:sz="0" w:space="0" w:color="auto"/>
                                    <w:bottom w:val="none" w:sz="0" w:space="0" w:color="auto"/>
                                    <w:right w:val="none" w:sz="0" w:space="0" w:color="auto"/>
                                  </w:divBdr>
                                </w:div>
                              </w:divsChild>
                            </w:div>
                            <w:div w:id="414940909">
                              <w:marLeft w:val="0"/>
                              <w:marRight w:val="0"/>
                              <w:marTop w:val="0"/>
                              <w:marBottom w:val="0"/>
                              <w:divBdr>
                                <w:top w:val="none" w:sz="0" w:space="0" w:color="auto"/>
                                <w:left w:val="none" w:sz="0" w:space="0" w:color="auto"/>
                                <w:bottom w:val="none" w:sz="0" w:space="0" w:color="auto"/>
                                <w:right w:val="none" w:sz="0" w:space="0" w:color="auto"/>
                              </w:divBdr>
                              <w:divsChild>
                                <w:div w:id="1941638397">
                                  <w:marLeft w:val="0"/>
                                  <w:marRight w:val="0"/>
                                  <w:marTop w:val="0"/>
                                  <w:marBottom w:val="0"/>
                                  <w:divBdr>
                                    <w:top w:val="none" w:sz="0" w:space="0" w:color="auto"/>
                                    <w:left w:val="none" w:sz="0" w:space="0" w:color="auto"/>
                                    <w:bottom w:val="none" w:sz="0" w:space="0" w:color="auto"/>
                                    <w:right w:val="none" w:sz="0" w:space="0" w:color="auto"/>
                                  </w:divBdr>
                                </w:div>
                                <w:div w:id="1624726038">
                                  <w:marLeft w:val="0"/>
                                  <w:marRight w:val="0"/>
                                  <w:marTop w:val="0"/>
                                  <w:marBottom w:val="0"/>
                                  <w:divBdr>
                                    <w:top w:val="none" w:sz="0" w:space="0" w:color="auto"/>
                                    <w:left w:val="none" w:sz="0" w:space="0" w:color="auto"/>
                                    <w:bottom w:val="none" w:sz="0" w:space="0" w:color="auto"/>
                                    <w:right w:val="none" w:sz="0" w:space="0" w:color="auto"/>
                                  </w:divBdr>
                                </w:div>
                                <w:div w:id="817308615">
                                  <w:marLeft w:val="0"/>
                                  <w:marRight w:val="0"/>
                                  <w:marTop w:val="0"/>
                                  <w:marBottom w:val="0"/>
                                  <w:divBdr>
                                    <w:top w:val="none" w:sz="0" w:space="0" w:color="auto"/>
                                    <w:left w:val="none" w:sz="0" w:space="0" w:color="auto"/>
                                    <w:bottom w:val="none" w:sz="0" w:space="0" w:color="auto"/>
                                    <w:right w:val="none" w:sz="0" w:space="0" w:color="auto"/>
                                  </w:divBdr>
                                </w:div>
                                <w:div w:id="668021781">
                                  <w:marLeft w:val="0"/>
                                  <w:marRight w:val="0"/>
                                  <w:marTop w:val="0"/>
                                  <w:marBottom w:val="0"/>
                                  <w:divBdr>
                                    <w:top w:val="none" w:sz="0" w:space="0" w:color="auto"/>
                                    <w:left w:val="none" w:sz="0" w:space="0" w:color="auto"/>
                                    <w:bottom w:val="none" w:sz="0" w:space="0" w:color="auto"/>
                                    <w:right w:val="none" w:sz="0" w:space="0" w:color="auto"/>
                                  </w:divBdr>
                                </w:div>
                              </w:divsChild>
                            </w:div>
                            <w:div w:id="2067102006">
                              <w:marLeft w:val="0"/>
                              <w:marRight w:val="0"/>
                              <w:marTop w:val="0"/>
                              <w:marBottom w:val="0"/>
                              <w:divBdr>
                                <w:top w:val="none" w:sz="0" w:space="0" w:color="auto"/>
                                <w:left w:val="none" w:sz="0" w:space="0" w:color="auto"/>
                                <w:bottom w:val="none" w:sz="0" w:space="0" w:color="auto"/>
                                <w:right w:val="none" w:sz="0" w:space="0" w:color="auto"/>
                              </w:divBdr>
                              <w:divsChild>
                                <w:div w:id="1842045739">
                                  <w:marLeft w:val="0"/>
                                  <w:marRight w:val="0"/>
                                  <w:marTop w:val="0"/>
                                  <w:marBottom w:val="0"/>
                                  <w:divBdr>
                                    <w:top w:val="none" w:sz="0" w:space="0" w:color="auto"/>
                                    <w:left w:val="none" w:sz="0" w:space="0" w:color="auto"/>
                                    <w:bottom w:val="none" w:sz="0" w:space="0" w:color="auto"/>
                                    <w:right w:val="none" w:sz="0" w:space="0" w:color="auto"/>
                                  </w:divBdr>
                                </w:div>
                                <w:div w:id="193157413">
                                  <w:marLeft w:val="0"/>
                                  <w:marRight w:val="0"/>
                                  <w:marTop w:val="0"/>
                                  <w:marBottom w:val="0"/>
                                  <w:divBdr>
                                    <w:top w:val="none" w:sz="0" w:space="0" w:color="auto"/>
                                    <w:left w:val="none" w:sz="0" w:space="0" w:color="auto"/>
                                    <w:bottom w:val="none" w:sz="0" w:space="0" w:color="auto"/>
                                    <w:right w:val="none" w:sz="0" w:space="0" w:color="auto"/>
                                  </w:divBdr>
                                </w:div>
                                <w:div w:id="222252644">
                                  <w:marLeft w:val="0"/>
                                  <w:marRight w:val="0"/>
                                  <w:marTop w:val="0"/>
                                  <w:marBottom w:val="0"/>
                                  <w:divBdr>
                                    <w:top w:val="none" w:sz="0" w:space="0" w:color="auto"/>
                                    <w:left w:val="none" w:sz="0" w:space="0" w:color="auto"/>
                                    <w:bottom w:val="none" w:sz="0" w:space="0" w:color="auto"/>
                                    <w:right w:val="none" w:sz="0" w:space="0" w:color="auto"/>
                                  </w:divBdr>
                                </w:div>
                                <w:div w:id="34353339">
                                  <w:marLeft w:val="0"/>
                                  <w:marRight w:val="0"/>
                                  <w:marTop w:val="0"/>
                                  <w:marBottom w:val="0"/>
                                  <w:divBdr>
                                    <w:top w:val="none" w:sz="0" w:space="0" w:color="auto"/>
                                    <w:left w:val="none" w:sz="0" w:space="0" w:color="auto"/>
                                    <w:bottom w:val="none" w:sz="0" w:space="0" w:color="auto"/>
                                    <w:right w:val="none" w:sz="0" w:space="0" w:color="auto"/>
                                  </w:divBdr>
                                </w:div>
                              </w:divsChild>
                            </w:div>
                            <w:div w:id="2097363207">
                              <w:marLeft w:val="0"/>
                              <w:marRight w:val="0"/>
                              <w:marTop w:val="0"/>
                              <w:marBottom w:val="0"/>
                              <w:divBdr>
                                <w:top w:val="none" w:sz="0" w:space="0" w:color="auto"/>
                                <w:left w:val="none" w:sz="0" w:space="0" w:color="auto"/>
                                <w:bottom w:val="none" w:sz="0" w:space="0" w:color="auto"/>
                                <w:right w:val="none" w:sz="0" w:space="0" w:color="auto"/>
                              </w:divBdr>
                              <w:divsChild>
                                <w:div w:id="1206915211">
                                  <w:marLeft w:val="0"/>
                                  <w:marRight w:val="0"/>
                                  <w:marTop w:val="0"/>
                                  <w:marBottom w:val="0"/>
                                  <w:divBdr>
                                    <w:top w:val="none" w:sz="0" w:space="0" w:color="auto"/>
                                    <w:left w:val="none" w:sz="0" w:space="0" w:color="auto"/>
                                    <w:bottom w:val="none" w:sz="0" w:space="0" w:color="auto"/>
                                    <w:right w:val="none" w:sz="0" w:space="0" w:color="auto"/>
                                  </w:divBdr>
                                </w:div>
                                <w:div w:id="1135369512">
                                  <w:marLeft w:val="0"/>
                                  <w:marRight w:val="0"/>
                                  <w:marTop w:val="0"/>
                                  <w:marBottom w:val="0"/>
                                  <w:divBdr>
                                    <w:top w:val="none" w:sz="0" w:space="0" w:color="auto"/>
                                    <w:left w:val="none" w:sz="0" w:space="0" w:color="auto"/>
                                    <w:bottom w:val="none" w:sz="0" w:space="0" w:color="auto"/>
                                    <w:right w:val="none" w:sz="0" w:space="0" w:color="auto"/>
                                  </w:divBdr>
                                </w:div>
                              </w:divsChild>
                            </w:div>
                            <w:div w:id="1131022509">
                              <w:marLeft w:val="0"/>
                              <w:marRight w:val="0"/>
                              <w:marTop w:val="0"/>
                              <w:marBottom w:val="0"/>
                              <w:divBdr>
                                <w:top w:val="none" w:sz="0" w:space="0" w:color="auto"/>
                                <w:left w:val="none" w:sz="0" w:space="0" w:color="auto"/>
                                <w:bottom w:val="none" w:sz="0" w:space="0" w:color="auto"/>
                                <w:right w:val="none" w:sz="0" w:space="0" w:color="auto"/>
                              </w:divBdr>
                              <w:divsChild>
                                <w:div w:id="1353455948">
                                  <w:marLeft w:val="0"/>
                                  <w:marRight w:val="0"/>
                                  <w:marTop w:val="0"/>
                                  <w:marBottom w:val="0"/>
                                  <w:divBdr>
                                    <w:top w:val="none" w:sz="0" w:space="0" w:color="auto"/>
                                    <w:left w:val="none" w:sz="0" w:space="0" w:color="auto"/>
                                    <w:bottom w:val="none" w:sz="0" w:space="0" w:color="auto"/>
                                    <w:right w:val="none" w:sz="0" w:space="0" w:color="auto"/>
                                  </w:divBdr>
                                </w:div>
                                <w:div w:id="2034335324">
                                  <w:marLeft w:val="0"/>
                                  <w:marRight w:val="0"/>
                                  <w:marTop w:val="0"/>
                                  <w:marBottom w:val="0"/>
                                  <w:divBdr>
                                    <w:top w:val="none" w:sz="0" w:space="0" w:color="auto"/>
                                    <w:left w:val="none" w:sz="0" w:space="0" w:color="auto"/>
                                    <w:bottom w:val="none" w:sz="0" w:space="0" w:color="auto"/>
                                    <w:right w:val="none" w:sz="0" w:space="0" w:color="auto"/>
                                  </w:divBdr>
                                </w:div>
                              </w:divsChild>
                            </w:div>
                            <w:div w:id="1491095824">
                              <w:marLeft w:val="0"/>
                              <w:marRight w:val="0"/>
                              <w:marTop w:val="0"/>
                              <w:marBottom w:val="0"/>
                              <w:divBdr>
                                <w:top w:val="none" w:sz="0" w:space="0" w:color="auto"/>
                                <w:left w:val="none" w:sz="0" w:space="0" w:color="auto"/>
                                <w:bottom w:val="none" w:sz="0" w:space="0" w:color="auto"/>
                                <w:right w:val="none" w:sz="0" w:space="0" w:color="auto"/>
                              </w:divBdr>
                              <w:divsChild>
                                <w:div w:id="1741054434">
                                  <w:marLeft w:val="0"/>
                                  <w:marRight w:val="0"/>
                                  <w:marTop w:val="0"/>
                                  <w:marBottom w:val="0"/>
                                  <w:divBdr>
                                    <w:top w:val="none" w:sz="0" w:space="0" w:color="auto"/>
                                    <w:left w:val="none" w:sz="0" w:space="0" w:color="auto"/>
                                    <w:bottom w:val="none" w:sz="0" w:space="0" w:color="auto"/>
                                    <w:right w:val="none" w:sz="0" w:space="0" w:color="auto"/>
                                  </w:divBdr>
                                </w:div>
                                <w:div w:id="1328704776">
                                  <w:marLeft w:val="0"/>
                                  <w:marRight w:val="0"/>
                                  <w:marTop w:val="0"/>
                                  <w:marBottom w:val="0"/>
                                  <w:divBdr>
                                    <w:top w:val="none" w:sz="0" w:space="0" w:color="auto"/>
                                    <w:left w:val="none" w:sz="0" w:space="0" w:color="auto"/>
                                    <w:bottom w:val="none" w:sz="0" w:space="0" w:color="auto"/>
                                    <w:right w:val="none" w:sz="0" w:space="0" w:color="auto"/>
                                  </w:divBdr>
                                </w:div>
                                <w:div w:id="1665354">
                                  <w:marLeft w:val="0"/>
                                  <w:marRight w:val="0"/>
                                  <w:marTop w:val="0"/>
                                  <w:marBottom w:val="0"/>
                                  <w:divBdr>
                                    <w:top w:val="none" w:sz="0" w:space="0" w:color="auto"/>
                                    <w:left w:val="none" w:sz="0" w:space="0" w:color="auto"/>
                                    <w:bottom w:val="none" w:sz="0" w:space="0" w:color="auto"/>
                                    <w:right w:val="none" w:sz="0" w:space="0" w:color="auto"/>
                                  </w:divBdr>
                                </w:div>
                              </w:divsChild>
                            </w:div>
                            <w:div w:id="1290547071">
                              <w:marLeft w:val="0"/>
                              <w:marRight w:val="0"/>
                              <w:marTop w:val="0"/>
                              <w:marBottom w:val="0"/>
                              <w:divBdr>
                                <w:top w:val="none" w:sz="0" w:space="0" w:color="auto"/>
                                <w:left w:val="none" w:sz="0" w:space="0" w:color="auto"/>
                                <w:bottom w:val="none" w:sz="0" w:space="0" w:color="auto"/>
                                <w:right w:val="none" w:sz="0" w:space="0" w:color="auto"/>
                              </w:divBdr>
                              <w:divsChild>
                                <w:div w:id="1819492846">
                                  <w:marLeft w:val="0"/>
                                  <w:marRight w:val="0"/>
                                  <w:marTop w:val="0"/>
                                  <w:marBottom w:val="0"/>
                                  <w:divBdr>
                                    <w:top w:val="none" w:sz="0" w:space="0" w:color="auto"/>
                                    <w:left w:val="none" w:sz="0" w:space="0" w:color="auto"/>
                                    <w:bottom w:val="none" w:sz="0" w:space="0" w:color="auto"/>
                                    <w:right w:val="none" w:sz="0" w:space="0" w:color="auto"/>
                                  </w:divBdr>
                                </w:div>
                                <w:div w:id="1928802785">
                                  <w:marLeft w:val="0"/>
                                  <w:marRight w:val="0"/>
                                  <w:marTop w:val="0"/>
                                  <w:marBottom w:val="0"/>
                                  <w:divBdr>
                                    <w:top w:val="none" w:sz="0" w:space="0" w:color="auto"/>
                                    <w:left w:val="none" w:sz="0" w:space="0" w:color="auto"/>
                                    <w:bottom w:val="none" w:sz="0" w:space="0" w:color="auto"/>
                                    <w:right w:val="none" w:sz="0" w:space="0" w:color="auto"/>
                                  </w:divBdr>
                                </w:div>
                                <w:div w:id="289822341">
                                  <w:marLeft w:val="0"/>
                                  <w:marRight w:val="0"/>
                                  <w:marTop w:val="0"/>
                                  <w:marBottom w:val="0"/>
                                  <w:divBdr>
                                    <w:top w:val="none" w:sz="0" w:space="0" w:color="auto"/>
                                    <w:left w:val="none" w:sz="0" w:space="0" w:color="auto"/>
                                    <w:bottom w:val="none" w:sz="0" w:space="0" w:color="auto"/>
                                    <w:right w:val="none" w:sz="0" w:space="0" w:color="auto"/>
                                  </w:divBdr>
                                </w:div>
                              </w:divsChild>
                            </w:div>
                            <w:div w:id="2113434017">
                              <w:marLeft w:val="0"/>
                              <w:marRight w:val="0"/>
                              <w:marTop w:val="0"/>
                              <w:marBottom w:val="0"/>
                              <w:divBdr>
                                <w:top w:val="none" w:sz="0" w:space="0" w:color="auto"/>
                                <w:left w:val="none" w:sz="0" w:space="0" w:color="auto"/>
                                <w:bottom w:val="none" w:sz="0" w:space="0" w:color="auto"/>
                                <w:right w:val="none" w:sz="0" w:space="0" w:color="auto"/>
                              </w:divBdr>
                              <w:divsChild>
                                <w:div w:id="1099444556">
                                  <w:marLeft w:val="0"/>
                                  <w:marRight w:val="0"/>
                                  <w:marTop w:val="0"/>
                                  <w:marBottom w:val="0"/>
                                  <w:divBdr>
                                    <w:top w:val="none" w:sz="0" w:space="0" w:color="auto"/>
                                    <w:left w:val="none" w:sz="0" w:space="0" w:color="auto"/>
                                    <w:bottom w:val="none" w:sz="0" w:space="0" w:color="auto"/>
                                    <w:right w:val="none" w:sz="0" w:space="0" w:color="auto"/>
                                  </w:divBdr>
                                </w:div>
                                <w:div w:id="1430155041">
                                  <w:marLeft w:val="0"/>
                                  <w:marRight w:val="0"/>
                                  <w:marTop w:val="0"/>
                                  <w:marBottom w:val="0"/>
                                  <w:divBdr>
                                    <w:top w:val="none" w:sz="0" w:space="0" w:color="auto"/>
                                    <w:left w:val="none" w:sz="0" w:space="0" w:color="auto"/>
                                    <w:bottom w:val="none" w:sz="0" w:space="0" w:color="auto"/>
                                    <w:right w:val="none" w:sz="0" w:space="0" w:color="auto"/>
                                  </w:divBdr>
                                </w:div>
                                <w:div w:id="2043478990">
                                  <w:marLeft w:val="0"/>
                                  <w:marRight w:val="0"/>
                                  <w:marTop w:val="0"/>
                                  <w:marBottom w:val="0"/>
                                  <w:divBdr>
                                    <w:top w:val="none" w:sz="0" w:space="0" w:color="auto"/>
                                    <w:left w:val="none" w:sz="0" w:space="0" w:color="auto"/>
                                    <w:bottom w:val="none" w:sz="0" w:space="0" w:color="auto"/>
                                    <w:right w:val="none" w:sz="0" w:space="0" w:color="auto"/>
                                  </w:divBdr>
                                </w:div>
                              </w:divsChild>
                            </w:div>
                            <w:div w:id="640230094">
                              <w:marLeft w:val="0"/>
                              <w:marRight w:val="0"/>
                              <w:marTop w:val="0"/>
                              <w:marBottom w:val="0"/>
                              <w:divBdr>
                                <w:top w:val="none" w:sz="0" w:space="0" w:color="auto"/>
                                <w:left w:val="none" w:sz="0" w:space="0" w:color="auto"/>
                                <w:bottom w:val="none" w:sz="0" w:space="0" w:color="auto"/>
                                <w:right w:val="none" w:sz="0" w:space="0" w:color="auto"/>
                              </w:divBdr>
                              <w:divsChild>
                                <w:div w:id="1263300675">
                                  <w:marLeft w:val="0"/>
                                  <w:marRight w:val="0"/>
                                  <w:marTop w:val="0"/>
                                  <w:marBottom w:val="0"/>
                                  <w:divBdr>
                                    <w:top w:val="none" w:sz="0" w:space="0" w:color="auto"/>
                                    <w:left w:val="none" w:sz="0" w:space="0" w:color="auto"/>
                                    <w:bottom w:val="none" w:sz="0" w:space="0" w:color="auto"/>
                                    <w:right w:val="none" w:sz="0" w:space="0" w:color="auto"/>
                                  </w:divBdr>
                                </w:div>
                                <w:div w:id="1937011423">
                                  <w:marLeft w:val="0"/>
                                  <w:marRight w:val="0"/>
                                  <w:marTop w:val="0"/>
                                  <w:marBottom w:val="0"/>
                                  <w:divBdr>
                                    <w:top w:val="none" w:sz="0" w:space="0" w:color="auto"/>
                                    <w:left w:val="none" w:sz="0" w:space="0" w:color="auto"/>
                                    <w:bottom w:val="none" w:sz="0" w:space="0" w:color="auto"/>
                                    <w:right w:val="none" w:sz="0" w:space="0" w:color="auto"/>
                                  </w:divBdr>
                                </w:div>
                                <w:div w:id="2123527317">
                                  <w:marLeft w:val="0"/>
                                  <w:marRight w:val="0"/>
                                  <w:marTop w:val="0"/>
                                  <w:marBottom w:val="0"/>
                                  <w:divBdr>
                                    <w:top w:val="none" w:sz="0" w:space="0" w:color="auto"/>
                                    <w:left w:val="none" w:sz="0" w:space="0" w:color="auto"/>
                                    <w:bottom w:val="none" w:sz="0" w:space="0" w:color="auto"/>
                                    <w:right w:val="none" w:sz="0" w:space="0" w:color="auto"/>
                                  </w:divBdr>
                                </w:div>
                              </w:divsChild>
                            </w:div>
                            <w:div w:id="136579582">
                              <w:marLeft w:val="0"/>
                              <w:marRight w:val="0"/>
                              <w:marTop w:val="0"/>
                              <w:marBottom w:val="0"/>
                              <w:divBdr>
                                <w:top w:val="none" w:sz="0" w:space="0" w:color="auto"/>
                                <w:left w:val="none" w:sz="0" w:space="0" w:color="auto"/>
                                <w:bottom w:val="none" w:sz="0" w:space="0" w:color="auto"/>
                                <w:right w:val="none" w:sz="0" w:space="0" w:color="auto"/>
                              </w:divBdr>
                              <w:divsChild>
                                <w:div w:id="1126460486">
                                  <w:marLeft w:val="0"/>
                                  <w:marRight w:val="0"/>
                                  <w:marTop w:val="0"/>
                                  <w:marBottom w:val="0"/>
                                  <w:divBdr>
                                    <w:top w:val="none" w:sz="0" w:space="0" w:color="auto"/>
                                    <w:left w:val="none" w:sz="0" w:space="0" w:color="auto"/>
                                    <w:bottom w:val="none" w:sz="0" w:space="0" w:color="auto"/>
                                    <w:right w:val="none" w:sz="0" w:space="0" w:color="auto"/>
                                  </w:divBdr>
                                </w:div>
                                <w:div w:id="1821729640">
                                  <w:marLeft w:val="0"/>
                                  <w:marRight w:val="0"/>
                                  <w:marTop w:val="0"/>
                                  <w:marBottom w:val="0"/>
                                  <w:divBdr>
                                    <w:top w:val="none" w:sz="0" w:space="0" w:color="auto"/>
                                    <w:left w:val="none" w:sz="0" w:space="0" w:color="auto"/>
                                    <w:bottom w:val="none" w:sz="0" w:space="0" w:color="auto"/>
                                    <w:right w:val="none" w:sz="0" w:space="0" w:color="auto"/>
                                  </w:divBdr>
                                </w:div>
                                <w:div w:id="711422881">
                                  <w:marLeft w:val="0"/>
                                  <w:marRight w:val="0"/>
                                  <w:marTop w:val="0"/>
                                  <w:marBottom w:val="0"/>
                                  <w:divBdr>
                                    <w:top w:val="none" w:sz="0" w:space="0" w:color="auto"/>
                                    <w:left w:val="none" w:sz="0" w:space="0" w:color="auto"/>
                                    <w:bottom w:val="none" w:sz="0" w:space="0" w:color="auto"/>
                                    <w:right w:val="none" w:sz="0" w:space="0" w:color="auto"/>
                                  </w:divBdr>
                                </w:div>
                              </w:divsChild>
                            </w:div>
                            <w:div w:id="77607013">
                              <w:marLeft w:val="0"/>
                              <w:marRight w:val="0"/>
                              <w:marTop w:val="0"/>
                              <w:marBottom w:val="0"/>
                              <w:divBdr>
                                <w:top w:val="none" w:sz="0" w:space="0" w:color="auto"/>
                                <w:left w:val="none" w:sz="0" w:space="0" w:color="auto"/>
                                <w:bottom w:val="none" w:sz="0" w:space="0" w:color="auto"/>
                                <w:right w:val="none" w:sz="0" w:space="0" w:color="auto"/>
                              </w:divBdr>
                              <w:divsChild>
                                <w:div w:id="1731464979">
                                  <w:marLeft w:val="0"/>
                                  <w:marRight w:val="0"/>
                                  <w:marTop w:val="0"/>
                                  <w:marBottom w:val="0"/>
                                  <w:divBdr>
                                    <w:top w:val="none" w:sz="0" w:space="0" w:color="auto"/>
                                    <w:left w:val="none" w:sz="0" w:space="0" w:color="auto"/>
                                    <w:bottom w:val="none" w:sz="0" w:space="0" w:color="auto"/>
                                    <w:right w:val="none" w:sz="0" w:space="0" w:color="auto"/>
                                  </w:divBdr>
                                </w:div>
                                <w:div w:id="1657415000">
                                  <w:marLeft w:val="0"/>
                                  <w:marRight w:val="0"/>
                                  <w:marTop w:val="0"/>
                                  <w:marBottom w:val="0"/>
                                  <w:divBdr>
                                    <w:top w:val="none" w:sz="0" w:space="0" w:color="auto"/>
                                    <w:left w:val="none" w:sz="0" w:space="0" w:color="auto"/>
                                    <w:bottom w:val="none" w:sz="0" w:space="0" w:color="auto"/>
                                    <w:right w:val="none" w:sz="0" w:space="0" w:color="auto"/>
                                  </w:divBdr>
                                </w:div>
                                <w:div w:id="1147432694">
                                  <w:marLeft w:val="0"/>
                                  <w:marRight w:val="0"/>
                                  <w:marTop w:val="0"/>
                                  <w:marBottom w:val="0"/>
                                  <w:divBdr>
                                    <w:top w:val="none" w:sz="0" w:space="0" w:color="auto"/>
                                    <w:left w:val="none" w:sz="0" w:space="0" w:color="auto"/>
                                    <w:bottom w:val="none" w:sz="0" w:space="0" w:color="auto"/>
                                    <w:right w:val="none" w:sz="0" w:space="0" w:color="auto"/>
                                  </w:divBdr>
                                </w:div>
                              </w:divsChild>
                            </w:div>
                            <w:div w:id="858203904">
                              <w:marLeft w:val="0"/>
                              <w:marRight w:val="0"/>
                              <w:marTop w:val="0"/>
                              <w:marBottom w:val="0"/>
                              <w:divBdr>
                                <w:top w:val="none" w:sz="0" w:space="0" w:color="auto"/>
                                <w:left w:val="none" w:sz="0" w:space="0" w:color="auto"/>
                                <w:bottom w:val="none" w:sz="0" w:space="0" w:color="auto"/>
                                <w:right w:val="none" w:sz="0" w:space="0" w:color="auto"/>
                              </w:divBdr>
                              <w:divsChild>
                                <w:div w:id="568274772">
                                  <w:marLeft w:val="0"/>
                                  <w:marRight w:val="0"/>
                                  <w:marTop w:val="0"/>
                                  <w:marBottom w:val="0"/>
                                  <w:divBdr>
                                    <w:top w:val="none" w:sz="0" w:space="0" w:color="auto"/>
                                    <w:left w:val="none" w:sz="0" w:space="0" w:color="auto"/>
                                    <w:bottom w:val="none" w:sz="0" w:space="0" w:color="auto"/>
                                    <w:right w:val="none" w:sz="0" w:space="0" w:color="auto"/>
                                  </w:divBdr>
                                </w:div>
                              </w:divsChild>
                            </w:div>
                            <w:div w:id="866648674">
                              <w:marLeft w:val="0"/>
                              <w:marRight w:val="0"/>
                              <w:marTop w:val="0"/>
                              <w:marBottom w:val="0"/>
                              <w:divBdr>
                                <w:top w:val="none" w:sz="0" w:space="0" w:color="auto"/>
                                <w:left w:val="none" w:sz="0" w:space="0" w:color="auto"/>
                                <w:bottom w:val="none" w:sz="0" w:space="0" w:color="auto"/>
                                <w:right w:val="none" w:sz="0" w:space="0" w:color="auto"/>
                              </w:divBdr>
                              <w:divsChild>
                                <w:div w:id="827869020">
                                  <w:marLeft w:val="0"/>
                                  <w:marRight w:val="0"/>
                                  <w:marTop w:val="0"/>
                                  <w:marBottom w:val="0"/>
                                  <w:divBdr>
                                    <w:top w:val="none" w:sz="0" w:space="0" w:color="auto"/>
                                    <w:left w:val="none" w:sz="0" w:space="0" w:color="auto"/>
                                    <w:bottom w:val="none" w:sz="0" w:space="0" w:color="auto"/>
                                    <w:right w:val="none" w:sz="0" w:space="0" w:color="auto"/>
                                  </w:divBdr>
                                </w:div>
                              </w:divsChild>
                            </w:div>
                            <w:div w:id="1348479252">
                              <w:marLeft w:val="0"/>
                              <w:marRight w:val="0"/>
                              <w:marTop w:val="0"/>
                              <w:marBottom w:val="0"/>
                              <w:divBdr>
                                <w:top w:val="none" w:sz="0" w:space="0" w:color="auto"/>
                                <w:left w:val="none" w:sz="0" w:space="0" w:color="auto"/>
                                <w:bottom w:val="none" w:sz="0" w:space="0" w:color="auto"/>
                                <w:right w:val="none" w:sz="0" w:space="0" w:color="auto"/>
                              </w:divBdr>
                              <w:divsChild>
                                <w:div w:id="1993025417">
                                  <w:marLeft w:val="0"/>
                                  <w:marRight w:val="0"/>
                                  <w:marTop w:val="0"/>
                                  <w:marBottom w:val="0"/>
                                  <w:divBdr>
                                    <w:top w:val="none" w:sz="0" w:space="0" w:color="auto"/>
                                    <w:left w:val="none" w:sz="0" w:space="0" w:color="auto"/>
                                    <w:bottom w:val="none" w:sz="0" w:space="0" w:color="auto"/>
                                    <w:right w:val="none" w:sz="0" w:space="0" w:color="auto"/>
                                  </w:divBdr>
                                </w:div>
                              </w:divsChild>
                            </w:div>
                            <w:div w:id="726800794">
                              <w:marLeft w:val="0"/>
                              <w:marRight w:val="0"/>
                              <w:marTop w:val="0"/>
                              <w:marBottom w:val="0"/>
                              <w:divBdr>
                                <w:top w:val="none" w:sz="0" w:space="0" w:color="auto"/>
                                <w:left w:val="none" w:sz="0" w:space="0" w:color="auto"/>
                                <w:bottom w:val="none" w:sz="0" w:space="0" w:color="auto"/>
                                <w:right w:val="none" w:sz="0" w:space="0" w:color="auto"/>
                              </w:divBdr>
                              <w:divsChild>
                                <w:div w:id="1872303910">
                                  <w:marLeft w:val="0"/>
                                  <w:marRight w:val="0"/>
                                  <w:marTop w:val="0"/>
                                  <w:marBottom w:val="0"/>
                                  <w:divBdr>
                                    <w:top w:val="none" w:sz="0" w:space="0" w:color="auto"/>
                                    <w:left w:val="none" w:sz="0" w:space="0" w:color="auto"/>
                                    <w:bottom w:val="none" w:sz="0" w:space="0" w:color="auto"/>
                                    <w:right w:val="none" w:sz="0" w:space="0" w:color="auto"/>
                                  </w:divBdr>
                                </w:div>
                              </w:divsChild>
                            </w:div>
                            <w:div w:id="1957633089">
                              <w:marLeft w:val="0"/>
                              <w:marRight w:val="0"/>
                              <w:marTop w:val="0"/>
                              <w:marBottom w:val="0"/>
                              <w:divBdr>
                                <w:top w:val="none" w:sz="0" w:space="0" w:color="auto"/>
                                <w:left w:val="none" w:sz="0" w:space="0" w:color="auto"/>
                                <w:bottom w:val="none" w:sz="0" w:space="0" w:color="auto"/>
                                <w:right w:val="none" w:sz="0" w:space="0" w:color="auto"/>
                              </w:divBdr>
                              <w:divsChild>
                                <w:div w:id="1253972263">
                                  <w:marLeft w:val="0"/>
                                  <w:marRight w:val="0"/>
                                  <w:marTop w:val="0"/>
                                  <w:marBottom w:val="0"/>
                                  <w:divBdr>
                                    <w:top w:val="none" w:sz="0" w:space="0" w:color="auto"/>
                                    <w:left w:val="none" w:sz="0" w:space="0" w:color="auto"/>
                                    <w:bottom w:val="none" w:sz="0" w:space="0" w:color="auto"/>
                                    <w:right w:val="none" w:sz="0" w:space="0" w:color="auto"/>
                                  </w:divBdr>
                                </w:div>
                              </w:divsChild>
                            </w:div>
                            <w:div w:id="688064566">
                              <w:marLeft w:val="0"/>
                              <w:marRight w:val="0"/>
                              <w:marTop w:val="0"/>
                              <w:marBottom w:val="0"/>
                              <w:divBdr>
                                <w:top w:val="none" w:sz="0" w:space="0" w:color="auto"/>
                                <w:left w:val="none" w:sz="0" w:space="0" w:color="auto"/>
                                <w:bottom w:val="none" w:sz="0" w:space="0" w:color="auto"/>
                                <w:right w:val="none" w:sz="0" w:space="0" w:color="auto"/>
                              </w:divBdr>
                              <w:divsChild>
                                <w:div w:id="2040625825">
                                  <w:marLeft w:val="0"/>
                                  <w:marRight w:val="0"/>
                                  <w:marTop w:val="0"/>
                                  <w:marBottom w:val="0"/>
                                  <w:divBdr>
                                    <w:top w:val="none" w:sz="0" w:space="0" w:color="auto"/>
                                    <w:left w:val="none" w:sz="0" w:space="0" w:color="auto"/>
                                    <w:bottom w:val="none" w:sz="0" w:space="0" w:color="auto"/>
                                    <w:right w:val="none" w:sz="0" w:space="0" w:color="auto"/>
                                  </w:divBdr>
                                </w:div>
                              </w:divsChild>
                            </w:div>
                            <w:div w:id="614870788">
                              <w:marLeft w:val="0"/>
                              <w:marRight w:val="0"/>
                              <w:marTop w:val="0"/>
                              <w:marBottom w:val="0"/>
                              <w:divBdr>
                                <w:top w:val="none" w:sz="0" w:space="0" w:color="auto"/>
                                <w:left w:val="none" w:sz="0" w:space="0" w:color="auto"/>
                                <w:bottom w:val="none" w:sz="0" w:space="0" w:color="auto"/>
                                <w:right w:val="none" w:sz="0" w:space="0" w:color="auto"/>
                              </w:divBdr>
                              <w:divsChild>
                                <w:div w:id="280187620">
                                  <w:marLeft w:val="0"/>
                                  <w:marRight w:val="0"/>
                                  <w:marTop w:val="0"/>
                                  <w:marBottom w:val="0"/>
                                  <w:divBdr>
                                    <w:top w:val="none" w:sz="0" w:space="0" w:color="auto"/>
                                    <w:left w:val="none" w:sz="0" w:space="0" w:color="auto"/>
                                    <w:bottom w:val="none" w:sz="0" w:space="0" w:color="auto"/>
                                    <w:right w:val="none" w:sz="0" w:space="0" w:color="auto"/>
                                  </w:divBdr>
                                </w:div>
                              </w:divsChild>
                            </w:div>
                            <w:div w:id="521362558">
                              <w:marLeft w:val="0"/>
                              <w:marRight w:val="0"/>
                              <w:marTop w:val="0"/>
                              <w:marBottom w:val="0"/>
                              <w:divBdr>
                                <w:top w:val="none" w:sz="0" w:space="0" w:color="auto"/>
                                <w:left w:val="none" w:sz="0" w:space="0" w:color="auto"/>
                                <w:bottom w:val="none" w:sz="0" w:space="0" w:color="auto"/>
                                <w:right w:val="none" w:sz="0" w:space="0" w:color="auto"/>
                              </w:divBdr>
                              <w:divsChild>
                                <w:div w:id="1165055273">
                                  <w:marLeft w:val="0"/>
                                  <w:marRight w:val="0"/>
                                  <w:marTop w:val="0"/>
                                  <w:marBottom w:val="0"/>
                                  <w:divBdr>
                                    <w:top w:val="none" w:sz="0" w:space="0" w:color="auto"/>
                                    <w:left w:val="none" w:sz="0" w:space="0" w:color="auto"/>
                                    <w:bottom w:val="none" w:sz="0" w:space="0" w:color="auto"/>
                                    <w:right w:val="none" w:sz="0" w:space="0" w:color="auto"/>
                                  </w:divBdr>
                                </w:div>
                              </w:divsChild>
                            </w:div>
                            <w:div w:id="913204488">
                              <w:marLeft w:val="0"/>
                              <w:marRight w:val="0"/>
                              <w:marTop w:val="0"/>
                              <w:marBottom w:val="0"/>
                              <w:divBdr>
                                <w:top w:val="none" w:sz="0" w:space="0" w:color="auto"/>
                                <w:left w:val="none" w:sz="0" w:space="0" w:color="auto"/>
                                <w:bottom w:val="none" w:sz="0" w:space="0" w:color="auto"/>
                                <w:right w:val="none" w:sz="0" w:space="0" w:color="auto"/>
                              </w:divBdr>
                              <w:divsChild>
                                <w:div w:id="1791240880">
                                  <w:marLeft w:val="0"/>
                                  <w:marRight w:val="0"/>
                                  <w:marTop w:val="0"/>
                                  <w:marBottom w:val="0"/>
                                  <w:divBdr>
                                    <w:top w:val="none" w:sz="0" w:space="0" w:color="auto"/>
                                    <w:left w:val="none" w:sz="0" w:space="0" w:color="auto"/>
                                    <w:bottom w:val="none" w:sz="0" w:space="0" w:color="auto"/>
                                    <w:right w:val="none" w:sz="0" w:space="0" w:color="auto"/>
                                  </w:divBdr>
                                </w:div>
                              </w:divsChild>
                            </w:div>
                            <w:div w:id="489248862">
                              <w:marLeft w:val="0"/>
                              <w:marRight w:val="0"/>
                              <w:marTop w:val="0"/>
                              <w:marBottom w:val="0"/>
                              <w:divBdr>
                                <w:top w:val="none" w:sz="0" w:space="0" w:color="auto"/>
                                <w:left w:val="none" w:sz="0" w:space="0" w:color="auto"/>
                                <w:bottom w:val="none" w:sz="0" w:space="0" w:color="auto"/>
                                <w:right w:val="none" w:sz="0" w:space="0" w:color="auto"/>
                              </w:divBdr>
                              <w:divsChild>
                                <w:div w:id="78134991">
                                  <w:marLeft w:val="0"/>
                                  <w:marRight w:val="0"/>
                                  <w:marTop w:val="0"/>
                                  <w:marBottom w:val="0"/>
                                  <w:divBdr>
                                    <w:top w:val="none" w:sz="0" w:space="0" w:color="auto"/>
                                    <w:left w:val="none" w:sz="0" w:space="0" w:color="auto"/>
                                    <w:bottom w:val="none" w:sz="0" w:space="0" w:color="auto"/>
                                    <w:right w:val="none" w:sz="0" w:space="0" w:color="auto"/>
                                  </w:divBdr>
                                </w:div>
                              </w:divsChild>
                            </w:div>
                            <w:div w:id="589854725">
                              <w:marLeft w:val="0"/>
                              <w:marRight w:val="0"/>
                              <w:marTop w:val="0"/>
                              <w:marBottom w:val="0"/>
                              <w:divBdr>
                                <w:top w:val="none" w:sz="0" w:space="0" w:color="auto"/>
                                <w:left w:val="none" w:sz="0" w:space="0" w:color="auto"/>
                                <w:bottom w:val="none" w:sz="0" w:space="0" w:color="auto"/>
                                <w:right w:val="none" w:sz="0" w:space="0" w:color="auto"/>
                              </w:divBdr>
                              <w:divsChild>
                                <w:div w:id="1051616721">
                                  <w:marLeft w:val="0"/>
                                  <w:marRight w:val="0"/>
                                  <w:marTop w:val="0"/>
                                  <w:marBottom w:val="0"/>
                                  <w:divBdr>
                                    <w:top w:val="none" w:sz="0" w:space="0" w:color="auto"/>
                                    <w:left w:val="none" w:sz="0" w:space="0" w:color="auto"/>
                                    <w:bottom w:val="none" w:sz="0" w:space="0" w:color="auto"/>
                                    <w:right w:val="none" w:sz="0" w:space="0" w:color="auto"/>
                                  </w:divBdr>
                                </w:div>
                              </w:divsChild>
                            </w:div>
                            <w:div w:id="1425421530">
                              <w:marLeft w:val="0"/>
                              <w:marRight w:val="0"/>
                              <w:marTop w:val="0"/>
                              <w:marBottom w:val="0"/>
                              <w:divBdr>
                                <w:top w:val="none" w:sz="0" w:space="0" w:color="auto"/>
                                <w:left w:val="none" w:sz="0" w:space="0" w:color="auto"/>
                                <w:bottom w:val="none" w:sz="0" w:space="0" w:color="auto"/>
                                <w:right w:val="none" w:sz="0" w:space="0" w:color="auto"/>
                              </w:divBdr>
                              <w:divsChild>
                                <w:div w:id="370885062">
                                  <w:marLeft w:val="0"/>
                                  <w:marRight w:val="0"/>
                                  <w:marTop w:val="0"/>
                                  <w:marBottom w:val="0"/>
                                  <w:divBdr>
                                    <w:top w:val="none" w:sz="0" w:space="0" w:color="auto"/>
                                    <w:left w:val="none" w:sz="0" w:space="0" w:color="auto"/>
                                    <w:bottom w:val="none" w:sz="0" w:space="0" w:color="auto"/>
                                    <w:right w:val="none" w:sz="0" w:space="0" w:color="auto"/>
                                  </w:divBdr>
                                </w:div>
                              </w:divsChild>
                            </w:div>
                            <w:div w:id="1795900995">
                              <w:marLeft w:val="0"/>
                              <w:marRight w:val="0"/>
                              <w:marTop w:val="0"/>
                              <w:marBottom w:val="0"/>
                              <w:divBdr>
                                <w:top w:val="none" w:sz="0" w:space="0" w:color="auto"/>
                                <w:left w:val="none" w:sz="0" w:space="0" w:color="auto"/>
                                <w:bottom w:val="none" w:sz="0" w:space="0" w:color="auto"/>
                                <w:right w:val="none" w:sz="0" w:space="0" w:color="auto"/>
                              </w:divBdr>
                              <w:divsChild>
                                <w:div w:id="805852882">
                                  <w:marLeft w:val="0"/>
                                  <w:marRight w:val="0"/>
                                  <w:marTop w:val="0"/>
                                  <w:marBottom w:val="0"/>
                                  <w:divBdr>
                                    <w:top w:val="none" w:sz="0" w:space="0" w:color="auto"/>
                                    <w:left w:val="none" w:sz="0" w:space="0" w:color="auto"/>
                                    <w:bottom w:val="none" w:sz="0" w:space="0" w:color="auto"/>
                                    <w:right w:val="none" w:sz="0" w:space="0" w:color="auto"/>
                                  </w:divBdr>
                                </w:div>
                              </w:divsChild>
                            </w:div>
                            <w:div w:id="1126698156">
                              <w:marLeft w:val="0"/>
                              <w:marRight w:val="0"/>
                              <w:marTop w:val="0"/>
                              <w:marBottom w:val="0"/>
                              <w:divBdr>
                                <w:top w:val="none" w:sz="0" w:space="0" w:color="auto"/>
                                <w:left w:val="none" w:sz="0" w:space="0" w:color="auto"/>
                                <w:bottom w:val="none" w:sz="0" w:space="0" w:color="auto"/>
                                <w:right w:val="none" w:sz="0" w:space="0" w:color="auto"/>
                              </w:divBdr>
                              <w:divsChild>
                                <w:div w:id="305624668">
                                  <w:marLeft w:val="0"/>
                                  <w:marRight w:val="0"/>
                                  <w:marTop w:val="0"/>
                                  <w:marBottom w:val="0"/>
                                  <w:divBdr>
                                    <w:top w:val="none" w:sz="0" w:space="0" w:color="auto"/>
                                    <w:left w:val="none" w:sz="0" w:space="0" w:color="auto"/>
                                    <w:bottom w:val="none" w:sz="0" w:space="0" w:color="auto"/>
                                    <w:right w:val="none" w:sz="0" w:space="0" w:color="auto"/>
                                  </w:divBdr>
                                </w:div>
                              </w:divsChild>
                            </w:div>
                            <w:div w:id="429202926">
                              <w:marLeft w:val="0"/>
                              <w:marRight w:val="0"/>
                              <w:marTop w:val="0"/>
                              <w:marBottom w:val="0"/>
                              <w:divBdr>
                                <w:top w:val="none" w:sz="0" w:space="0" w:color="auto"/>
                                <w:left w:val="none" w:sz="0" w:space="0" w:color="auto"/>
                                <w:bottom w:val="none" w:sz="0" w:space="0" w:color="auto"/>
                                <w:right w:val="none" w:sz="0" w:space="0" w:color="auto"/>
                              </w:divBdr>
                              <w:divsChild>
                                <w:div w:id="903762827">
                                  <w:marLeft w:val="0"/>
                                  <w:marRight w:val="0"/>
                                  <w:marTop w:val="0"/>
                                  <w:marBottom w:val="0"/>
                                  <w:divBdr>
                                    <w:top w:val="none" w:sz="0" w:space="0" w:color="auto"/>
                                    <w:left w:val="none" w:sz="0" w:space="0" w:color="auto"/>
                                    <w:bottom w:val="none" w:sz="0" w:space="0" w:color="auto"/>
                                    <w:right w:val="none" w:sz="0" w:space="0" w:color="auto"/>
                                  </w:divBdr>
                                </w:div>
                              </w:divsChild>
                            </w:div>
                            <w:div w:id="1894349073">
                              <w:marLeft w:val="0"/>
                              <w:marRight w:val="0"/>
                              <w:marTop w:val="0"/>
                              <w:marBottom w:val="0"/>
                              <w:divBdr>
                                <w:top w:val="none" w:sz="0" w:space="0" w:color="auto"/>
                                <w:left w:val="none" w:sz="0" w:space="0" w:color="auto"/>
                                <w:bottom w:val="none" w:sz="0" w:space="0" w:color="auto"/>
                                <w:right w:val="none" w:sz="0" w:space="0" w:color="auto"/>
                              </w:divBdr>
                              <w:divsChild>
                                <w:div w:id="1144079911">
                                  <w:marLeft w:val="0"/>
                                  <w:marRight w:val="0"/>
                                  <w:marTop w:val="0"/>
                                  <w:marBottom w:val="0"/>
                                  <w:divBdr>
                                    <w:top w:val="none" w:sz="0" w:space="0" w:color="auto"/>
                                    <w:left w:val="none" w:sz="0" w:space="0" w:color="auto"/>
                                    <w:bottom w:val="none" w:sz="0" w:space="0" w:color="auto"/>
                                    <w:right w:val="none" w:sz="0" w:space="0" w:color="auto"/>
                                  </w:divBdr>
                                </w:div>
                              </w:divsChild>
                            </w:div>
                            <w:div w:id="211575653">
                              <w:marLeft w:val="0"/>
                              <w:marRight w:val="0"/>
                              <w:marTop w:val="0"/>
                              <w:marBottom w:val="0"/>
                              <w:divBdr>
                                <w:top w:val="none" w:sz="0" w:space="0" w:color="auto"/>
                                <w:left w:val="none" w:sz="0" w:space="0" w:color="auto"/>
                                <w:bottom w:val="none" w:sz="0" w:space="0" w:color="auto"/>
                                <w:right w:val="none" w:sz="0" w:space="0" w:color="auto"/>
                              </w:divBdr>
                              <w:divsChild>
                                <w:div w:id="559487532">
                                  <w:marLeft w:val="0"/>
                                  <w:marRight w:val="0"/>
                                  <w:marTop w:val="0"/>
                                  <w:marBottom w:val="0"/>
                                  <w:divBdr>
                                    <w:top w:val="none" w:sz="0" w:space="0" w:color="auto"/>
                                    <w:left w:val="none" w:sz="0" w:space="0" w:color="auto"/>
                                    <w:bottom w:val="none" w:sz="0" w:space="0" w:color="auto"/>
                                    <w:right w:val="none" w:sz="0" w:space="0" w:color="auto"/>
                                  </w:divBdr>
                                </w:div>
                              </w:divsChild>
                            </w:div>
                            <w:div w:id="346636832">
                              <w:marLeft w:val="0"/>
                              <w:marRight w:val="0"/>
                              <w:marTop w:val="0"/>
                              <w:marBottom w:val="0"/>
                              <w:divBdr>
                                <w:top w:val="none" w:sz="0" w:space="0" w:color="auto"/>
                                <w:left w:val="none" w:sz="0" w:space="0" w:color="auto"/>
                                <w:bottom w:val="none" w:sz="0" w:space="0" w:color="auto"/>
                                <w:right w:val="none" w:sz="0" w:space="0" w:color="auto"/>
                              </w:divBdr>
                              <w:divsChild>
                                <w:div w:id="1117413683">
                                  <w:marLeft w:val="0"/>
                                  <w:marRight w:val="0"/>
                                  <w:marTop w:val="0"/>
                                  <w:marBottom w:val="0"/>
                                  <w:divBdr>
                                    <w:top w:val="none" w:sz="0" w:space="0" w:color="auto"/>
                                    <w:left w:val="none" w:sz="0" w:space="0" w:color="auto"/>
                                    <w:bottom w:val="none" w:sz="0" w:space="0" w:color="auto"/>
                                    <w:right w:val="none" w:sz="0" w:space="0" w:color="auto"/>
                                  </w:divBdr>
                                </w:div>
                              </w:divsChild>
                            </w:div>
                            <w:div w:id="394594165">
                              <w:marLeft w:val="0"/>
                              <w:marRight w:val="0"/>
                              <w:marTop w:val="0"/>
                              <w:marBottom w:val="0"/>
                              <w:divBdr>
                                <w:top w:val="none" w:sz="0" w:space="0" w:color="auto"/>
                                <w:left w:val="none" w:sz="0" w:space="0" w:color="auto"/>
                                <w:bottom w:val="none" w:sz="0" w:space="0" w:color="auto"/>
                                <w:right w:val="none" w:sz="0" w:space="0" w:color="auto"/>
                              </w:divBdr>
                              <w:divsChild>
                                <w:div w:id="1796483392">
                                  <w:marLeft w:val="0"/>
                                  <w:marRight w:val="0"/>
                                  <w:marTop w:val="0"/>
                                  <w:marBottom w:val="0"/>
                                  <w:divBdr>
                                    <w:top w:val="none" w:sz="0" w:space="0" w:color="auto"/>
                                    <w:left w:val="none" w:sz="0" w:space="0" w:color="auto"/>
                                    <w:bottom w:val="none" w:sz="0" w:space="0" w:color="auto"/>
                                    <w:right w:val="none" w:sz="0" w:space="0" w:color="auto"/>
                                  </w:divBdr>
                                </w:div>
                              </w:divsChild>
                            </w:div>
                            <w:div w:id="1431002784">
                              <w:marLeft w:val="0"/>
                              <w:marRight w:val="0"/>
                              <w:marTop w:val="0"/>
                              <w:marBottom w:val="0"/>
                              <w:divBdr>
                                <w:top w:val="none" w:sz="0" w:space="0" w:color="auto"/>
                                <w:left w:val="none" w:sz="0" w:space="0" w:color="auto"/>
                                <w:bottom w:val="none" w:sz="0" w:space="0" w:color="auto"/>
                                <w:right w:val="none" w:sz="0" w:space="0" w:color="auto"/>
                              </w:divBdr>
                              <w:divsChild>
                                <w:div w:id="702822299">
                                  <w:marLeft w:val="0"/>
                                  <w:marRight w:val="0"/>
                                  <w:marTop w:val="0"/>
                                  <w:marBottom w:val="0"/>
                                  <w:divBdr>
                                    <w:top w:val="none" w:sz="0" w:space="0" w:color="auto"/>
                                    <w:left w:val="none" w:sz="0" w:space="0" w:color="auto"/>
                                    <w:bottom w:val="none" w:sz="0" w:space="0" w:color="auto"/>
                                    <w:right w:val="none" w:sz="0" w:space="0" w:color="auto"/>
                                  </w:divBdr>
                                </w:div>
                              </w:divsChild>
                            </w:div>
                            <w:div w:id="1857841761">
                              <w:marLeft w:val="0"/>
                              <w:marRight w:val="0"/>
                              <w:marTop w:val="0"/>
                              <w:marBottom w:val="0"/>
                              <w:divBdr>
                                <w:top w:val="none" w:sz="0" w:space="0" w:color="auto"/>
                                <w:left w:val="none" w:sz="0" w:space="0" w:color="auto"/>
                                <w:bottom w:val="none" w:sz="0" w:space="0" w:color="auto"/>
                                <w:right w:val="none" w:sz="0" w:space="0" w:color="auto"/>
                              </w:divBdr>
                              <w:divsChild>
                                <w:div w:id="993678098">
                                  <w:marLeft w:val="0"/>
                                  <w:marRight w:val="0"/>
                                  <w:marTop w:val="0"/>
                                  <w:marBottom w:val="0"/>
                                  <w:divBdr>
                                    <w:top w:val="none" w:sz="0" w:space="0" w:color="auto"/>
                                    <w:left w:val="none" w:sz="0" w:space="0" w:color="auto"/>
                                    <w:bottom w:val="none" w:sz="0" w:space="0" w:color="auto"/>
                                    <w:right w:val="none" w:sz="0" w:space="0" w:color="auto"/>
                                  </w:divBdr>
                                </w:div>
                              </w:divsChild>
                            </w:div>
                            <w:div w:id="232010857">
                              <w:marLeft w:val="0"/>
                              <w:marRight w:val="0"/>
                              <w:marTop w:val="0"/>
                              <w:marBottom w:val="0"/>
                              <w:divBdr>
                                <w:top w:val="none" w:sz="0" w:space="0" w:color="auto"/>
                                <w:left w:val="none" w:sz="0" w:space="0" w:color="auto"/>
                                <w:bottom w:val="none" w:sz="0" w:space="0" w:color="auto"/>
                                <w:right w:val="none" w:sz="0" w:space="0" w:color="auto"/>
                              </w:divBdr>
                              <w:divsChild>
                                <w:div w:id="870070970">
                                  <w:marLeft w:val="0"/>
                                  <w:marRight w:val="0"/>
                                  <w:marTop w:val="0"/>
                                  <w:marBottom w:val="0"/>
                                  <w:divBdr>
                                    <w:top w:val="none" w:sz="0" w:space="0" w:color="auto"/>
                                    <w:left w:val="none" w:sz="0" w:space="0" w:color="auto"/>
                                    <w:bottom w:val="none" w:sz="0" w:space="0" w:color="auto"/>
                                    <w:right w:val="none" w:sz="0" w:space="0" w:color="auto"/>
                                  </w:divBdr>
                                </w:div>
                              </w:divsChild>
                            </w:div>
                            <w:div w:id="274750403">
                              <w:marLeft w:val="0"/>
                              <w:marRight w:val="0"/>
                              <w:marTop w:val="0"/>
                              <w:marBottom w:val="0"/>
                              <w:divBdr>
                                <w:top w:val="none" w:sz="0" w:space="0" w:color="auto"/>
                                <w:left w:val="none" w:sz="0" w:space="0" w:color="auto"/>
                                <w:bottom w:val="none" w:sz="0" w:space="0" w:color="auto"/>
                                <w:right w:val="none" w:sz="0" w:space="0" w:color="auto"/>
                              </w:divBdr>
                              <w:divsChild>
                                <w:div w:id="864447262">
                                  <w:marLeft w:val="0"/>
                                  <w:marRight w:val="0"/>
                                  <w:marTop w:val="0"/>
                                  <w:marBottom w:val="0"/>
                                  <w:divBdr>
                                    <w:top w:val="none" w:sz="0" w:space="0" w:color="auto"/>
                                    <w:left w:val="none" w:sz="0" w:space="0" w:color="auto"/>
                                    <w:bottom w:val="none" w:sz="0" w:space="0" w:color="auto"/>
                                    <w:right w:val="none" w:sz="0" w:space="0" w:color="auto"/>
                                  </w:divBdr>
                                </w:div>
                              </w:divsChild>
                            </w:div>
                            <w:div w:id="183371722">
                              <w:marLeft w:val="0"/>
                              <w:marRight w:val="0"/>
                              <w:marTop w:val="0"/>
                              <w:marBottom w:val="0"/>
                              <w:divBdr>
                                <w:top w:val="none" w:sz="0" w:space="0" w:color="auto"/>
                                <w:left w:val="none" w:sz="0" w:space="0" w:color="auto"/>
                                <w:bottom w:val="none" w:sz="0" w:space="0" w:color="auto"/>
                                <w:right w:val="none" w:sz="0" w:space="0" w:color="auto"/>
                              </w:divBdr>
                              <w:divsChild>
                                <w:div w:id="1946570768">
                                  <w:marLeft w:val="0"/>
                                  <w:marRight w:val="0"/>
                                  <w:marTop w:val="0"/>
                                  <w:marBottom w:val="0"/>
                                  <w:divBdr>
                                    <w:top w:val="none" w:sz="0" w:space="0" w:color="auto"/>
                                    <w:left w:val="none" w:sz="0" w:space="0" w:color="auto"/>
                                    <w:bottom w:val="none" w:sz="0" w:space="0" w:color="auto"/>
                                    <w:right w:val="none" w:sz="0" w:space="0" w:color="auto"/>
                                  </w:divBdr>
                                </w:div>
                              </w:divsChild>
                            </w:div>
                            <w:div w:id="1252162826">
                              <w:marLeft w:val="0"/>
                              <w:marRight w:val="0"/>
                              <w:marTop w:val="0"/>
                              <w:marBottom w:val="0"/>
                              <w:divBdr>
                                <w:top w:val="none" w:sz="0" w:space="0" w:color="auto"/>
                                <w:left w:val="none" w:sz="0" w:space="0" w:color="auto"/>
                                <w:bottom w:val="none" w:sz="0" w:space="0" w:color="auto"/>
                                <w:right w:val="none" w:sz="0" w:space="0" w:color="auto"/>
                              </w:divBdr>
                              <w:divsChild>
                                <w:div w:id="1768652734">
                                  <w:marLeft w:val="0"/>
                                  <w:marRight w:val="0"/>
                                  <w:marTop w:val="0"/>
                                  <w:marBottom w:val="0"/>
                                  <w:divBdr>
                                    <w:top w:val="none" w:sz="0" w:space="0" w:color="auto"/>
                                    <w:left w:val="none" w:sz="0" w:space="0" w:color="auto"/>
                                    <w:bottom w:val="none" w:sz="0" w:space="0" w:color="auto"/>
                                    <w:right w:val="none" w:sz="0" w:space="0" w:color="auto"/>
                                  </w:divBdr>
                                </w:div>
                              </w:divsChild>
                            </w:div>
                            <w:div w:id="1558738573">
                              <w:marLeft w:val="0"/>
                              <w:marRight w:val="0"/>
                              <w:marTop w:val="0"/>
                              <w:marBottom w:val="0"/>
                              <w:divBdr>
                                <w:top w:val="none" w:sz="0" w:space="0" w:color="auto"/>
                                <w:left w:val="none" w:sz="0" w:space="0" w:color="auto"/>
                                <w:bottom w:val="none" w:sz="0" w:space="0" w:color="auto"/>
                                <w:right w:val="none" w:sz="0" w:space="0" w:color="auto"/>
                              </w:divBdr>
                              <w:divsChild>
                                <w:div w:id="373236390">
                                  <w:marLeft w:val="0"/>
                                  <w:marRight w:val="0"/>
                                  <w:marTop w:val="0"/>
                                  <w:marBottom w:val="0"/>
                                  <w:divBdr>
                                    <w:top w:val="none" w:sz="0" w:space="0" w:color="auto"/>
                                    <w:left w:val="none" w:sz="0" w:space="0" w:color="auto"/>
                                    <w:bottom w:val="none" w:sz="0" w:space="0" w:color="auto"/>
                                    <w:right w:val="none" w:sz="0" w:space="0" w:color="auto"/>
                                  </w:divBdr>
                                </w:div>
                              </w:divsChild>
                            </w:div>
                            <w:div w:id="263340341">
                              <w:marLeft w:val="0"/>
                              <w:marRight w:val="0"/>
                              <w:marTop w:val="0"/>
                              <w:marBottom w:val="0"/>
                              <w:divBdr>
                                <w:top w:val="none" w:sz="0" w:space="0" w:color="auto"/>
                                <w:left w:val="none" w:sz="0" w:space="0" w:color="auto"/>
                                <w:bottom w:val="none" w:sz="0" w:space="0" w:color="auto"/>
                                <w:right w:val="none" w:sz="0" w:space="0" w:color="auto"/>
                              </w:divBdr>
                              <w:divsChild>
                                <w:div w:id="726801937">
                                  <w:marLeft w:val="0"/>
                                  <w:marRight w:val="0"/>
                                  <w:marTop w:val="0"/>
                                  <w:marBottom w:val="0"/>
                                  <w:divBdr>
                                    <w:top w:val="none" w:sz="0" w:space="0" w:color="auto"/>
                                    <w:left w:val="none" w:sz="0" w:space="0" w:color="auto"/>
                                    <w:bottom w:val="none" w:sz="0" w:space="0" w:color="auto"/>
                                    <w:right w:val="none" w:sz="0" w:space="0" w:color="auto"/>
                                  </w:divBdr>
                                </w:div>
                              </w:divsChild>
                            </w:div>
                            <w:div w:id="2081053846">
                              <w:marLeft w:val="0"/>
                              <w:marRight w:val="0"/>
                              <w:marTop w:val="0"/>
                              <w:marBottom w:val="0"/>
                              <w:divBdr>
                                <w:top w:val="none" w:sz="0" w:space="0" w:color="auto"/>
                                <w:left w:val="none" w:sz="0" w:space="0" w:color="auto"/>
                                <w:bottom w:val="none" w:sz="0" w:space="0" w:color="auto"/>
                                <w:right w:val="none" w:sz="0" w:space="0" w:color="auto"/>
                              </w:divBdr>
                              <w:divsChild>
                                <w:div w:id="768082454">
                                  <w:marLeft w:val="0"/>
                                  <w:marRight w:val="0"/>
                                  <w:marTop w:val="0"/>
                                  <w:marBottom w:val="0"/>
                                  <w:divBdr>
                                    <w:top w:val="none" w:sz="0" w:space="0" w:color="auto"/>
                                    <w:left w:val="none" w:sz="0" w:space="0" w:color="auto"/>
                                    <w:bottom w:val="none" w:sz="0" w:space="0" w:color="auto"/>
                                    <w:right w:val="none" w:sz="0" w:space="0" w:color="auto"/>
                                  </w:divBdr>
                                </w:div>
                              </w:divsChild>
                            </w:div>
                            <w:div w:id="1943567339">
                              <w:marLeft w:val="0"/>
                              <w:marRight w:val="0"/>
                              <w:marTop w:val="0"/>
                              <w:marBottom w:val="0"/>
                              <w:divBdr>
                                <w:top w:val="none" w:sz="0" w:space="0" w:color="auto"/>
                                <w:left w:val="none" w:sz="0" w:space="0" w:color="auto"/>
                                <w:bottom w:val="none" w:sz="0" w:space="0" w:color="auto"/>
                                <w:right w:val="none" w:sz="0" w:space="0" w:color="auto"/>
                              </w:divBdr>
                              <w:divsChild>
                                <w:div w:id="454716910">
                                  <w:marLeft w:val="0"/>
                                  <w:marRight w:val="0"/>
                                  <w:marTop w:val="0"/>
                                  <w:marBottom w:val="0"/>
                                  <w:divBdr>
                                    <w:top w:val="none" w:sz="0" w:space="0" w:color="auto"/>
                                    <w:left w:val="none" w:sz="0" w:space="0" w:color="auto"/>
                                    <w:bottom w:val="none" w:sz="0" w:space="0" w:color="auto"/>
                                    <w:right w:val="none" w:sz="0" w:space="0" w:color="auto"/>
                                  </w:divBdr>
                                </w:div>
                              </w:divsChild>
                            </w:div>
                            <w:div w:id="1710837063">
                              <w:marLeft w:val="0"/>
                              <w:marRight w:val="0"/>
                              <w:marTop w:val="0"/>
                              <w:marBottom w:val="0"/>
                              <w:divBdr>
                                <w:top w:val="none" w:sz="0" w:space="0" w:color="auto"/>
                                <w:left w:val="none" w:sz="0" w:space="0" w:color="auto"/>
                                <w:bottom w:val="none" w:sz="0" w:space="0" w:color="auto"/>
                                <w:right w:val="none" w:sz="0" w:space="0" w:color="auto"/>
                              </w:divBdr>
                              <w:divsChild>
                                <w:div w:id="365107671">
                                  <w:marLeft w:val="0"/>
                                  <w:marRight w:val="0"/>
                                  <w:marTop w:val="0"/>
                                  <w:marBottom w:val="0"/>
                                  <w:divBdr>
                                    <w:top w:val="none" w:sz="0" w:space="0" w:color="auto"/>
                                    <w:left w:val="none" w:sz="0" w:space="0" w:color="auto"/>
                                    <w:bottom w:val="none" w:sz="0" w:space="0" w:color="auto"/>
                                    <w:right w:val="none" w:sz="0" w:space="0" w:color="auto"/>
                                  </w:divBdr>
                                </w:div>
                              </w:divsChild>
                            </w:div>
                            <w:div w:id="127093325">
                              <w:marLeft w:val="0"/>
                              <w:marRight w:val="0"/>
                              <w:marTop w:val="0"/>
                              <w:marBottom w:val="0"/>
                              <w:divBdr>
                                <w:top w:val="none" w:sz="0" w:space="0" w:color="auto"/>
                                <w:left w:val="none" w:sz="0" w:space="0" w:color="auto"/>
                                <w:bottom w:val="none" w:sz="0" w:space="0" w:color="auto"/>
                                <w:right w:val="none" w:sz="0" w:space="0" w:color="auto"/>
                              </w:divBdr>
                              <w:divsChild>
                                <w:div w:id="695618072">
                                  <w:marLeft w:val="0"/>
                                  <w:marRight w:val="0"/>
                                  <w:marTop w:val="0"/>
                                  <w:marBottom w:val="0"/>
                                  <w:divBdr>
                                    <w:top w:val="none" w:sz="0" w:space="0" w:color="auto"/>
                                    <w:left w:val="none" w:sz="0" w:space="0" w:color="auto"/>
                                    <w:bottom w:val="none" w:sz="0" w:space="0" w:color="auto"/>
                                    <w:right w:val="none" w:sz="0" w:space="0" w:color="auto"/>
                                  </w:divBdr>
                                </w:div>
                              </w:divsChild>
                            </w:div>
                            <w:div w:id="683094929">
                              <w:marLeft w:val="0"/>
                              <w:marRight w:val="0"/>
                              <w:marTop w:val="0"/>
                              <w:marBottom w:val="0"/>
                              <w:divBdr>
                                <w:top w:val="none" w:sz="0" w:space="0" w:color="auto"/>
                                <w:left w:val="none" w:sz="0" w:space="0" w:color="auto"/>
                                <w:bottom w:val="none" w:sz="0" w:space="0" w:color="auto"/>
                                <w:right w:val="none" w:sz="0" w:space="0" w:color="auto"/>
                              </w:divBdr>
                              <w:divsChild>
                                <w:div w:id="411894185">
                                  <w:marLeft w:val="0"/>
                                  <w:marRight w:val="0"/>
                                  <w:marTop w:val="0"/>
                                  <w:marBottom w:val="0"/>
                                  <w:divBdr>
                                    <w:top w:val="none" w:sz="0" w:space="0" w:color="auto"/>
                                    <w:left w:val="none" w:sz="0" w:space="0" w:color="auto"/>
                                    <w:bottom w:val="none" w:sz="0" w:space="0" w:color="auto"/>
                                    <w:right w:val="none" w:sz="0" w:space="0" w:color="auto"/>
                                  </w:divBdr>
                                </w:div>
                              </w:divsChild>
                            </w:div>
                            <w:div w:id="1792745205">
                              <w:marLeft w:val="0"/>
                              <w:marRight w:val="0"/>
                              <w:marTop w:val="0"/>
                              <w:marBottom w:val="0"/>
                              <w:divBdr>
                                <w:top w:val="none" w:sz="0" w:space="0" w:color="auto"/>
                                <w:left w:val="none" w:sz="0" w:space="0" w:color="auto"/>
                                <w:bottom w:val="none" w:sz="0" w:space="0" w:color="auto"/>
                                <w:right w:val="none" w:sz="0" w:space="0" w:color="auto"/>
                              </w:divBdr>
                              <w:divsChild>
                                <w:div w:id="1678538182">
                                  <w:marLeft w:val="0"/>
                                  <w:marRight w:val="0"/>
                                  <w:marTop w:val="0"/>
                                  <w:marBottom w:val="0"/>
                                  <w:divBdr>
                                    <w:top w:val="none" w:sz="0" w:space="0" w:color="auto"/>
                                    <w:left w:val="none" w:sz="0" w:space="0" w:color="auto"/>
                                    <w:bottom w:val="none" w:sz="0" w:space="0" w:color="auto"/>
                                    <w:right w:val="none" w:sz="0" w:space="0" w:color="auto"/>
                                  </w:divBdr>
                                </w:div>
                              </w:divsChild>
                            </w:div>
                            <w:div w:id="682047116">
                              <w:marLeft w:val="0"/>
                              <w:marRight w:val="0"/>
                              <w:marTop w:val="0"/>
                              <w:marBottom w:val="0"/>
                              <w:divBdr>
                                <w:top w:val="none" w:sz="0" w:space="0" w:color="auto"/>
                                <w:left w:val="none" w:sz="0" w:space="0" w:color="auto"/>
                                <w:bottom w:val="none" w:sz="0" w:space="0" w:color="auto"/>
                                <w:right w:val="none" w:sz="0" w:space="0" w:color="auto"/>
                              </w:divBdr>
                              <w:divsChild>
                                <w:div w:id="861287068">
                                  <w:marLeft w:val="0"/>
                                  <w:marRight w:val="0"/>
                                  <w:marTop w:val="0"/>
                                  <w:marBottom w:val="0"/>
                                  <w:divBdr>
                                    <w:top w:val="none" w:sz="0" w:space="0" w:color="auto"/>
                                    <w:left w:val="none" w:sz="0" w:space="0" w:color="auto"/>
                                    <w:bottom w:val="none" w:sz="0" w:space="0" w:color="auto"/>
                                    <w:right w:val="none" w:sz="0" w:space="0" w:color="auto"/>
                                  </w:divBdr>
                                </w:div>
                              </w:divsChild>
                            </w:div>
                            <w:div w:id="743988406">
                              <w:marLeft w:val="0"/>
                              <w:marRight w:val="0"/>
                              <w:marTop w:val="0"/>
                              <w:marBottom w:val="0"/>
                              <w:divBdr>
                                <w:top w:val="none" w:sz="0" w:space="0" w:color="auto"/>
                                <w:left w:val="none" w:sz="0" w:space="0" w:color="auto"/>
                                <w:bottom w:val="none" w:sz="0" w:space="0" w:color="auto"/>
                                <w:right w:val="none" w:sz="0" w:space="0" w:color="auto"/>
                              </w:divBdr>
                              <w:divsChild>
                                <w:div w:id="735277799">
                                  <w:marLeft w:val="0"/>
                                  <w:marRight w:val="0"/>
                                  <w:marTop w:val="0"/>
                                  <w:marBottom w:val="0"/>
                                  <w:divBdr>
                                    <w:top w:val="none" w:sz="0" w:space="0" w:color="auto"/>
                                    <w:left w:val="none" w:sz="0" w:space="0" w:color="auto"/>
                                    <w:bottom w:val="none" w:sz="0" w:space="0" w:color="auto"/>
                                    <w:right w:val="none" w:sz="0" w:space="0" w:color="auto"/>
                                  </w:divBdr>
                                </w:div>
                              </w:divsChild>
                            </w:div>
                            <w:div w:id="405304598">
                              <w:marLeft w:val="0"/>
                              <w:marRight w:val="0"/>
                              <w:marTop w:val="0"/>
                              <w:marBottom w:val="0"/>
                              <w:divBdr>
                                <w:top w:val="none" w:sz="0" w:space="0" w:color="auto"/>
                                <w:left w:val="none" w:sz="0" w:space="0" w:color="auto"/>
                                <w:bottom w:val="none" w:sz="0" w:space="0" w:color="auto"/>
                                <w:right w:val="none" w:sz="0" w:space="0" w:color="auto"/>
                              </w:divBdr>
                              <w:divsChild>
                                <w:div w:id="1293637141">
                                  <w:marLeft w:val="0"/>
                                  <w:marRight w:val="0"/>
                                  <w:marTop w:val="0"/>
                                  <w:marBottom w:val="0"/>
                                  <w:divBdr>
                                    <w:top w:val="none" w:sz="0" w:space="0" w:color="auto"/>
                                    <w:left w:val="none" w:sz="0" w:space="0" w:color="auto"/>
                                    <w:bottom w:val="none" w:sz="0" w:space="0" w:color="auto"/>
                                    <w:right w:val="none" w:sz="0" w:space="0" w:color="auto"/>
                                  </w:divBdr>
                                </w:div>
                              </w:divsChild>
                            </w:div>
                            <w:div w:id="1399206085">
                              <w:marLeft w:val="0"/>
                              <w:marRight w:val="0"/>
                              <w:marTop w:val="0"/>
                              <w:marBottom w:val="0"/>
                              <w:divBdr>
                                <w:top w:val="none" w:sz="0" w:space="0" w:color="auto"/>
                                <w:left w:val="none" w:sz="0" w:space="0" w:color="auto"/>
                                <w:bottom w:val="none" w:sz="0" w:space="0" w:color="auto"/>
                                <w:right w:val="none" w:sz="0" w:space="0" w:color="auto"/>
                              </w:divBdr>
                              <w:divsChild>
                                <w:div w:id="47922446">
                                  <w:marLeft w:val="0"/>
                                  <w:marRight w:val="0"/>
                                  <w:marTop w:val="0"/>
                                  <w:marBottom w:val="0"/>
                                  <w:divBdr>
                                    <w:top w:val="none" w:sz="0" w:space="0" w:color="auto"/>
                                    <w:left w:val="none" w:sz="0" w:space="0" w:color="auto"/>
                                    <w:bottom w:val="none" w:sz="0" w:space="0" w:color="auto"/>
                                    <w:right w:val="none" w:sz="0" w:space="0" w:color="auto"/>
                                  </w:divBdr>
                                </w:div>
                              </w:divsChild>
                            </w:div>
                            <w:div w:id="1582175015">
                              <w:marLeft w:val="0"/>
                              <w:marRight w:val="0"/>
                              <w:marTop w:val="0"/>
                              <w:marBottom w:val="0"/>
                              <w:divBdr>
                                <w:top w:val="none" w:sz="0" w:space="0" w:color="auto"/>
                                <w:left w:val="none" w:sz="0" w:space="0" w:color="auto"/>
                                <w:bottom w:val="none" w:sz="0" w:space="0" w:color="auto"/>
                                <w:right w:val="none" w:sz="0" w:space="0" w:color="auto"/>
                              </w:divBdr>
                              <w:divsChild>
                                <w:div w:id="304237492">
                                  <w:marLeft w:val="0"/>
                                  <w:marRight w:val="0"/>
                                  <w:marTop w:val="0"/>
                                  <w:marBottom w:val="0"/>
                                  <w:divBdr>
                                    <w:top w:val="none" w:sz="0" w:space="0" w:color="auto"/>
                                    <w:left w:val="none" w:sz="0" w:space="0" w:color="auto"/>
                                    <w:bottom w:val="none" w:sz="0" w:space="0" w:color="auto"/>
                                    <w:right w:val="none" w:sz="0" w:space="0" w:color="auto"/>
                                  </w:divBdr>
                                </w:div>
                              </w:divsChild>
                            </w:div>
                            <w:div w:id="436144358">
                              <w:marLeft w:val="0"/>
                              <w:marRight w:val="0"/>
                              <w:marTop w:val="0"/>
                              <w:marBottom w:val="0"/>
                              <w:divBdr>
                                <w:top w:val="none" w:sz="0" w:space="0" w:color="auto"/>
                                <w:left w:val="none" w:sz="0" w:space="0" w:color="auto"/>
                                <w:bottom w:val="none" w:sz="0" w:space="0" w:color="auto"/>
                                <w:right w:val="none" w:sz="0" w:space="0" w:color="auto"/>
                              </w:divBdr>
                              <w:divsChild>
                                <w:div w:id="1417551177">
                                  <w:marLeft w:val="0"/>
                                  <w:marRight w:val="0"/>
                                  <w:marTop w:val="0"/>
                                  <w:marBottom w:val="0"/>
                                  <w:divBdr>
                                    <w:top w:val="none" w:sz="0" w:space="0" w:color="auto"/>
                                    <w:left w:val="none" w:sz="0" w:space="0" w:color="auto"/>
                                    <w:bottom w:val="none" w:sz="0" w:space="0" w:color="auto"/>
                                    <w:right w:val="none" w:sz="0" w:space="0" w:color="auto"/>
                                  </w:divBdr>
                                </w:div>
                              </w:divsChild>
                            </w:div>
                            <w:div w:id="1449080063">
                              <w:marLeft w:val="0"/>
                              <w:marRight w:val="0"/>
                              <w:marTop w:val="0"/>
                              <w:marBottom w:val="0"/>
                              <w:divBdr>
                                <w:top w:val="none" w:sz="0" w:space="0" w:color="auto"/>
                                <w:left w:val="none" w:sz="0" w:space="0" w:color="auto"/>
                                <w:bottom w:val="none" w:sz="0" w:space="0" w:color="auto"/>
                                <w:right w:val="none" w:sz="0" w:space="0" w:color="auto"/>
                              </w:divBdr>
                              <w:divsChild>
                                <w:div w:id="2003001446">
                                  <w:marLeft w:val="0"/>
                                  <w:marRight w:val="0"/>
                                  <w:marTop w:val="0"/>
                                  <w:marBottom w:val="0"/>
                                  <w:divBdr>
                                    <w:top w:val="none" w:sz="0" w:space="0" w:color="auto"/>
                                    <w:left w:val="none" w:sz="0" w:space="0" w:color="auto"/>
                                    <w:bottom w:val="none" w:sz="0" w:space="0" w:color="auto"/>
                                    <w:right w:val="none" w:sz="0" w:space="0" w:color="auto"/>
                                  </w:divBdr>
                                </w:div>
                              </w:divsChild>
                            </w:div>
                            <w:div w:id="422334438">
                              <w:marLeft w:val="0"/>
                              <w:marRight w:val="0"/>
                              <w:marTop w:val="0"/>
                              <w:marBottom w:val="0"/>
                              <w:divBdr>
                                <w:top w:val="none" w:sz="0" w:space="0" w:color="auto"/>
                                <w:left w:val="none" w:sz="0" w:space="0" w:color="auto"/>
                                <w:bottom w:val="none" w:sz="0" w:space="0" w:color="auto"/>
                                <w:right w:val="none" w:sz="0" w:space="0" w:color="auto"/>
                              </w:divBdr>
                              <w:divsChild>
                                <w:div w:id="865021118">
                                  <w:marLeft w:val="0"/>
                                  <w:marRight w:val="0"/>
                                  <w:marTop w:val="0"/>
                                  <w:marBottom w:val="0"/>
                                  <w:divBdr>
                                    <w:top w:val="none" w:sz="0" w:space="0" w:color="auto"/>
                                    <w:left w:val="none" w:sz="0" w:space="0" w:color="auto"/>
                                    <w:bottom w:val="none" w:sz="0" w:space="0" w:color="auto"/>
                                    <w:right w:val="none" w:sz="0" w:space="0" w:color="auto"/>
                                  </w:divBdr>
                                </w:div>
                              </w:divsChild>
                            </w:div>
                            <w:div w:id="1517110400">
                              <w:marLeft w:val="0"/>
                              <w:marRight w:val="0"/>
                              <w:marTop w:val="0"/>
                              <w:marBottom w:val="0"/>
                              <w:divBdr>
                                <w:top w:val="none" w:sz="0" w:space="0" w:color="auto"/>
                                <w:left w:val="none" w:sz="0" w:space="0" w:color="auto"/>
                                <w:bottom w:val="none" w:sz="0" w:space="0" w:color="auto"/>
                                <w:right w:val="none" w:sz="0" w:space="0" w:color="auto"/>
                              </w:divBdr>
                              <w:divsChild>
                                <w:div w:id="1435440095">
                                  <w:marLeft w:val="0"/>
                                  <w:marRight w:val="0"/>
                                  <w:marTop w:val="0"/>
                                  <w:marBottom w:val="0"/>
                                  <w:divBdr>
                                    <w:top w:val="none" w:sz="0" w:space="0" w:color="auto"/>
                                    <w:left w:val="none" w:sz="0" w:space="0" w:color="auto"/>
                                    <w:bottom w:val="none" w:sz="0" w:space="0" w:color="auto"/>
                                    <w:right w:val="none" w:sz="0" w:space="0" w:color="auto"/>
                                  </w:divBdr>
                                </w:div>
                              </w:divsChild>
                            </w:div>
                            <w:div w:id="607276046">
                              <w:marLeft w:val="0"/>
                              <w:marRight w:val="0"/>
                              <w:marTop w:val="0"/>
                              <w:marBottom w:val="0"/>
                              <w:divBdr>
                                <w:top w:val="none" w:sz="0" w:space="0" w:color="auto"/>
                                <w:left w:val="none" w:sz="0" w:space="0" w:color="auto"/>
                                <w:bottom w:val="none" w:sz="0" w:space="0" w:color="auto"/>
                                <w:right w:val="none" w:sz="0" w:space="0" w:color="auto"/>
                              </w:divBdr>
                              <w:divsChild>
                                <w:div w:id="160629537">
                                  <w:marLeft w:val="0"/>
                                  <w:marRight w:val="0"/>
                                  <w:marTop w:val="0"/>
                                  <w:marBottom w:val="0"/>
                                  <w:divBdr>
                                    <w:top w:val="none" w:sz="0" w:space="0" w:color="auto"/>
                                    <w:left w:val="none" w:sz="0" w:space="0" w:color="auto"/>
                                    <w:bottom w:val="none" w:sz="0" w:space="0" w:color="auto"/>
                                    <w:right w:val="none" w:sz="0" w:space="0" w:color="auto"/>
                                  </w:divBdr>
                                </w:div>
                              </w:divsChild>
                            </w:div>
                            <w:div w:id="1436902995">
                              <w:marLeft w:val="0"/>
                              <w:marRight w:val="0"/>
                              <w:marTop w:val="0"/>
                              <w:marBottom w:val="0"/>
                              <w:divBdr>
                                <w:top w:val="none" w:sz="0" w:space="0" w:color="auto"/>
                                <w:left w:val="none" w:sz="0" w:space="0" w:color="auto"/>
                                <w:bottom w:val="none" w:sz="0" w:space="0" w:color="auto"/>
                                <w:right w:val="none" w:sz="0" w:space="0" w:color="auto"/>
                              </w:divBdr>
                              <w:divsChild>
                                <w:div w:id="1463844401">
                                  <w:marLeft w:val="0"/>
                                  <w:marRight w:val="0"/>
                                  <w:marTop w:val="0"/>
                                  <w:marBottom w:val="0"/>
                                  <w:divBdr>
                                    <w:top w:val="none" w:sz="0" w:space="0" w:color="auto"/>
                                    <w:left w:val="none" w:sz="0" w:space="0" w:color="auto"/>
                                    <w:bottom w:val="none" w:sz="0" w:space="0" w:color="auto"/>
                                    <w:right w:val="none" w:sz="0" w:space="0" w:color="auto"/>
                                  </w:divBdr>
                                </w:div>
                              </w:divsChild>
                            </w:div>
                            <w:div w:id="597836687">
                              <w:marLeft w:val="0"/>
                              <w:marRight w:val="0"/>
                              <w:marTop w:val="0"/>
                              <w:marBottom w:val="0"/>
                              <w:divBdr>
                                <w:top w:val="none" w:sz="0" w:space="0" w:color="auto"/>
                                <w:left w:val="none" w:sz="0" w:space="0" w:color="auto"/>
                                <w:bottom w:val="none" w:sz="0" w:space="0" w:color="auto"/>
                                <w:right w:val="none" w:sz="0" w:space="0" w:color="auto"/>
                              </w:divBdr>
                              <w:divsChild>
                                <w:div w:id="585304649">
                                  <w:marLeft w:val="0"/>
                                  <w:marRight w:val="0"/>
                                  <w:marTop w:val="0"/>
                                  <w:marBottom w:val="0"/>
                                  <w:divBdr>
                                    <w:top w:val="none" w:sz="0" w:space="0" w:color="auto"/>
                                    <w:left w:val="none" w:sz="0" w:space="0" w:color="auto"/>
                                    <w:bottom w:val="none" w:sz="0" w:space="0" w:color="auto"/>
                                    <w:right w:val="none" w:sz="0" w:space="0" w:color="auto"/>
                                  </w:divBdr>
                                </w:div>
                              </w:divsChild>
                            </w:div>
                            <w:div w:id="872421468">
                              <w:marLeft w:val="0"/>
                              <w:marRight w:val="0"/>
                              <w:marTop w:val="0"/>
                              <w:marBottom w:val="0"/>
                              <w:divBdr>
                                <w:top w:val="none" w:sz="0" w:space="0" w:color="auto"/>
                                <w:left w:val="none" w:sz="0" w:space="0" w:color="auto"/>
                                <w:bottom w:val="none" w:sz="0" w:space="0" w:color="auto"/>
                                <w:right w:val="none" w:sz="0" w:space="0" w:color="auto"/>
                              </w:divBdr>
                              <w:divsChild>
                                <w:div w:id="1611085636">
                                  <w:marLeft w:val="0"/>
                                  <w:marRight w:val="0"/>
                                  <w:marTop w:val="0"/>
                                  <w:marBottom w:val="0"/>
                                  <w:divBdr>
                                    <w:top w:val="none" w:sz="0" w:space="0" w:color="auto"/>
                                    <w:left w:val="none" w:sz="0" w:space="0" w:color="auto"/>
                                    <w:bottom w:val="none" w:sz="0" w:space="0" w:color="auto"/>
                                    <w:right w:val="none" w:sz="0" w:space="0" w:color="auto"/>
                                  </w:divBdr>
                                </w:div>
                              </w:divsChild>
                            </w:div>
                            <w:div w:id="108861758">
                              <w:marLeft w:val="0"/>
                              <w:marRight w:val="0"/>
                              <w:marTop w:val="0"/>
                              <w:marBottom w:val="0"/>
                              <w:divBdr>
                                <w:top w:val="none" w:sz="0" w:space="0" w:color="auto"/>
                                <w:left w:val="none" w:sz="0" w:space="0" w:color="auto"/>
                                <w:bottom w:val="none" w:sz="0" w:space="0" w:color="auto"/>
                                <w:right w:val="none" w:sz="0" w:space="0" w:color="auto"/>
                              </w:divBdr>
                              <w:divsChild>
                                <w:div w:id="382876980">
                                  <w:marLeft w:val="0"/>
                                  <w:marRight w:val="0"/>
                                  <w:marTop w:val="0"/>
                                  <w:marBottom w:val="0"/>
                                  <w:divBdr>
                                    <w:top w:val="none" w:sz="0" w:space="0" w:color="auto"/>
                                    <w:left w:val="none" w:sz="0" w:space="0" w:color="auto"/>
                                    <w:bottom w:val="none" w:sz="0" w:space="0" w:color="auto"/>
                                    <w:right w:val="none" w:sz="0" w:space="0" w:color="auto"/>
                                  </w:divBdr>
                                </w:div>
                              </w:divsChild>
                            </w:div>
                            <w:div w:id="1891570490">
                              <w:marLeft w:val="0"/>
                              <w:marRight w:val="0"/>
                              <w:marTop w:val="0"/>
                              <w:marBottom w:val="0"/>
                              <w:divBdr>
                                <w:top w:val="none" w:sz="0" w:space="0" w:color="auto"/>
                                <w:left w:val="none" w:sz="0" w:space="0" w:color="auto"/>
                                <w:bottom w:val="none" w:sz="0" w:space="0" w:color="auto"/>
                                <w:right w:val="none" w:sz="0" w:space="0" w:color="auto"/>
                              </w:divBdr>
                              <w:divsChild>
                                <w:div w:id="2125076858">
                                  <w:marLeft w:val="0"/>
                                  <w:marRight w:val="0"/>
                                  <w:marTop w:val="0"/>
                                  <w:marBottom w:val="0"/>
                                  <w:divBdr>
                                    <w:top w:val="none" w:sz="0" w:space="0" w:color="auto"/>
                                    <w:left w:val="none" w:sz="0" w:space="0" w:color="auto"/>
                                    <w:bottom w:val="none" w:sz="0" w:space="0" w:color="auto"/>
                                    <w:right w:val="none" w:sz="0" w:space="0" w:color="auto"/>
                                  </w:divBdr>
                                </w:div>
                              </w:divsChild>
                            </w:div>
                            <w:div w:id="1255628083">
                              <w:marLeft w:val="0"/>
                              <w:marRight w:val="0"/>
                              <w:marTop w:val="0"/>
                              <w:marBottom w:val="0"/>
                              <w:divBdr>
                                <w:top w:val="none" w:sz="0" w:space="0" w:color="auto"/>
                                <w:left w:val="none" w:sz="0" w:space="0" w:color="auto"/>
                                <w:bottom w:val="none" w:sz="0" w:space="0" w:color="auto"/>
                                <w:right w:val="none" w:sz="0" w:space="0" w:color="auto"/>
                              </w:divBdr>
                              <w:divsChild>
                                <w:div w:id="645667190">
                                  <w:marLeft w:val="0"/>
                                  <w:marRight w:val="0"/>
                                  <w:marTop w:val="0"/>
                                  <w:marBottom w:val="0"/>
                                  <w:divBdr>
                                    <w:top w:val="none" w:sz="0" w:space="0" w:color="auto"/>
                                    <w:left w:val="none" w:sz="0" w:space="0" w:color="auto"/>
                                    <w:bottom w:val="none" w:sz="0" w:space="0" w:color="auto"/>
                                    <w:right w:val="none" w:sz="0" w:space="0" w:color="auto"/>
                                  </w:divBdr>
                                </w:div>
                              </w:divsChild>
                            </w:div>
                            <w:div w:id="452410547">
                              <w:marLeft w:val="0"/>
                              <w:marRight w:val="0"/>
                              <w:marTop w:val="0"/>
                              <w:marBottom w:val="0"/>
                              <w:divBdr>
                                <w:top w:val="none" w:sz="0" w:space="0" w:color="auto"/>
                                <w:left w:val="none" w:sz="0" w:space="0" w:color="auto"/>
                                <w:bottom w:val="none" w:sz="0" w:space="0" w:color="auto"/>
                                <w:right w:val="none" w:sz="0" w:space="0" w:color="auto"/>
                              </w:divBdr>
                              <w:divsChild>
                                <w:div w:id="579682829">
                                  <w:marLeft w:val="0"/>
                                  <w:marRight w:val="0"/>
                                  <w:marTop w:val="0"/>
                                  <w:marBottom w:val="0"/>
                                  <w:divBdr>
                                    <w:top w:val="none" w:sz="0" w:space="0" w:color="auto"/>
                                    <w:left w:val="none" w:sz="0" w:space="0" w:color="auto"/>
                                    <w:bottom w:val="none" w:sz="0" w:space="0" w:color="auto"/>
                                    <w:right w:val="none" w:sz="0" w:space="0" w:color="auto"/>
                                  </w:divBdr>
                                </w:div>
                              </w:divsChild>
                            </w:div>
                            <w:div w:id="1546597495">
                              <w:marLeft w:val="0"/>
                              <w:marRight w:val="0"/>
                              <w:marTop w:val="0"/>
                              <w:marBottom w:val="0"/>
                              <w:divBdr>
                                <w:top w:val="none" w:sz="0" w:space="0" w:color="auto"/>
                                <w:left w:val="none" w:sz="0" w:space="0" w:color="auto"/>
                                <w:bottom w:val="none" w:sz="0" w:space="0" w:color="auto"/>
                                <w:right w:val="none" w:sz="0" w:space="0" w:color="auto"/>
                              </w:divBdr>
                              <w:divsChild>
                                <w:div w:id="698966349">
                                  <w:marLeft w:val="0"/>
                                  <w:marRight w:val="0"/>
                                  <w:marTop w:val="0"/>
                                  <w:marBottom w:val="0"/>
                                  <w:divBdr>
                                    <w:top w:val="none" w:sz="0" w:space="0" w:color="auto"/>
                                    <w:left w:val="none" w:sz="0" w:space="0" w:color="auto"/>
                                    <w:bottom w:val="none" w:sz="0" w:space="0" w:color="auto"/>
                                    <w:right w:val="none" w:sz="0" w:space="0" w:color="auto"/>
                                  </w:divBdr>
                                </w:div>
                              </w:divsChild>
                            </w:div>
                            <w:div w:id="1642997834">
                              <w:marLeft w:val="0"/>
                              <w:marRight w:val="0"/>
                              <w:marTop w:val="0"/>
                              <w:marBottom w:val="0"/>
                              <w:divBdr>
                                <w:top w:val="none" w:sz="0" w:space="0" w:color="auto"/>
                                <w:left w:val="none" w:sz="0" w:space="0" w:color="auto"/>
                                <w:bottom w:val="none" w:sz="0" w:space="0" w:color="auto"/>
                                <w:right w:val="none" w:sz="0" w:space="0" w:color="auto"/>
                              </w:divBdr>
                              <w:divsChild>
                                <w:div w:id="1208639974">
                                  <w:marLeft w:val="0"/>
                                  <w:marRight w:val="0"/>
                                  <w:marTop w:val="0"/>
                                  <w:marBottom w:val="0"/>
                                  <w:divBdr>
                                    <w:top w:val="none" w:sz="0" w:space="0" w:color="auto"/>
                                    <w:left w:val="none" w:sz="0" w:space="0" w:color="auto"/>
                                    <w:bottom w:val="none" w:sz="0" w:space="0" w:color="auto"/>
                                    <w:right w:val="none" w:sz="0" w:space="0" w:color="auto"/>
                                  </w:divBdr>
                                </w:div>
                              </w:divsChild>
                            </w:div>
                            <w:div w:id="179470064">
                              <w:marLeft w:val="0"/>
                              <w:marRight w:val="0"/>
                              <w:marTop w:val="0"/>
                              <w:marBottom w:val="0"/>
                              <w:divBdr>
                                <w:top w:val="none" w:sz="0" w:space="0" w:color="auto"/>
                                <w:left w:val="none" w:sz="0" w:space="0" w:color="auto"/>
                                <w:bottom w:val="none" w:sz="0" w:space="0" w:color="auto"/>
                                <w:right w:val="none" w:sz="0" w:space="0" w:color="auto"/>
                              </w:divBdr>
                              <w:divsChild>
                                <w:div w:id="984313327">
                                  <w:marLeft w:val="0"/>
                                  <w:marRight w:val="0"/>
                                  <w:marTop w:val="0"/>
                                  <w:marBottom w:val="0"/>
                                  <w:divBdr>
                                    <w:top w:val="none" w:sz="0" w:space="0" w:color="auto"/>
                                    <w:left w:val="none" w:sz="0" w:space="0" w:color="auto"/>
                                    <w:bottom w:val="none" w:sz="0" w:space="0" w:color="auto"/>
                                    <w:right w:val="none" w:sz="0" w:space="0" w:color="auto"/>
                                  </w:divBdr>
                                </w:div>
                              </w:divsChild>
                            </w:div>
                            <w:div w:id="462430605">
                              <w:marLeft w:val="0"/>
                              <w:marRight w:val="0"/>
                              <w:marTop w:val="0"/>
                              <w:marBottom w:val="0"/>
                              <w:divBdr>
                                <w:top w:val="none" w:sz="0" w:space="0" w:color="auto"/>
                                <w:left w:val="none" w:sz="0" w:space="0" w:color="auto"/>
                                <w:bottom w:val="none" w:sz="0" w:space="0" w:color="auto"/>
                                <w:right w:val="none" w:sz="0" w:space="0" w:color="auto"/>
                              </w:divBdr>
                              <w:divsChild>
                                <w:div w:id="1593129558">
                                  <w:marLeft w:val="0"/>
                                  <w:marRight w:val="0"/>
                                  <w:marTop w:val="0"/>
                                  <w:marBottom w:val="0"/>
                                  <w:divBdr>
                                    <w:top w:val="none" w:sz="0" w:space="0" w:color="auto"/>
                                    <w:left w:val="none" w:sz="0" w:space="0" w:color="auto"/>
                                    <w:bottom w:val="none" w:sz="0" w:space="0" w:color="auto"/>
                                    <w:right w:val="none" w:sz="0" w:space="0" w:color="auto"/>
                                  </w:divBdr>
                                </w:div>
                              </w:divsChild>
                            </w:div>
                            <w:div w:id="1245070185">
                              <w:marLeft w:val="0"/>
                              <w:marRight w:val="0"/>
                              <w:marTop w:val="0"/>
                              <w:marBottom w:val="0"/>
                              <w:divBdr>
                                <w:top w:val="none" w:sz="0" w:space="0" w:color="auto"/>
                                <w:left w:val="none" w:sz="0" w:space="0" w:color="auto"/>
                                <w:bottom w:val="none" w:sz="0" w:space="0" w:color="auto"/>
                                <w:right w:val="none" w:sz="0" w:space="0" w:color="auto"/>
                              </w:divBdr>
                              <w:divsChild>
                                <w:div w:id="740981927">
                                  <w:marLeft w:val="0"/>
                                  <w:marRight w:val="0"/>
                                  <w:marTop w:val="0"/>
                                  <w:marBottom w:val="0"/>
                                  <w:divBdr>
                                    <w:top w:val="none" w:sz="0" w:space="0" w:color="auto"/>
                                    <w:left w:val="none" w:sz="0" w:space="0" w:color="auto"/>
                                    <w:bottom w:val="none" w:sz="0" w:space="0" w:color="auto"/>
                                    <w:right w:val="none" w:sz="0" w:space="0" w:color="auto"/>
                                  </w:divBdr>
                                </w:div>
                              </w:divsChild>
                            </w:div>
                            <w:div w:id="626860964">
                              <w:marLeft w:val="0"/>
                              <w:marRight w:val="0"/>
                              <w:marTop w:val="0"/>
                              <w:marBottom w:val="0"/>
                              <w:divBdr>
                                <w:top w:val="none" w:sz="0" w:space="0" w:color="auto"/>
                                <w:left w:val="none" w:sz="0" w:space="0" w:color="auto"/>
                                <w:bottom w:val="none" w:sz="0" w:space="0" w:color="auto"/>
                                <w:right w:val="none" w:sz="0" w:space="0" w:color="auto"/>
                              </w:divBdr>
                              <w:divsChild>
                                <w:div w:id="598484238">
                                  <w:marLeft w:val="0"/>
                                  <w:marRight w:val="0"/>
                                  <w:marTop w:val="0"/>
                                  <w:marBottom w:val="0"/>
                                  <w:divBdr>
                                    <w:top w:val="none" w:sz="0" w:space="0" w:color="auto"/>
                                    <w:left w:val="none" w:sz="0" w:space="0" w:color="auto"/>
                                    <w:bottom w:val="none" w:sz="0" w:space="0" w:color="auto"/>
                                    <w:right w:val="none" w:sz="0" w:space="0" w:color="auto"/>
                                  </w:divBdr>
                                </w:div>
                              </w:divsChild>
                            </w:div>
                            <w:div w:id="100077316">
                              <w:marLeft w:val="0"/>
                              <w:marRight w:val="0"/>
                              <w:marTop w:val="0"/>
                              <w:marBottom w:val="0"/>
                              <w:divBdr>
                                <w:top w:val="none" w:sz="0" w:space="0" w:color="auto"/>
                                <w:left w:val="none" w:sz="0" w:space="0" w:color="auto"/>
                                <w:bottom w:val="none" w:sz="0" w:space="0" w:color="auto"/>
                                <w:right w:val="none" w:sz="0" w:space="0" w:color="auto"/>
                              </w:divBdr>
                              <w:divsChild>
                                <w:div w:id="1440685542">
                                  <w:marLeft w:val="0"/>
                                  <w:marRight w:val="0"/>
                                  <w:marTop w:val="0"/>
                                  <w:marBottom w:val="0"/>
                                  <w:divBdr>
                                    <w:top w:val="none" w:sz="0" w:space="0" w:color="auto"/>
                                    <w:left w:val="none" w:sz="0" w:space="0" w:color="auto"/>
                                    <w:bottom w:val="none" w:sz="0" w:space="0" w:color="auto"/>
                                    <w:right w:val="none" w:sz="0" w:space="0" w:color="auto"/>
                                  </w:divBdr>
                                </w:div>
                              </w:divsChild>
                            </w:div>
                            <w:div w:id="1917595192">
                              <w:marLeft w:val="0"/>
                              <w:marRight w:val="0"/>
                              <w:marTop w:val="0"/>
                              <w:marBottom w:val="0"/>
                              <w:divBdr>
                                <w:top w:val="none" w:sz="0" w:space="0" w:color="auto"/>
                                <w:left w:val="none" w:sz="0" w:space="0" w:color="auto"/>
                                <w:bottom w:val="none" w:sz="0" w:space="0" w:color="auto"/>
                                <w:right w:val="none" w:sz="0" w:space="0" w:color="auto"/>
                              </w:divBdr>
                              <w:divsChild>
                                <w:div w:id="4031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8272">
                      <w:marLeft w:val="0"/>
                      <w:marRight w:val="0"/>
                      <w:marTop w:val="0"/>
                      <w:marBottom w:val="0"/>
                      <w:divBdr>
                        <w:top w:val="none" w:sz="0" w:space="0" w:color="auto"/>
                        <w:left w:val="none" w:sz="0" w:space="0" w:color="auto"/>
                        <w:bottom w:val="none" w:sz="0" w:space="0" w:color="auto"/>
                        <w:right w:val="none" w:sz="0" w:space="0" w:color="auto"/>
                      </w:divBdr>
                    </w:div>
                  </w:divsChild>
                </w:div>
                <w:div w:id="2077388055">
                  <w:marLeft w:val="0"/>
                  <w:marRight w:val="0"/>
                  <w:marTop w:val="0"/>
                  <w:marBottom w:val="0"/>
                  <w:divBdr>
                    <w:top w:val="none" w:sz="0" w:space="0" w:color="auto"/>
                    <w:left w:val="none" w:sz="0" w:space="0" w:color="auto"/>
                    <w:bottom w:val="none" w:sz="0" w:space="0" w:color="auto"/>
                    <w:right w:val="none" w:sz="0" w:space="0" w:color="auto"/>
                  </w:divBdr>
                  <w:divsChild>
                    <w:div w:id="1812287475">
                      <w:marLeft w:val="0"/>
                      <w:marRight w:val="0"/>
                      <w:marTop w:val="0"/>
                      <w:marBottom w:val="0"/>
                      <w:divBdr>
                        <w:top w:val="none" w:sz="0" w:space="0" w:color="auto"/>
                        <w:left w:val="none" w:sz="0" w:space="0" w:color="auto"/>
                        <w:bottom w:val="none" w:sz="0" w:space="0" w:color="auto"/>
                        <w:right w:val="none" w:sz="0" w:space="0" w:color="auto"/>
                      </w:divBdr>
                    </w:div>
                    <w:div w:id="1246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563">
          <w:marLeft w:val="0"/>
          <w:marRight w:val="0"/>
          <w:marTop w:val="0"/>
          <w:marBottom w:val="0"/>
          <w:divBdr>
            <w:top w:val="none" w:sz="0" w:space="0" w:color="auto"/>
            <w:left w:val="none" w:sz="0" w:space="0" w:color="auto"/>
            <w:bottom w:val="none" w:sz="0" w:space="0" w:color="auto"/>
            <w:right w:val="none" w:sz="0" w:space="0" w:color="auto"/>
          </w:divBdr>
        </w:div>
        <w:div w:id="2028630928">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500781507">
          <w:marLeft w:val="0"/>
          <w:marRight w:val="0"/>
          <w:marTop w:val="0"/>
          <w:marBottom w:val="0"/>
          <w:divBdr>
            <w:top w:val="none" w:sz="0" w:space="0" w:color="auto"/>
            <w:left w:val="none" w:sz="0" w:space="0" w:color="auto"/>
            <w:bottom w:val="none" w:sz="0" w:space="0" w:color="auto"/>
            <w:right w:val="none" w:sz="0" w:space="0" w:color="auto"/>
          </w:divBdr>
        </w:div>
        <w:div w:id="1267614192">
          <w:marLeft w:val="0"/>
          <w:marRight w:val="0"/>
          <w:marTop w:val="0"/>
          <w:marBottom w:val="0"/>
          <w:divBdr>
            <w:top w:val="none" w:sz="0" w:space="0" w:color="auto"/>
            <w:left w:val="none" w:sz="0" w:space="0" w:color="auto"/>
            <w:bottom w:val="none" w:sz="0" w:space="0" w:color="auto"/>
            <w:right w:val="none" w:sz="0" w:space="0" w:color="auto"/>
          </w:divBdr>
        </w:div>
        <w:div w:id="835850230">
          <w:marLeft w:val="0"/>
          <w:marRight w:val="0"/>
          <w:marTop w:val="0"/>
          <w:marBottom w:val="0"/>
          <w:divBdr>
            <w:top w:val="none" w:sz="0" w:space="0" w:color="auto"/>
            <w:left w:val="none" w:sz="0" w:space="0" w:color="auto"/>
            <w:bottom w:val="none" w:sz="0" w:space="0" w:color="auto"/>
            <w:right w:val="none" w:sz="0" w:space="0" w:color="auto"/>
          </w:divBdr>
        </w:div>
        <w:div w:id="1295331329">
          <w:marLeft w:val="0"/>
          <w:marRight w:val="0"/>
          <w:marTop w:val="0"/>
          <w:marBottom w:val="0"/>
          <w:divBdr>
            <w:top w:val="none" w:sz="0" w:space="0" w:color="auto"/>
            <w:left w:val="none" w:sz="0" w:space="0" w:color="auto"/>
            <w:bottom w:val="none" w:sz="0" w:space="0" w:color="auto"/>
            <w:right w:val="none" w:sz="0" w:space="0" w:color="auto"/>
          </w:divBdr>
        </w:div>
        <w:div w:id="1569684689">
          <w:marLeft w:val="0"/>
          <w:marRight w:val="0"/>
          <w:marTop w:val="0"/>
          <w:marBottom w:val="0"/>
          <w:divBdr>
            <w:top w:val="none" w:sz="0" w:space="0" w:color="auto"/>
            <w:left w:val="none" w:sz="0" w:space="0" w:color="auto"/>
            <w:bottom w:val="none" w:sz="0" w:space="0" w:color="auto"/>
            <w:right w:val="none" w:sz="0" w:space="0" w:color="auto"/>
          </w:divBdr>
          <w:divsChild>
            <w:div w:id="1887057279">
              <w:marLeft w:val="-75"/>
              <w:marRight w:val="0"/>
              <w:marTop w:val="30"/>
              <w:marBottom w:val="30"/>
              <w:divBdr>
                <w:top w:val="none" w:sz="0" w:space="0" w:color="auto"/>
                <w:left w:val="none" w:sz="0" w:space="0" w:color="auto"/>
                <w:bottom w:val="none" w:sz="0" w:space="0" w:color="auto"/>
                <w:right w:val="none" w:sz="0" w:space="0" w:color="auto"/>
              </w:divBdr>
              <w:divsChild>
                <w:div w:id="763723004">
                  <w:marLeft w:val="0"/>
                  <w:marRight w:val="0"/>
                  <w:marTop w:val="0"/>
                  <w:marBottom w:val="0"/>
                  <w:divBdr>
                    <w:top w:val="none" w:sz="0" w:space="0" w:color="auto"/>
                    <w:left w:val="none" w:sz="0" w:space="0" w:color="auto"/>
                    <w:bottom w:val="none" w:sz="0" w:space="0" w:color="auto"/>
                    <w:right w:val="none" w:sz="0" w:space="0" w:color="auto"/>
                  </w:divBdr>
                  <w:divsChild>
                    <w:div w:id="774053714">
                      <w:marLeft w:val="0"/>
                      <w:marRight w:val="0"/>
                      <w:marTop w:val="0"/>
                      <w:marBottom w:val="0"/>
                      <w:divBdr>
                        <w:top w:val="none" w:sz="0" w:space="0" w:color="auto"/>
                        <w:left w:val="none" w:sz="0" w:space="0" w:color="auto"/>
                        <w:bottom w:val="none" w:sz="0" w:space="0" w:color="auto"/>
                        <w:right w:val="none" w:sz="0" w:space="0" w:color="auto"/>
                      </w:divBdr>
                    </w:div>
                  </w:divsChild>
                </w:div>
                <w:div w:id="1462773170">
                  <w:marLeft w:val="0"/>
                  <w:marRight w:val="0"/>
                  <w:marTop w:val="0"/>
                  <w:marBottom w:val="0"/>
                  <w:divBdr>
                    <w:top w:val="none" w:sz="0" w:space="0" w:color="auto"/>
                    <w:left w:val="none" w:sz="0" w:space="0" w:color="auto"/>
                    <w:bottom w:val="none" w:sz="0" w:space="0" w:color="auto"/>
                    <w:right w:val="none" w:sz="0" w:space="0" w:color="auto"/>
                  </w:divBdr>
                  <w:divsChild>
                    <w:div w:id="86968760">
                      <w:marLeft w:val="0"/>
                      <w:marRight w:val="0"/>
                      <w:marTop w:val="0"/>
                      <w:marBottom w:val="0"/>
                      <w:divBdr>
                        <w:top w:val="none" w:sz="0" w:space="0" w:color="auto"/>
                        <w:left w:val="none" w:sz="0" w:space="0" w:color="auto"/>
                        <w:bottom w:val="none" w:sz="0" w:space="0" w:color="auto"/>
                        <w:right w:val="none" w:sz="0" w:space="0" w:color="auto"/>
                      </w:divBdr>
                    </w:div>
                  </w:divsChild>
                </w:div>
                <w:div w:id="1378161943">
                  <w:marLeft w:val="0"/>
                  <w:marRight w:val="0"/>
                  <w:marTop w:val="0"/>
                  <w:marBottom w:val="0"/>
                  <w:divBdr>
                    <w:top w:val="none" w:sz="0" w:space="0" w:color="auto"/>
                    <w:left w:val="none" w:sz="0" w:space="0" w:color="auto"/>
                    <w:bottom w:val="none" w:sz="0" w:space="0" w:color="auto"/>
                    <w:right w:val="none" w:sz="0" w:space="0" w:color="auto"/>
                  </w:divBdr>
                  <w:divsChild>
                    <w:div w:id="580792599">
                      <w:marLeft w:val="0"/>
                      <w:marRight w:val="0"/>
                      <w:marTop w:val="0"/>
                      <w:marBottom w:val="0"/>
                      <w:divBdr>
                        <w:top w:val="none" w:sz="0" w:space="0" w:color="auto"/>
                        <w:left w:val="none" w:sz="0" w:space="0" w:color="auto"/>
                        <w:bottom w:val="none" w:sz="0" w:space="0" w:color="auto"/>
                        <w:right w:val="none" w:sz="0" w:space="0" w:color="auto"/>
                      </w:divBdr>
                    </w:div>
                  </w:divsChild>
                </w:div>
                <w:div w:id="108163520">
                  <w:marLeft w:val="0"/>
                  <w:marRight w:val="0"/>
                  <w:marTop w:val="0"/>
                  <w:marBottom w:val="0"/>
                  <w:divBdr>
                    <w:top w:val="none" w:sz="0" w:space="0" w:color="auto"/>
                    <w:left w:val="none" w:sz="0" w:space="0" w:color="auto"/>
                    <w:bottom w:val="none" w:sz="0" w:space="0" w:color="auto"/>
                    <w:right w:val="none" w:sz="0" w:space="0" w:color="auto"/>
                  </w:divBdr>
                  <w:divsChild>
                    <w:div w:id="824509040">
                      <w:marLeft w:val="0"/>
                      <w:marRight w:val="0"/>
                      <w:marTop w:val="0"/>
                      <w:marBottom w:val="0"/>
                      <w:divBdr>
                        <w:top w:val="none" w:sz="0" w:space="0" w:color="auto"/>
                        <w:left w:val="none" w:sz="0" w:space="0" w:color="auto"/>
                        <w:bottom w:val="none" w:sz="0" w:space="0" w:color="auto"/>
                        <w:right w:val="none" w:sz="0" w:space="0" w:color="auto"/>
                      </w:divBdr>
                    </w:div>
                  </w:divsChild>
                </w:div>
                <w:div w:id="1652059826">
                  <w:marLeft w:val="0"/>
                  <w:marRight w:val="0"/>
                  <w:marTop w:val="0"/>
                  <w:marBottom w:val="0"/>
                  <w:divBdr>
                    <w:top w:val="none" w:sz="0" w:space="0" w:color="auto"/>
                    <w:left w:val="none" w:sz="0" w:space="0" w:color="auto"/>
                    <w:bottom w:val="none" w:sz="0" w:space="0" w:color="auto"/>
                    <w:right w:val="none" w:sz="0" w:space="0" w:color="auto"/>
                  </w:divBdr>
                  <w:divsChild>
                    <w:div w:id="1829402300">
                      <w:marLeft w:val="0"/>
                      <w:marRight w:val="0"/>
                      <w:marTop w:val="0"/>
                      <w:marBottom w:val="0"/>
                      <w:divBdr>
                        <w:top w:val="none" w:sz="0" w:space="0" w:color="auto"/>
                        <w:left w:val="none" w:sz="0" w:space="0" w:color="auto"/>
                        <w:bottom w:val="none" w:sz="0" w:space="0" w:color="auto"/>
                        <w:right w:val="none" w:sz="0" w:space="0" w:color="auto"/>
                      </w:divBdr>
                    </w:div>
                    <w:div w:id="823547295">
                      <w:marLeft w:val="0"/>
                      <w:marRight w:val="0"/>
                      <w:marTop w:val="0"/>
                      <w:marBottom w:val="0"/>
                      <w:divBdr>
                        <w:top w:val="none" w:sz="0" w:space="0" w:color="auto"/>
                        <w:left w:val="none" w:sz="0" w:space="0" w:color="auto"/>
                        <w:bottom w:val="none" w:sz="0" w:space="0" w:color="auto"/>
                        <w:right w:val="none" w:sz="0" w:space="0" w:color="auto"/>
                      </w:divBdr>
                    </w:div>
                  </w:divsChild>
                </w:div>
                <w:div w:id="1116752576">
                  <w:marLeft w:val="0"/>
                  <w:marRight w:val="0"/>
                  <w:marTop w:val="0"/>
                  <w:marBottom w:val="0"/>
                  <w:divBdr>
                    <w:top w:val="none" w:sz="0" w:space="0" w:color="auto"/>
                    <w:left w:val="none" w:sz="0" w:space="0" w:color="auto"/>
                    <w:bottom w:val="none" w:sz="0" w:space="0" w:color="auto"/>
                    <w:right w:val="none" w:sz="0" w:space="0" w:color="auto"/>
                  </w:divBdr>
                  <w:divsChild>
                    <w:div w:id="1416633761">
                      <w:marLeft w:val="0"/>
                      <w:marRight w:val="0"/>
                      <w:marTop w:val="0"/>
                      <w:marBottom w:val="0"/>
                      <w:divBdr>
                        <w:top w:val="none" w:sz="0" w:space="0" w:color="auto"/>
                        <w:left w:val="none" w:sz="0" w:space="0" w:color="auto"/>
                        <w:bottom w:val="none" w:sz="0" w:space="0" w:color="auto"/>
                        <w:right w:val="none" w:sz="0" w:space="0" w:color="auto"/>
                      </w:divBdr>
                    </w:div>
                  </w:divsChild>
                </w:div>
                <w:div w:id="786512323">
                  <w:marLeft w:val="0"/>
                  <w:marRight w:val="0"/>
                  <w:marTop w:val="0"/>
                  <w:marBottom w:val="0"/>
                  <w:divBdr>
                    <w:top w:val="none" w:sz="0" w:space="0" w:color="auto"/>
                    <w:left w:val="none" w:sz="0" w:space="0" w:color="auto"/>
                    <w:bottom w:val="none" w:sz="0" w:space="0" w:color="auto"/>
                    <w:right w:val="none" w:sz="0" w:space="0" w:color="auto"/>
                  </w:divBdr>
                  <w:divsChild>
                    <w:div w:id="1178232151">
                      <w:marLeft w:val="0"/>
                      <w:marRight w:val="0"/>
                      <w:marTop w:val="0"/>
                      <w:marBottom w:val="0"/>
                      <w:divBdr>
                        <w:top w:val="none" w:sz="0" w:space="0" w:color="auto"/>
                        <w:left w:val="none" w:sz="0" w:space="0" w:color="auto"/>
                        <w:bottom w:val="none" w:sz="0" w:space="0" w:color="auto"/>
                        <w:right w:val="none" w:sz="0" w:space="0" w:color="auto"/>
                      </w:divBdr>
                    </w:div>
                    <w:div w:id="1659380659">
                      <w:marLeft w:val="0"/>
                      <w:marRight w:val="0"/>
                      <w:marTop w:val="0"/>
                      <w:marBottom w:val="0"/>
                      <w:divBdr>
                        <w:top w:val="none" w:sz="0" w:space="0" w:color="auto"/>
                        <w:left w:val="none" w:sz="0" w:space="0" w:color="auto"/>
                        <w:bottom w:val="none" w:sz="0" w:space="0" w:color="auto"/>
                        <w:right w:val="none" w:sz="0" w:space="0" w:color="auto"/>
                      </w:divBdr>
                    </w:div>
                  </w:divsChild>
                </w:div>
                <w:div w:id="1307201276">
                  <w:marLeft w:val="0"/>
                  <w:marRight w:val="0"/>
                  <w:marTop w:val="0"/>
                  <w:marBottom w:val="0"/>
                  <w:divBdr>
                    <w:top w:val="none" w:sz="0" w:space="0" w:color="auto"/>
                    <w:left w:val="none" w:sz="0" w:space="0" w:color="auto"/>
                    <w:bottom w:val="none" w:sz="0" w:space="0" w:color="auto"/>
                    <w:right w:val="none" w:sz="0" w:space="0" w:color="auto"/>
                  </w:divBdr>
                  <w:divsChild>
                    <w:div w:id="2143646313">
                      <w:marLeft w:val="0"/>
                      <w:marRight w:val="0"/>
                      <w:marTop w:val="0"/>
                      <w:marBottom w:val="0"/>
                      <w:divBdr>
                        <w:top w:val="none" w:sz="0" w:space="0" w:color="auto"/>
                        <w:left w:val="none" w:sz="0" w:space="0" w:color="auto"/>
                        <w:bottom w:val="none" w:sz="0" w:space="0" w:color="auto"/>
                        <w:right w:val="none" w:sz="0" w:space="0" w:color="auto"/>
                      </w:divBdr>
                    </w:div>
                  </w:divsChild>
                </w:div>
                <w:div w:id="819157219">
                  <w:marLeft w:val="0"/>
                  <w:marRight w:val="0"/>
                  <w:marTop w:val="0"/>
                  <w:marBottom w:val="0"/>
                  <w:divBdr>
                    <w:top w:val="none" w:sz="0" w:space="0" w:color="auto"/>
                    <w:left w:val="none" w:sz="0" w:space="0" w:color="auto"/>
                    <w:bottom w:val="none" w:sz="0" w:space="0" w:color="auto"/>
                    <w:right w:val="none" w:sz="0" w:space="0" w:color="auto"/>
                  </w:divBdr>
                  <w:divsChild>
                    <w:div w:id="970017053">
                      <w:marLeft w:val="0"/>
                      <w:marRight w:val="0"/>
                      <w:marTop w:val="0"/>
                      <w:marBottom w:val="0"/>
                      <w:divBdr>
                        <w:top w:val="none" w:sz="0" w:space="0" w:color="auto"/>
                        <w:left w:val="none" w:sz="0" w:space="0" w:color="auto"/>
                        <w:bottom w:val="none" w:sz="0" w:space="0" w:color="auto"/>
                        <w:right w:val="none" w:sz="0" w:space="0" w:color="auto"/>
                      </w:divBdr>
                    </w:div>
                    <w:div w:id="66927788">
                      <w:marLeft w:val="0"/>
                      <w:marRight w:val="0"/>
                      <w:marTop w:val="0"/>
                      <w:marBottom w:val="0"/>
                      <w:divBdr>
                        <w:top w:val="none" w:sz="0" w:space="0" w:color="auto"/>
                        <w:left w:val="none" w:sz="0" w:space="0" w:color="auto"/>
                        <w:bottom w:val="none" w:sz="0" w:space="0" w:color="auto"/>
                        <w:right w:val="none" w:sz="0" w:space="0" w:color="auto"/>
                      </w:divBdr>
                    </w:div>
                  </w:divsChild>
                </w:div>
                <w:div w:id="898172977">
                  <w:marLeft w:val="0"/>
                  <w:marRight w:val="0"/>
                  <w:marTop w:val="0"/>
                  <w:marBottom w:val="0"/>
                  <w:divBdr>
                    <w:top w:val="none" w:sz="0" w:space="0" w:color="auto"/>
                    <w:left w:val="none" w:sz="0" w:space="0" w:color="auto"/>
                    <w:bottom w:val="none" w:sz="0" w:space="0" w:color="auto"/>
                    <w:right w:val="none" w:sz="0" w:space="0" w:color="auto"/>
                  </w:divBdr>
                  <w:divsChild>
                    <w:div w:id="444010406">
                      <w:marLeft w:val="0"/>
                      <w:marRight w:val="0"/>
                      <w:marTop w:val="0"/>
                      <w:marBottom w:val="0"/>
                      <w:divBdr>
                        <w:top w:val="none" w:sz="0" w:space="0" w:color="auto"/>
                        <w:left w:val="none" w:sz="0" w:space="0" w:color="auto"/>
                        <w:bottom w:val="none" w:sz="0" w:space="0" w:color="auto"/>
                        <w:right w:val="none" w:sz="0" w:space="0" w:color="auto"/>
                      </w:divBdr>
                    </w:div>
                    <w:div w:id="1896623918">
                      <w:marLeft w:val="0"/>
                      <w:marRight w:val="0"/>
                      <w:marTop w:val="0"/>
                      <w:marBottom w:val="0"/>
                      <w:divBdr>
                        <w:top w:val="none" w:sz="0" w:space="0" w:color="auto"/>
                        <w:left w:val="none" w:sz="0" w:space="0" w:color="auto"/>
                        <w:bottom w:val="none" w:sz="0" w:space="0" w:color="auto"/>
                        <w:right w:val="none" w:sz="0" w:space="0" w:color="auto"/>
                      </w:divBdr>
                    </w:div>
                    <w:div w:id="400367420">
                      <w:marLeft w:val="0"/>
                      <w:marRight w:val="0"/>
                      <w:marTop w:val="0"/>
                      <w:marBottom w:val="0"/>
                      <w:divBdr>
                        <w:top w:val="none" w:sz="0" w:space="0" w:color="auto"/>
                        <w:left w:val="none" w:sz="0" w:space="0" w:color="auto"/>
                        <w:bottom w:val="none" w:sz="0" w:space="0" w:color="auto"/>
                        <w:right w:val="none" w:sz="0" w:space="0" w:color="auto"/>
                      </w:divBdr>
                    </w:div>
                    <w:div w:id="1523350590">
                      <w:marLeft w:val="0"/>
                      <w:marRight w:val="0"/>
                      <w:marTop w:val="0"/>
                      <w:marBottom w:val="0"/>
                      <w:divBdr>
                        <w:top w:val="none" w:sz="0" w:space="0" w:color="auto"/>
                        <w:left w:val="none" w:sz="0" w:space="0" w:color="auto"/>
                        <w:bottom w:val="none" w:sz="0" w:space="0" w:color="auto"/>
                        <w:right w:val="none" w:sz="0" w:space="0" w:color="auto"/>
                      </w:divBdr>
                    </w:div>
                    <w:div w:id="2128812402">
                      <w:marLeft w:val="0"/>
                      <w:marRight w:val="0"/>
                      <w:marTop w:val="0"/>
                      <w:marBottom w:val="0"/>
                      <w:divBdr>
                        <w:top w:val="none" w:sz="0" w:space="0" w:color="auto"/>
                        <w:left w:val="none" w:sz="0" w:space="0" w:color="auto"/>
                        <w:bottom w:val="none" w:sz="0" w:space="0" w:color="auto"/>
                        <w:right w:val="none" w:sz="0" w:space="0" w:color="auto"/>
                      </w:divBdr>
                    </w:div>
                  </w:divsChild>
                </w:div>
                <w:div w:id="166750251">
                  <w:marLeft w:val="0"/>
                  <w:marRight w:val="0"/>
                  <w:marTop w:val="0"/>
                  <w:marBottom w:val="0"/>
                  <w:divBdr>
                    <w:top w:val="none" w:sz="0" w:space="0" w:color="auto"/>
                    <w:left w:val="none" w:sz="0" w:space="0" w:color="auto"/>
                    <w:bottom w:val="none" w:sz="0" w:space="0" w:color="auto"/>
                    <w:right w:val="none" w:sz="0" w:space="0" w:color="auto"/>
                  </w:divBdr>
                  <w:divsChild>
                    <w:div w:id="935670177">
                      <w:marLeft w:val="0"/>
                      <w:marRight w:val="0"/>
                      <w:marTop w:val="0"/>
                      <w:marBottom w:val="0"/>
                      <w:divBdr>
                        <w:top w:val="none" w:sz="0" w:space="0" w:color="auto"/>
                        <w:left w:val="none" w:sz="0" w:space="0" w:color="auto"/>
                        <w:bottom w:val="none" w:sz="0" w:space="0" w:color="auto"/>
                        <w:right w:val="none" w:sz="0" w:space="0" w:color="auto"/>
                      </w:divBdr>
                    </w:div>
                  </w:divsChild>
                </w:div>
                <w:div w:id="1672754353">
                  <w:marLeft w:val="0"/>
                  <w:marRight w:val="0"/>
                  <w:marTop w:val="0"/>
                  <w:marBottom w:val="0"/>
                  <w:divBdr>
                    <w:top w:val="none" w:sz="0" w:space="0" w:color="auto"/>
                    <w:left w:val="none" w:sz="0" w:space="0" w:color="auto"/>
                    <w:bottom w:val="none" w:sz="0" w:space="0" w:color="auto"/>
                    <w:right w:val="none" w:sz="0" w:space="0" w:color="auto"/>
                  </w:divBdr>
                  <w:divsChild>
                    <w:div w:id="1385057788">
                      <w:marLeft w:val="0"/>
                      <w:marRight w:val="0"/>
                      <w:marTop w:val="0"/>
                      <w:marBottom w:val="0"/>
                      <w:divBdr>
                        <w:top w:val="none" w:sz="0" w:space="0" w:color="auto"/>
                        <w:left w:val="none" w:sz="0" w:space="0" w:color="auto"/>
                        <w:bottom w:val="none" w:sz="0" w:space="0" w:color="auto"/>
                        <w:right w:val="none" w:sz="0" w:space="0" w:color="auto"/>
                      </w:divBdr>
                    </w:div>
                    <w:div w:id="1696080014">
                      <w:marLeft w:val="0"/>
                      <w:marRight w:val="0"/>
                      <w:marTop w:val="0"/>
                      <w:marBottom w:val="0"/>
                      <w:divBdr>
                        <w:top w:val="none" w:sz="0" w:space="0" w:color="auto"/>
                        <w:left w:val="none" w:sz="0" w:space="0" w:color="auto"/>
                        <w:bottom w:val="none" w:sz="0" w:space="0" w:color="auto"/>
                        <w:right w:val="none" w:sz="0" w:space="0" w:color="auto"/>
                      </w:divBdr>
                    </w:div>
                    <w:div w:id="114562405">
                      <w:marLeft w:val="0"/>
                      <w:marRight w:val="0"/>
                      <w:marTop w:val="0"/>
                      <w:marBottom w:val="0"/>
                      <w:divBdr>
                        <w:top w:val="none" w:sz="0" w:space="0" w:color="auto"/>
                        <w:left w:val="none" w:sz="0" w:space="0" w:color="auto"/>
                        <w:bottom w:val="none" w:sz="0" w:space="0" w:color="auto"/>
                        <w:right w:val="none" w:sz="0" w:space="0" w:color="auto"/>
                      </w:divBdr>
                    </w:div>
                    <w:div w:id="1293560809">
                      <w:marLeft w:val="0"/>
                      <w:marRight w:val="0"/>
                      <w:marTop w:val="0"/>
                      <w:marBottom w:val="0"/>
                      <w:divBdr>
                        <w:top w:val="none" w:sz="0" w:space="0" w:color="auto"/>
                        <w:left w:val="none" w:sz="0" w:space="0" w:color="auto"/>
                        <w:bottom w:val="none" w:sz="0" w:space="0" w:color="auto"/>
                        <w:right w:val="none" w:sz="0" w:space="0" w:color="auto"/>
                      </w:divBdr>
                    </w:div>
                    <w:div w:id="576745659">
                      <w:marLeft w:val="0"/>
                      <w:marRight w:val="0"/>
                      <w:marTop w:val="0"/>
                      <w:marBottom w:val="0"/>
                      <w:divBdr>
                        <w:top w:val="none" w:sz="0" w:space="0" w:color="auto"/>
                        <w:left w:val="none" w:sz="0" w:space="0" w:color="auto"/>
                        <w:bottom w:val="none" w:sz="0" w:space="0" w:color="auto"/>
                        <w:right w:val="none" w:sz="0" w:space="0" w:color="auto"/>
                      </w:divBdr>
                    </w:div>
                  </w:divsChild>
                </w:div>
                <w:div w:id="600456677">
                  <w:marLeft w:val="0"/>
                  <w:marRight w:val="0"/>
                  <w:marTop w:val="0"/>
                  <w:marBottom w:val="0"/>
                  <w:divBdr>
                    <w:top w:val="none" w:sz="0" w:space="0" w:color="auto"/>
                    <w:left w:val="none" w:sz="0" w:space="0" w:color="auto"/>
                    <w:bottom w:val="none" w:sz="0" w:space="0" w:color="auto"/>
                    <w:right w:val="none" w:sz="0" w:space="0" w:color="auto"/>
                  </w:divBdr>
                  <w:divsChild>
                    <w:div w:id="274946113">
                      <w:marLeft w:val="0"/>
                      <w:marRight w:val="0"/>
                      <w:marTop w:val="0"/>
                      <w:marBottom w:val="0"/>
                      <w:divBdr>
                        <w:top w:val="none" w:sz="0" w:space="0" w:color="auto"/>
                        <w:left w:val="none" w:sz="0" w:space="0" w:color="auto"/>
                        <w:bottom w:val="none" w:sz="0" w:space="0" w:color="auto"/>
                        <w:right w:val="none" w:sz="0" w:space="0" w:color="auto"/>
                      </w:divBdr>
                    </w:div>
                    <w:div w:id="1517766582">
                      <w:marLeft w:val="0"/>
                      <w:marRight w:val="0"/>
                      <w:marTop w:val="0"/>
                      <w:marBottom w:val="0"/>
                      <w:divBdr>
                        <w:top w:val="none" w:sz="0" w:space="0" w:color="auto"/>
                        <w:left w:val="none" w:sz="0" w:space="0" w:color="auto"/>
                        <w:bottom w:val="none" w:sz="0" w:space="0" w:color="auto"/>
                        <w:right w:val="none" w:sz="0" w:space="0" w:color="auto"/>
                      </w:divBdr>
                    </w:div>
                  </w:divsChild>
                </w:div>
                <w:div w:id="1898391549">
                  <w:marLeft w:val="0"/>
                  <w:marRight w:val="0"/>
                  <w:marTop w:val="0"/>
                  <w:marBottom w:val="0"/>
                  <w:divBdr>
                    <w:top w:val="none" w:sz="0" w:space="0" w:color="auto"/>
                    <w:left w:val="none" w:sz="0" w:space="0" w:color="auto"/>
                    <w:bottom w:val="none" w:sz="0" w:space="0" w:color="auto"/>
                    <w:right w:val="none" w:sz="0" w:space="0" w:color="auto"/>
                  </w:divBdr>
                  <w:divsChild>
                    <w:div w:id="528487987">
                      <w:marLeft w:val="0"/>
                      <w:marRight w:val="0"/>
                      <w:marTop w:val="0"/>
                      <w:marBottom w:val="0"/>
                      <w:divBdr>
                        <w:top w:val="none" w:sz="0" w:space="0" w:color="auto"/>
                        <w:left w:val="none" w:sz="0" w:space="0" w:color="auto"/>
                        <w:bottom w:val="none" w:sz="0" w:space="0" w:color="auto"/>
                        <w:right w:val="none" w:sz="0" w:space="0" w:color="auto"/>
                      </w:divBdr>
                    </w:div>
                    <w:div w:id="769280486">
                      <w:marLeft w:val="0"/>
                      <w:marRight w:val="0"/>
                      <w:marTop w:val="0"/>
                      <w:marBottom w:val="0"/>
                      <w:divBdr>
                        <w:top w:val="none" w:sz="0" w:space="0" w:color="auto"/>
                        <w:left w:val="none" w:sz="0" w:space="0" w:color="auto"/>
                        <w:bottom w:val="none" w:sz="0" w:space="0" w:color="auto"/>
                        <w:right w:val="none" w:sz="0" w:space="0" w:color="auto"/>
                      </w:divBdr>
                    </w:div>
                    <w:div w:id="509298498">
                      <w:marLeft w:val="0"/>
                      <w:marRight w:val="0"/>
                      <w:marTop w:val="0"/>
                      <w:marBottom w:val="0"/>
                      <w:divBdr>
                        <w:top w:val="none" w:sz="0" w:space="0" w:color="auto"/>
                        <w:left w:val="none" w:sz="0" w:space="0" w:color="auto"/>
                        <w:bottom w:val="none" w:sz="0" w:space="0" w:color="auto"/>
                        <w:right w:val="none" w:sz="0" w:space="0" w:color="auto"/>
                      </w:divBdr>
                    </w:div>
                    <w:div w:id="1168979889">
                      <w:marLeft w:val="0"/>
                      <w:marRight w:val="0"/>
                      <w:marTop w:val="0"/>
                      <w:marBottom w:val="0"/>
                      <w:divBdr>
                        <w:top w:val="none" w:sz="0" w:space="0" w:color="auto"/>
                        <w:left w:val="none" w:sz="0" w:space="0" w:color="auto"/>
                        <w:bottom w:val="none" w:sz="0" w:space="0" w:color="auto"/>
                        <w:right w:val="none" w:sz="0" w:space="0" w:color="auto"/>
                      </w:divBdr>
                    </w:div>
                    <w:div w:id="547225953">
                      <w:marLeft w:val="0"/>
                      <w:marRight w:val="0"/>
                      <w:marTop w:val="0"/>
                      <w:marBottom w:val="0"/>
                      <w:divBdr>
                        <w:top w:val="none" w:sz="0" w:space="0" w:color="auto"/>
                        <w:left w:val="none" w:sz="0" w:space="0" w:color="auto"/>
                        <w:bottom w:val="none" w:sz="0" w:space="0" w:color="auto"/>
                        <w:right w:val="none" w:sz="0" w:space="0" w:color="auto"/>
                      </w:divBdr>
                    </w:div>
                  </w:divsChild>
                </w:div>
                <w:div w:id="759982287">
                  <w:marLeft w:val="0"/>
                  <w:marRight w:val="0"/>
                  <w:marTop w:val="0"/>
                  <w:marBottom w:val="0"/>
                  <w:divBdr>
                    <w:top w:val="none" w:sz="0" w:space="0" w:color="auto"/>
                    <w:left w:val="none" w:sz="0" w:space="0" w:color="auto"/>
                    <w:bottom w:val="none" w:sz="0" w:space="0" w:color="auto"/>
                    <w:right w:val="none" w:sz="0" w:space="0" w:color="auto"/>
                  </w:divBdr>
                  <w:divsChild>
                    <w:div w:id="505559574">
                      <w:marLeft w:val="0"/>
                      <w:marRight w:val="0"/>
                      <w:marTop w:val="0"/>
                      <w:marBottom w:val="0"/>
                      <w:divBdr>
                        <w:top w:val="none" w:sz="0" w:space="0" w:color="auto"/>
                        <w:left w:val="none" w:sz="0" w:space="0" w:color="auto"/>
                        <w:bottom w:val="none" w:sz="0" w:space="0" w:color="auto"/>
                        <w:right w:val="none" w:sz="0" w:space="0" w:color="auto"/>
                      </w:divBdr>
                    </w:div>
                    <w:div w:id="1763647698">
                      <w:marLeft w:val="0"/>
                      <w:marRight w:val="0"/>
                      <w:marTop w:val="0"/>
                      <w:marBottom w:val="0"/>
                      <w:divBdr>
                        <w:top w:val="none" w:sz="0" w:space="0" w:color="auto"/>
                        <w:left w:val="none" w:sz="0" w:space="0" w:color="auto"/>
                        <w:bottom w:val="none" w:sz="0" w:space="0" w:color="auto"/>
                        <w:right w:val="none" w:sz="0" w:space="0" w:color="auto"/>
                      </w:divBdr>
                    </w:div>
                  </w:divsChild>
                </w:div>
                <w:div w:id="2069763423">
                  <w:marLeft w:val="0"/>
                  <w:marRight w:val="0"/>
                  <w:marTop w:val="0"/>
                  <w:marBottom w:val="0"/>
                  <w:divBdr>
                    <w:top w:val="none" w:sz="0" w:space="0" w:color="auto"/>
                    <w:left w:val="none" w:sz="0" w:space="0" w:color="auto"/>
                    <w:bottom w:val="none" w:sz="0" w:space="0" w:color="auto"/>
                    <w:right w:val="none" w:sz="0" w:space="0" w:color="auto"/>
                  </w:divBdr>
                  <w:divsChild>
                    <w:div w:id="2042439928">
                      <w:marLeft w:val="0"/>
                      <w:marRight w:val="0"/>
                      <w:marTop w:val="0"/>
                      <w:marBottom w:val="0"/>
                      <w:divBdr>
                        <w:top w:val="none" w:sz="0" w:space="0" w:color="auto"/>
                        <w:left w:val="none" w:sz="0" w:space="0" w:color="auto"/>
                        <w:bottom w:val="none" w:sz="0" w:space="0" w:color="auto"/>
                        <w:right w:val="none" w:sz="0" w:space="0" w:color="auto"/>
                      </w:divBdr>
                    </w:div>
                    <w:div w:id="921599930">
                      <w:marLeft w:val="0"/>
                      <w:marRight w:val="0"/>
                      <w:marTop w:val="0"/>
                      <w:marBottom w:val="0"/>
                      <w:divBdr>
                        <w:top w:val="none" w:sz="0" w:space="0" w:color="auto"/>
                        <w:left w:val="none" w:sz="0" w:space="0" w:color="auto"/>
                        <w:bottom w:val="none" w:sz="0" w:space="0" w:color="auto"/>
                        <w:right w:val="none" w:sz="0" w:space="0" w:color="auto"/>
                      </w:divBdr>
                    </w:div>
                    <w:div w:id="547651100">
                      <w:marLeft w:val="0"/>
                      <w:marRight w:val="0"/>
                      <w:marTop w:val="0"/>
                      <w:marBottom w:val="0"/>
                      <w:divBdr>
                        <w:top w:val="none" w:sz="0" w:space="0" w:color="auto"/>
                        <w:left w:val="none" w:sz="0" w:space="0" w:color="auto"/>
                        <w:bottom w:val="none" w:sz="0" w:space="0" w:color="auto"/>
                        <w:right w:val="none" w:sz="0" w:space="0" w:color="auto"/>
                      </w:divBdr>
                    </w:div>
                    <w:div w:id="343477710">
                      <w:marLeft w:val="0"/>
                      <w:marRight w:val="0"/>
                      <w:marTop w:val="0"/>
                      <w:marBottom w:val="0"/>
                      <w:divBdr>
                        <w:top w:val="none" w:sz="0" w:space="0" w:color="auto"/>
                        <w:left w:val="none" w:sz="0" w:space="0" w:color="auto"/>
                        <w:bottom w:val="none" w:sz="0" w:space="0" w:color="auto"/>
                        <w:right w:val="none" w:sz="0" w:space="0" w:color="auto"/>
                      </w:divBdr>
                    </w:div>
                    <w:div w:id="592206397">
                      <w:marLeft w:val="0"/>
                      <w:marRight w:val="0"/>
                      <w:marTop w:val="0"/>
                      <w:marBottom w:val="0"/>
                      <w:divBdr>
                        <w:top w:val="none" w:sz="0" w:space="0" w:color="auto"/>
                        <w:left w:val="none" w:sz="0" w:space="0" w:color="auto"/>
                        <w:bottom w:val="none" w:sz="0" w:space="0" w:color="auto"/>
                        <w:right w:val="none" w:sz="0" w:space="0" w:color="auto"/>
                      </w:divBdr>
                    </w:div>
                    <w:div w:id="1924753275">
                      <w:marLeft w:val="0"/>
                      <w:marRight w:val="0"/>
                      <w:marTop w:val="0"/>
                      <w:marBottom w:val="0"/>
                      <w:divBdr>
                        <w:top w:val="none" w:sz="0" w:space="0" w:color="auto"/>
                        <w:left w:val="none" w:sz="0" w:space="0" w:color="auto"/>
                        <w:bottom w:val="none" w:sz="0" w:space="0" w:color="auto"/>
                        <w:right w:val="none" w:sz="0" w:space="0" w:color="auto"/>
                      </w:divBdr>
                    </w:div>
                  </w:divsChild>
                </w:div>
                <w:div w:id="93214938">
                  <w:marLeft w:val="0"/>
                  <w:marRight w:val="0"/>
                  <w:marTop w:val="0"/>
                  <w:marBottom w:val="0"/>
                  <w:divBdr>
                    <w:top w:val="none" w:sz="0" w:space="0" w:color="auto"/>
                    <w:left w:val="none" w:sz="0" w:space="0" w:color="auto"/>
                    <w:bottom w:val="none" w:sz="0" w:space="0" w:color="auto"/>
                    <w:right w:val="none" w:sz="0" w:space="0" w:color="auto"/>
                  </w:divBdr>
                  <w:divsChild>
                    <w:div w:id="1688436294">
                      <w:marLeft w:val="0"/>
                      <w:marRight w:val="0"/>
                      <w:marTop w:val="0"/>
                      <w:marBottom w:val="0"/>
                      <w:divBdr>
                        <w:top w:val="none" w:sz="0" w:space="0" w:color="auto"/>
                        <w:left w:val="none" w:sz="0" w:space="0" w:color="auto"/>
                        <w:bottom w:val="none" w:sz="0" w:space="0" w:color="auto"/>
                        <w:right w:val="none" w:sz="0" w:space="0" w:color="auto"/>
                      </w:divBdr>
                    </w:div>
                    <w:div w:id="7103735">
                      <w:marLeft w:val="0"/>
                      <w:marRight w:val="0"/>
                      <w:marTop w:val="0"/>
                      <w:marBottom w:val="0"/>
                      <w:divBdr>
                        <w:top w:val="none" w:sz="0" w:space="0" w:color="auto"/>
                        <w:left w:val="none" w:sz="0" w:space="0" w:color="auto"/>
                        <w:bottom w:val="none" w:sz="0" w:space="0" w:color="auto"/>
                        <w:right w:val="none" w:sz="0" w:space="0" w:color="auto"/>
                      </w:divBdr>
                    </w:div>
                  </w:divsChild>
                </w:div>
                <w:div w:id="603270287">
                  <w:marLeft w:val="0"/>
                  <w:marRight w:val="0"/>
                  <w:marTop w:val="0"/>
                  <w:marBottom w:val="0"/>
                  <w:divBdr>
                    <w:top w:val="none" w:sz="0" w:space="0" w:color="auto"/>
                    <w:left w:val="none" w:sz="0" w:space="0" w:color="auto"/>
                    <w:bottom w:val="none" w:sz="0" w:space="0" w:color="auto"/>
                    <w:right w:val="none" w:sz="0" w:space="0" w:color="auto"/>
                  </w:divBdr>
                  <w:divsChild>
                    <w:div w:id="1188984241">
                      <w:marLeft w:val="0"/>
                      <w:marRight w:val="0"/>
                      <w:marTop w:val="0"/>
                      <w:marBottom w:val="0"/>
                      <w:divBdr>
                        <w:top w:val="none" w:sz="0" w:space="0" w:color="auto"/>
                        <w:left w:val="none" w:sz="0" w:space="0" w:color="auto"/>
                        <w:bottom w:val="none" w:sz="0" w:space="0" w:color="auto"/>
                        <w:right w:val="none" w:sz="0" w:space="0" w:color="auto"/>
                      </w:divBdr>
                    </w:div>
                  </w:divsChild>
                </w:div>
                <w:div w:id="740639779">
                  <w:marLeft w:val="0"/>
                  <w:marRight w:val="0"/>
                  <w:marTop w:val="0"/>
                  <w:marBottom w:val="0"/>
                  <w:divBdr>
                    <w:top w:val="none" w:sz="0" w:space="0" w:color="auto"/>
                    <w:left w:val="none" w:sz="0" w:space="0" w:color="auto"/>
                    <w:bottom w:val="none" w:sz="0" w:space="0" w:color="auto"/>
                    <w:right w:val="none" w:sz="0" w:space="0" w:color="auto"/>
                  </w:divBdr>
                  <w:divsChild>
                    <w:div w:id="7761948">
                      <w:marLeft w:val="0"/>
                      <w:marRight w:val="0"/>
                      <w:marTop w:val="0"/>
                      <w:marBottom w:val="0"/>
                      <w:divBdr>
                        <w:top w:val="none" w:sz="0" w:space="0" w:color="auto"/>
                        <w:left w:val="none" w:sz="0" w:space="0" w:color="auto"/>
                        <w:bottom w:val="none" w:sz="0" w:space="0" w:color="auto"/>
                        <w:right w:val="none" w:sz="0" w:space="0" w:color="auto"/>
                      </w:divBdr>
                    </w:div>
                    <w:div w:id="2021154657">
                      <w:marLeft w:val="0"/>
                      <w:marRight w:val="0"/>
                      <w:marTop w:val="0"/>
                      <w:marBottom w:val="0"/>
                      <w:divBdr>
                        <w:top w:val="none" w:sz="0" w:space="0" w:color="auto"/>
                        <w:left w:val="none" w:sz="0" w:space="0" w:color="auto"/>
                        <w:bottom w:val="none" w:sz="0" w:space="0" w:color="auto"/>
                        <w:right w:val="none" w:sz="0" w:space="0" w:color="auto"/>
                      </w:divBdr>
                    </w:div>
                  </w:divsChild>
                </w:div>
                <w:div w:id="1860659687">
                  <w:marLeft w:val="0"/>
                  <w:marRight w:val="0"/>
                  <w:marTop w:val="0"/>
                  <w:marBottom w:val="0"/>
                  <w:divBdr>
                    <w:top w:val="none" w:sz="0" w:space="0" w:color="auto"/>
                    <w:left w:val="none" w:sz="0" w:space="0" w:color="auto"/>
                    <w:bottom w:val="none" w:sz="0" w:space="0" w:color="auto"/>
                    <w:right w:val="none" w:sz="0" w:space="0" w:color="auto"/>
                  </w:divBdr>
                  <w:divsChild>
                    <w:div w:id="351299137">
                      <w:marLeft w:val="0"/>
                      <w:marRight w:val="0"/>
                      <w:marTop w:val="0"/>
                      <w:marBottom w:val="0"/>
                      <w:divBdr>
                        <w:top w:val="none" w:sz="0" w:space="0" w:color="auto"/>
                        <w:left w:val="none" w:sz="0" w:space="0" w:color="auto"/>
                        <w:bottom w:val="none" w:sz="0" w:space="0" w:color="auto"/>
                        <w:right w:val="none" w:sz="0" w:space="0" w:color="auto"/>
                      </w:divBdr>
                    </w:div>
                  </w:divsChild>
                </w:div>
                <w:div w:id="1443959786">
                  <w:marLeft w:val="0"/>
                  <w:marRight w:val="0"/>
                  <w:marTop w:val="0"/>
                  <w:marBottom w:val="0"/>
                  <w:divBdr>
                    <w:top w:val="none" w:sz="0" w:space="0" w:color="auto"/>
                    <w:left w:val="none" w:sz="0" w:space="0" w:color="auto"/>
                    <w:bottom w:val="none" w:sz="0" w:space="0" w:color="auto"/>
                    <w:right w:val="none" w:sz="0" w:space="0" w:color="auto"/>
                  </w:divBdr>
                  <w:divsChild>
                    <w:div w:id="1471751690">
                      <w:marLeft w:val="0"/>
                      <w:marRight w:val="0"/>
                      <w:marTop w:val="0"/>
                      <w:marBottom w:val="0"/>
                      <w:divBdr>
                        <w:top w:val="none" w:sz="0" w:space="0" w:color="auto"/>
                        <w:left w:val="none" w:sz="0" w:space="0" w:color="auto"/>
                        <w:bottom w:val="none" w:sz="0" w:space="0" w:color="auto"/>
                        <w:right w:val="none" w:sz="0" w:space="0" w:color="auto"/>
                      </w:divBdr>
                    </w:div>
                  </w:divsChild>
                </w:div>
                <w:div w:id="1898316489">
                  <w:marLeft w:val="0"/>
                  <w:marRight w:val="0"/>
                  <w:marTop w:val="0"/>
                  <w:marBottom w:val="0"/>
                  <w:divBdr>
                    <w:top w:val="none" w:sz="0" w:space="0" w:color="auto"/>
                    <w:left w:val="none" w:sz="0" w:space="0" w:color="auto"/>
                    <w:bottom w:val="none" w:sz="0" w:space="0" w:color="auto"/>
                    <w:right w:val="none" w:sz="0" w:space="0" w:color="auto"/>
                  </w:divBdr>
                  <w:divsChild>
                    <w:div w:id="227112034">
                      <w:marLeft w:val="0"/>
                      <w:marRight w:val="0"/>
                      <w:marTop w:val="0"/>
                      <w:marBottom w:val="0"/>
                      <w:divBdr>
                        <w:top w:val="none" w:sz="0" w:space="0" w:color="auto"/>
                        <w:left w:val="none" w:sz="0" w:space="0" w:color="auto"/>
                        <w:bottom w:val="none" w:sz="0" w:space="0" w:color="auto"/>
                        <w:right w:val="none" w:sz="0" w:space="0" w:color="auto"/>
                      </w:divBdr>
                    </w:div>
                  </w:divsChild>
                </w:div>
                <w:div w:id="1973828213">
                  <w:marLeft w:val="0"/>
                  <w:marRight w:val="0"/>
                  <w:marTop w:val="0"/>
                  <w:marBottom w:val="0"/>
                  <w:divBdr>
                    <w:top w:val="none" w:sz="0" w:space="0" w:color="auto"/>
                    <w:left w:val="none" w:sz="0" w:space="0" w:color="auto"/>
                    <w:bottom w:val="none" w:sz="0" w:space="0" w:color="auto"/>
                    <w:right w:val="none" w:sz="0" w:space="0" w:color="auto"/>
                  </w:divBdr>
                  <w:divsChild>
                    <w:div w:id="1696735257">
                      <w:marLeft w:val="0"/>
                      <w:marRight w:val="0"/>
                      <w:marTop w:val="0"/>
                      <w:marBottom w:val="0"/>
                      <w:divBdr>
                        <w:top w:val="none" w:sz="0" w:space="0" w:color="auto"/>
                        <w:left w:val="none" w:sz="0" w:space="0" w:color="auto"/>
                        <w:bottom w:val="none" w:sz="0" w:space="0" w:color="auto"/>
                        <w:right w:val="none" w:sz="0" w:space="0" w:color="auto"/>
                      </w:divBdr>
                    </w:div>
                  </w:divsChild>
                </w:div>
                <w:div w:id="507715528">
                  <w:marLeft w:val="0"/>
                  <w:marRight w:val="0"/>
                  <w:marTop w:val="0"/>
                  <w:marBottom w:val="0"/>
                  <w:divBdr>
                    <w:top w:val="none" w:sz="0" w:space="0" w:color="auto"/>
                    <w:left w:val="none" w:sz="0" w:space="0" w:color="auto"/>
                    <w:bottom w:val="none" w:sz="0" w:space="0" w:color="auto"/>
                    <w:right w:val="none" w:sz="0" w:space="0" w:color="auto"/>
                  </w:divBdr>
                  <w:divsChild>
                    <w:div w:id="1147167914">
                      <w:marLeft w:val="0"/>
                      <w:marRight w:val="0"/>
                      <w:marTop w:val="0"/>
                      <w:marBottom w:val="0"/>
                      <w:divBdr>
                        <w:top w:val="none" w:sz="0" w:space="0" w:color="auto"/>
                        <w:left w:val="none" w:sz="0" w:space="0" w:color="auto"/>
                        <w:bottom w:val="none" w:sz="0" w:space="0" w:color="auto"/>
                        <w:right w:val="none" w:sz="0" w:space="0" w:color="auto"/>
                      </w:divBdr>
                    </w:div>
                    <w:div w:id="31661897">
                      <w:marLeft w:val="0"/>
                      <w:marRight w:val="0"/>
                      <w:marTop w:val="0"/>
                      <w:marBottom w:val="0"/>
                      <w:divBdr>
                        <w:top w:val="none" w:sz="0" w:space="0" w:color="auto"/>
                        <w:left w:val="none" w:sz="0" w:space="0" w:color="auto"/>
                        <w:bottom w:val="none" w:sz="0" w:space="0" w:color="auto"/>
                        <w:right w:val="none" w:sz="0" w:space="0" w:color="auto"/>
                      </w:divBdr>
                    </w:div>
                    <w:div w:id="1098451374">
                      <w:marLeft w:val="0"/>
                      <w:marRight w:val="0"/>
                      <w:marTop w:val="0"/>
                      <w:marBottom w:val="0"/>
                      <w:divBdr>
                        <w:top w:val="none" w:sz="0" w:space="0" w:color="auto"/>
                        <w:left w:val="none" w:sz="0" w:space="0" w:color="auto"/>
                        <w:bottom w:val="none" w:sz="0" w:space="0" w:color="auto"/>
                        <w:right w:val="none" w:sz="0" w:space="0" w:color="auto"/>
                      </w:divBdr>
                    </w:div>
                    <w:div w:id="1978945776">
                      <w:marLeft w:val="0"/>
                      <w:marRight w:val="0"/>
                      <w:marTop w:val="0"/>
                      <w:marBottom w:val="0"/>
                      <w:divBdr>
                        <w:top w:val="none" w:sz="0" w:space="0" w:color="auto"/>
                        <w:left w:val="none" w:sz="0" w:space="0" w:color="auto"/>
                        <w:bottom w:val="none" w:sz="0" w:space="0" w:color="auto"/>
                        <w:right w:val="none" w:sz="0" w:space="0" w:color="auto"/>
                      </w:divBdr>
                    </w:div>
                  </w:divsChild>
                </w:div>
                <w:div w:id="82996132">
                  <w:marLeft w:val="0"/>
                  <w:marRight w:val="0"/>
                  <w:marTop w:val="0"/>
                  <w:marBottom w:val="0"/>
                  <w:divBdr>
                    <w:top w:val="none" w:sz="0" w:space="0" w:color="auto"/>
                    <w:left w:val="none" w:sz="0" w:space="0" w:color="auto"/>
                    <w:bottom w:val="none" w:sz="0" w:space="0" w:color="auto"/>
                    <w:right w:val="none" w:sz="0" w:space="0" w:color="auto"/>
                  </w:divBdr>
                  <w:divsChild>
                    <w:div w:id="1138496950">
                      <w:marLeft w:val="0"/>
                      <w:marRight w:val="0"/>
                      <w:marTop w:val="0"/>
                      <w:marBottom w:val="0"/>
                      <w:divBdr>
                        <w:top w:val="none" w:sz="0" w:space="0" w:color="auto"/>
                        <w:left w:val="none" w:sz="0" w:space="0" w:color="auto"/>
                        <w:bottom w:val="none" w:sz="0" w:space="0" w:color="auto"/>
                        <w:right w:val="none" w:sz="0" w:space="0" w:color="auto"/>
                      </w:divBdr>
                    </w:div>
                  </w:divsChild>
                </w:div>
                <w:div w:id="1426150225">
                  <w:marLeft w:val="0"/>
                  <w:marRight w:val="0"/>
                  <w:marTop w:val="0"/>
                  <w:marBottom w:val="0"/>
                  <w:divBdr>
                    <w:top w:val="none" w:sz="0" w:space="0" w:color="auto"/>
                    <w:left w:val="none" w:sz="0" w:space="0" w:color="auto"/>
                    <w:bottom w:val="none" w:sz="0" w:space="0" w:color="auto"/>
                    <w:right w:val="none" w:sz="0" w:space="0" w:color="auto"/>
                  </w:divBdr>
                  <w:divsChild>
                    <w:div w:id="595477211">
                      <w:marLeft w:val="0"/>
                      <w:marRight w:val="0"/>
                      <w:marTop w:val="0"/>
                      <w:marBottom w:val="0"/>
                      <w:divBdr>
                        <w:top w:val="none" w:sz="0" w:space="0" w:color="auto"/>
                        <w:left w:val="none" w:sz="0" w:space="0" w:color="auto"/>
                        <w:bottom w:val="none" w:sz="0" w:space="0" w:color="auto"/>
                        <w:right w:val="none" w:sz="0" w:space="0" w:color="auto"/>
                      </w:divBdr>
                    </w:div>
                  </w:divsChild>
                </w:div>
                <w:div w:id="1324237477">
                  <w:marLeft w:val="0"/>
                  <w:marRight w:val="0"/>
                  <w:marTop w:val="0"/>
                  <w:marBottom w:val="0"/>
                  <w:divBdr>
                    <w:top w:val="none" w:sz="0" w:space="0" w:color="auto"/>
                    <w:left w:val="none" w:sz="0" w:space="0" w:color="auto"/>
                    <w:bottom w:val="none" w:sz="0" w:space="0" w:color="auto"/>
                    <w:right w:val="none" w:sz="0" w:space="0" w:color="auto"/>
                  </w:divBdr>
                  <w:divsChild>
                    <w:div w:id="2087678813">
                      <w:marLeft w:val="0"/>
                      <w:marRight w:val="0"/>
                      <w:marTop w:val="0"/>
                      <w:marBottom w:val="0"/>
                      <w:divBdr>
                        <w:top w:val="none" w:sz="0" w:space="0" w:color="auto"/>
                        <w:left w:val="none" w:sz="0" w:space="0" w:color="auto"/>
                        <w:bottom w:val="none" w:sz="0" w:space="0" w:color="auto"/>
                        <w:right w:val="none" w:sz="0" w:space="0" w:color="auto"/>
                      </w:divBdr>
                    </w:div>
                  </w:divsChild>
                </w:div>
                <w:div w:id="827525685">
                  <w:marLeft w:val="0"/>
                  <w:marRight w:val="0"/>
                  <w:marTop w:val="0"/>
                  <w:marBottom w:val="0"/>
                  <w:divBdr>
                    <w:top w:val="none" w:sz="0" w:space="0" w:color="auto"/>
                    <w:left w:val="none" w:sz="0" w:space="0" w:color="auto"/>
                    <w:bottom w:val="none" w:sz="0" w:space="0" w:color="auto"/>
                    <w:right w:val="none" w:sz="0" w:space="0" w:color="auto"/>
                  </w:divBdr>
                  <w:divsChild>
                    <w:div w:id="1642467941">
                      <w:marLeft w:val="0"/>
                      <w:marRight w:val="0"/>
                      <w:marTop w:val="0"/>
                      <w:marBottom w:val="0"/>
                      <w:divBdr>
                        <w:top w:val="none" w:sz="0" w:space="0" w:color="auto"/>
                        <w:left w:val="none" w:sz="0" w:space="0" w:color="auto"/>
                        <w:bottom w:val="none" w:sz="0" w:space="0" w:color="auto"/>
                        <w:right w:val="none" w:sz="0" w:space="0" w:color="auto"/>
                      </w:divBdr>
                    </w:div>
                  </w:divsChild>
                </w:div>
                <w:div w:id="1946497317">
                  <w:marLeft w:val="0"/>
                  <w:marRight w:val="0"/>
                  <w:marTop w:val="0"/>
                  <w:marBottom w:val="0"/>
                  <w:divBdr>
                    <w:top w:val="none" w:sz="0" w:space="0" w:color="auto"/>
                    <w:left w:val="none" w:sz="0" w:space="0" w:color="auto"/>
                    <w:bottom w:val="none" w:sz="0" w:space="0" w:color="auto"/>
                    <w:right w:val="none" w:sz="0" w:space="0" w:color="auto"/>
                  </w:divBdr>
                  <w:divsChild>
                    <w:div w:id="278268745">
                      <w:marLeft w:val="0"/>
                      <w:marRight w:val="0"/>
                      <w:marTop w:val="0"/>
                      <w:marBottom w:val="0"/>
                      <w:divBdr>
                        <w:top w:val="none" w:sz="0" w:space="0" w:color="auto"/>
                        <w:left w:val="none" w:sz="0" w:space="0" w:color="auto"/>
                        <w:bottom w:val="none" w:sz="0" w:space="0" w:color="auto"/>
                        <w:right w:val="none" w:sz="0" w:space="0" w:color="auto"/>
                      </w:divBdr>
                    </w:div>
                  </w:divsChild>
                </w:div>
                <w:div w:id="741681563">
                  <w:marLeft w:val="0"/>
                  <w:marRight w:val="0"/>
                  <w:marTop w:val="0"/>
                  <w:marBottom w:val="0"/>
                  <w:divBdr>
                    <w:top w:val="none" w:sz="0" w:space="0" w:color="auto"/>
                    <w:left w:val="none" w:sz="0" w:space="0" w:color="auto"/>
                    <w:bottom w:val="none" w:sz="0" w:space="0" w:color="auto"/>
                    <w:right w:val="none" w:sz="0" w:space="0" w:color="auto"/>
                  </w:divBdr>
                  <w:divsChild>
                    <w:div w:id="1549416510">
                      <w:marLeft w:val="0"/>
                      <w:marRight w:val="0"/>
                      <w:marTop w:val="0"/>
                      <w:marBottom w:val="0"/>
                      <w:divBdr>
                        <w:top w:val="none" w:sz="0" w:space="0" w:color="auto"/>
                        <w:left w:val="none" w:sz="0" w:space="0" w:color="auto"/>
                        <w:bottom w:val="none" w:sz="0" w:space="0" w:color="auto"/>
                        <w:right w:val="none" w:sz="0" w:space="0" w:color="auto"/>
                      </w:divBdr>
                    </w:div>
                  </w:divsChild>
                </w:div>
                <w:div w:id="1598712417">
                  <w:marLeft w:val="0"/>
                  <w:marRight w:val="0"/>
                  <w:marTop w:val="0"/>
                  <w:marBottom w:val="0"/>
                  <w:divBdr>
                    <w:top w:val="none" w:sz="0" w:space="0" w:color="auto"/>
                    <w:left w:val="none" w:sz="0" w:space="0" w:color="auto"/>
                    <w:bottom w:val="none" w:sz="0" w:space="0" w:color="auto"/>
                    <w:right w:val="none" w:sz="0" w:space="0" w:color="auto"/>
                  </w:divBdr>
                  <w:divsChild>
                    <w:div w:id="1069038719">
                      <w:marLeft w:val="0"/>
                      <w:marRight w:val="0"/>
                      <w:marTop w:val="0"/>
                      <w:marBottom w:val="0"/>
                      <w:divBdr>
                        <w:top w:val="none" w:sz="0" w:space="0" w:color="auto"/>
                        <w:left w:val="none" w:sz="0" w:space="0" w:color="auto"/>
                        <w:bottom w:val="none" w:sz="0" w:space="0" w:color="auto"/>
                        <w:right w:val="none" w:sz="0" w:space="0" w:color="auto"/>
                      </w:divBdr>
                    </w:div>
                  </w:divsChild>
                </w:div>
                <w:div w:id="495655529">
                  <w:marLeft w:val="0"/>
                  <w:marRight w:val="0"/>
                  <w:marTop w:val="0"/>
                  <w:marBottom w:val="0"/>
                  <w:divBdr>
                    <w:top w:val="none" w:sz="0" w:space="0" w:color="auto"/>
                    <w:left w:val="none" w:sz="0" w:space="0" w:color="auto"/>
                    <w:bottom w:val="none" w:sz="0" w:space="0" w:color="auto"/>
                    <w:right w:val="none" w:sz="0" w:space="0" w:color="auto"/>
                  </w:divBdr>
                  <w:divsChild>
                    <w:div w:id="11309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050">
          <w:marLeft w:val="0"/>
          <w:marRight w:val="0"/>
          <w:marTop w:val="0"/>
          <w:marBottom w:val="0"/>
          <w:divBdr>
            <w:top w:val="none" w:sz="0" w:space="0" w:color="auto"/>
            <w:left w:val="none" w:sz="0" w:space="0" w:color="auto"/>
            <w:bottom w:val="none" w:sz="0" w:space="0" w:color="auto"/>
            <w:right w:val="none" w:sz="0" w:space="0" w:color="auto"/>
          </w:divBdr>
        </w:div>
        <w:div w:id="1424885150">
          <w:marLeft w:val="0"/>
          <w:marRight w:val="0"/>
          <w:marTop w:val="0"/>
          <w:marBottom w:val="0"/>
          <w:divBdr>
            <w:top w:val="none" w:sz="0" w:space="0" w:color="auto"/>
            <w:left w:val="none" w:sz="0" w:space="0" w:color="auto"/>
            <w:bottom w:val="none" w:sz="0" w:space="0" w:color="auto"/>
            <w:right w:val="none" w:sz="0" w:space="0" w:color="auto"/>
          </w:divBdr>
        </w:div>
        <w:div w:id="427892877">
          <w:marLeft w:val="0"/>
          <w:marRight w:val="0"/>
          <w:marTop w:val="0"/>
          <w:marBottom w:val="0"/>
          <w:divBdr>
            <w:top w:val="none" w:sz="0" w:space="0" w:color="auto"/>
            <w:left w:val="none" w:sz="0" w:space="0" w:color="auto"/>
            <w:bottom w:val="none" w:sz="0" w:space="0" w:color="auto"/>
            <w:right w:val="none" w:sz="0" w:space="0" w:color="auto"/>
          </w:divBdr>
        </w:div>
        <w:div w:id="1438986529">
          <w:marLeft w:val="0"/>
          <w:marRight w:val="0"/>
          <w:marTop w:val="0"/>
          <w:marBottom w:val="0"/>
          <w:divBdr>
            <w:top w:val="none" w:sz="0" w:space="0" w:color="auto"/>
            <w:left w:val="none" w:sz="0" w:space="0" w:color="auto"/>
            <w:bottom w:val="none" w:sz="0" w:space="0" w:color="auto"/>
            <w:right w:val="none" w:sz="0" w:space="0" w:color="auto"/>
          </w:divBdr>
        </w:div>
        <w:div w:id="1274022267">
          <w:marLeft w:val="0"/>
          <w:marRight w:val="0"/>
          <w:marTop w:val="0"/>
          <w:marBottom w:val="0"/>
          <w:divBdr>
            <w:top w:val="none" w:sz="0" w:space="0" w:color="auto"/>
            <w:left w:val="none" w:sz="0" w:space="0" w:color="auto"/>
            <w:bottom w:val="none" w:sz="0" w:space="0" w:color="auto"/>
            <w:right w:val="none" w:sz="0" w:space="0" w:color="auto"/>
          </w:divBdr>
        </w:div>
        <w:div w:id="1353454559">
          <w:marLeft w:val="0"/>
          <w:marRight w:val="0"/>
          <w:marTop w:val="0"/>
          <w:marBottom w:val="0"/>
          <w:divBdr>
            <w:top w:val="none" w:sz="0" w:space="0" w:color="auto"/>
            <w:left w:val="none" w:sz="0" w:space="0" w:color="auto"/>
            <w:bottom w:val="none" w:sz="0" w:space="0" w:color="auto"/>
            <w:right w:val="none" w:sz="0" w:space="0" w:color="auto"/>
          </w:divBdr>
        </w:div>
        <w:div w:id="1732773099">
          <w:marLeft w:val="0"/>
          <w:marRight w:val="0"/>
          <w:marTop w:val="0"/>
          <w:marBottom w:val="0"/>
          <w:divBdr>
            <w:top w:val="none" w:sz="0" w:space="0" w:color="auto"/>
            <w:left w:val="none" w:sz="0" w:space="0" w:color="auto"/>
            <w:bottom w:val="none" w:sz="0" w:space="0" w:color="auto"/>
            <w:right w:val="none" w:sz="0" w:space="0" w:color="auto"/>
          </w:divBdr>
        </w:div>
        <w:div w:id="756366605">
          <w:marLeft w:val="0"/>
          <w:marRight w:val="0"/>
          <w:marTop w:val="0"/>
          <w:marBottom w:val="0"/>
          <w:divBdr>
            <w:top w:val="none" w:sz="0" w:space="0" w:color="auto"/>
            <w:left w:val="none" w:sz="0" w:space="0" w:color="auto"/>
            <w:bottom w:val="none" w:sz="0" w:space="0" w:color="auto"/>
            <w:right w:val="none" w:sz="0" w:space="0" w:color="auto"/>
          </w:divBdr>
        </w:div>
        <w:div w:id="872621544">
          <w:marLeft w:val="0"/>
          <w:marRight w:val="0"/>
          <w:marTop w:val="0"/>
          <w:marBottom w:val="0"/>
          <w:divBdr>
            <w:top w:val="none" w:sz="0" w:space="0" w:color="auto"/>
            <w:left w:val="none" w:sz="0" w:space="0" w:color="auto"/>
            <w:bottom w:val="none" w:sz="0" w:space="0" w:color="auto"/>
            <w:right w:val="none" w:sz="0" w:space="0" w:color="auto"/>
          </w:divBdr>
        </w:div>
        <w:div w:id="1146632455">
          <w:marLeft w:val="0"/>
          <w:marRight w:val="0"/>
          <w:marTop w:val="0"/>
          <w:marBottom w:val="0"/>
          <w:divBdr>
            <w:top w:val="none" w:sz="0" w:space="0" w:color="auto"/>
            <w:left w:val="none" w:sz="0" w:space="0" w:color="auto"/>
            <w:bottom w:val="none" w:sz="0" w:space="0" w:color="auto"/>
            <w:right w:val="none" w:sz="0" w:space="0" w:color="auto"/>
          </w:divBdr>
        </w:div>
        <w:div w:id="1526141002">
          <w:marLeft w:val="0"/>
          <w:marRight w:val="0"/>
          <w:marTop w:val="0"/>
          <w:marBottom w:val="0"/>
          <w:divBdr>
            <w:top w:val="none" w:sz="0" w:space="0" w:color="auto"/>
            <w:left w:val="none" w:sz="0" w:space="0" w:color="auto"/>
            <w:bottom w:val="none" w:sz="0" w:space="0" w:color="auto"/>
            <w:right w:val="none" w:sz="0" w:space="0" w:color="auto"/>
          </w:divBdr>
        </w:div>
        <w:div w:id="110058087">
          <w:marLeft w:val="0"/>
          <w:marRight w:val="0"/>
          <w:marTop w:val="0"/>
          <w:marBottom w:val="0"/>
          <w:divBdr>
            <w:top w:val="none" w:sz="0" w:space="0" w:color="auto"/>
            <w:left w:val="none" w:sz="0" w:space="0" w:color="auto"/>
            <w:bottom w:val="none" w:sz="0" w:space="0" w:color="auto"/>
            <w:right w:val="none" w:sz="0" w:space="0" w:color="auto"/>
          </w:divBdr>
        </w:div>
        <w:div w:id="896473734">
          <w:marLeft w:val="0"/>
          <w:marRight w:val="0"/>
          <w:marTop w:val="0"/>
          <w:marBottom w:val="0"/>
          <w:divBdr>
            <w:top w:val="none" w:sz="0" w:space="0" w:color="auto"/>
            <w:left w:val="none" w:sz="0" w:space="0" w:color="auto"/>
            <w:bottom w:val="none" w:sz="0" w:space="0" w:color="auto"/>
            <w:right w:val="none" w:sz="0" w:space="0" w:color="auto"/>
          </w:divBdr>
        </w:div>
        <w:div w:id="558857355">
          <w:marLeft w:val="0"/>
          <w:marRight w:val="0"/>
          <w:marTop w:val="0"/>
          <w:marBottom w:val="0"/>
          <w:divBdr>
            <w:top w:val="none" w:sz="0" w:space="0" w:color="auto"/>
            <w:left w:val="none" w:sz="0" w:space="0" w:color="auto"/>
            <w:bottom w:val="none" w:sz="0" w:space="0" w:color="auto"/>
            <w:right w:val="none" w:sz="0" w:space="0" w:color="auto"/>
          </w:divBdr>
        </w:div>
        <w:div w:id="102116851">
          <w:marLeft w:val="0"/>
          <w:marRight w:val="0"/>
          <w:marTop w:val="0"/>
          <w:marBottom w:val="0"/>
          <w:divBdr>
            <w:top w:val="none" w:sz="0" w:space="0" w:color="auto"/>
            <w:left w:val="none" w:sz="0" w:space="0" w:color="auto"/>
            <w:bottom w:val="none" w:sz="0" w:space="0" w:color="auto"/>
            <w:right w:val="none" w:sz="0" w:space="0" w:color="auto"/>
          </w:divBdr>
        </w:div>
        <w:div w:id="1185172455">
          <w:marLeft w:val="0"/>
          <w:marRight w:val="0"/>
          <w:marTop w:val="0"/>
          <w:marBottom w:val="0"/>
          <w:divBdr>
            <w:top w:val="none" w:sz="0" w:space="0" w:color="auto"/>
            <w:left w:val="none" w:sz="0" w:space="0" w:color="auto"/>
            <w:bottom w:val="none" w:sz="0" w:space="0" w:color="auto"/>
            <w:right w:val="none" w:sz="0" w:space="0" w:color="auto"/>
          </w:divBdr>
        </w:div>
        <w:div w:id="2042632797">
          <w:marLeft w:val="0"/>
          <w:marRight w:val="0"/>
          <w:marTop w:val="0"/>
          <w:marBottom w:val="0"/>
          <w:divBdr>
            <w:top w:val="none" w:sz="0" w:space="0" w:color="auto"/>
            <w:left w:val="none" w:sz="0" w:space="0" w:color="auto"/>
            <w:bottom w:val="none" w:sz="0" w:space="0" w:color="auto"/>
            <w:right w:val="none" w:sz="0" w:space="0" w:color="auto"/>
          </w:divBdr>
        </w:div>
        <w:div w:id="1675643988">
          <w:marLeft w:val="0"/>
          <w:marRight w:val="0"/>
          <w:marTop w:val="0"/>
          <w:marBottom w:val="0"/>
          <w:divBdr>
            <w:top w:val="none" w:sz="0" w:space="0" w:color="auto"/>
            <w:left w:val="none" w:sz="0" w:space="0" w:color="auto"/>
            <w:bottom w:val="none" w:sz="0" w:space="0" w:color="auto"/>
            <w:right w:val="none" w:sz="0" w:space="0" w:color="auto"/>
          </w:divBdr>
        </w:div>
        <w:div w:id="1547599580">
          <w:marLeft w:val="0"/>
          <w:marRight w:val="0"/>
          <w:marTop w:val="0"/>
          <w:marBottom w:val="0"/>
          <w:divBdr>
            <w:top w:val="none" w:sz="0" w:space="0" w:color="auto"/>
            <w:left w:val="none" w:sz="0" w:space="0" w:color="auto"/>
            <w:bottom w:val="none" w:sz="0" w:space="0" w:color="auto"/>
            <w:right w:val="none" w:sz="0" w:space="0" w:color="auto"/>
          </w:divBdr>
        </w:div>
        <w:div w:id="1660620443">
          <w:marLeft w:val="0"/>
          <w:marRight w:val="0"/>
          <w:marTop w:val="0"/>
          <w:marBottom w:val="0"/>
          <w:divBdr>
            <w:top w:val="none" w:sz="0" w:space="0" w:color="auto"/>
            <w:left w:val="none" w:sz="0" w:space="0" w:color="auto"/>
            <w:bottom w:val="none" w:sz="0" w:space="0" w:color="auto"/>
            <w:right w:val="none" w:sz="0" w:space="0" w:color="auto"/>
          </w:divBdr>
        </w:div>
        <w:div w:id="1485774008">
          <w:marLeft w:val="0"/>
          <w:marRight w:val="0"/>
          <w:marTop w:val="0"/>
          <w:marBottom w:val="0"/>
          <w:divBdr>
            <w:top w:val="none" w:sz="0" w:space="0" w:color="auto"/>
            <w:left w:val="none" w:sz="0" w:space="0" w:color="auto"/>
            <w:bottom w:val="none" w:sz="0" w:space="0" w:color="auto"/>
            <w:right w:val="none" w:sz="0" w:space="0" w:color="auto"/>
          </w:divBdr>
          <w:divsChild>
            <w:div w:id="1734886262">
              <w:marLeft w:val="0"/>
              <w:marRight w:val="0"/>
              <w:marTop w:val="0"/>
              <w:marBottom w:val="0"/>
              <w:divBdr>
                <w:top w:val="none" w:sz="0" w:space="0" w:color="auto"/>
                <w:left w:val="none" w:sz="0" w:space="0" w:color="auto"/>
                <w:bottom w:val="none" w:sz="0" w:space="0" w:color="auto"/>
                <w:right w:val="none" w:sz="0" w:space="0" w:color="auto"/>
              </w:divBdr>
            </w:div>
            <w:div w:id="334915580">
              <w:marLeft w:val="0"/>
              <w:marRight w:val="0"/>
              <w:marTop w:val="0"/>
              <w:marBottom w:val="0"/>
              <w:divBdr>
                <w:top w:val="none" w:sz="0" w:space="0" w:color="auto"/>
                <w:left w:val="none" w:sz="0" w:space="0" w:color="auto"/>
                <w:bottom w:val="none" w:sz="0" w:space="0" w:color="auto"/>
                <w:right w:val="none" w:sz="0" w:space="0" w:color="auto"/>
              </w:divBdr>
            </w:div>
            <w:div w:id="1382052483">
              <w:marLeft w:val="0"/>
              <w:marRight w:val="0"/>
              <w:marTop w:val="0"/>
              <w:marBottom w:val="0"/>
              <w:divBdr>
                <w:top w:val="none" w:sz="0" w:space="0" w:color="auto"/>
                <w:left w:val="none" w:sz="0" w:space="0" w:color="auto"/>
                <w:bottom w:val="none" w:sz="0" w:space="0" w:color="auto"/>
                <w:right w:val="none" w:sz="0" w:space="0" w:color="auto"/>
              </w:divBdr>
            </w:div>
            <w:div w:id="1313095820">
              <w:marLeft w:val="0"/>
              <w:marRight w:val="0"/>
              <w:marTop w:val="0"/>
              <w:marBottom w:val="0"/>
              <w:divBdr>
                <w:top w:val="none" w:sz="0" w:space="0" w:color="auto"/>
                <w:left w:val="none" w:sz="0" w:space="0" w:color="auto"/>
                <w:bottom w:val="none" w:sz="0" w:space="0" w:color="auto"/>
                <w:right w:val="none" w:sz="0" w:space="0" w:color="auto"/>
              </w:divBdr>
            </w:div>
          </w:divsChild>
        </w:div>
        <w:div w:id="940525423">
          <w:marLeft w:val="0"/>
          <w:marRight w:val="0"/>
          <w:marTop w:val="0"/>
          <w:marBottom w:val="0"/>
          <w:divBdr>
            <w:top w:val="none" w:sz="0" w:space="0" w:color="auto"/>
            <w:left w:val="none" w:sz="0" w:space="0" w:color="auto"/>
            <w:bottom w:val="none" w:sz="0" w:space="0" w:color="auto"/>
            <w:right w:val="none" w:sz="0" w:space="0" w:color="auto"/>
          </w:divBdr>
          <w:divsChild>
            <w:div w:id="1518421326">
              <w:marLeft w:val="0"/>
              <w:marRight w:val="0"/>
              <w:marTop w:val="0"/>
              <w:marBottom w:val="0"/>
              <w:divBdr>
                <w:top w:val="none" w:sz="0" w:space="0" w:color="auto"/>
                <w:left w:val="none" w:sz="0" w:space="0" w:color="auto"/>
                <w:bottom w:val="none" w:sz="0" w:space="0" w:color="auto"/>
                <w:right w:val="none" w:sz="0" w:space="0" w:color="auto"/>
              </w:divBdr>
            </w:div>
            <w:div w:id="1801144847">
              <w:marLeft w:val="0"/>
              <w:marRight w:val="0"/>
              <w:marTop w:val="0"/>
              <w:marBottom w:val="0"/>
              <w:divBdr>
                <w:top w:val="none" w:sz="0" w:space="0" w:color="auto"/>
                <w:left w:val="none" w:sz="0" w:space="0" w:color="auto"/>
                <w:bottom w:val="none" w:sz="0" w:space="0" w:color="auto"/>
                <w:right w:val="none" w:sz="0" w:space="0" w:color="auto"/>
              </w:divBdr>
            </w:div>
            <w:div w:id="383022241">
              <w:marLeft w:val="0"/>
              <w:marRight w:val="0"/>
              <w:marTop w:val="0"/>
              <w:marBottom w:val="0"/>
              <w:divBdr>
                <w:top w:val="none" w:sz="0" w:space="0" w:color="auto"/>
                <w:left w:val="none" w:sz="0" w:space="0" w:color="auto"/>
                <w:bottom w:val="none" w:sz="0" w:space="0" w:color="auto"/>
                <w:right w:val="none" w:sz="0" w:space="0" w:color="auto"/>
              </w:divBdr>
            </w:div>
            <w:div w:id="1590387548">
              <w:marLeft w:val="0"/>
              <w:marRight w:val="0"/>
              <w:marTop w:val="0"/>
              <w:marBottom w:val="0"/>
              <w:divBdr>
                <w:top w:val="none" w:sz="0" w:space="0" w:color="auto"/>
                <w:left w:val="none" w:sz="0" w:space="0" w:color="auto"/>
                <w:bottom w:val="none" w:sz="0" w:space="0" w:color="auto"/>
                <w:right w:val="none" w:sz="0" w:space="0" w:color="auto"/>
              </w:divBdr>
            </w:div>
            <w:div w:id="1581870182">
              <w:marLeft w:val="0"/>
              <w:marRight w:val="0"/>
              <w:marTop w:val="0"/>
              <w:marBottom w:val="0"/>
              <w:divBdr>
                <w:top w:val="none" w:sz="0" w:space="0" w:color="auto"/>
                <w:left w:val="none" w:sz="0" w:space="0" w:color="auto"/>
                <w:bottom w:val="none" w:sz="0" w:space="0" w:color="auto"/>
                <w:right w:val="none" w:sz="0" w:space="0" w:color="auto"/>
              </w:divBdr>
            </w:div>
          </w:divsChild>
        </w:div>
        <w:div w:id="1012755845">
          <w:marLeft w:val="0"/>
          <w:marRight w:val="0"/>
          <w:marTop w:val="0"/>
          <w:marBottom w:val="0"/>
          <w:divBdr>
            <w:top w:val="none" w:sz="0" w:space="0" w:color="auto"/>
            <w:left w:val="none" w:sz="0" w:space="0" w:color="auto"/>
            <w:bottom w:val="none" w:sz="0" w:space="0" w:color="auto"/>
            <w:right w:val="none" w:sz="0" w:space="0" w:color="auto"/>
          </w:divBdr>
          <w:divsChild>
            <w:div w:id="1602378336">
              <w:marLeft w:val="0"/>
              <w:marRight w:val="0"/>
              <w:marTop w:val="0"/>
              <w:marBottom w:val="0"/>
              <w:divBdr>
                <w:top w:val="none" w:sz="0" w:space="0" w:color="auto"/>
                <w:left w:val="none" w:sz="0" w:space="0" w:color="auto"/>
                <w:bottom w:val="none" w:sz="0" w:space="0" w:color="auto"/>
                <w:right w:val="none" w:sz="0" w:space="0" w:color="auto"/>
              </w:divBdr>
            </w:div>
          </w:divsChild>
        </w:div>
        <w:div w:id="1047609256">
          <w:marLeft w:val="0"/>
          <w:marRight w:val="0"/>
          <w:marTop w:val="0"/>
          <w:marBottom w:val="0"/>
          <w:divBdr>
            <w:top w:val="none" w:sz="0" w:space="0" w:color="auto"/>
            <w:left w:val="none" w:sz="0" w:space="0" w:color="auto"/>
            <w:bottom w:val="none" w:sz="0" w:space="0" w:color="auto"/>
            <w:right w:val="none" w:sz="0" w:space="0" w:color="auto"/>
          </w:divBdr>
          <w:divsChild>
            <w:div w:id="1371109017">
              <w:marLeft w:val="0"/>
              <w:marRight w:val="0"/>
              <w:marTop w:val="0"/>
              <w:marBottom w:val="0"/>
              <w:divBdr>
                <w:top w:val="none" w:sz="0" w:space="0" w:color="auto"/>
                <w:left w:val="none" w:sz="0" w:space="0" w:color="auto"/>
                <w:bottom w:val="none" w:sz="0" w:space="0" w:color="auto"/>
                <w:right w:val="none" w:sz="0" w:space="0" w:color="auto"/>
              </w:divBdr>
            </w:div>
            <w:div w:id="673267700">
              <w:marLeft w:val="0"/>
              <w:marRight w:val="0"/>
              <w:marTop w:val="0"/>
              <w:marBottom w:val="0"/>
              <w:divBdr>
                <w:top w:val="none" w:sz="0" w:space="0" w:color="auto"/>
                <w:left w:val="none" w:sz="0" w:space="0" w:color="auto"/>
                <w:bottom w:val="none" w:sz="0" w:space="0" w:color="auto"/>
                <w:right w:val="none" w:sz="0" w:space="0" w:color="auto"/>
              </w:divBdr>
            </w:div>
            <w:div w:id="474834865">
              <w:marLeft w:val="0"/>
              <w:marRight w:val="0"/>
              <w:marTop w:val="0"/>
              <w:marBottom w:val="0"/>
              <w:divBdr>
                <w:top w:val="none" w:sz="0" w:space="0" w:color="auto"/>
                <w:left w:val="none" w:sz="0" w:space="0" w:color="auto"/>
                <w:bottom w:val="none" w:sz="0" w:space="0" w:color="auto"/>
                <w:right w:val="none" w:sz="0" w:space="0" w:color="auto"/>
              </w:divBdr>
            </w:div>
            <w:div w:id="673992594">
              <w:marLeft w:val="0"/>
              <w:marRight w:val="0"/>
              <w:marTop w:val="0"/>
              <w:marBottom w:val="0"/>
              <w:divBdr>
                <w:top w:val="none" w:sz="0" w:space="0" w:color="auto"/>
                <w:left w:val="none" w:sz="0" w:space="0" w:color="auto"/>
                <w:bottom w:val="none" w:sz="0" w:space="0" w:color="auto"/>
                <w:right w:val="none" w:sz="0" w:space="0" w:color="auto"/>
              </w:divBdr>
            </w:div>
          </w:divsChild>
        </w:div>
        <w:div w:id="851912351">
          <w:marLeft w:val="0"/>
          <w:marRight w:val="0"/>
          <w:marTop w:val="0"/>
          <w:marBottom w:val="0"/>
          <w:divBdr>
            <w:top w:val="none" w:sz="0" w:space="0" w:color="auto"/>
            <w:left w:val="none" w:sz="0" w:space="0" w:color="auto"/>
            <w:bottom w:val="none" w:sz="0" w:space="0" w:color="auto"/>
            <w:right w:val="none" w:sz="0" w:space="0" w:color="auto"/>
          </w:divBdr>
          <w:divsChild>
            <w:div w:id="923412043">
              <w:marLeft w:val="0"/>
              <w:marRight w:val="0"/>
              <w:marTop w:val="0"/>
              <w:marBottom w:val="0"/>
              <w:divBdr>
                <w:top w:val="none" w:sz="0" w:space="0" w:color="auto"/>
                <w:left w:val="none" w:sz="0" w:space="0" w:color="auto"/>
                <w:bottom w:val="none" w:sz="0" w:space="0" w:color="auto"/>
                <w:right w:val="none" w:sz="0" w:space="0" w:color="auto"/>
              </w:divBdr>
            </w:div>
            <w:div w:id="27221854">
              <w:marLeft w:val="0"/>
              <w:marRight w:val="0"/>
              <w:marTop w:val="0"/>
              <w:marBottom w:val="0"/>
              <w:divBdr>
                <w:top w:val="none" w:sz="0" w:space="0" w:color="auto"/>
                <w:left w:val="none" w:sz="0" w:space="0" w:color="auto"/>
                <w:bottom w:val="none" w:sz="0" w:space="0" w:color="auto"/>
                <w:right w:val="none" w:sz="0" w:space="0" w:color="auto"/>
              </w:divBdr>
            </w:div>
            <w:div w:id="992022019">
              <w:marLeft w:val="0"/>
              <w:marRight w:val="0"/>
              <w:marTop w:val="0"/>
              <w:marBottom w:val="0"/>
              <w:divBdr>
                <w:top w:val="none" w:sz="0" w:space="0" w:color="auto"/>
                <w:left w:val="none" w:sz="0" w:space="0" w:color="auto"/>
                <w:bottom w:val="none" w:sz="0" w:space="0" w:color="auto"/>
                <w:right w:val="none" w:sz="0" w:space="0" w:color="auto"/>
              </w:divBdr>
            </w:div>
            <w:div w:id="643923725">
              <w:marLeft w:val="0"/>
              <w:marRight w:val="0"/>
              <w:marTop w:val="0"/>
              <w:marBottom w:val="0"/>
              <w:divBdr>
                <w:top w:val="none" w:sz="0" w:space="0" w:color="auto"/>
                <w:left w:val="none" w:sz="0" w:space="0" w:color="auto"/>
                <w:bottom w:val="none" w:sz="0" w:space="0" w:color="auto"/>
                <w:right w:val="none" w:sz="0" w:space="0" w:color="auto"/>
              </w:divBdr>
            </w:div>
            <w:div w:id="102461663">
              <w:marLeft w:val="0"/>
              <w:marRight w:val="0"/>
              <w:marTop w:val="0"/>
              <w:marBottom w:val="0"/>
              <w:divBdr>
                <w:top w:val="none" w:sz="0" w:space="0" w:color="auto"/>
                <w:left w:val="none" w:sz="0" w:space="0" w:color="auto"/>
                <w:bottom w:val="none" w:sz="0" w:space="0" w:color="auto"/>
                <w:right w:val="none" w:sz="0" w:space="0" w:color="auto"/>
              </w:divBdr>
            </w:div>
          </w:divsChild>
        </w:div>
        <w:div w:id="982076549">
          <w:marLeft w:val="0"/>
          <w:marRight w:val="0"/>
          <w:marTop w:val="0"/>
          <w:marBottom w:val="0"/>
          <w:divBdr>
            <w:top w:val="none" w:sz="0" w:space="0" w:color="auto"/>
            <w:left w:val="none" w:sz="0" w:space="0" w:color="auto"/>
            <w:bottom w:val="none" w:sz="0" w:space="0" w:color="auto"/>
            <w:right w:val="none" w:sz="0" w:space="0" w:color="auto"/>
          </w:divBdr>
          <w:divsChild>
            <w:div w:id="931817950">
              <w:marLeft w:val="0"/>
              <w:marRight w:val="0"/>
              <w:marTop w:val="0"/>
              <w:marBottom w:val="0"/>
              <w:divBdr>
                <w:top w:val="none" w:sz="0" w:space="0" w:color="auto"/>
                <w:left w:val="none" w:sz="0" w:space="0" w:color="auto"/>
                <w:bottom w:val="none" w:sz="0" w:space="0" w:color="auto"/>
                <w:right w:val="none" w:sz="0" w:space="0" w:color="auto"/>
              </w:divBdr>
            </w:div>
            <w:div w:id="1875270322">
              <w:marLeft w:val="0"/>
              <w:marRight w:val="0"/>
              <w:marTop w:val="0"/>
              <w:marBottom w:val="0"/>
              <w:divBdr>
                <w:top w:val="none" w:sz="0" w:space="0" w:color="auto"/>
                <w:left w:val="none" w:sz="0" w:space="0" w:color="auto"/>
                <w:bottom w:val="none" w:sz="0" w:space="0" w:color="auto"/>
                <w:right w:val="none" w:sz="0" w:space="0" w:color="auto"/>
              </w:divBdr>
            </w:div>
            <w:div w:id="69695649">
              <w:marLeft w:val="0"/>
              <w:marRight w:val="0"/>
              <w:marTop w:val="0"/>
              <w:marBottom w:val="0"/>
              <w:divBdr>
                <w:top w:val="none" w:sz="0" w:space="0" w:color="auto"/>
                <w:left w:val="none" w:sz="0" w:space="0" w:color="auto"/>
                <w:bottom w:val="none" w:sz="0" w:space="0" w:color="auto"/>
                <w:right w:val="none" w:sz="0" w:space="0" w:color="auto"/>
              </w:divBdr>
            </w:div>
            <w:div w:id="1225599511">
              <w:marLeft w:val="0"/>
              <w:marRight w:val="0"/>
              <w:marTop w:val="0"/>
              <w:marBottom w:val="0"/>
              <w:divBdr>
                <w:top w:val="none" w:sz="0" w:space="0" w:color="auto"/>
                <w:left w:val="none" w:sz="0" w:space="0" w:color="auto"/>
                <w:bottom w:val="none" w:sz="0" w:space="0" w:color="auto"/>
                <w:right w:val="none" w:sz="0" w:space="0" w:color="auto"/>
              </w:divBdr>
            </w:div>
            <w:div w:id="1242108000">
              <w:marLeft w:val="0"/>
              <w:marRight w:val="0"/>
              <w:marTop w:val="0"/>
              <w:marBottom w:val="0"/>
              <w:divBdr>
                <w:top w:val="none" w:sz="0" w:space="0" w:color="auto"/>
                <w:left w:val="none" w:sz="0" w:space="0" w:color="auto"/>
                <w:bottom w:val="none" w:sz="0" w:space="0" w:color="auto"/>
                <w:right w:val="none" w:sz="0" w:space="0" w:color="auto"/>
              </w:divBdr>
            </w:div>
          </w:divsChild>
        </w:div>
        <w:div w:id="389767663">
          <w:marLeft w:val="0"/>
          <w:marRight w:val="0"/>
          <w:marTop w:val="0"/>
          <w:marBottom w:val="0"/>
          <w:divBdr>
            <w:top w:val="none" w:sz="0" w:space="0" w:color="auto"/>
            <w:left w:val="none" w:sz="0" w:space="0" w:color="auto"/>
            <w:bottom w:val="none" w:sz="0" w:space="0" w:color="auto"/>
            <w:right w:val="none" w:sz="0" w:space="0" w:color="auto"/>
          </w:divBdr>
          <w:divsChild>
            <w:div w:id="876162669">
              <w:marLeft w:val="0"/>
              <w:marRight w:val="0"/>
              <w:marTop w:val="0"/>
              <w:marBottom w:val="0"/>
              <w:divBdr>
                <w:top w:val="none" w:sz="0" w:space="0" w:color="auto"/>
                <w:left w:val="none" w:sz="0" w:space="0" w:color="auto"/>
                <w:bottom w:val="none" w:sz="0" w:space="0" w:color="auto"/>
                <w:right w:val="none" w:sz="0" w:space="0" w:color="auto"/>
              </w:divBdr>
            </w:div>
            <w:div w:id="489443089">
              <w:marLeft w:val="0"/>
              <w:marRight w:val="0"/>
              <w:marTop w:val="0"/>
              <w:marBottom w:val="0"/>
              <w:divBdr>
                <w:top w:val="none" w:sz="0" w:space="0" w:color="auto"/>
                <w:left w:val="none" w:sz="0" w:space="0" w:color="auto"/>
                <w:bottom w:val="none" w:sz="0" w:space="0" w:color="auto"/>
                <w:right w:val="none" w:sz="0" w:space="0" w:color="auto"/>
              </w:divBdr>
            </w:div>
            <w:div w:id="186407522">
              <w:marLeft w:val="0"/>
              <w:marRight w:val="0"/>
              <w:marTop w:val="0"/>
              <w:marBottom w:val="0"/>
              <w:divBdr>
                <w:top w:val="none" w:sz="0" w:space="0" w:color="auto"/>
                <w:left w:val="none" w:sz="0" w:space="0" w:color="auto"/>
                <w:bottom w:val="none" w:sz="0" w:space="0" w:color="auto"/>
                <w:right w:val="none" w:sz="0" w:space="0" w:color="auto"/>
              </w:divBdr>
            </w:div>
            <w:div w:id="1937402454">
              <w:marLeft w:val="0"/>
              <w:marRight w:val="0"/>
              <w:marTop w:val="0"/>
              <w:marBottom w:val="0"/>
              <w:divBdr>
                <w:top w:val="none" w:sz="0" w:space="0" w:color="auto"/>
                <w:left w:val="none" w:sz="0" w:space="0" w:color="auto"/>
                <w:bottom w:val="none" w:sz="0" w:space="0" w:color="auto"/>
                <w:right w:val="none" w:sz="0" w:space="0" w:color="auto"/>
              </w:divBdr>
            </w:div>
          </w:divsChild>
        </w:div>
        <w:div w:id="1446384499">
          <w:marLeft w:val="0"/>
          <w:marRight w:val="0"/>
          <w:marTop w:val="0"/>
          <w:marBottom w:val="0"/>
          <w:divBdr>
            <w:top w:val="none" w:sz="0" w:space="0" w:color="auto"/>
            <w:left w:val="none" w:sz="0" w:space="0" w:color="auto"/>
            <w:bottom w:val="none" w:sz="0" w:space="0" w:color="auto"/>
            <w:right w:val="none" w:sz="0" w:space="0" w:color="auto"/>
          </w:divBdr>
          <w:divsChild>
            <w:div w:id="782577374">
              <w:marLeft w:val="0"/>
              <w:marRight w:val="0"/>
              <w:marTop w:val="0"/>
              <w:marBottom w:val="0"/>
              <w:divBdr>
                <w:top w:val="none" w:sz="0" w:space="0" w:color="auto"/>
                <w:left w:val="none" w:sz="0" w:space="0" w:color="auto"/>
                <w:bottom w:val="none" w:sz="0" w:space="0" w:color="auto"/>
                <w:right w:val="none" w:sz="0" w:space="0" w:color="auto"/>
              </w:divBdr>
            </w:div>
            <w:div w:id="1736392199">
              <w:marLeft w:val="0"/>
              <w:marRight w:val="0"/>
              <w:marTop w:val="0"/>
              <w:marBottom w:val="0"/>
              <w:divBdr>
                <w:top w:val="none" w:sz="0" w:space="0" w:color="auto"/>
                <w:left w:val="none" w:sz="0" w:space="0" w:color="auto"/>
                <w:bottom w:val="none" w:sz="0" w:space="0" w:color="auto"/>
                <w:right w:val="none" w:sz="0" w:space="0" w:color="auto"/>
              </w:divBdr>
            </w:div>
            <w:div w:id="668677034">
              <w:marLeft w:val="0"/>
              <w:marRight w:val="0"/>
              <w:marTop w:val="0"/>
              <w:marBottom w:val="0"/>
              <w:divBdr>
                <w:top w:val="none" w:sz="0" w:space="0" w:color="auto"/>
                <w:left w:val="none" w:sz="0" w:space="0" w:color="auto"/>
                <w:bottom w:val="none" w:sz="0" w:space="0" w:color="auto"/>
                <w:right w:val="none" w:sz="0" w:space="0" w:color="auto"/>
              </w:divBdr>
            </w:div>
            <w:div w:id="522986888">
              <w:marLeft w:val="0"/>
              <w:marRight w:val="0"/>
              <w:marTop w:val="0"/>
              <w:marBottom w:val="0"/>
              <w:divBdr>
                <w:top w:val="none" w:sz="0" w:space="0" w:color="auto"/>
                <w:left w:val="none" w:sz="0" w:space="0" w:color="auto"/>
                <w:bottom w:val="none" w:sz="0" w:space="0" w:color="auto"/>
                <w:right w:val="none" w:sz="0" w:space="0" w:color="auto"/>
              </w:divBdr>
            </w:div>
          </w:divsChild>
        </w:div>
        <w:div w:id="519977987">
          <w:marLeft w:val="0"/>
          <w:marRight w:val="0"/>
          <w:marTop w:val="0"/>
          <w:marBottom w:val="0"/>
          <w:divBdr>
            <w:top w:val="none" w:sz="0" w:space="0" w:color="auto"/>
            <w:left w:val="none" w:sz="0" w:space="0" w:color="auto"/>
            <w:bottom w:val="none" w:sz="0" w:space="0" w:color="auto"/>
            <w:right w:val="none" w:sz="0" w:space="0" w:color="auto"/>
          </w:divBdr>
        </w:div>
      </w:divsChild>
    </w:div>
    <w:div w:id="1847358896">
      <w:bodyDiv w:val="1"/>
      <w:marLeft w:val="0"/>
      <w:marRight w:val="0"/>
      <w:marTop w:val="0"/>
      <w:marBottom w:val="0"/>
      <w:divBdr>
        <w:top w:val="none" w:sz="0" w:space="0" w:color="auto"/>
        <w:left w:val="none" w:sz="0" w:space="0" w:color="auto"/>
        <w:bottom w:val="none" w:sz="0" w:space="0" w:color="auto"/>
        <w:right w:val="none" w:sz="0" w:space="0" w:color="auto"/>
      </w:divBdr>
      <w:divsChild>
        <w:div w:id="529685585">
          <w:marLeft w:val="0"/>
          <w:marRight w:val="0"/>
          <w:marTop w:val="0"/>
          <w:marBottom w:val="0"/>
          <w:divBdr>
            <w:top w:val="none" w:sz="0" w:space="0" w:color="auto"/>
            <w:left w:val="none" w:sz="0" w:space="0" w:color="auto"/>
            <w:bottom w:val="none" w:sz="0" w:space="0" w:color="auto"/>
            <w:right w:val="none" w:sz="0" w:space="0" w:color="auto"/>
          </w:divBdr>
        </w:div>
        <w:div w:id="599531686">
          <w:marLeft w:val="0"/>
          <w:marRight w:val="0"/>
          <w:marTop w:val="0"/>
          <w:marBottom w:val="0"/>
          <w:divBdr>
            <w:top w:val="none" w:sz="0" w:space="0" w:color="auto"/>
            <w:left w:val="none" w:sz="0" w:space="0" w:color="auto"/>
            <w:bottom w:val="none" w:sz="0" w:space="0" w:color="auto"/>
            <w:right w:val="none" w:sz="0" w:space="0" w:color="auto"/>
          </w:divBdr>
        </w:div>
        <w:div w:id="649870766">
          <w:marLeft w:val="0"/>
          <w:marRight w:val="0"/>
          <w:marTop w:val="0"/>
          <w:marBottom w:val="0"/>
          <w:divBdr>
            <w:top w:val="none" w:sz="0" w:space="0" w:color="auto"/>
            <w:left w:val="none" w:sz="0" w:space="0" w:color="auto"/>
            <w:bottom w:val="none" w:sz="0" w:space="0" w:color="auto"/>
            <w:right w:val="none" w:sz="0" w:space="0" w:color="auto"/>
          </w:divBdr>
          <w:divsChild>
            <w:div w:id="1991398915">
              <w:marLeft w:val="0"/>
              <w:marRight w:val="0"/>
              <w:marTop w:val="0"/>
              <w:marBottom w:val="0"/>
              <w:divBdr>
                <w:top w:val="none" w:sz="0" w:space="0" w:color="auto"/>
                <w:left w:val="none" w:sz="0" w:space="0" w:color="auto"/>
                <w:bottom w:val="none" w:sz="0" w:space="0" w:color="auto"/>
                <w:right w:val="none" w:sz="0" w:space="0" w:color="auto"/>
              </w:divBdr>
            </w:div>
            <w:div w:id="1485510269">
              <w:marLeft w:val="0"/>
              <w:marRight w:val="0"/>
              <w:marTop w:val="0"/>
              <w:marBottom w:val="0"/>
              <w:divBdr>
                <w:top w:val="none" w:sz="0" w:space="0" w:color="auto"/>
                <w:left w:val="none" w:sz="0" w:space="0" w:color="auto"/>
                <w:bottom w:val="none" w:sz="0" w:space="0" w:color="auto"/>
                <w:right w:val="none" w:sz="0" w:space="0" w:color="auto"/>
              </w:divBdr>
            </w:div>
            <w:div w:id="1394935671">
              <w:marLeft w:val="0"/>
              <w:marRight w:val="0"/>
              <w:marTop w:val="0"/>
              <w:marBottom w:val="0"/>
              <w:divBdr>
                <w:top w:val="none" w:sz="0" w:space="0" w:color="auto"/>
                <w:left w:val="none" w:sz="0" w:space="0" w:color="auto"/>
                <w:bottom w:val="none" w:sz="0" w:space="0" w:color="auto"/>
                <w:right w:val="none" w:sz="0" w:space="0" w:color="auto"/>
              </w:divBdr>
            </w:div>
            <w:div w:id="2013601414">
              <w:marLeft w:val="0"/>
              <w:marRight w:val="0"/>
              <w:marTop w:val="0"/>
              <w:marBottom w:val="0"/>
              <w:divBdr>
                <w:top w:val="none" w:sz="0" w:space="0" w:color="auto"/>
                <w:left w:val="none" w:sz="0" w:space="0" w:color="auto"/>
                <w:bottom w:val="none" w:sz="0" w:space="0" w:color="auto"/>
                <w:right w:val="none" w:sz="0" w:space="0" w:color="auto"/>
              </w:divBdr>
            </w:div>
            <w:div w:id="271134030">
              <w:marLeft w:val="0"/>
              <w:marRight w:val="0"/>
              <w:marTop w:val="0"/>
              <w:marBottom w:val="0"/>
              <w:divBdr>
                <w:top w:val="none" w:sz="0" w:space="0" w:color="auto"/>
                <w:left w:val="none" w:sz="0" w:space="0" w:color="auto"/>
                <w:bottom w:val="none" w:sz="0" w:space="0" w:color="auto"/>
                <w:right w:val="none" w:sz="0" w:space="0" w:color="auto"/>
              </w:divBdr>
            </w:div>
          </w:divsChild>
        </w:div>
        <w:div w:id="1998344176">
          <w:marLeft w:val="0"/>
          <w:marRight w:val="0"/>
          <w:marTop w:val="0"/>
          <w:marBottom w:val="0"/>
          <w:divBdr>
            <w:top w:val="none" w:sz="0" w:space="0" w:color="auto"/>
            <w:left w:val="none" w:sz="0" w:space="0" w:color="auto"/>
            <w:bottom w:val="none" w:sz="0" w:space="0" w:color="auto"/>
            <w:right w:val="none" w:sz="0" w:space="0" w:color="auto"/>
          </w:divBdr>
          <w:divsChild>
            <w:div w:id="1648432123">
              <w:marLeft w:val="0"/>
              <w:marRight w:val="0"/>
              <w:marTop w:val="0"/>
              <w:marBottom w:val="0"/>
              <w:divBdr>
                <w:top w:val="none" w:sz="0" w:space="0" w:color="auto"/>
                <w:left w:val="none" w:sz="0" w:space="0" w:color="auto"/>
                <w:bottom w:val="none" w:sz="0" w:space="0" w:color="auto"/>
                <w:right w:val="none" w:sz="0" w:space="0" w:color="auto"/>
              </w:divBdr>
            </w:div>
            <w:div w:id="1276671645">
              <w:marLeft w:val="0"/>
              <w:marRight w:val="0"/>
              <w:marTop w:val="0"/>
              <w:marBottom w:val="0"/>
              <w:divBdr>
                <w:top w:val="none" w:sz="0" w:space="0" w:color="auto"/>
                <w:left w:val="none" w:sz="0" w:space="0" w:color="auto"/>
                <w:bottom w:val="none" w:sz="0" w:space="0" w:color="auto"/>
                <w:right w:val="none" w:sz="0" w:space="0" w:color="auto"/>
              </w:divBdr>
            </w:div>
            <w:div w:id="491335590">
              <w:marLeft w:val="0"/>
              <w:marRight w:val="0"/>
              <w:marTop w:val="0"/>
              <w:marBottom w:val="0"/>
              <w:divBdr>
                <w:top w:val="none" w:sz="0" w:space="0" w:color="auto"/>
                <w:left w:val="none" w:sz="0" w:space="0" w:color="auto"/>
                <w:bottom w:val="none" w:sz="0" w:space="0" w:color="auto"/>
                <w:right w:val="none" w:sz="0" w:space="0" w:color="auto"/>
              </w:divBdr>
            </w:div>
            <w:div w:id="583031019">
              <w:marLeft w:val="0"/>
              <w:marRight w:val="0"/>
              <w:marTop w:val="0"/>
              <w:marBottom w:val="0"/>
              <w:divBdr>
                <w:top w:val="none" w:sz="0" w:space="0" w:color="auto"/>
                <w:left w:val="none" w:sz="0" w:space="0" w:color="auto"/>
                <w:bottom w:val="none" w:sz="0" w:space="0" w:color="auto"/>
                <w:right w:val="none" w:sz="0" w:space="0" w:color="auto"/>
              </w:divBdr>
            </w:div>
            <w:div w:id="1728187065">
              <w:marLeft w:val="0"/>
              <w:marRight w:val="0"/>
              <w:marTop w:val="0"/>
              <w:marBottom w:val="0"/>
              <w:divBdr>
                <w:top w:val="none" w:sz="0" w:space="0" w:color="auto"/>
                <w:left w:val="none" w:sz="0" w:space="0" w:color="auto"/>
                <w:bottom w:val="none" w:sz="0" w:space="0" w:color="auto"/>
                <w:right w:val="none" w:sz="0" w:space="0" w:color="auto"/>
              </w:divBdr>
            </w:div>
          </w:divsChild>
        </w:div>
        <w:div w:id="1230654530">
          <w:marLeft w:val="0"/>
          <w:marRight w:val="0"/>
          <w:marTop w:val="0"/>
          <w:marBottom w:val="0"/>
          <w:divBdr>
            <w:top w:val="none" w:sz="0" w:space="0" w:color="auto"/>
            <w:left w:val="none" w:sz="0" w:space="0" w:color="auto"/>
            <w:bottom w:val="none" w:sz="0" w:space="0" w:color="auto"/>
            <w:right w:val="none" w:sz="0" w:space="0" w:color="auto"/>
          </w:divBdr>
          <w:divsChild>
            <w:div w:id="1432244413">
              <w:marLeft w:val="0"/>
              <w:marRight w:val="0"/>
              <w:marTop w:val="0"/>
              <w:marBottom w:val="0"/>
              <w:divBdr>
                <w:top w:val="none" w:sz="0" w:space="0" w:color="auto"/>
                <w:left w:val="none" w:sz="0" w:space="0" w:color="auto"/>
                <w:bottom w:val="none" w:sz="0" w:space="0" w:color="auto"/>
                <w:right w:val="none" w:sz="0" w:space="0" w:color="auto"/>
              </w:divBdr>
            </w:div>
            <w:div w:id="702636727">
              <w:marLeft w:val="0"/>
              <w:marRight w:val="0"/>
              <w:marTop w:val="0"/>
              <w:marBottom w:val="0"/>
              <w:divBdr>
                <w:top w:val="none" w:sz="0" w:space="0" w:color="auto"/>
                <w:left w:val="none" w:sz="0" w:space="0" w:color="auto"/>
                <w:bottom w:val="none" w:sz="0" w:space="0" w:color="auto"/>
                <w:right w:val="none" w:sz="0" w:space="0" w:color="auto"/>
              </w:divBdr>
            </w:div>
            <w:div w:id="995957528">
              <w:marLeft w:val="0"/>
              <w:marRight w:val="0"/>
              <w:marTop w:val="0"/>
              <w:marBottom w:val="0"/>
              <w:divBdr>
                <w:top w:val="none" w:sz="0" w:space="0" w:color="auto"/>
                <w:left w:val="none" w:sz="0" w:space="0" w:color="auto"/>
                <w:bottom w:val="none" w:sz="0" w:space="0" w:color="auto"/>
                <w:right w:val="none" w:sz="0" w:space="0" w:color="auto"/>
              </w:divBdr>
            </w:div>
            <w:div w:id="789782020">
              <w:marLeft w:val="0"/>
              <w:marRight w:val="0"/>
              <w:marTop w:val="0"/>
              <w:marBottom w:val="0"/>
              <w:divBdr>
                <w:top w:val="none" w:sz="0" w:space="0" w:color="auto"/>
                <w:left w:val="none" w:sz="0" w:space="0" w:color="auto"/>
                <w:bottom w:val="none" w:sz="0" w:space="0" w:color="auto"/>
                <w:right w:val="none" w:sz="0" w:space="0" w:color="auto"/>
              </w:divBdr>
            </w:div>
            <w:div w:id="17432728">
              <w:marLeft w:val="0"/>
              <w:marRight w:val="0"/>
              <w:marTop w:val="0"/>
              <w:marBottom w:val="0"/>
              <w:divBdr>
                <w:top w:val="none" w:sz="0" w:space="0" w:color="auto"/>
                <w:left w:val="none" w:sz="0" w:space="0" w:color="auto"/>
                <w:bottom w:val="none" w:sz="0" w:space="0" w:color="auto"/>
                <w:right w:val="none" w:sz="0" w:space="0" w:color="auto"/>
              </w:divBdr>
            </w:div>
          </w:divsChild>
        </w:div>
        <w:div w:id="305009034">
          <w:marLeft w:val="0"/>
          <w:marRight w:val="0"/>
          <w:marTop w:val="0"/>
          <w:marBottom w:val="0"/>
          <w:divBdr>
            <w:top w:val="none" w:sz="0" w:space="0" w:color="auto"/>
            <w:left w:val="none" w:sz="0" w:space="0" w:color="auto"/>
            <w:bottom w:val="none" w:sz="0" w:space="0" w:color="auto"/>
            <w:right w:val="none" w:sz="0" w:space="0" w:color="auto"/>
          </w:divBdr>
        </w:div>
        <w:div w:id="1591699627">
          <w:marLeft w:val="0"/>
          <w:marRight w:val="0"/>
          <w:marTop w:val="0"/>
          <w:marBottom w:val="0"/>
          <w:divBdr>
            <w:top w:val="none" w:sz="0" w:space="0" w:color="auto"/>
            <w:left w:val="none" w:sz="0" w:space="0" w:color="auto"/>
            <w:bottom w:val="none" w:sz="0" w:space="0" w:color="auto"/>
            <w:right w:val="none" w:sz="0" w:space="0" w:color="auto"/>
          </w:divBdr>
        </w:div>
        <w:div w:id="134418714">
          <w:marLeft w:val="0"/>
          <w:marRight w:val="0"/>
          <w:marTop w:val="0"/>
          <w:marBottom w:val="0"/>
          <w:divBdr>
            <w:top w:val="none" w:sz="0" w:space="0" w:color="auto"/>
            <w:left w:val="none" w:sz="0" w:space="0" w:color="auto"/>
            <w:bottom w:val="none" w:sz="0" w:space="0" w:color="auto"/>
            <w:right w:val="none" w:sz="0" w:space="0" w:color="auto"/>
          </w:divBdr>
        </w:div>
        <w:div w:id="210961456">
          <w:marLeft w:val="0"/>
          <w:marRight w:val="0"/>
          <w:marTop w:val="0"/>
          <w:marBottom w:val="0"/>
          <w:divBdr>
            <w:top w:val="none" w:sz="0" w:space="0" w:color="auto"/>
            <w:left w:val="none" w:sz="0" w:space="0" w:color="auto"/>
            <w:bottom w:val="none" w:sz="0" w:space="0" w:color="auto"/>
            <w:right w:val="none" w:sz="0" w:space="0" w:color="auto"/>
          </w:divBdr>
        </w:div>
        <w:div w:id="466288910">
          <w:marLeft w:val="0"/>
          <w:marRight w:val="0"/>
          <w:marTop w:val="0"/>
          <w:marBottom w:val="0"/>
          <w:divBdr>
            <w:top w:val="none" w:sz="0" w:space="0" w:color="auto"/>
            <w:left w:val="none" w:sz="0" w:space="0" w:color="auto"/>
            <w:bottom w:val="none" w:sz="0" w:space="0" w:color="auto"/>
            <w:right w:val="none" w:sz="0" w:space="0" w:color="auto"/>
          </w:divBdr>
        </w:div>
        <w:div w:id="2059547202">
          <w:marLeft w:val="0"/>
          <w:marRight w:val="0"/>
          <w:marTop w:val="0"/>
          <w:marBottom w:val="0"/>
          <w:divBdr>
            <w:top w:val="none" w:sz="0" w:space="0" w:color="auto"/>
            <w:left w:val="none" w:sz="0" w:space="0" w:color="auto"/>
            <w:bottom w:val="none" w:sz="0" w:space="0" w:color="auto"/>
            <w:right w:val="none" w:sz="0" w:space="0" w:color="auto"/>
          </w:divBdr>
        </w:div>
        <w:div w:id="725378356">
          <w:marLeft w:val="0"/>
          <w:marRight w:val="0"/>
          <w:marTop w:val="0"/>
          <w:marBottom w:val="0"/>
          <w:divBdr>
            <w:top w:val="none" w:sz="0" w:space="0" w:color="auto"/>
            <w:left w:val="none" w:sz="0" w:space="0" w:color="auto"/>
            <w:bottom w:val="none" w:sz="0" w:space="0" w:color="auto"/>
            <w:right w:val="none" w:sz="0" w:space="0" w:color="auto"/>
          </w:divBdr>
        </w:div>
        <w:div w:id="632565098">
          <w:marLeft w:val="0"/>
          <w:marRight w:val="0"/>
          <w:marTop w:val="0"/>
          <w:marBottom w:val="0"/>
          <w:divBdr>
            <w:top w:val="none" w:sz="0" w:space="0" w:color="auto"/>
            <w:left w:val="none" w:sz="0" w:space="0" w:color="auto"/>
            <w:bottom w:val="none" w:sz="0" w:space="0" w:color="auto"/>
            <w:right w:val="none" w:sz="0" w:space="0" w:color="auto"/>
          </w:divBdr>
        </w:div>
        <w:div w:id="1470317331">
          <w:marLeft w:val="0"/>
          <w:marRight w:val="0"/>
          <w:marTop w:val="0"/>
          <w:marBottom w:val="0"/>
          <w:divBdr>
            <w:top w:val="none" w:sz="0" w:space="0" w:color="auto"/>
            <w:left w:val="none" w:sz="0" w:space="0" w:color="auto"/>
            <w:bottom w:val="none" w:sz="0" w:space="0" w:color="auto"/>
            <w:right w:val="none" w:sz="0" w:space="0" w:color="auto"/>
          </w:divBdr>
        </w:div>
        <w:div w:id="1455058792">
          <w:marLeft w:val="0"/>
          <w:marRight w:val="0"/>
          <w:marTop w:val="0"/>
          <w:marBottom w:val="0"/>
          <w:divBdr>
            <w:top w:val="none" w:sz="0" w:space="0" w:color="auto"/>
            <w:left w:val="none" w:sz="0" w:space="0" w:color="auto"/>
            <w:bottom w:val="none" w:sz="0" w:space="0" w:color="auto"/>
            <w:right w:val="none" w:sz="0" w:space="0" w:color="auto"/>
          </w:divBdr>
        </w:div>
        <w:div w:id="223956940">
          <w:marLeft w:val="0"/>
          <w:marRight w:val="0"/>
          <w:marTop w:val="0"/>
          <w:marBottom w:val="0"/>
          <w:divBdr>
            <w:top w:val="none" w:sz="0" w:space="0" w:color="auto"/>
            <w:left w:val="none" w:sz="0" w:space="0" w:color="auto"/>
            <w:bottom w:val="none" w:sz="0" w:space="0" w:color="auto"/>
            <w:right w:val="none" w:sz="0" w:space="0" w:color="auto"/>
          </w:divBdr>
        </w:div>
        <w:div w:id="1874003788">
          <w:marLeft w:val="0"/>
          <w:marRight w:val="0"/>
          <w:marTop w:val="0"/>
          <w:marBottom w:val="0"/>
          <w:divBdr>
            <w:top w:val="none" w:sz="0" w:space="0" w:color="auto"/>
            <w:left w:val="none" w:sz="0" w:space="0" w:color="auto"/>
            <w:bottom w:val="none" w:sz="0" w:space="0" w:color="auto"/>
            <w:right w:val="none" w:sz="0" w:space="0" w:color="auto"/>
          </w:divBdr>
        </w:div>
        <w:div w:id="2032368006">
          <w:marLeft w:val="0"/>
          <w:marRight w:val="0"/>
          <w:marTop w:val="0"/>
          <w:marBottom w:val="0"/>
          <w:divBdr>
            <w:top w:val="none" w:sz="0" w:space="0" w:color="auto"/>
            <w:left w:val="none" w:sz="0" w:space="0" w:color="auto"/>
            <w:bottom w:val="none" w:sz="0" w:space="0" w:color="auto"/>
            <w:right w:val="none" w:sz="0" w:space="0" w:color="auto"/>
          </w:divBdr>
        </w:div>
        <w:div w:id="873226409">
          <w:marLeft w:val="0"/>
          <w:marRight w:val="0"/>
          <w:marTop w:val="0"/>
          <w:marBottom w:val="0"/>
          <w:divBdr>
            <w:top w:val="none" w:sz="0" w:space="0" w:color="auto"/>
            <w:left w:val="none" w:sz="0" w:space="0" w:color="auto"/>
            <w:bottom w:val="none" w:sz="0" w:space="0" w:color="auto"/>
            <w:right w:val="none" w:sz="0" w:space="0" w:color="auto"/>
          </w:divBdr>
        </w:div>
        <w:div w:id="1656761365">
          <w:marLeft w:val="0"/>
          <w:marRight w:val="0"/>
          <w:marTop w:val="0"/>
          <w:marBottom w:val="0"/>
          <w:divBdr>
            <w:top w:val="none" w:sz="0" w:space="0" w:color="auto"/>
            <w:left w:val="none" w:sz="0" w:space="0" w:color="auto"/>
            <w:bottom w:val="none" w:sz="0" w:space="0" w:color="auto"/>
            <w:right w:val="none" w:sz="0" w:space="0" w:color="auto"/>
          </w:divBdr>
        </w:div>
        <w:div w:id="1209143345">
          <w:marLeft w:val="0"/>
          <w:marRight w:val="0"/>
          <w:marTop w:val="0"/>
          <w:marBottom w:val="0"/>
          <w:divBdr>
            <w:top w:val="none" w:sz="0" w:space="0" w:color="auto"/>
            <w:left w:val="none" w:sz="0" w:space="0" w:color="auto"/>
            <w:bottom w:val="none" w:sz="0" w:space="0" w:color="auto"/>
            <w:right w:val="none" w:sz="0" w:space="0" w:color="auto"/>
          </w:divBdr>
        </w:div>
        <w:div w:id="985554349">
          <w:marLeft w:val="0"/>
          <w:marRight w:val="0"/>
          <w:marTop w:val="0"/>
          <w:marBottom w:val="0"/>
          <w:divBdr>
            <w:top w:val="none" w:sz="0" w:space="0" w:color="auto"/>
            <w:left w:val="none" w:sz="0" w:space="0" w:color="auto"/>
            <w:bottom w:val="none" w:sz="0" w:space="0" w:color="auto"/>
            <w:right w:val="none" w:sz="0" w:space="0" w:color="auto"/>
          </w:divBdr>
        </w:div>
        <w:div w:id="1616253469">
          <w:marLeft w:val="0"/>
          <w:marRight w:val="0"/>
          <w:marTop w:val="0"/>
          <w:marBottom w:val="0"/>
          <w:divBdr>
            <w:top w:val="none" w:sz="0" w:space="0" w:color="auto"/>
            <w:left w:val="none" w:sz="0" w:space="0" w:color="auto"/>
            <w:bottom w:val="none" w:sz="0" w:space="0" w:color="auto"/>
            <w:right w:val="none" w:sz="0" w:space="0" w:color="auto"/>
          </w:divBdr>
        </w:div>
        <w:div w:id="2121681461">
          <w:marLeft w:val="0"/>
          <w:marRight w:val="0"/>
          <w:marTop w:val="0"/>
          <w:marBottom w:val="0"/>
          <w:divBdr>
            <w:top w:val="none" w:sz="0" w:space="0" w:color="auto"/>
            <w:left w:val="none" w:sz="0" w:space="0" w:color="auto"/>
            <w:bottom w:val="none" w:sz="0" w:space="0" w:color="auto"/>
            <w:right w:val="none" w:sz="0" w:space="0" w:color="auto"/>
          </w:divBdr>
        </w:div>
        <w:div w:id="1845701977">
          <w:marLeft w:val="0"/>
          <w:marRight w:val="0"/>
          <w:marTop w:val="0"/>
          <w:marBottom w:val="0"/>
          <w:divBdr>
            <w:top w:val="none" w:sz="0" w:space="0" w:color="auto"/>
            <w:left w:val="none" w:sz="0" w:space="0" w:color="auto"/>
            <w:bottom w:val="none" w:sz="0" w:space="0" w:color="auto"/>
            <w:right w:val="none" w:sz="0" w:space="0" w:color="auto"/>
          </w:divBdr>
        </w:div>
        <w:div w:id="899483014">
          <w:marLeft w:val="0"/>
          <w:marRight w:val="0"/>
          <w:marTop w:val="0"/>
          <w:marBottom w:val="0"/>
          <w:divBdr>
            <w:top w:val="none" w:sz="0" w:space="0" w:color="auto"/>
            <w:left w:val="none" w:sz="0" w:space="0" w:color="auto"/>
            <w:bottom w:val="none" w:sz="0" w:space="0" w:color="auto"/>
            <w:right w:val="none" w:sz="0" w:space="0" w:color="auto"/>
          </w:divBdr>
        </w:div>
        <w:div w:id="1632398504">
          <w:marLeft w:val="0"/>
          <w:marRight w:val="0"/>
          <w:marTop w:val="0"/>
          <w:marBottom w:val="0"/>
          <w:divBdr>
            <w:top w:val="none" w:sz="0" w:space="0" w:color="auto"/>
            <w:left w:val="none" w:sz="0" w:space="0" w:color="auto"/>
            <w:bottom w:val="none" w:sz="0" w:space="0" w:color="auto"/>
            <w:right w:val="none" w:sz="0" w:space="0" w:color="auto"/>
          </w:divBdr>
        </w:div>
        <w:div w:id="224724597">
          <w:marLeft w:val="0"/>
          <w:marRight w:val="0"/>
          <w:marTop w:val="0"/>
          <w:marBottom w:val="0"/>
          <w:divBdr>
            <w:top w:val="none" w:sz="0" w:space="0" w:color="auto"/>
            <w:left w:val="none" w:sz="0" w:space="0" w:color="auto"/>
            <w:bottom w:val="none" w:sz="0" w:space="0" w:color="auto"/>
            <w:right w:val="none" w:sz="0" w:space="0" w:color="auto"/>
          </w:divBdr>
        </w:div>
        <w:div w:id="1132282674">
          <w:marLeft w:val="0"/>
          <w:marRight w:val="0"/>
          <w:marTop w:val="0"/>
          <w:marBottom w:val="0"/>
          <w:divBdr>
            <w:top w:val="none" w:sz="0" w:space="0" w:color="auto"/>
            <w:left w:val="none" w:sz="0" w:space="0" w:color="auto"/>
            <w:bottom w:val="none" w:sz="0" w:space="0" w:color="auto"/>
            <w:right w:val="none" w:sz="0" w:space="0" w:color="auto"/>
          </w:divBdr>
        </w:div>
        <w:div w:id="1605310370">
          <w:marLeft w:val="0"/>
          <w:marRight w:val="0"/>
          <w:marTop w:val="0"/>
          <w:marBottom w:val="0"/>
          <w:divBdr>
            <w:top w:val="none" w:sz="0" w:space="0" w:color="auto"/>
            <w:left w:val="none" w:sz="0" w:space="0" w:color="auto"/>
            <w:bottom w:val="none" w:sz="0" w:space="0" w:color="auto"/>
            <w:right w:val="none" w:sz="0" w:space="0" w:color="auto"/>
          </w:divBdr>
        </w:div>
        <w:div w:id="2068647673">
          <w:marLeft w:val="0"/>
          <w:marRight w:val="0"/>
          <w:marTop w:val="0"/>
          <w:marBottom w:val="0"/>
          <w:divBdr>
            <w:top w:val="none" w:sz="0" w:space="0" w:color="auto"/>
            <w:left w:val="none" w:sz="0" w:space="0" w:color="auto"/>
            <w:bottom w:val="none" w:sz="0" w:space="0" w:color="auto"/>
            <w:right w:val="none" w:sz="0" w:space="0" w:color="auto"/>
          </w:divBdr>
          <w:divsChild>
            <w:div w:id="713042312">
              <w:marLeft w:val="0"/>
              <w:marRight w:val="0"/>
              <w:marTop w:val="0"/>
              <w:marBottom w:val="0"/>
              <w:divBdr>
                <w:top w:val="none" w:sz="0" w:space="0" w:color="auto"/>
                <w:left w:val="none" w:sz="0" w:space="0" w:color="auto"/>
                <w:bottom w:val="none" w:sz="0" w:space="0" w:color="auto"/>
                <w:right w:val="none" w:sz="0" w:space="0" w:color="auto"/>
              </w:divBdr>
            </w:div>
            <w:div w:id="1347295628">
              <w:marLeft w:val="0"/>
              <w:marRight w:val="0"/>
              <w:marTop w:val="0"/>
              <w:marBottom w:val="0"/>
              <w:divBdr>
                <w:top w:val="none" w:sz="0" w:space="0" w:color="auto"/>
                <w:left w:val="none" w:sz="0" w:space="0" w:color="auto"/>
                <w:bottom w:val="none" w:sz="0" w:space="0" w:color="auto"/>
                <w:right w:val="none" w:sz="0" w:space="0" w:color="auto"/>
              </w:divBdr>
            </w:div>
            <w:div w:id="421726122">
              <w:marLeft w:val="0"/>
              <w:marRight w:val="0"/>
              <w:marTop w:val="0"/>
              <w:marBottom w:val="0"/>
              <w:divBdr>
                <w:top w:val="none" w:sz="0" w:space="0" w:color="auto"/>
                <w:left w:val="none" w:sz="0" w:space="0" w:color="auto"/>
                <w:bottom w:val="none" w:sz="0" w:space="0" w:color="auto"/>
                <w:right w:val="none" w:sz="0" w:space="0" w:color="auto"/>
              </w:divBdr>
            </w:div>
            <w:div w:id="145173669">
              <w:marLeft w:val="0"/>
              <w:marRight w:val="0"/>
              <w:marTop w:val="0"/>
              <w:marBottom w:val="0"/>
              <w:divBdr>
                <w:top w:val="none" w:sz="0" w:space="0" w:color="auto"/>
                <w:left w:val="none" w:sz="0" w:space="0" w:color="auto"/>
                <w:bottom w:val="none" w:sz="0" w:space="0" w:color="auto"/>
                <w:right w:val="none" w:sz="0" w:space="0" w:color="auto"/>
              </w:divBdr>
            </w:div>
            <w:div w:id="731853414">
              <w:marLeft w:val="0"/>
              <w:marRight w:val="0"/>
              <w:marTop w:val="0"/>
              <w:marBottom w:val="0"/>
              <w:divBdr>
                <w:top w:val="none" w:sz="0" w:space="0" w:color="auto"/>
                <w:left w:val="none" w:sz="0" w:space="0" w:color="auto"/>
                <w:bottom w:val="none" w:sz="0" w:space="0" w:color="auto"/>
                <w:right w:val="none" w:sz="0" w:space="0" w:color="auto"/>
              </w:divBdr>
            </w:div>
          </w:divsChild>
        </w:div>
        <w:div w:id="1562251203">
          <w:marLeft w:val="0"/>
          <w:marRight w:val="0"/>
          <w:marTop w:val="0"/>
          <w:marBottom w:val="0"/>
          <w:divBdr>
            <w:top w:val="none" w:sz="0" w:space="0" w:color="auto"/>
            <w:left w:val="none" w:sz="0" w:space="0" w:color="auto"/>
            <w:bottom w:val="none" w:sz="0" w:space="0" w:color="auto"/>
            <w:right w:val="none" w:sz="0" w:space="0" w:color="auto"/>
          </w:divBdr>
          <w:divsChild>
            <w:div w:id="1707561656">
              <w:marLeft w:val="0"/>
              <w:marRight w:val="0"/>
              <w:marTop w:val="0"/>
              <w:marBottom w:val="0"/>
              <w:divBdr>
                <w:top w:val="none" w:sz="0" w:space="0" w:color="auto"/>
                <w:left w:val="none" w:sz="0" w:space="0" w:color="auto"/>
                <w:bottom w:val="none" w:sz="0" w:space="0" w:color="auto"/>
                <w:right w:val="none" w:sz="0" w:space="0" w:color="auto"/>
              </w:divBdr>
            </w:div>
            <w:div w:id="2073968971">
              <w:marLeft w:val="0"/>
              <w:marRight w:val="0"/>
              <w:marTop w:val="0"/>
              <w:marBottom w:val="0"/>
              <w:divBdr>
                <w:top w:val="none" w:sz="0" w:space="0" w:color="auto"/>
                <w:left w:val="none" w:sz="0" w:space="0" w:color="auto"/>
                <w:bottom w:val="none" w:sz="0" w:space="0" w:color="auto"/>
                <w:right w:val="none" w:sz="0" w:space="0" w:color="auto"/>
              </w:divBdr>
            </w:div>
            <w:div w:id="2075350531">
              <w:marLeft w:val="0"/>
              <w:marRight w:val="0"/>
              <w:marTop w:val="0"/>
              <w:marBottom w:val="0"/>
              <w:divBdr>
                <w:top w:val="none" w:sz="0" w:space="0" w:color="auto"/>
                <w:left w:val="none" w:sz="0" w:space="0" w:color="auto"/>
                <w:bottom w:val="none" w:sz="0" w:space="0" w:color="auto"/>
                <w:right w:val="none" w:sz="0" w:space="0" w:color="auto"/>
              </w:divBdr>
            </w:div>
            <w:div w:id="1692489343">
              <w:marLeft w:val="0"/>
              <w:marRight w:val="0"/>
              <w:marTop w:val="0"/>
              <w:marBottom w:val="0"/>
              <w:divBdr>
                <w:top w:val="none" w:sz="0" w:space="0" w:color="auto"/>
                <w:left w:val="none" w:sz="0" w:space="0" w:color="auto"/>
                <w:bottom w:val="none" w:sz="0" w:space="0" w:color="auto"/>
                <w:right w:val="none" w:sz="0" w:space="0" w:color="auto"/>
              </w:divBdr>
            </w:div>
            <w:div w:id="951322483">
              <w:marLeft w:val="0"/>
              <w:marRight w:val="0"/>
              <w:marTop w:val="0"/>
              <w:marBottom w:val="0"/>
              <w:divBdr>
                <w:top w:val="none" w:sz="0" w:space="0" w:color="auto"/>
                <w:left w:val="none" w:sz="0" w:space="0" w:color="auto"/>
                <w:bottom w:val="none" w:sz="0" w:space="0" w:color="auto"/>
                <w:right w:val="none" w:sz="0" w:space="0" w:color="auto"/>
              </w:divBdr>
            </w:div>
          </w:divsChild>
        </w:div>
        <w:div w:id="1897355361">
          <w:marLeft w:val="0"/>
          <w:marRight w:val="0"/>
          <w:marTop w:val="0"/>
          <w:marBottom w:val="0"/>
          <w:divBdr>
            <w:top w:val="none" w:sz="0" w:space="0" w:color="auto"/>
            <w:left w:val="none" w:sz="0" w:space="0" w:color="auto"/>
            <w:bottom w:val="none" w:sz="0" w:space="0" w:color="auto"/>
            <w:right w:val="none" w:sz="0" w:space="0" w:color="auto"/>
          </w:divBdr>
          <w:divsChild>
            <w:div w:id="853880729">
              <w:marLeft w:val="0"/>
              <w:marRight w:val="0"/>
              <w:marTop w:val="0"/>
              <w:marBottom w:val="0"/>
              <w:divBdr>
                <w:top w:val="none" w:sz="0" w:space="0" w:color="auto"/>
                <w:left w:val="none" w:sz="0" w:space="0" w:color="auto"/>
                <w:bottom w:val="none" w:sz="0" w:space="0" w:color="auto"/>
                <w:right w:val="none" w:sz="0" w:space="0" w:color="auto"/>
              </w:divBdr>
            </w:div>
            <w:div w:id="453906759">
              <w:marLeft w:val="0"/>
              <w:marRight w:val="0"/>
              <w:marTop w:val="0"/>
              <w:marBottom w:val="0"/>
              <w:divBdr>
                <w:top w:val="none" w:sz="0" w:space="0" w:color="auto"/>
                <w:left w:val="none" w:sz="0" w:space="0" w:color="auto"/>
                <w:bottom w:val="none" w:sz="0" w:space="0" w:color="auto"/>
                <w:right w:val="none" w:sz="0" w:space="0" w:color="auto"/>
              </w:divBdr>
            </w:div>
            <w:div w:id="496307500">
              <w:marLeft w:val="0"/>
              <w:marRight w:val="0"/>
              <w:marTop w:val="0"/>
              <w:marBottom w:val="0"/>
              <w:divBdr>
                <w:top w:val="none" w:sz="0" w:space="0" w:color="auto"/>
                <w:left w:val="none" w:sz="0" w:space="0" w:color="auto"/>
                <w:bottom w:val="none" w:sz="0" w:space="0" w:color="auto"/>
                <w:right w:val="none" w:sz="0" w:space="0" w:color="auto"/>
              </w:divBdr>
            </w:div>
            <w:div w:id="1905219292">
              <w:marLeft w:val="0"/>
              <w:marRight w:val="0"/>
              <w:marTop w:val="0"/>
              <w:marBottom w:val="0"/>
              <w:divBdr>
                <w:top w:val="none" w:sz="0" w:space="0" w:color="auto"/>
                <w:left w:val="none" w:sz="0" w:space="0" w:color="auto"/>
                <w:bottom w:val="none" w:sz="0" w:space="0" w:color="auto"/>
                <w:right w:val="none" w:sz="0" w:space="0" w:color="auto"/>
              </w:divBdr>
            </w:div>
            <w:div w:id="2102335362">
              <w:marLeft w:val="0"/>
              <w:marRight w:val="0"/>
              <w:marTop w:val="0"/>
              <w:marBottom w:val="0"/>
              <w:divBdr>
                <w:top w:val="none" w:sz="0" w:space="0" w:color="auto"/>
                <w:left w:val="none" w:sz="0" w:space="0" w:color="auto"/>
                <w:bottom w:val="none" w:sz="0" w:space="0" w:color="auto"/>
                <w:right w:val="none" w:sz="0" w:space="0" w:color="auto"/>
              </w:divBdr>
            </w:div>
          </w:divsChild>
        </w:div>
        <w:div w:id="1673752717">
          <w:marLeft w:val="0"/>
          <w:marRight w:val="0"/>
          <w:marTop w:val="0"/>
          <w:marBottom w:val="0"/>
          <w:divBdr>
            <w:top w:val="none" w:sz="0" w:space="0" w:color="auto"/>
            <w:left w:val="none" w:sz="0" w:space="0" w:color="auto"/>
            <w:bottom w:val="none" w:sz="0" w:space="0" w:color="auto"/>
            <w:right w:val="none" w:sz="0" w:space="0" w:color="auto"/>
          </w:divBdr>
          <w:divsChild>
            <w:div w:id="642151557">
              <w:marLeft w:val="0"/>
              <w:marRight w:val="0"/>
              <w:marTop w:val="0"/>
              <w:marBottom w:val="0"/>
              <w:divBdr>
                <w:top w:val="none" w:sz="0" w:space="0" w:color="auto"/>
                <w:left w:val="none" w:sz="0" w:space="0" w:color="auto"/>
                <w:bottom w:val="none" w:sz="0" w:space="0" w:color="auto"/>
                <w:right w:val="none" w:sz="0" w:space="0" w:color="auto"/>
              </w:divBdr>
            </w:div>
            <w:div w:id="1650553978">
              <w:marLeft w:val="0"/>
              <w:marRight w:val="0"/>
              <w:marTop w:val="0"/>
              <w:marBottom w:val="0"/>
              <w:divBdr>
                <w:top w:val="none" w:sz="0" w:space="0" w:color="auto"/>
                <w:left w:val="none" w:sz="0" w:space="0" w:color="auto"/>
                <w:bottom w:val="none" w:sz="0" w:space="0" w:color="auto"/>
                <w:right w:val="none" w:sz="0" w:space="0" w:color="auto"/>
              </w:divBdr>
            </w:div>
            <w:div w:id="635795799">
              <w:marLeft w:val="0"/>
              <w:marRight w:val="0"/>
              <w:marTop w:val="0"/>
              <w:marBottom w:val="0"/>
              <w:divBdr>
                <w:top w:val="none" w:sz="0" w:space="0" w:color="auto"/>
                <w:left w:val="none" w:sz="0" w:space="0" w:color="auto"/>
                <w:bottom w:val="none" w:sz="0" w:space="0" w:color="auto"/>
                <w:right w:val="none" w:sz="0" w:space="0" w:color="auto"/>
              </w:divBdr>
            </w:div>
            <w:div w:id="782380630">
              <w:marLeft w:val="0"/>
              <w:marRight w:val="0"/>
              <w:marTop w:val="0"/>
              <w:marBottom w:val="0"/>
              <w:divBdr>
                <w:top w:val="none" w:sz="0" w:space="0" w:color="auto"/>
                <w:left w:val="none" w:sz="0" w:space="0" w:color="auto"/>
                <w:bottom w:val="none" w:sz="0" w:space="0" w:color="auto"/>
                <w:right w:val="none" w:sz="0" w:space="0" w:color="auto"/>
              </w:divBdr>
            </w:div>
            <w:div w:id="642000714">
              <w:marLeft w:val="0"/>
              <w:marRight w:val="0"/>
              <w:marTop w:val="0"/>
              <w:marBottom w:val="0"/>
              <w:divBdr>
                <w:top w:val="none" w:sz="0" w:space="0" w:color="auto"/>
                <w:left w:val="none" w:sz="0" w:space="0" w:color="auto"/>
                <w:bottom w:val="none" w:sz="0" w:space="0" w:color="auto"/>
                <w:right w:val="none" w:sz="0" w:space="0" w:color="auto"/>
              </w:divBdr>
            </w:div>
          </w:divsChild>
        </w:div>
        <w:div w:id="154036939">
          <w:marLeft w:val="0"/>
          <w:marRight w:val="0"/>
          <w:marTop w:val="0"/>
          <w:marBottom w:val="0"/>
          <w:divBdr>
            <w:top w:val="none" w:sz="0" w:space="0" w:color="auto"/>
            <w:left w:val="none" w:sz="0" w:space="0" w:color="auto"/>
            <w:bottom w:val="none" w:sz="0" w:space="0" w:color="auto"/>
            <w:right w:val="none" w:sz="0" w:space="0" w:color="auto"/>
          </w:divBdr>
        </w:div>
        <w:div w:id="251860471">
          <w:marLeft w:val="0"/>
          <w:marRight w:val="0"/>
          <w:marTop w:val="0"/>
          <w:marBottom w:val="0"/>
          <w:divBdr>
            <w:top w:val="none" w:sz="0" w:space="0" w:color="auto"/>
            <w:left w:val="none" w:sz="0" w:space="0" w:color="auto"/>
            <w:bottom w:val="none" w:sz="0" w:space="0" w:color="auto"/>
            <w:right w:val="none" w:sz="0" w:space="0" w:color="auto"/>
          </w:divBdr>
        </w:div>
        <w:div w:id="904681351">
          <w:marLeft w:val="0"/>
          <w:marRight w:val="0"/>
          <w:marTop w:val="0"/>
          <w:marBottom w:val="0"/>
          <w:divBdr>
            <w:top w:val="none" w:sz="0" w:space="0" w:color="auto"/>
            <w:left w:val="none" w:sz="0" w:space="0" w:color="auto"/>
            <w:bottom w:val="none" w:sz="0" w:space="0" w:color="auto"/>
            <w:right w:val="none" w:sz="0" w:space="0" w:color="auto"/>
          </w:divBdr>
        </w:div>
        <w:div w:id="2098087729">
          <w:marLeft w:val="0"/>
          <w:marRight w:val="0"/>
          <w:marTop w:val="0"/>
          <w:marBottom w:val="0"/>
          <w:divBdr>
            <w:top w:val="none" w:sz="0" w:space="0" w:color="auto"/>
            <w:left w:val="none" w:sz="0" w:space="0" w:color="auto"/>
            <w:bottom w:val="none" w:sz="0" w:space="0" w:color="auto"/>
            <w:right w:val="none" w:sz="0" w:space="0" w:color="auto"/>
          </w:divBdr>
        </w:div>
        <w:div w:id="1100832967">
          <w:marLeft w:val="0"/>
          <w:marRight w:val="0"/>
          <w:marTop w:val="0"/>
          <w:marBottom w:val="0"/>
          <w:divBdr>
            <w:top w:val="none" w:sz="0" w:space="0" w:color="auto"/>
            <w:left w:val="none" w:sz="0" w:space="0" w:color="auto"/>
            <w:bottom w:val="none" w:sz="0" w:space="0" w:color="auto"/>
            <w:right w:val="none" w:sz="0" w:space="0" w:color="auto"/>
          </w:divBdr>
        </w:div>
        <w:div w:id="1274098852">
          <w:marLeft w:val="0"/>
          <w:marRight w:val="0"/>
          <w:marTop w:val="0"/>
          <w:marBottom w:val="0"/>
          <w:divBdr>
            <w:top w:val="none" w:sz="0" w:space="0" w:color="auto"/>
            <w:left w:val="none" w:sz="0" w:space="0" w:color="auto"/>
            <w:bottom w:val="none" w:sz="0" w:space="0" w:color="auto"/>
            <w:right w:val="none" w:sz="0" w:space="0" w:color="auto"/>
          </w:divBdr>
        </w:div>
        <w:div w:id="472723897">
          <w:marLeft w:val="0"/>
          <w:marRight w:val="0"/>
          <w:marTop w:val="0"/>
          <w:marBottom w:val="0"/>
          <w:divBdr>
            <w:top w:val="none" w:sz="0" w:space="0" w:color="auto"/>
            <w:left w:val="none" w:sz="0" w:space="0" w:color="auto"/>
            <w:bottom w:val="none" w:sz="0" w:space="0" w:color="auto"/>
            <w:right w:val="none" w:sz="0" w:space="0" w:color="auto"/>
          </w:divBdr>
        </w:div>
        <w:div w:id="420368965">
          <w:marLeft w:val="0"/>
          <w:marRight w:val="0"/>
          <w:marTop w:val="0"/>
          <w:marBottom w:val="0"/>
          <w:divBdr>
            <w:top w:val="none" w:sz="0" w:space="0" w:color="auto"/>
            <w:left w:val="none" w:sz="0" w:space="0" w:color="auto"/>
            <w:bottom w:val="none" w:sz="0" w:space="0" w:color="auto"/>
            <w:right w:val="none" w:sz="0" w:space="0" w:color="auto"/>
          </w:divBdr>
        </w:div>
        <w:div w:id="1035694543">
          <w:marLeft w:val="0"/>
          <w:marRight w:val="0"/>
          <w:marTop w:val="0"/>
          <w:marBottom w:val="0"/>
          <w:divBdr>
            <w:top w:val="none" w:sz="0" w:space="0" w:color="auto"/>
            <w:left w:val="none" w:sz="0" w:space="0" w:color="auto"/>
            <w:bottom w:val="none" w:sz="0" w:space="0" w:color="auto"/>
            <w:right w:val="none" w:sz="0" w:space="0" w:color="auto"/>
          </w:divBdr>
        </w:div>
        <w:div w:id="749543511">
          <w:marLeft w:val="0"/>
          <w:marRight w:val="0"/>
          <w:marTop w:val="0"/>
          <w:marBottom w:val="0"/>
          <w:divBdr>
            <w:top w:val="none" w:sz="0" w:space="0" w:color="auto"/>
            <w:left w:val="none" w:sz="0" w:space="0" w:color="auto"/>
            <w:bottom w:val="none" w:sz="0" w:space="0" w:color="auto"/>
            <w:right w:val="none" w:sz="0" w:space="0" w:color="auto"/>
          </w:divBdr>
        </w:div>
        <w:div w:id="1026254021">
          <w:marLeft w:val="0"/>
          <w:marRight w:val="0"/>
          <w:marTop w:val="0"/>
          <w:marBottom w:val="0"/>
          <w:divBdr>
            <w:top w:val="none" w:sz="0" w:space="0" w:color="auto"/>
            <w:left w:val="none" w:sz="0" w:space="0" w:color="auto"/>
            <w:bottom w:val="none" w:sz="0" w:space="0" w:color="auto"/>
            <w:right w:val="none" w:sz="0" w:space="0" w:color="auto"/>
          </w:divBdr>
        </w:div>
        <w:div w:id="2022077022">
          <w:marLeft w:val="0"/>
          <w:marRight w:val="0"/>
          <w:marTop w:val="0"/>
          <w:marBottom w:val="0"/>
          <w:divBdr>
            <w:top w:val="none" w:sz="0" w:space="0" w:color="auto"/>
            <w:left w:val="none" w:sz="0" w:space="0" w:color="auto"/>
            <w:bottom w:val="none" w:sz="0" w:space="0" w:color="auto"/>
            <w:right w:val="none" w:sz="0" w:space="0" w:color="auto"/>
          </w:divBdr>
        </w:div>
        <w:div w:id="665012461">
          <w:marLeft w:val="0"/>
          <w:marRight w:val="0"/>
          <w:marTop w:val="0"/>
          <w:marBottom w:val="0"/>
          <w:divBdr>
            <w:top w:val="none" w:sz="0" w:space="0" w:color="auto"/>
            <w:left w:val="none" w:sz="0" w:space="0" w:color="auto"/>
            <w:bottom w:val="none" w:sz="0" w:space="0" w:color="auto"/>
            <w:right w:val="none" w:sz="0" w:space="0" w:color="auto"/>
          </w:divBdr>
        </w:div>
        <w:div w:id="1399283264">
          <w:marLeft w:val="0"/>
          <w:marRight w:val="0"/>
          <w:marTop w:val="0"/>
          <w:marBottom w:val="0"/>
          <w:divBdr>
            <w:top w:val="none" w:sz="0" w:space="0" w:color="auto"/>
            <w:left w:val="none" w:sz="0" w:space="0" w:color="auto"/>
            <w:bottom w:val="none" w:sz="0" w:space="0" w:color="auto"/>
            <w:right w:val="none" w:sz="0" w:space="0" w:color="auto"/>
          </w:divBdr>
        </w:div>
        <w:div w:id="1819763149">
          <w:marLeft w:val="0"/>
          <w:marRight w:val="0"/>
          <w:marTop w:val="0"/>
          <w:marBottom w:val="0"/>
          <w:divBdr>
            <w:top w:val="none" w:sz="0" w:space="0" w:color="auto"/>
            <w:left w:val="none" w:sz="0" w:space="0" w:color="auto"/>
            <w:bottom w:val="none" w:sz="0" w:space="0" w:color="auto"/>
            <w:right w:val="none" w:sz="0" w:space="0" w:color="auto"/>
          </w:divBdr>
        </w:div>
        <w:div w:id="754785435">
          <w:marLeft w:val="0"/>
          <w:marRight w:val="0"/>
          <w:marTop w:val="0"/>
          <w:marBottom w:val="0"/>
          <w:divBdr>
            <w:top w:val="none" w:sz="0" w:space="0" w:color="auto"/>
            <w:left w:val="none" w:sz="0" w:space="0" w:color="auto"/>
            <w:bottom w:val="none" w:sz="0" w:space="0" w:color="auto"/>
            <w:right w:val="none" w:sz="0" w:space="0" w:color="auto"/>
          </w:divBdr>
        </w:div>
        <w:div w:id="2035883810">
          <w:marLeft w:val="0"/>
          <w:marRight w:val="0"/>
          <w:marTop w:val="0"/>
          <w:marBottom w:val="0"/>
          <w:divBdr>
            <w:top w:val="none" w:sz="0" w:space="0" w:color="auto"/>
            <w:left w:val="none" w:sz="0" w:space="0" w:color="auto"/>
            <w:bottom w:val="none" w:sz="0" w:space="0" w:color="auto"/>
            <w:right w:val="none" w:sz="0" w:space="0" w:color="auto"/>
          </w:divBdr>
        </w:div>
        <w:div w:id="1713575473">
          <w:marLeft w:val="0"/>
          <w:marRight w:val="0"/>
          <w:marTop w:val="0"/>
          <w:marBottom w:val="0"/>
          <w:divBdr>
            <w:top w:val="none" w:sz="0" w:space="0" w:color="auto"/>
            <w:left w:val="none" w:sz="0" w:space="0" w:color="auto"/>
            <w:bottom w:val="none" w:sz="0" w:space="0" w:color="auto"/>
            <w:right w:val="none" w:sz="0" w:space="0" w:color="auto"/>
          </w:divBdr>
        </w:div>
        <w:div w:id="1615675300">
          <w:marLeft w:val="0"/>
          <w:marRight w:val="0"/>
          <w:marTop w:val="0"/>
          <w:marBottom w:val="0"/>
          <w:divBdr>
            <w:top w:val="none" w:sz="0" w:space="0" w:color="auto"/>
            <w:left w:val="none" w:sz="0" w:space="0" w:color="auto"/>
            <w:bottom w:val="none" w:sz="0" w:space="0" w:color="auto"/>
            <w:right w:val="none" w:sz="0" w:space="0" w:color="auto"/>
          </w:divBdr>
        </w:div>
        <w:div w:id="146358324">
          <w:marLeft w:val="0"/>
          <w:marRight w:val="0"/>
          <w:marTop w:val="0"/>
          <w:marBottom w:val="0"/>
          <w:divBdr>
            <w:top w:val="none" w:sz="0" w:space="0" w:color="auto"/>
            <w:left w:val="none" w:sz="0" w:space="0" w:color="auto"/>
            <w:bottom w:val="none" w:sz="0" w:space="0" w:color="auto"/>
            <w:right w:val="none" w:sz="0" w:space="0" w:color="auto"/>
          </w:divBdr>
        </w:div>
        <w:div w:id="768238786">
          <w:marLeft w:val="0"/>
          <w:marRight w:val="0"/>
          <w:marTop w:val="0"/>
          <w:marBottom w:val="0"/>
          <w:divBdr>
            <w:top w:val="none" w:sz="0" w:space="0" w:color="auto"/>
            <w:left w:val="none" w:sz="0" w:space="0" w:color="auto"/>
            <w:bottom w:val="none" w:sz="0" w:space="0" w:color="auto"/>
            <w:right w:val="none" w:sz="0" w:space="0" w:color="auto"/>
          </w:divBdr>
        </w:div>
        <w:div w:id="275989916">
          <w:marLeft w:val="0"/>
          <w:marRight w:val="0"/>
          <w:marTop w:val="0"/>
          <w:marBottom w:val="0"/>
          <w:divBdr>
            <w:top w:val="none" w:sz="0" w:space="0" w:color="auto"/>
            <w:left w:val="none" w:sz="0" w:space="0" w:color="auto"/>
            <w:bottom w:val="none" w:sz="0" w:space="0" w:color="auto"/>
            <w:right w:val="none" w:sz="0" w:space="0" w:color="auto"/>
          </w:divBdr>
        </w:div>
        <w:div w:id="165751767">
          <w:marLeft w:val="0"/>
          <w:marRight w:val="0"/>
          <w:marTop w:val="0"/>
          <w:marBottom w:val="0"/>
          <w:divBdr>
            <w:top w:val="none" w:sz="0" w:space="0" w:color="auto"/>
            <w:left w:val="none" w:sz="0" w:space="0" w:color="auto"/>
            <w:bottom w:val="none" w:sz="0" w:space="0" w:color="auto"/>
            <w:right w:val="none" w:sz="0" w:space="0" w:color="auto"/>
          </w:divBdr>
        </w:div>
        <w:div w:id="1905721767">
          <w:marLeft w:val="0"/>
          <w:marRight w:val="0"/>
          <w:marTop w:val="0"/>
          <w:marBottom w:val="0"/>
          <w:divBdr>
            <w:top w:val="none" w:sz="0" w:space="0" w:color="auto"/>
            <w:left w:val="none" w:sz="0" w:space="0" w:color="auto"/>
            <w:bottom w:val="none" w:sz="0" w:space="0" w:color="auto"/>
            <w:right w:val="none" w:sz="0" w:space="0" w:color="auto"/>
          </w:divBdr>
        </w:div>
        <w:div w:id="2015957367">
          <w:marLeft w:val="0"/>
          <w:marRight w:val="0"/>
          <w:marTop w:val="0"/>
          <w:marBottom w:val="0"/>
          <w:divBdr>
            <w:top w:val="none" w:sz="0" w:space="0" w:color="auto"/>
            <w:left w:val="none" w:sz="0" w:space="0" w:color="auto"/>
            <w:bottom w:val="none" w:sz="0" w:space="0" w:color="auto"/>
            <w:right w:val="none" w:sz="0" w:space="0" w:color="auto"/>
          </w:divBdr>
        </w:div>
        <w:div w:id="472647522">
          <w:marLeft w:val="0"/>
          <w:marRight w:val="0"/>
          <w:marTop w:val="0"/>
          <w:marBottom w:val="0"/>
          <w:divBdr>
            <w:top w:val="none" w:sz="0" w:space="0" w:color="auto"/>
            <w:left w:val="none" w:sz="0" w:space="0" w:color="auto"/>
            <w:bottom w:val="none" w:sz="0" w:space="0" w:color="auto"/>
            <w:right w:val="none" w:sz="0" w:space="0" w:color="auto"/>
          </w:divBdr>
        </w:div>
        <w:div w:id="1102529623">
          <w:marLeft w:val="0"/>
          <w:marRight w:val="0"/>
          <w:marTop w:val="0"/>
          <w:marBottom w:val="0"/>
          <w:divBdr>
            <w:top w:val="none" w:sz="0" w:space="0" w:color="auto"/>
            <w:left w:val="none" w:sz="0" w:space="0" w:color="auto"/>
            <w:bottom w:val="none" w:sz="0" w:space="0" w:color="auto"/>
            <w:right w:val="none" w:sz="0" w:space="0" w:color="auto"/>
          </w:divBdr>
        </w:div>
        <w:div w:id="1430657658">
          <w:marLeft w:val="0"/>
          <w:marRight w:val="0"/>
          <w:marTop w:val="0"/>
          <w:marBottom w:val="0"/>
          <w:divBdr>
            <w:top w:val="none" w:sz="0" w:space="0" w:color="auto"/>
            <w:left w:val="none" w:sz="0" w:space="0" w:color="auto"/>
            <w:bottom w:val="none" w:sz="0" w:space="0" w:color="auto"/>
            <w:right w:val="none" w:sz="0" w:space="0" w:color="auto"/>
          </w:divBdr>
        </w:div>
        <w:div w:id="1329479713">
          <w:marLeft w:val="0"/>
          <w:marRight w:val="0"/>
          <w:marTop w:val="0"/>
          <w:marBottom w:val="0"/>
          <w:divBdr>
            <w:top w:val="none" w:sz="0" w:space="0" w:color="auto"/>
            <w:left w:val="none" w:sz="0" w:space="0" w:color="auto"/>
            <w:bottom w:val="none" w:sz="0" w:space="0" w:color="auto"/>
            <w:right w:val="none" w:sz="0" w:space="0" w:color="auto"/>
          </w:divBdr>
        </w:div>
        <w:div w:id="1080060220">
          <w:marLeft w:val="0"/>
          <w:marRight w:val="0"/>
          <w:marTop w:val="0"/>
          <w:marBottom w:val="0"/>
          <w:divBdr>
            <w:top w:val="none" w:sz="0" w:space="0" w:color="auto"/>
            <w:left w:val="none" w:sz="0" w:space="0" w:color="auto"/>
            <w:bottom w:val="none" w:sz="0" w:space="0" w:color="auto"/>
            <w:right w:val="none" w:sz="0" w:space="0" w:color="auto"/>
          </w:divBdr>
        </w:div>
        <w:div w:id="1114206704">
          <w:marLeft w:val="0"/>
          <w:marRight w:val="0"/>
          <w:marTop w:val="0"/>
          <w:marBottom w:val="0"/>
          <w:divBdr>
            <w:top w:val="none" w:sz="0" w:space="0" w:color="auto"/>
            <w:left w:val="none" w:sz="0" w:space="0" w:color="auto"/>
            <w:bottom w:val="none" w:sz="0" w:space="0" w:color="auto"/>
            <w:right w:val="none" w:sz="0" w:space="0" w:color="auto"/>
          </w:divBdr>
          <w:divsChild>
            <w:div w:id="935404739">
              <w:marLeft w:val="0"/>
              <w:marRight w:val="0"/>
              <w:marTop w:val="0"/>
              <w:marBottom w:val="0"/>
              <w:divBdr>
                <w:top w:val="none" w:sz="0" w:space="0" w:color="auto"/>
                <w:left w:val="none" w:sz="0" w:space="0" w:color="auto"/>
                <w:bottom w:val="none" w:sz="0" w:space="0" w:color="auto"/>
                <w:right w:val="none" w:sz="0" w:space="0" w:color="auto"/>
              </w:divBdr>
            </w:div>
            <w:div w:id="1652177509">
              <w:marLeft w:val="0"/>
              <w:marRight w:val="0"/>
              <w:marTop w:val="0"/>
              <w:marBottom w:val="0"/>
              <w:divBdr>
                <w:top w:val="none" w:sz="0" w:space="0" w:color="auto"/>
                <w:left w:val="none" w:sz="0" w:space="0" w:color="auto"/>
                <w:bottom w:val="none" w:sz="0" w:space="0" w:color="auto"/>
                <w:right w:val="none" w:sz="0" w:space="0" w:color="auto"/>
              </w:divBdr>
            </w:div>
            <w:div w:id="1400135806">
              <w:marLeft w:val="0"/>
              <w:marRight w:val="0"/>
              <w:marTop w:val="0"/>
              <w:marBottom w:val="0"/>
              <w:divBdr>
                <w:top w:val="none" w:sz="0" w:space="0" w:color="auto"/>
                <w:left w:val="none" w:sz="0" w:space="0" w:color="auto"/>
                <w:bottom w:val="none" w:sz="0" w:space="0" w:color="auto"/>
                <w:right w:val="none" w:sz="0" w:space="0" w:color="auto"/>
              </w:divBdr>
            </w:div>
            <w:div w:id="2117360556">
              <w:marLeft w:val="0"/>
              <w:marRight w:val="0"/>
              <w:marTop w:val="0"/>
              <w:marBottom w:val="0"/>
              <w:divBdr>
                <w:top w:val="none" w:sz="0" w:space="0" w:color="auto"/>
                <w:left w:val="none" w:sz="0" w:space="0" w:color="auto"/>
                <w:bottom w:val="none" w:sz="0" w:space="0" w:color="auto"/>
                <w:right w:val="none" w:sz="0" w:space="0" w:color="auto"/>
              </w:divBdr>
            </w:div>
            <w:div w:id="2008290958">
              <w:marLeft w:val="0"/>
              <w:marRight w:val="0"/>
              <w:marTop w:val="0"/>
              <w:marBottom w:val="0"/>
              <w:divBdr>
                <w:top w:val="none" w:sz="0" w:space="0" w:color="auto"/>
                <w:left w:val="none" w:sz="0" w:space="0" w:color="auto"/>
                <w:bottom w:val="none" w:sz="0" w:space="0" w:color="auto"/>
                <w:right w:val="none" w:sz="0" w:space="0" w:color="auto"/>
              </w:divBdr>
            </w:div>
          </w:divsChild>
        </w:div>
        <w:div w:id="362365586">
          <w:marLeft w:val="0"/>
          <w:marRight w:val="0"/>
          <w:marTop w:val="0"/>
          <w:marBottom w:val="0"/>
          <w:divBdr>
            <w:top w:val="none" w:sz="0" w:space="0" w:color="auto"/>
            <w:left w:val="none" w:sz="0" w:space="0" w:color="auto"/>
            <w:bottom w:val="none" w:sz="0" w:space="0" w:color="auto"/>
            <w:right w:val="none" w:sz="0" w:space="0" w:color="auto"/>
          </w:divBdr>
          <w:divsChild>
            <w:div w:id="776023087">
              <w:marLeft w:val="0"/>
              <w:marRight w:val="0"/>
              <w:marTop w:val="0"/>
              <w:marBottom w:val="0"/>
              <w:divBdr>
                <w:top w:val="none" w:sz="0" w:space="0" w:color="auto"/>
                <w:left w:val="none" w:sz="0" w:space="0" w:color="auto"/>
                <w:bottom w:val="none" w:sz="0" w:space="0" w:color="auto"/>
                <w:right w:val="none" w:sz="0" w:space="0" w:color="auto"/>
              </w:divBdr>
            </w:div>
            <w:div w:id="449663689">
              <w:marLeft w:val="0"/>
              <w:marRight w:val="0"/>
              <w:marTop w:val="0"/>
              <w:marBottom w:val="0"/>
              <w:divBdr>
                <w:top w:val="none" w:sz="0" w:space="0" w:color="auto"/>
                <w:left w:val="none" w:sz="0" w:space="0" w:color="auto"/>
                <w:bottom w:val="none" w:sz="0" w:space="0" w:color="auto"/>
                <w:right w:val="none" w:sz="0" w:space="0" w:color="auto"/>
              </w:divBdr>
            </w:div>
            <w:div w:id="475293651">
              <w:marLeft w:val="0"/>
              <w:marRight w:val="0"/>
              <w:marTop w:val="0"/>
              <w:marBottom w:val="0"/>
              <w:divBdr>
                <w:top w:val="none" w:sz="0" w:space="0" w:color="auto"/>
                <w:left w:val="none" w:sz="0" w:space="0" w:color="auto"/>
                <w:bottom w:val="none" w:sz="0" w:space="0" w:color="auto"/>
                <w:right w:val="none" w:sz="0" w:space="0" w:color="auto"/>
              </w:divBdr>
            </w:div>
            <w:div w:id="1846242395">
              <w:marLeft w:val="0"/>
              <w:marRight w:val="0"/>
              <w:marTop w:val="0"/>
              <w:marBottom w:val="0"/>
              <w:divBdr>
                <w:top w:val="none" w:sz="0" w:space="0" w:color="auto"/>
                <w:left w:val="none" w:sz="0" w:space="0" w:color="auto"/>
                <w:bottom w:val="none" w:sz="0" w:space="0" w:color="auto"/>
                <w:right w:val="none" w:sz="0" w:space="0" w:color="auto"/>
              </w:divBdr>
            </w:div>
            <w:div w:id="2054498801">
              <w:marLeft w:val="0"/>
              <w:marRight w:val="0"/>
              <w:marTop w:val="0"/>
              <w:marBottom w:val="0"/>
              <w:divBdr>
                <w:top w:val="none" w:sz="0" w:space="0" w:color="auto"/>
                <w:left w:val="none" w:sz="0" w:space="0" w:color="auto"/>
                <w:bottom w:val="none" w:sz="0" w:space="0" w:color="auto"/>
                <w:right w:val="none" w:sz="0" w:space="0" w:color="auto"/>
              </w:divBdr>
            </w:div>
          </w:divsChild>
        </w:div>
        <w:div w:id="1945573854">
          <w:marLeft w:val="0"/>
          <w:marRight w:val="0"/>
          <w:marTop w:val="0"/>
          <w:marBottom w:val="0"/>
          <w:divBdr>
            <w:top w:val="none" w:sz="0" w:space="0" w:color="auto"/>
            <w:left w:val="none" w:sz="0" w:space="0" w:color="auto"/>
            <w:bottom w:val="none" w:sz="0" w:space="0" w:color="auto"/>
            <w:right w:val="none" w:sz="0" w:space="0" w:color="auto"/>
          </w:divBdr>
          <w:divsChild>
            <w:div w:id="1103066987">
              <w:marLeft w:val="0"/>
              <w:marRight w:val="0"/>
              <w:marTop w:val="0"/>
              <w:marBottom w:val="0"/>
              <w:divBdr>
                <w:top w:val="none" w:sz="0" w:space="0" w:color="auto"/>
                <w:left w:val="none" w:sz="0" w:space="0" w:color="auto"/>
                <w:bottom w:val="none" w:sz="0" w:space="0" w:color="auto"/>
                <w:right w:val="none" w:sz="0" w:space="0" w:color="auto"/>
              </w:divBdr>
            </w:div>
            <w:div w:id="1476876602">
              <w:marLeft w:val="0"/>
              <w:marRight w:val="0"/>
              <w:marTop w:val="0"/>
              <w:marBottom w:val="0"/>
              <w:divBdr>
                <w:top w:val="none" w:sz="0" w:space="0" w:color="auto"/>
                <w:left w:val="none" w:sz="0" w:space="0" w:color="auto"/>
                <w:bottom w:val="none" w:sz="0" w:space="0" w:color="auto"/>
                <w:right w:val="none" w:sz="0" w:space="0" w:color="auto"/>
              </w:divBdr>
            </w:div>
            <w:div w:id="1960337558">
              <w:marLeft w:val="0"/>
              <w:marRight w:val="0"/>
              <w:marTop w:val="0"/>
              <w:marBottom w:val="0"/>
              <w:divBdr>
                <w:top w:val="none" w:sz="0" w:space="0" w:color="auto"/>
                <w:left w:val="none" w:sz="0" w:space="0" w:color="auto"/>
                <w:bottom w:val="none" w:sz="0" w:space="0" w:color="auto"/>
                <w:right w:val="none" w:sz="0" w:space="0" w:color="auto"/>
              </w:divBdr>
            </w:div>
            <w:div w:id="1769038227">
              <w:marLeft w:val="0"/>
              <w:marRight w:val="0"/>
              <w:marTop w:val="0"/>
              <w:marBottom w:val="0"/>
              <w:divBdr>
                <w:top w:val="none" w:sz="0" w:space="0" w:color="auto"/>
                <w:left w:val="none" w:sz="0" w:space="0" w:color="auto"/>
                <w:bottom w:val="none" w:sz="0" w:space="0" w:color="auto"/>
                <w:right w:val="none" w:sz="0" w:space="0" w:color="auto"/>
              </w:divBdr>
            </w:div>
            <w:div w:id="700012003">
              <w:marLeft w:val="0"/>
              <w:marRight w:val="0"/>
              <w:marTop w:val="0"/>
              <w:marBottom w:val="0"/>
              <w:divBdr>
                <w:top w:val="none" w:sz="0" w:space="0" w:color="auto"/>
                <w:left w:val="none" w:sz="0" w:space="0" w:color="auto"/>
                <w:bottom w:val="none" w:sz="0" w:space="0" w:color="auto"/>
                <w:right w:val="none" w:sz="0" w:space="0" w:color="auto"/>
              </w:divBdr>
            </w:div>
          </w:divsChild>
        </w:div>
        <w:div w:id="1647313970">
          <w:marLeft w:val="0"/>
          <w:marRight w:val="0"/>
          <w:marTop w:val="0"/>
          <w:marBottom w:val="0"/>
          <w:divBdr>
            <w:top w:val="none" w:sz="0" w:space="0" w:color="auto"/>
            <w:left w:val="none" w:sz="0" w:space="0" w:color="auto"/>
            <w:bottom w:val="none" w:sz="0" w:space="0" w:color="auto"/>
            <w:right w:val="none" w:sz="0" w:space="0" w:color="auto"/>
          </w:divBdr>
        </w:div>
        <w:div w:id="233392321">
          <w:marLeft w:val="0"/>
          <w:marRight w:val="0"/>
          <w:marTop w:val="0"/>
          <w:marBottom w:val="0"/>
          <w:divBdr>
            <w:top w:val="none" w:sz="0" w:space="0" w:color="auto"/>
            <w:left w:val="none" w:sz="0" w:space="0" w:color="auto"/>
            <w:bottom w:val="none" w:sz="0" w:space="0" w:color="auto"/>
            <w:right w:val="none" w:sz="0" w:space="0" w:color="auto"/>
          </w:divBdr>
        </w:div>
        <w:div w:id="748234687">
          <w:marLeft w:val="0"/>
          <w:marRight w:val="0"/>
          <w:marTop w:val="0"/>
          <w:marBottom w:val="0"/>
          <w:divBdr>
            <w:top w:val="none" w:sz="0" w:space="0" w:color="auto"/>
            <w:left w:val="none" w:sz="0" w:space="0" w:color="auto"/>
            <w:bottom w:val="none" w:sz="0" w:space="0" w:color="auto"/>
            <w:right w:val="none" w:sz="0" w:space="0" w:color="auto"/>
          </w:divBdr>
        </w:div>
        <w:div w:id="1548643870">
          <w:marLeft w:val="0"/>
          <w:marRight w:val="0"/>
          <w:marTop w:val="0"/>
          <w:marBottom w:val="0"/>
          <w:divBdr>
            <w:top w:val="none" w:sz="0" w:space="0" w:color="auto"/>
            <w:left w:val="none" w:sz="0" w:space="0" w:color="auto"/>
            <w:bottom w:val="none" w:sz="0" w:space="0" w:color="auto"/>
            <w:right w:val="none" w:sz="0" w:space="0" w:color="auto"/>
          </w:divBdr>
        </w:div>
        <w:div w:id="285281268">
          <w:marLeft w:val="0"/>
          <w:marRight w:val="0"/>
          <w:marTop w:val="0"/>
          <w:marBottom w:val="0"/>
          <w:divBdr>
            <w:top w:val="none" w:sz="0" w:space="0" w:color="auto"/>
            <w:left w:val="none" w:sz="0" w:space="0" w:color="auto"/>
            <w:bottom w:val="none" w:sz="0" w:space="0" w:color="auto"/>
            <w:right w:val="none" w:sz="0" w:space="0" w:color="auto"/>
          </w:divBdr>
        </w:div>
        <w:div w:id="404449125">
          <w:marLeft w:val="0"/>
          <w:marRight w:val="0"/>
          <w:marTop w:val="0"/>
          <w:marBottom w:val="0"/>
          <w:divBdr>
            <w:top w:val="none" w:sz="0" w:space="0" w:color="auto"/>
            <w:left w:val="none" w:sz="0" w:space="0" w:color="auto"/>
            <w:bottom w:val="none" w:sz="0" w:space="0" w:color="auto"/>
            <w:right w:val="none" w:sz="0" w:space="0" w:color="auto"/>
          </w:divBdr>
        </w:div>
        <w:div w:id="612444779">
          <w:marLeft w:val="0"/>
          <w:marRight w:val="0"/>
          <w:marTop w:val="0"/>
          <w:marBottom w:val="0"/>
          <w:divBdr>
            <w:top w:val="none" w:sz="0" w:space="0" w:color="auto"/>
            <w:left w:val="none" w:sz="0" w:space="0" w:color="auto"/>
            <w:bottom w:val="none" w:sz="0" w:space="0" w:color="auto"/>
            <w:right w:val="none" w:sz="0" w:space="0" w:color="auto"/>
          </w:divBdr>
        </w:div>
        <w:div w:id="1523591084">
          <w:marLeft w:val="0"/>
          <w:marRight w:val="0"/>
          <w:marTop w:val="0"/>
          <w:marBottom w:val="0"/>
          <w:divBdr>
            <w:top w:val="none" w:sz="0" w:space="0" w:color="auto"/>
            <w:left w:val="none" w:sz="0" w:space="0" w:color="auto"/>
            <w:bottom w:val="none" w:sz="0" w:space="0" w:color="auto"/>
            <w:right w:val="none" w:sz="0" w:space="0" w:color="auto"/>
          </w:divBdr>
        </w:div>
        <w:div w:id="275523730">
          <w:marLeft w:val="0"/>
          <w:marRight w:val="0"/>
          <w:marTop w:val="0"/>
          <w:marBottom w:val="0"/>
          <w:divBdr>
            <w:top w:val="none" w:sz="0" w:space="0" w:color="auto"/>
            <w:left w:val="none" w:sz="0" w:space="0" w:color="auto"/>
            <w:bottom w:val="none" w:sz="0" w:space="0" w:color="auto"/>
            <w:right w:val="none" w:sz="0" w:space="0" w:color="auto"/>
          </w:divBdr>
        </w:div>
        <w:div w:id="216480610">
          <w:marLeft w:val="0"/>
          <w:marRight w:val="0"/>
          <w:marTop w:val="0"/>
          <w:marBottom w:val="0"/>
          <w:divBdr>
            <w:top w:val="none" w:sz="0" w:space="0" w:color="auto"/>
            <w:left w:val="none" w:sz="0" w:space="0" w:color="auto"/>
            <w:bottom w:val="none" w:sz="0" w:space="0" w:color="auto"/>
            <w:right w:val="none" w:sz="0" w:space="0" w:color="auto"/>
          </w:divBdr>
        </w:div>
        <w:div w:id="1233734824">
          <w:marLeft w:val="0"/>
          <w:marRight w:val="0"/>
          <w:marTop w:val="0"/>
          <w:marBottom w:val="0"/>
          <w:divBdr>
            <w:top w:val="none" w:sz="0" w:space="0" w:color="auto"/>
            <w:left w:val="none" w:sz="0" w:space="0" w:color="auto"/>
            <w:bottom w:val="none" w:sz="0" w:space="0" w:color="auto"/>
            <w:right w:val="none" w:sz="0" w:space="0" w:color="auto"/>
          </w:divBdr>
        </w:div>
        <w:div w:id="1797215593">
          <w:marLeft w:val="0"/>
          <w:marRight w:val="0"/>
          <w:marTop w:val="0"/>
          <w:marBottom w:val="0"/>
          <w:divBdr>
            <w:top w:val="none" w:sz="0" w:space="0" w:color="auto"/>
            <w:left w:val="none" w:sz="0" w:space="0" w:color="auto"/>
            <w:bottom w:val="none" w:sz="0" w:space="0" w:color="auto"/>
            <w:right w:val="none" w:sz="0" w:space="0" w:color="auto"/>
          </w:divBdr>
        </w:div>
        <w:div w:id="82077312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 w:id="570653372">
          <w:marLeft w:val="0"/>
          <w:marRight w:val="0"/>
          <w:marTop w:val="0"/>
          <w:marBottom w:val="0"/>
          <w:divBdr>
            <w:top w:val="none" w:sz="0" w:space="0" w:color="auto"/>
            <w:left w:val="none" w:sz="0" w:space="0" w:color="auto"/>
            <w:bottom w:val="none" w:sz="0" w:space="0" w:color="auto"/>
            <w:right w:val="none" w:sz="0" w:space="0" w:color="auto"/>
          </w:divBdr>
        </w:div>
        <w:div w:id="527335288">
          <w:marLeft w:val="0"/>
          <w:marRight w:val="0"/>
          <w:marTop w:val="0"/>
          <w:marBottom w:val="0"/>
          <w:divBdr>
            <w:top w:val="none" w:sz="0" w:space="0" w:color="auto"/>
            <w:left w:val="none" w:sz="0" w:space="0" w:color="auto"/>
            <w:bottom w:val="none" w:sz="0" w:space="0" w:color="auto"/>
            <w:right w:val="none" w:sz="0" w:space="0" w:color="auto"/>
          </w:divBdr>
        </w:div>
        <w:div w:id="1001351204">
          <w:marLeft w:val="0"/>
          <w:marRight w:val="0"/>
          <w:marTop w:val="0"/>
          <w:marBottom w:val="0"/>
          <w:divBdr>
            <w:top w:val="none" w:sz="0" w:space="0" w:color="auto"/>
            <w:left w:val="none" w:sz="0" w:space="0" w:color="auto"/>
            <w:bottom w:val="none" w:sz="0" w:space="0" w:color="auto"/>
            <w:right w:val="none" w:sz="0" w:space="0" w:color="auto"/>
          </w:divBdr>
        </w:div>
        <w:div w:id="1612935311">
          <w:marLeft w:val="0"/>
          <w:marRight w:val="0"/>
          <w:marTop w:val="0"/>
          <w:marBottom w:val="0"/>
          <w:divBdr>
            <w:top w:val="none" w:sz="0" w:space="0" w:color="auto"/>
            <w:left w:val="none" w:sz="0" w:space="0" w:color="auto"/>
            <w:bottom w:val="none" w:sz="0" w:space="0" w:color="auto"/>
            <w:right w:val="none" w:sz="0" w:space="0" w:color="auto"/>
          </w:divBdr>
        </w:div>
        <w:div w:id="1152866867">
          <w:marLeft w:val="0"/>
          <w:marRight w:val="0"/>
          <w:marTop w:val="0"/>
          <w:marBottom w:val="0"/>
          <w:divBdr>
            <w:top w:val="none" w:sz="0" w:space="0" w:color="auto"/>
            <w:left w:val="none" w:sz="0" w:space="0" w:color="auto"/>
            <w:bottom w:val="none" w:sz="0" w:space="0" w:color="auto"/>
            <w:right w:val="none" w:sz="0" w:space="0" w:color="auto"/>
          </w:divBdr>
        </w:div>
        <w:div w:id="1807772019">
          <w:marLeft w:val="0"/>
          <w:marRight w:val="0"/>
          <w:marTop w:val="0"/>
          <w:marBottom w:val="0"/>
          <w:divBdr>
            <w:top w:val="none" w:sz="0" w:space="0" w:color="auto"/>
            <w:left w:val="none" w:sz="0" w:space="0" w:color="auto"/>
            <w:bottom w:val="none" w:sz="0" w:space="0" w:color="auto"/>
            <w:right w:val="none" w:sz="0" w:space="0" w:color="auto"/>
          </w:divBdr>
        </w:div>
        <w:div w:id="283316291">
          <w:marLeft w:val="0"/>
          <w:marRight w:val="0"/>
          <w:marTop w:val="0"/>
          <w:marBottom w:val="0"/>
          <w:divBdr>
            <w:top w:val="none" w:sz="0" w:space="0" w:color="auto"/>
            <w:left w:val="none" w:sz="0" w:space="0" w:color="auto"/>
            <w:bottom w:val="none" w:sz="0" w:space="0" w:color="auto"/>
            <w:right w:val="none" w:sz="0" w:space="0" w:color="auto"/>
          </w:divBdr>
        </w:div>
        <w:div w:id="1679115403">
          <w:marLeft w:val="0"/>
          <w:marRight w:val="0"/>
          <w:marTop w:val="0"/>
          <w:marBottom w:val="0"/>
          <w:divBdr>
            <w:top w:val="none" w:sz="0" w:space="0" w:color="auto"/>
            <w:left w:val="none" w:sz="0" w:space="0" w:color="auto"/>
            <w:bottom w:val="none" w:sz="0" w:space="0" w:color="auto"/>
            <w:right w:val="none" w:sz="0" w:space="0" w:color="auto"/>
          </w:divBdr>
        </w:div>
        <w:div w:id="818155898">
          <w:marLeft w:val="0"/>
          <w:marRight w:val="0"/>
          <w:marTop w:val="0"/>
          <w:marBottom w:val="0"/>
          <w:divBdr>
            <w:top w:val="none" w:sz="0" w:space="0" w:color="auto"/>
            <w:left w:val="none" w:sz="0" w:space="0" w:color="auto"/>
            <w:bottom w:val="none" w:sz="0" w:space="0" w:color="auto"/>
            <w:right w:val="none" w:sz="0" w:space="0" w:color="auto"/>
          </w:divBdr>
        </w:div>
        <w:div w:id="165290192">
          <w:marLeft w:val="0"/>
          <w:marRight w:val="0"/>
          <w:marTop w:val="0"/>
          <w:marBottom w:val="0"/>
          <w:divBdr>
            <w:top w:val="none" w:sz="0" w:space="0" w:color="auto"/>
            <w:left w:val="none" w:sz="0" w:space="0" w:color="auto"/>
            <w:bottom w:val="none" w:sz="0" w:space="0" w:color="auto"/>
            <w:right w:val="none" w:sz="0" w:space="0" w:color="auto"/>
          </w:divBdr>
        </w:div>
        <w:div w:id="1611350079">
          <w:marLeft w:val="0"/>
          <w:marRight w:val="0"/>
          <w:marTop w:val="0"/>
          <w:marBottom w:val="0"/>
          <w:divBdr>
            <w:top w:val="none" w:sz="0" w:space="0" w:color="auto"/>
            <w:left w:val="none" w:sz="0" w:space="0" w:color="auto"/>
            <w:bottom w:val="none" w:sz="0" w:space="0" w:color="auto"/>
            <w:right w:val="none" w:sz="0" w:space="0" w:color="auto"/>
          </w:divBdr>
        </w:div>
        <w:div w:id="1005860062">
          <w:marLeft w:val="0"/>
          <w:marRight w:val="0"/>
          <w:marTop w:val="0"/>
          <w:marBottom w:val="0"/>
          <w:divBdr>
            <w:top w:val="none" w:sz="0" w:space="0" w:color="auto"/>
            <w:left w:val="none" w:sz="0" w:space="0" w:color="auto"/>
            <w:bottom w:val="none" w:sz="0" w:space="0" w:color="auto"/>
            <w:right w:val="none" w:sz="0" w:space="0" w:color="auto"/>
          </w:divBdr>
        </w:div>
        <w:div w:id="1269656744">
          <w:marLeft w:val="0"/>
          <w:marRight w:val="0"/>
          <w:marTop w:val="0"/>
          <w:marBottom w:val="0"/>
          <w:divBdr>
            <w:top w:val="none" w:sz="0" w:space="0" w:color="auto"/>
            <w:left w:val="none" w:sz="0" w:space="0" w:color="auto"/>
            <w:bottom w:val="none" w:sz="0" w:space="0" w:color="auto"/>
            <w:right w:val="none" w:sz="0" w:space="0" w:color="auto"/>
          </w:divBdr>
        </w:div>
        <w:div w:id="185406614">
          <w:marLeft w:val="0"/>
          <w:marRight w:val="0"/>
          <w:marTop w:val="0"/>
          <w:marBottom w:val="0"/>
          <w:divBdr>
            <w:top w:val="none" w:sz="0" w:space="0" w:color="auto"/>
            <w:left w:val="none" w:sz="0" w:space="0" w:color="auto"/>
            <w:bottom w:val="none" w:sz="0" w:space="0" w:color="auto"/>
            <w:right w:val="none" w:sz="0" w:space="0" w:color="auto"/>
          </w:divBdr>
        </w:div>
        <w:div w:id="1235822265">
          <w:marLeft w:val="0"/>
          <w:marRight w:val="0"/>
          <w:marTop w:val="0"/>
          <w:marBottom w:val="0"/>
          <w:divBdr>
            <w:top w:val="none" w:sz="0" w:space="0" w:color="auto"/>
            <w:left w:val="none" w:sz="0" w:space="0" w:color="auto"/>
            <w:bottom w:val="none" w:sz="0" w:space="0" w:color="auto"/>
            <w:right w:val="none" w:sz="0" w:space="0" w:color="auto"/>
          </w:divBdr>
        </w:div>
        <w:div w:id="463930534">
          <w:marLeft w:val="0"/>
          <w:marRight w:val="0"/>
          <w:marTop w:val="0"/>
          <w:marBottom w:val="0"/>
          <w:divBdr>
            <w:top w:val="none" w:sz="0" w:space="0" w:color="auto"/>
            <w:left w:val="none" w:sz="0" w:space="0" w:color="auto"/>
            <w:bottom w:val="none" w:sz="0" w:space="0" w:color="auto"/>
            <w:right w:val="none" w:sz="0" w:space="0" w:color="auto"/>
          </w:divBdr>
        </w:div>
        <w:div w:id="1706832527">
          <w:marLeft w:val="0"/>
          <w:marRight w:val="0"/>
          <w:marTop w:val="0"/>
          <w:marBottom w:val="0"/>
          <w:divBdr>
            <w:top w:val="none" w:sz="0" w:space="0" w:color="auto"/>
            <w:left w:val="none" w:sz="0" w:space="0" w:color="auto"/>
            <w:bottom w:val="none" w:sz="0" w:space="0" w:color="auto"/>
            <w:right w:val="none" w:sz="0" w:space="0" w:color="auto"/>
          </w:divBdr>
        </w:div>
        <w:div w:id="1013529704">
          <w:marLeft w:val="0"/>
          <w:marRight w:val="0"/>
          <w:marTop w:val="0"/>
          <w:marBottom w:val="0"/>
          <w:divBdr>
            <w:top w:val="none" w:sz="0" w:space="0" w:color="auto"/>
            <w:left w:val="none" w:sz="0" w:space="0" w:color="auto"/>
            <w:bottom w:val="none" w:sz="0" w:space="0" w:color="auto"/>
            <w:right w:val="none" w:sz="0" w:space="0" w:color="auto"/>
          </w:divBdr>
        </w:div>
        <w:div w:id="224143567">
          <w:marLeft w:val="0"/>
          <w:marRight w:val="0"/>
          <w:marTop w:val="0"/>
          <w:marBottom w:val="0"/>
          <w:divBdr>
            <w:top w:val="none" w:sz="0" w:space="0" w:color="auto"/>
            <w:left w:val="none" w:sz="0" w:space="0" w:color="auto"/>
            <w:bottom w:val="none" w:sz="0" w:space="0" w:color="auto"/>
            <w:right w:val="none" w:sz="0" w:space="0" w:color="auto"/>
          </w:divBdr>
        </w:div>
        <w:div w:id="702092863">
          <w:marLeft w:val="0"/>
          <w:marRight w:val="0"/>
          <w:marTop w:val="0"/>
          <w:marBottom w:val="0"/>
          <w:divBdr>
            <w:top w:val="none" w:sz="0" w:space="0" w:color="auto"/>
            <w:left w:val="none" w:sz="0" w:space="0" w:color="auto"/>
            <w:bottom w:val="none" w:sz="0" w:space="0" w:color="auto"/>
            <w:right w:val="none" w:sz="0" w:space="0" w:color="auto"/>
          </w:divBdr>
        </w:div>
      </w:divsChild>
    </w:div>
    <w:div w:id="2073460283">
      <w:bodyDiv w:val="1"/>
      <w:marLeft w:val="0"/>
      <w:marRight w:val="0"/>
      <w:marTop w:val="0"/>
      <w:marBottom w:val="0"/>
      <w:divBdr>
        <w:top w:val="none" w:sz="0" w:space="0" w:color="auto"/>
        <w:left w:val="none" w:sz="0" w:space="0" w:color="auto"/>
        <w:bottom w:val="none" w:sz="0" w:space="0" w:color="auto"/>
        <w:right w:val="none" w:sz="0" w:space="0" w:color="auto"/>
      </w:divBdr>
      <w:divsChild>
        <w:div w:id="291833668">
          <w:marLeft w:val="0"/>
          <w:marRight w:val="0"/>
          <w:marTop w:val="0"/>
          <w:marBottom w:val="0"/>
          <w:divBdr>
            <w:top w:val="none" w:sz="0" w:space="0" w:color="auto"/>
            <w:left w:val="none" w:sz="0" w:space="0" w:color="auto"/>
            <w:bottom w:val="none" w:sz="0" w:space="0" w:color="auto"/>
            <w:right w:val="none" w:sz="0" w:space="0" w:color="auto"/>
          </w:divBdr>
        </w:div>
        <w:div w:id="998997988">
          <w:marLeft w:val="0"/>
          <w:marRight w:val="0"/>
          <w:marTop w:val="0"/>
          <w:marBottom w:val="0"/>
          <w:divBdr>
            <w:top w:val="none" w:sz="0" w:space="0" w:color="auto"/>
            <w:left w:val="none" w:sz="0" w:space="0" w:color="auto"/>
            <w:bottom w:val="none" w:sz="0" w:space="0" w:color="auto"/>
            <w:right w:val="none" w:sz="0" w:space="0" w:color="auto"/>
          </w:divBdr>
        </w:div>
        <w:div w:id="1909146524">
          <w:marLeft w:val="0"/>
          <w:marRight w:val="0"/>
          <w:marTop w:val="0"/>
          <w:marBottom w:val="0"/>
          <w:divBdr>
            <w:top w:val="none" w:sz="0" w:space="0" w:color="auto"/>
            <w:left w:val="none" w:sz="0" w:space="0" w:color="auto"/>
            <w:bottom w:val="none" w:sz="0" w:space="0" w:color="auto"/>
            <w:right w:val="none" w:sz="0" w:space="0" w:color="auto"/>
          </w:divBdr>
          <w:divsChild>
            <w:div w:id="662397413">
              <w:marLeft w:val="0"/>
              <w:marRight w:val="0"/>
              <w:marTop w:val="0"/>
              <w:marBottom w:val="0"/>
              <w:divBdr>
                <w:top w:val="none" w:sz="0" w:space="0" w:color="auto"/>
                <w:left w:val="none" w:sz="0" w:space="0" w:color="auto"/>
                <w:bottom w:val="none" w:sz="0" w:space="0" w:color="auto"/>
                <w:right w:val="none" w:sz="0" w:space="0" w:color="auto"/>
              </w:divBdr>
            </w:div>
            <w:div w:id="1146436942">
              <w:marLeft w:val="0"/>
              <w:marRight w:val="0"/>
              <w:marTop w:val="0"/>
              <w:marBottom w:val="0"/>
              <w:divBdr>
                <w:top w:val="none" w:sz="0" w:space="0" w:color="auto"/>
                <w:left w:val="none" w:sz="0" w:space="0" w:color="auto"/>
                <w:bottom w:val="none" w:sz="0" w:space="0" w:color="auto"/>
                <w:right w:val="none" w:sz="0" w:space="0" w:color="auto"/>
              </w:divBdr>
            </w:div>
            <w:div w:id="1865049373">
              <w:marLeft w:val="0"/>
              <w:marRight w:val="0"/>
              <w:marTop w:val="0"/>
              <w:marBottom w:val="0"/>
              <w:divBdr>
                <w:top w:val="none" w:sz="0" w:space="0" w:color="auto"/>
                <w:left w:val="none" w:sz="0" w:space="0" w:color="auto"/>
                <w:bottom w:val="none" w:sz="0" w:space="0" w:color="auto"/>
                <w:right w:val="none" w:sz="0" w:space="0" w:color="auto"/>
              </w:divBdr>
            </w:div>
            <w:div w:id="805463967">
              <w:marLeft w:val="0"/>
              <w:marRight w:val="0"/>
              <w:marTop w:val="0"/>
              <w:marBottom w:val="0"/>
              <w:divBdr>
                <w:top w:val="none" w:sz="0" w:space="0" w:color="auto"/>
                <w:left w:val="none" w:sz="0" w:space="0" w:color="auto"/>
                <w:bottom w:val="none" w:sz="0" w:space="0" w:color="auto"/>
                <w:right w:val="none" w:sz="0" w:space="0" w:color="auto"/>
              </w:divBdr>
            </w:div>
            <w:div w:id="1886285968">
              <w:marLeft w:val="0"/>
              <w:marRight w:val="0"/>
              <w:marTop w:val="0"/>
              <w:marBottom w:val="0"/>
              <w:divBdr>
                <w:top w:val="none" w:sz="0" w:space="0" w:color="auto"/>
                <w:left w:val="none" w:sz="0" w:space="0" w:color="auto"/>
                <w:bottom w:val="none" w:sz="0" w:space="0" w:color="auto"/>
                <w:right w:val="none" w:sz="0" w:space="0" w:color="auto"/>
              </w:divBdr>
            </w:div>
          </w:divsChild>
        </w:div>
        <w:div w:id="1291324367">
          <w:marLeft w:val="0"/>
          <w:marRight w:val="0"/>
          <w:marTop w:val="0"/>
          <w:marBottom w:val="0"/>
          <w:divBdr>
            <w:top w:val="none" w:sz="0" w:space="0" w:color="auto"/>
            <w:left w:val="none" w:sz="0" w:space="0" w:color="auto"/>
            <w:bottom w:val="none" w:sz="0" w:space="0" w:color="auto"/>
            <w:right w:val="none" w:sz="0" w:space="0" w:color="auto"/>
          </w:divBdr>
          <w:divsChild>
            <w:div w:id="666710467">
              <w:marLeft w:val="0"/>
              <w:marRight w:val="0"/>
              <w:marTop w:val="0"/>
              <w:marBottom w:val="0"/>
              <w:divBdr>
                <w:top w:val="none" w:sz="0" w:space="0" w:color="auto"/>
                <w:left w:val="none" w:sz="0" w:space="0" w:color="auto"/>
                <w:bottom w:val="none" w:sz="0" w:space="0" w:color="auto"/>
                <w:right w:val="none" w:sz="0" w:space="0" w:color="auto"/>
              </w:divBdr>
            </w:div>
            <w:div w:id="27611397">
              <w:marLeft w:val="0"/>
              <w:marRight w:val="0"/>
              <w:marTop w:val="0"/>
              <w:marBottom w:val="0"/>
              <w:divBdr>
                <w:top w:val="none" w:sz="0" w:space="0" w:color="auto"/>
                <w:left w:val="none" w:sz="0" w:space="0" w:color="auto"/>
                <w:bottom w:val="none" w:sz="0" w:space="0" w:color="auto"/>
                <w:right w:val="none" w:sz="0" w:space="0" w:color="auto"/>
              </w:divBdr>
            </w:div>
            <w:div w:id="2102486446">
              <w:marLeft w:val="0"/>
              <w:marRight w:val="0"/>
              <w:marTop w:val="0"/>
              <w:marBottom w:val="0"/>
              <w:divBdr>
                <w:top w:val="none" w:sz="0" w:space="0" w:color="auto"/>
                <w:left w:val="none" w:sz="0" w:space="0" w:color="auto"/>
                <w:bottom w:val="none" w:sz="0" w:space="0" w:color="auto"/>
                <w:right w:val="none" w:sz="0" w:space="0" w:color="auto"/>
              </w:divBdr>
            </w:div>
            <w:div w:id="11686350">
              <w:marLeft w:val="0"/>
              <w:marRight w:val="0"/>
              <w:marTop w:val="0"/>
              <w:marBottom w:val="0"/>
              <w:divBdr>
                <w:top w:val="none" w:sz="0" w:space="0" w:color="auto"/>
                <w:left w:val="none" w:sz="0" w:space="0" w:color="auto"/>
                <w:bottom w:val="none" w:sz="0" w:space="0" w:color="auto"/>
                <w:right w:val="none" w:sz="0" w:space="0" w:color="auto"/>
              </w:divBdr>
            </w:div>
            <w:div w:id="1326785147">
              <w:marLeft w:val="0"/>
              <w:marRight w:val="0"/>
              <w:marTop w:val="0"/>
              <w:marBottom w:val="0"/>
              <w:divBdr>
                <w:top w:val="none" w:sz="0" w:space="0" w:color="auto"/>
                <w:left w:val="none" w:sz="0" w:space="0" w:color="auto"/>
                <w:bottom w:val="none" w:sz="0" w:space="0" w:color="auto"/>
                <w:right w:val="none" w:sz="0" w:space="0" w:color="auto"/>
              </w:divBdr>
            </w:div>
          </w:divsChild>
        </w:div>
        <w:div w:id="346101642">
          <w:marLeft w:val="0"/>
          <w:marRight w:val="0"/>
          <w:marTop w:val="0"/>
          <w:marBottom w:val="0"/>
          <w:divBdr>
            <w:top w:val="none" w:sz="0" w:space="0" w:color="auto"/>
            <w:left w:val="none" w:sz="0" w:space="0" w:color="auto"/>
            <w:bottom w:val="none" w:sz="0" w:space="0" w:color="auto"/>
            <w:right w:val="none" w:sz="0" w:space="0" w:color="auto"/>
          </w:divBdr>
          <w:divsChild>
            <w:div w:id="1116756396">
              <w:marLeft w:val="0"/>
              <w:marRight w:val="0"/>
              <w:marTop w:val="0"/>
              <w:marBottom w:val="0"/>
              <w:divBdr>
                <w:top w:val="none" w:sz="0" w:space="0" w:color="auto"/>
                <w:left w:val="none" w:sz="0" w:space="0" w:color="auto"/>
                <w:bottom w:val="none" w:sz="0" w:space="0" w:color="auto"/>
                <w:right w:val="none" w:sz="0" w:space="0" w:color="auto"/>
              </w:divBdr>
            </w:div>
            <w:div w:id="1803229440">
              <w:marLeft w:val="0"/>
              <w:marRight w:val="0"/>
              <w:marTop w:val="0"/>
              <w:marBottom w:val="0"/>
              <w:divBdr>
                <w:top w:val="none" w:sz="0" w:space="0" w:color="auto"/>
                <w:left w:val="none" w:sz="0" w:space="0" w:color="auto"/>
                <w:bottom w:val="none" w:sz="0" w:space="0" w:color="auto"/>
                <w:right w:val="none" w:sz="0" w:space="0" w:color="auto"/>
              </w:divBdr>
            </w:div>
            <w:div w:id="355540147">
              <w:marLeft w:val="0"/>
              <w:marRight w:val="0"/>
              <w:marTop w:val="0"/>
              <w:marBottom w:val="0"/>
              <w:divBdr>
                <w:top w:val="none" w:sz="0" w:space="0" w:color="auto"/>
                <w:left w:val="none" w:sz="0" w:space="0" w:color="auto"/>
                <w:bottom w:val="none" w:sz="0" w:space="0" w:color="auto"/>
                <w:right w:val="none" w:sz="0" w:space="0" w:color="auto"/>
              </w:divBdr>
            </w:div>
            <w:div w:id="935361638">
              <w:marLeft w:val="0"/>
              <w:marRight w:val="0"/>
              <w:marTop w:val="0"/>
              <w:marBottom w:val="0"/>
              <w:divBdr>
                <w:top w:val="none" w:sz="0" w:space="0" w:color="auto"/>
                <w:left w:val="none" w:sz="0" w:space="0" w:color="auto"/>
                <w:bottom w:val="none" w:sz="0" w:space="0" w:color="auto"/>
                <w:right w:val="none" w:sz="0" w:space="0" w:color="auto"/>
              </w:divBdr>
            </w:div>
            <w:div w:id="245463589">
              <w:marLeft w:val="0"/>
              <w:marRight w:val="0"/>
              <w:marTop w:val="0"/>
              <w:marBottom w:val="0"/>
              <w:divBdr>
                <w:top w:val="none" w:sz="0" w:space="0" w:color="auto"/>
                <w:left w:val="none" w:sz="0" w:space="0" w:color="auto"/>
                <w:bottom w:val="none" w:sz="0" w:space="0" w:color="auto"/>
                <w:right w:val="none" w:sz="0" w:space="0" w:color="auto"/>
              </w:divBdr>
            </w:div>
          </w:divsChild>
        </w:div>
        <w:div w:id="487599380">
          <w:marLeft w:val="0"/>
          <w:marRight w:val="0"/>
          <w:marTop w:val="0"/>
          <w:marBottom w:val="0"/>
          <w:divBdr>
            <w:top w:val="none" w:sz="0" w:space="0" w:color="auto"/>
            <w:left w:val="none" w:sz="0" w:space="0" w:color="auto"/>
            <w:bottom w:val="none" w:sz="0" w:space="0" w:color="auto"/>
            <w:right w:val="none" w:sz="0" w:space="0" w:color="auto"/>
          </w:divBdr>
        </w:div>
        <w:div w:id="1704867847">
          <w:marLeft w:val="0"/>
          <w:marRight w:val="0"/>
          <w:marTop w:val="0"/>
          <w:marBottom w:val="0"/>
          <w:divBdr>
            <w:top w:val="none" w:sz="0" w:space="0" w:color="auto"/>
            <w:left w:val="none" w:sz="0" w:space="0" w:color="auto"/>
            <w:bottom w:val="none" w:sz="0" w:space="0" w:color="auto"/>
            <w:right w:val="none" w:sz="0" w:space="0" w:color="auto"/>
          </w:divBdr>
        </w:div>
        <w:div w:id="1971980374">
          <w:marLeft w:val="0"/>
          <w:marRight w:val="0"/>
          <w:marTop w:val="0"/>
          <w:marBottom w:val="0"/>
          <w:divBdr>
            <w:top w:val="none" w:sz="0" w:space="0" w:color="auto"/>
            <w:left w:val="none" w:sz="0" w:space="0" w:color="auto"/>
            <w:bottom w:val="none" w:sz="0" w:space="0" w:color="auto"/>
            <w:right w:val="none" w:sz="0" w:space="0" w:color="auto"/>
          </w:divBdr>
        </w:div>
        <w:div w:id="1171414620">
          <w:marLeft w:val="0"/>
          <w:marRight w:val="0"/>
          <w:marTop w:val="0"/>
          <w:marBottom w:val="0"/>
          <w:divBdr>
            <w:top w:val="none" w:sz="0" w:space="0" w:color="auto"/>
            <w:left w:val="none" w:sz="0" w:space="0" w:color="auto"/>
            <w:bottom w:val="none" w:sz="0" w:space="0" w:color="auto"/>
            <w:right w:val="none" w:sz="0" w:space="0" w:color="auto"/>
          </w:divBdr>
        </w:div>
        <w:div w:id="466315515">
          <w:marLeft w:val="0"/>
          <w:marRight w:val="0"/>
          <w:marTop w:val="0"/>
          <w:marBottom w:val="0"/>
          <w:divBdr>
            <w:top w:val="none" w:sz="0" w:space="0" w:color="auto"/>
            <w:left w:val="none" w:sz="0" w:space="0" w:color="auto"/>
            <w:bottom w:val="none" w:sz="0" w:space="0" w:color="auto"/>
            <w:right w:val="none" w:sz="0" w:space="0" w:color="auto"/>
          </w:divBdr>
        </w:div>
        <w:div w:id="445735475">
          <w:marLeft w:val="0"/>
          <w:marRight w:val="0"/>
          <w:marTop w:val="0"/>
          <w:marBottom w:val="0"/>
          <w:divBdr>
            <w:top w:val="none" w:sz="0" w:space="0" w:color="auto"/>
            <w:left w:val="none" w:sz="0" w:space="0" w:color="auto"/>
            <w:bottom w:val="none" w:sz="0" w:space="0" w:color="auto"/>
            <w:right w:val="none" w:sz="0" w:space="0" w:color="auto"/>
          </w:divBdr>
        </w:div>
        <w:div w:id="1655570972">
          <w:marLeft w:val="0"/>
          <w:marRight w:val="0"/>
          <w:marTop w:val="0"/>
          <w:marBottom w:val="0"/>
          <w:divBdr>
            <w:top w:val="none" w:sz="0" w:space="0" w:color="auto"/>
            <w:left w:val="none" w:sz="0" w:space="0" w:color="auto"/>
            <w:bottom w:val="none" w:sz="0" w:space="0" w:color="auto"/>
            <w:right w:val="none" w:sz="0" w:space="0" w:color="auto"/>
          </w:divBdr>
        </w:div>
        <w:div w:id="83306709">
          <w:marLeft w:val="0"/>
          <w:marRight w:val="0"/>
          <w:marTop w:val="0"/>
          <w:marBottom w:val="0"/>
          <w:divBdr>
            <w:top w:val="none" w:sz="0" w:space="0" w:color="auto"/>
            <w:left w:val="none" w:sz="0" w:space="0" w:color="auto"/>
            <w:bottom w:val="none" w:sz="0" w:space="0" w:color="auto"/>
            <w:right w:val="none" w:sz="0" w:space="0" w:color="auto"/>
          </w:divBdr>
        </w:div>
        <w:div w:id="2065250128">
          <w:marLeft w:val="0"/>
          <w:marRight w:val="0"/>
          <w:marTop w:val="0"/>
          <w:marBottom w:val="0"/>
          <w:divBdr>
            <w:top w:val="none" w:sz="0" w:space="0" w:color="auto"/>
            <w:left w:val="none" w:sz="0" w:space="0" w:color="auto"/>
            <w:bottom w:val="none" w:sz="0" w:space="0" w:color="auto"/>
            <w:right w:val="none" w:sz="0" w:space="0" w:color="auto"/>
          </w:divBdr>
        </w:div>
        <w:div w:id="160825698">
          <w:marLeft w:val="0"/>
          <w:marRight w:val="0"/>
          <w:marTop w:val="0"/>
          <w:marBottom w:val="0"/>
          <w:divBdr>
            <w:top w:val="none" w:sz="0" w:space="0" w:color="auto"/>
            <w:left w:val="none" w:sz="0" w:space="0" w:color="auto"/>
            <w:bottom w:val="none" w:sz="0" w:space="0" w:color="auto"/>
            <w:right w:val="none" w:sz="0" w:space="0" w:color="auto"/>
          </w:divBdr>
        </w:div>
        <w:div w:id="387263355">
          <w:marLeft w:val="0"/>
          <w:marRight w:val="0"/>
          <w:marTop w:val="0"/>
          <w:marBottom w:val="0"/>
          <w:divBdr>
            <w:top w:val="none" w:sz="0" w:space="0" w:color="auto"/>
            <w:left w:val="none" w:sz="0" w:space="0" w:color="auto"/>
            <w:bottom w:val="none" w:sz="0" w:space="0" w:color="auto"/>
            <w:right w:val="none" w:sz="0" w:space="0" w:color="auto"/>
          </w:divBdr>
        </w:div>
        <w:div w:id="891963100">
          <w:marLeft w:val="0"/>
          <w:marRight w:val="0"/>
          <w:marTop w:val="0"/>
          <w:marBottom w:val="0"/>
          <w:divBdr>
            <w:top w:val="none" w:sz="0" w:space="0" w:color="auto"/>
            <w:left w:val="none" w:sz="0" w:space="0" w:color="auto"/>
            <w:bottom w:val="none" w:sz="0" w:space="0" w:color="auto"/>
            <w:right w:val="none" w:sz="0" w:space="0" w:color="auto"/>
          </w:divBdr>
        </w:div>
        <w:div w:id="2092190648">
          <w:marLeft w:val="0"/>
          <w:marRight w:val="0"/>
          <w:marTop w:val="0"/>
          <w:marBottom w:val="0"/>
          <w:divBdr>
            <w:top w:val="none" w:sz="0" w:space="0" w:color="auto"/>
            <w:left w:val="none" w:sz="0" w:space="0" w:color="auto"/>
            <w:bottom w:val="none" w:sz="0" w:space="0" w:color="auto"/>
            <w:right w:val="none" w:sz="0" w:space="0" w:color="auto"/>
          </w:divBdr>
        </w:div>
        <w:div w:id="1982154846">
          <w:marLeft w:val="0"/>
          <w:marRight w:val="0"/>
          <w:marTop w:val="0"/>
          <w:marBottom w:val="0"/>
          <w:divBdr>
            <w:top w:val="none" w:sz="0" w:space="0" w:color="auto"/>
            <w:left w:val="none" w:sz="0" w:space="0" w:color="auto"/>
            <w:bottom w:val="none" w:sz="0" w:space="0" w:color="auto"/>
            <w:right w:val="none" w:sz="0" w:space="0" w:color="auto"/>
          </w:divBdr>
        </w:div>
        <w:div w:id="1755280922">
          <w:marLeft w:val="0"/>
          <w:marRight w:val="0"/>
          <w:marTop w:val="0"/>
          <w:marBottom w:val="0"/>
          <w:divBdr>
            <w:top w:val="none" w:sz="0" w:space="0" w:color="auto"/>
            <w:left w:val="none" w:sz="0" w:space="0" w:color="auto"/>
            <w:bottom w:val="none" w:sz="0" w:space="0" w:color="auto"/>
            <w:right w:val="none" w:sz="0" w:space="0" w:color="auto"/>
          </w:divBdr>
        </w:div>
        <w:div w:id="1608463169">
          <w:marLeft w:val="0"/>
          <w:marRight w:val="0"/>
          <w:marTop w:val="0"/>
          <w:marBottom w:val="0"/>
          <w:divBdr>
            <w:top w:val="none" w:sz="0" w:space="0" w:color="auto"/>
            <w:left w:val="none" w:sz="0" w:space="0" w:color="auto"/>
            <w:bottom w:val="none" w:sz="0" w:space="0" w:color="auto"/>
            <w:right w:val="none" w:sz="0" w:space="0" w:color="auto"/>
          </w:divBdr>
        </w:div>
        <w:div w:id="1228223422">
          <w:marLeft w:val="0"/>
          <w:marRight w:val="0"/>
          <w:marTop w:val="0"/>
          <w:marBottom w:val="0"/>
          <w:divBdr>
            <w:top w:val="none" w:sz="0" w:space="0" w:color="auto"/>
            <w:left w:val="none" w:sz="0" w:space="0" w:color="auto"/>
            <w:bottom w:val="none" w:sz="0" w:space="0" w:color="auto"/>
            <w:right w:val="none" w:sz="0" w:space="0" w:color="auto"/>
          </w:divBdr>
        </w:div>
        <w:div w:id="573660386">
          <w:marLeft w:val="0"/>
          <w:marRight w:val="0"/>
          <w:marTop w:val="0"/>
          <w:marBottom w:val="0"/>
          <w:divBdr>
            <w:top w:val="none" w:sz="0" w:space="0" w:color="auto"/>
            <w:left w:val="none" w:sz="0" w:space="0" w:color="auto"/>
            <w:bottom w:val="none" w:sz="0" w:space="0" w:color="auto"/>
            <w:right w:val="none" w:sz="0" w:space="0" w:color="auto"/>
          </w:divBdr>
        </w:div>
        <w:div w:id="1859923221">
          <w:marLeft w:val="0"/>
          <w:marRight w:val="0"/>
          <w:marTop w:val="0"/>
          <w:marBottom w:val="0"/>
          <w:divBdr>
            <w:top w:val="none" w:sz="0" w:space="0" w:color="auto"/>
            <w:left w:val="none" w:sz="0" w:space="0" w:color="auto"/>
            <w:bottom w:val="none" w:sz="0" w:space="0" w:color="auto"/>
            <w:right w:val="none" w:sz="0" w:space="0" w:color="auto"/>
          </w:divBdr>
        </w:div>
        <w:div w:id="279536043">
          <w:marLeft w:val="0"/>
          <w:marRight w:val="0"/>
          <w:marTop w:val="0"/>
          <w:marBottom w:val="0"/>
          <w:divBdr>
            <w:top w:val="none" w:sz="0" w:space="0" w:color="auto"/>
            <w:left w:val="none" w:sz="0" w:space="0" w:color="auto"/>
            <w:bottom w:val="none" w:sz="0" w:space="0" w:color="auto"/>
            <w:right w:val="none" w:sz="0" w:space="0" w:color="auto"/>
          </w:divBdr>
        </w:div>
        <w:div w:id="1920408395">
          <w:marLeft w:val="0"/>
          <w:marRight w:val="0"/>
          <w:marTop w:val="0"/>
          <w:marBottom w:val="0"/>
          <w:divBdr>
            <w:top w:val="none" w:sz="0" w:space="0" w:color="auto"/>
            <w:left w:val="none" w:sz="0" w:space="0" w:color="auto"/>
            <w:bottom w:val="none" w:sz="0" w:space="0" w:color="auto"/>
            <w:right w:val="none" w:sz="0" w:space="0" w:color="auto"/>
          </w:divBdr>
        </w:div>
        <w:div w:id="412894054">
          <w:marLeft w:val="0"/>
          <w:marRight w:val="0"/>
          <w:marTop w:val="0"/>
          <w:marBottom w:val="0"/>
          <w:divBdr>
            <w:top w:val="none" w:sz="0" w:space="0" w:color="auto"/>
            <w:left w:val="none" w:sz="0" w:space="0" w:color="auto"/>
            <w:bottom w:val="none" w:sz="0" w:space="0" w:color="auto"/>
            <w:right w:val="none" w:sz="0" w:space="0" w:color="auto"/>
          </w:divBdr>
        </w:div>
        <w:div w:id="766383994">
          <w:marLeft w:val="0"/>
          <w:marRight w:val="0"/>
          <w:marTop w:val="0"/>
          <w:marBottom w:val="0"/>
          <w:divBdr>
            <w:top w:val="none" w:sz="0" w:space="0" w:color="auto"/>
            <w:left w:val="none" w:sz="0" w:space="0" w:color="auto"/>
            <w:bottom w:val="none" w:sz="0" w:space="0" w:color="auto"/>
            <w:right w:val="none" w:sz="0" w:space="0" w:color="auto"/>
          </w:divBdr>
        </w:div>
        <w:div w:id="968702293">
          <w:marLeft w:val="0"/>
          <w:marRight w:val="0"/>
          <w:marTop w:val="0"/>
          <w:marBottom w:val="0"/>
          <w:divBdr>
            <w:top w:val="none" w:sz="0" w:space="0" w:color="auto"/>
            <w:left w:val="none" w:sz="0" w:space="0" w:color="auto"/>
            <w:bottom w:val="none" w:sz="0" w:space="0" w:color="auto"/>
            <w:right w:val="none" w:sz="0" w:space="0" w:color="auto"/>
          </w:divBdr>
        </w:div>
        <w:div w:id="297759300">
          <w:marLeft w:val="0"/>
          <w:marRight w:val="0"/>
          <w:marTop w:val="0"/>
          <w:marBottom w:val="0"/>
          <w:divBdr>
            <w:top w:val="none" w:sz="0" w:space="0" w:color="auto"/>
            <w:left w:val="none" w:sz="0" w:space="0" w:color="auto"/>
            <w:bottom w:val="none" w:sz="0" w:space="0" w:color="auto"/>
            <w:right w:val="none" w:sz="0" w:space="0" w:color="auto"/>
          </w:divBdr>
        </w:div>
        <w:div w:id="302009432">
          <w:marLeft w:val="0"/>
          <w:marRight w:val="0"/>
          <w:marTop w:val="0"/>
          <w:marBottom w:val="0"/>
          <w:divBdr>
            <w:top w:val="none" w:sz="0" w:space="0" w:color="auto"/>
            <w:left w:val="none" w:sz="0" w:space="0" w:color="auto"/>
            <w:bottom w:val="none" w:sz="0" w:space="0" w:color="auto"/>
            <w:right w:val="none" w:sz="0" w:space="0" w:color="auto"/>
          </w:divBdr>
          <w:divsChild>
            <w:div w:id="1045637601">
              <w:marLeft w:val="0"/>
              <w:marRight w:val="0"/>
              <w:marTop w:val="0"/>
              <w:marBottom w:val="0"/>
              <w:divBdr>
                <w:top w:val="none" w:sz="0" w:space="0" w:color="auto"/>
                <w:left w:val="none" w:sz="0" w:space="0" w:color="auto"/>
                <w:bottom w:val="none" w:sz="0" w:space="0" w:color="auto"/>
                <w:right w:val="none" w:sz="0" w:space="0" w:color="auto"/>
              </w:divBdr>
            </w:div>
            <w:div w:id="723137897">
              <w:marLeft w:val="0"/>
              <w:marRight w:val="0"/>
              <w:marTop w:val="0"/>
              <w:marBottom w:val="0"/>
              <w:divBdr>
                <w:top w:val="none" w:sz="0" w:space="0" w:color="auto"/>
                <w:left w:val="none" w:sz="0" w:space="0" w:color="auto"/>
                <w:bottom w:val="none" w:sz="0" w:space="0" w:color="auto"/>
                <w:right w:val="none" w:sz="0" w:space="0" w:color="auto"/>
              </w:divBdr>
            </w:div>
            <w:div w:id="267392156">
              <w:marLeft w:val="0"/>
              <w:marRight w:val="0"/>
              <w:marTop w:val="0"/>
              <w:marBottom w:val="0"/>
              <w:divBdr>
                <w:top w:val="none" w:sz="0" w:space="0" w:color="auto"/>
                <w:left w:val="none" w:sz="0" w:space="0" w:color="auto"/>
                <w:bottom w:val="none" w:sz="0" w:space="0" w:color="auto"/>
                <w:right w:val="none" w:sz="0" w:space="0" w:color="auto"/>
              </w:divBdr>
            </w:div>
            <w:div w:id="779759688">
              <w:marLeft w:val="0"/>
              <w:marRight w:val="0"/>
              <w:marTop w:val="0"/>
              <w:marBottom w:val="0"/>
              <w:divBdr>
                <w:top w:val="none" w:sz="0" w:space="0" w:color="auto"/>
                <w:left w:val="none" w:sz="0" w:space="0" w:color="auto"/>
                <w:bottom w:val="none" w:sz="0" w:space="0" w:color="auto"/>
                <w:right w:val="none" w:sz="0" w:space="0" w:color="auto"/>
              </w:divBdr>
            </w:div>
            <w:div w:id="104351853">
              <w:marLeft w:val="0"/>
              <w:marRight w:val="0"/>
              <w:marTop w:val="0"/>
              <w:marBottom w:val="0"/>
              <w:divBdr>
                <w:top w:val="none" w:sz="0" w:space="0" w:color="auto"/>
                <w:left w:val="none" w:sz="0" w:space="0" w:color="auto"/>
                <w:bottom w:val="none" w:sz="0" w:space="0" w:color="auto"/>
                <w:right w:val="none" w:sz="0" w:space="0" w:color="auto"/>
              </w:divBdr>
            </w:div>
          </w:divsChild>
        </w:div>
        <w:div w:id="1821577933">
          <w:marLeft w:val="0"/>
          <w:marRight w:val="0"/>
          <w:marTop w:val="0"/>
          <w:marBottom w:val="0"/>
          <w:divBdr>
            <w:top w:val="none" w:sz="0" w:space="0" w:color="auto"/>
            <w:left w:val="none" w:sz="0" w:space="0" w:color="auto"/>
            <w:bottom w:val="none" w:sz="0" w:space="0" w:color="auto"/>
            <w:right w:val="none" w:sz="0" w:space="0" w:color="auto"/>
          </w:divBdr>
          <w:divsChild>
            <w:div w:id="1801726793">
              <w:marLeft w:val="0"/>
              <w:marRight w:val="0"/>
              <w:marTop w:val="0"/>
              <w:marBottom w:val="0"/>
              <w:divBdr>
                <w:top w:val="none" w:sz="0" w:space="0" w:color="auto"/>
                <w:left w:val="none" w:sz="0" w:space="0" w:color="auto"/>
                <w:bottom w:val="none" w:sz="0" w:space="0" w:color="auto"/>
                <w:right w:val="none" w:sz="0" w:space="0" w:color="auto"/>
              </w:divBdr>
            </w:div>
            <w:div w:id="854999864">
              <w:marLeft w:val="0"/>
              <w:marRight w:val="0"/>
              <w:marTop w:val="0"/>
              <w:marBottom w:val="0"/>
              <w:divBdr>
                <w:top w:val="none" w:sz="0" w:space="0" w:color="auto"/>
                <w:left w:val="none" w:sz="0" w:space="0" w:color="auto"/>
                <w:bottom w:val="none" w:sz="0" w:space="0" w:color="auto"/>
                <w:right w:val="none" w:sz="0" w:space="0" w:color="auto"/>
              </w:divBdr>
            </w:div>
            <w:div w:id="1255826596">
              <w:marLeft w:val="0"/>
              <w:marRight w:val="0"/>
              <w:marTop w:val="0"/>
              <w:marBottom w:val="0"/>
              <w:divBdr>
                <w:top w:val="none" w:sz="0" w:space="0" w:color="auto"/>
                <w:left w:val="none" w:sz="0" w:space="0" w:color="auto"/>
                <w:bottom w:val="none" w:sz="0" w:space="0" w:color="auto"/>
                <w:right w:val="none" w:sz="0" w:space="0" w:color="auto"/>
              </w:divBdr>
            </w:div>
            <w:div w:id="19551281">
              <w:marLeft w:val="0"/>
              <w:marRight w:val="0"/>
              <w:marTop w:val="0"/>
              <w:marBottom w:val="0"/>
              <w:divBdr>
                <w:top w:val="none" w:sz="0" w:space="0" w:color="auto"/>
                <w:left w:val="none" w:sz="0" w:space="0" w:color="auto"/>
                <w:bottom w:val="none" w:sz="0" w:space="0" w:color="auto"/>
                <w:right w:val="none" w:sz="0" w:space="0" w:color="auto"/>
              </w:divBdr>
            </w:div>
            <w:div w:id="716203989">
              <w:marLeft w:val="0"/>
              <w:marRight w:val="0"/>
              <w:marTop w:val="0"/>
              <w:marBottom w:val="0"/>
              <w:divBdr>
                <w:top w:val="none" w:sz="0" w:space="0" w:color="auto"/>
                <w:left w:val="none" w:sz="0" w:space="0" w:color="auto"/>
                <w:bottom w:val="none" w:sz="0" w:space="0" w:color="auto"/>
                <w:right w:val="none" w:sz="0" w:space="0" w:color="auto"/>
              </w:divBdr>
            </w:div>
          </w:divsChild>
        </w:div>
        <w:div w:id="340010964">
          <w:marLeft w:val="0"/>
          <w:marRight w:val="0"/>
          <w:marTop w:val="0"/>
          <w:marBottom w:val="0"/>
          <w:divBdr>
            <w:top w:val="none" w:sz="0" w:space="0" w:color="auto"/>
            <w:left w:val="none" w:sz="0" w:space="0" w:color="auto"/>
            <w:bottom w:val="none" w:sz="0" w:space="0" w:color="auto"/>
            <w:right w:val="none" w:sz="0" w:space="0" w:color="auto"/>
          </w:divBdr>
          <w:divsChild>
            <w:div w:id="2050256151">
              <w:marLeft w:val="0"/>
              <w:marRight w:val="0"/>
              <w:marTop w:val="0"/>
              <w:marBottom w:val="0"/>
              <w:divBdr>
                <w:top w:val="none" w:sz="0" w:space="0" w:color="auto"/>
                <w:left w:val="none" w:sz="0" w:space="0" w:color="auto"/>
                <w:bottom w:val="none" w:sz="0" w:space="0" w:color="auto"/>
                <w:right w:val="none" w:sz="0" w:space="0" w:color="auto"/>
              </w:divBdr>
            </w:div>
            <w:div w:id="1642155187">
              <w:marLeft w:val="0"/>
              <w:marRight w:val="0"/>
              <w:marTop w:val="0"/>
              <w:marBottom w:val="0"/>
              <w:divBdr>
                <w:top w:val="none" w:sz="0" w:space="0" w:color="auto"/>
                <w:left w:val="none" w:sz="0" w:space="0" w:color="auto"/>
                <w:bottom w:val="none" w:sz="0" w:space="0" w:color="auto"/>
                <w:right w:val="none" w:sz="0" w:space="0" w:color="auto"/>
              </w:divBdr>
            </w:div>
            <w:div w:id="663558014">
              <w:marLeft w:val="0"/>
              <w:marRight w:val="0"/>
              <w:marTop w:val="0"/>
              <w:marBottom w:val="0"/>
              <w:divBdr>
                <w:top w:val="none" w:sz="0" w:space="0" w:color="auto"/>
                <w:left w:val="none" w:sz="0" w:space="0" w:color="auto"/>
                <w:bottom w:val="none" w:sz="0" w:space="0" w:color="auto"/>
                <w:right w:val="none" w:sz="0" w:space="0" w:color="auto"/>
              </w:divBdr>
            </w:div>
            <w:div w:id="1150095568">
              <w:marLeft w:val="0"/>
              <w:marRight w:val="0"/>
              <w:marTop w:val="0"/>
              <w:marBottom w:val="0"/>
              <w:divBdr>
                <w:top w:val="none" w:sz="0" w:space="0" w:color="auto"/>
                <w:left w:val="none" w:sz="0" w:space="0" w:color="auto"/>
                <w:bottom w:val="none" w:sz="0" w:space="0" w:color="auto"/>
                <w:right w:val="none" w:sz="0" w:space="0" w:color="auto"/>
              </w:divBdr>
            </w:div>
            <w:div w:id="2024673288">
              <w:marLeft w:val="0"/>
              <w:marRight w:val="0"/>
              <w:marTop w:val="0"/>
              <w:marBottom w:val="0"/>
              <w:divBdr>
                <w:top w:val="none" w:sz="0" w:space="0" w:color="auto"/>
                <w:left w:val="none" w:sz="0" w:space="0" w:color="auto"/>
                <w:bottom w:val="none" w:sz="0" w:space="0" w:color="auto"/>
                <w:right w:val="none" w:sz="0" w:space="0" w:color="auto"/>
              </w:divBdr>
            </w:div>
          </w:divsChild>
        </w:div>
        <w:div w:id="1732265718">
          <w:marLeft w:val="0"/>
          <w:marRight w:val="0"/>
          <w:marTop w:val="0"/>
          <w:marBottom w:val="0"/>
          <w:divBdr>
            <w:top w:val="none" w:sz="0" w:space="0" w:color="auto"/>
            <w:left w:val="none" w:sz="0" w:space="0" w:color="auto"/>
            <w:bottom w:val="none" w:sz="0" w:space="0" w:color="auto"/>
            <w:right w:val="none" w:sz="0" w:space="0" w:color="auto"/>
          </w:divBdr>
          <w:divsChild>
            <w:div w:id="1854800967">
              <w:marLeft w:val="0"/>
              <w:marRight w:val="0"/>
              <w:marTop w:val="0"/>
              <w:marBottom w:val="0"/>
              <w:divBdr>
                <w:top w:val="none" w:sz="0" w:space="0" w:color="auto"/>
                <w:left w:val="none" w:sz="0" w:space="0" w:color="auto"/>
                <w:bottom w:val="none" w:sz="0" w:space="0" w:color="auto"/>
                <w:right w:val="none" w:sz="0" w:space="0" w:color="auto"/>
              </w:divBdr>
            </w:div>
            <w:div w:id="169761268">
              <w:marLeft w:val="0"/>
              <w:marRight w:val="0"/>
              <w:marTop w:val="0"/>
              <w:marBottom w:val="0"/>
              <w:divBdr>
                <w:top w:val="none" w:sz="0" w:space="0" w:color="auto"/>
                <w:left w:val="none" w:sz="0" w:space="0" w:color="auto"/>
                <w:bottom w:val="none" w:sz="0" w:space="0" w:color="auto"/>
                <w:right w:val="none" w:sz="0" w:space="0" w:color="auto"/>
              </w:divBdr>
            </w:div>
            <w:div w:id="435103373">
              <w:marLeft w:val="0"/>
              <w:marRight w:val="0"/>
              <w:marTop w:val="0"/>
              <w:marBottom w:val="0"/>
              <w:divBdr>
                <w:top w:val="none" w:sz="0" w:space="0" w:color="auto"/>
                <w:left w:val="none" w:sz="0" w:space="0" w:color="auto"/>
                <w:bottom w:val="none" w:sz="0" w:space="0" w:color="auto"/>
                <w:right w:val="none" w:sz="0" w:space="0" w:color="auto"/>
              </w:divBdr>
            </w:div>
            <w:div w:id="2021202582">
              <w:marLeft w:val="0"/>
              <w:marRight w:val="0"/>
              <w:marTop w:val="0"/>
              <w:marBottom w:val="0"/>
              <w:divBdr>
                <w:top w:val="none" w:sz="0" w:space="0" w:color="auto"/>
                <w:left w:val="none" w:sz="0" w:space="0" w:color="auto"/>
                <w:bottom w:val="none" w:sz="0" w:space="0" w:color="auto"/>
                <w:right w:val="none" w:sz="0" w:space="0" w:color="auto"/>
              </w:divBdr>
            </w:div>
            <w:div w:id="2012174148">
              <w:marLeft w:val="0"/>
              <w:marRight w:val="0"/>
              <w:marTop w:val="0"/>
              <w:marBottom w:val="0"/>
              <w:divBdr>
                <w:top w:val="none" w:sz="0" w:space="0" w:color="auto"/>
                <w:left w:val="none" w:sz="0" w:space="0" w:color="auto"/>
                <w:bottom w:val="none" w:sz="0" w:space="0" w:color="auto"/>
                <w:right w:val="none" w:sz="0" w:space="0" w:color="auto"/>
              </w:divBdr>
            </w:div>
          </w:divsChild>
        </w:div>
        <w:div w:id="2063867845">
          <w:marLeft w:val="0"/>
          <w:marRight w:val="0"/>
          <w:marTop w:val="0"/>
          <w:marBottom w:val="0"/>
          <w:divBdr>
            <w:top w:val="none" w:sz="0" w:space="0" w:color="auto"/>
            <w:left w:val="none" w:sz="0" w:space="0" w:color="auto"/>
            <w:bottom w:val="none" w:sz="0" w:space="0" w:color="auto"/>
            <w:right w:val="none" w:sz="0" w:space="0" w:color="auto"/>
          </w:divBdr>
        </w:div>
        <w:div w:id="1335454443">
          <w:marLeft w:val="0"/>
          <w:marRight w:val="0"/>
          <w:marTop w:val="0"/>
          <w:marBottom w:val="0"/>
          <w:divBdr>
            <w:top w:val="none" w:sz="0" w:space="0" w:color="auto"/>
            <w:left w:val="none" w:sz="0" w:space="0" w:color="auto"/>
            <w:bottom w:val="none" w:sz="0" w:space="0" w:color="auto"/>
            <w:right w:val="none" w:sz="0" w:space="0" w:color="auto"/>
          </w:divBdr>
        </w:div>
        <w:div w:id="1874149654">
          <w:marLeft w:val="0"/>
          <w:marRight w:val="0"/>
          <w:marTop w:val="0"/>
          <w:marBottom w:val="0"/>
          <w:divBdr>
            <w:top w:val="none" w:sz="0" w:space="0" w:color="auto"/>
            <w:left w:val="none" w:sz="0" w:space="0" w:color="auto"/>
            <w:bottom w:val="none" w:sz="0" w:space="0" w:color="auto"/>
            <w:right w:val="none" w:sz="0" w:space="0" w:color="auto"/>
          </w:divBdr>
        </w:div>
        <w:div w:id="375857714">
          <w:marLeft w:val="0"/>
          <w:marRight w:val="0"/>
          <w:marTop w:val="0"/>
          <w:marBottom w:val="0"/>
          <w:divBdr>
            <w:top w:val="none" w:sz="0" w:space="0" w:color="auto"/>
            <w:left w:val="none" w:sz="0" w:space="0" w:color="auto"/>
            <w:bottom w:val="none" w:sz="0" w:space="0" w:color="auto"/>
            <w:right w:val="none" w:sz="0" w:space="0" w:color="auto"/>
          </w:divBdr>
        </w:div>
        <w:div w:id="1628849792">
          <w:marLeft w:val="0"/>
          <w:marRight w:val="0"/>
          <w:marTop w:val="0"/>
          <w:marBottom w:val="0"/>
          <w:divBdr>
            <w:top w:val="none" w:sz="0" w:space="0" w:color="auto"/>
            <w:left w:val="none" w:sz="0" w:space="0" w:color="auto"/>
            <w:bottom w:val="none" w:sz="0" w:space="0" w:color="auto"/>
            <w:right w:val="none" w:sz="0" w:space="0" w:color="auto"/>
          </w:divBdr>
        </w:div>
        <w:div w:id="1193769204">
          <w:marLeft w:val="0"/>
          <w:marRight w:val="0"/>
          <w:marTop w:val="0"/>
          <w:marBottom w:val="0"/>
          <w:divBdr>
            <w:top w:val="none" w:sz="0" w:space="0" w:color="auto"/>
            <w:left w:val="none" w:sz="0" w:space="0" w:color="auto"/>
            <w:bottom w:val="none" w:sz="0" w:space="0" w:color="auto"/>
            <w:right w:val="none" w:sz="0" w:space="0" w:color="auto"/>
          </w:divBdr>
        </w:div>
        <w:div w:id="1196844641">
          <w:marLeft w:val="0"/>
          <w:marRight w:val="0"/>
          <w:marTop w:val="0"/>
          <w:marBottom w:val="0"/>
          <w:divBdr>
            <w:top w:val="none" w:sz="0" w:space="0" w:color="auto"/>
            <w:left w:val="none" w:sz="0" w:space="0" w:color="auto"/>
            <w:bottom w:val="none" w:sz="0" w:space="0" w:color="auto"/>
            <w:right w:val="none" w:sz="0" w:space="0" w:color="auto"/>
          </w:divBdr>
        </w:div>
        <w:div w:id="1133866845">
          <w:marLeft w:val="0"/>
          <w:marRight w:val="0"/>
          <w:marTop w:val="0"/>
          <w:marBottom w:val="0"/>
          <w:divBdr>
            <w:top w:val="none" w:sz="0" w:space="0" w:color="auto"/>
            <w:left w:val="none" w:sz="0" w:space="0" w:color="auto"/>
            <w:bottom w:val="none" w:sz="0" w:space="0" w:color="auto"/>
            <w:right w:val="none" w:sz="0" w:space="0" w:color="auto"/>
          </w:divBdr>
        </w:div>
        <w:div w:id="1834029294">
          <w:marLeft w:val="0"/>
          <w:marRight w:val="0"/>
          <w:marTop w:val="0"/>
          <w:marBottom w:val="0"/>
          <w:divBdr>
            <w:top w:val="none" w:sz="0" w:space="0" w:color="auto"/>
            <w:left w:val="none" w:sz="0" w:space="0" w:color="auto"/>
            <w:bottom w:val="none" w:sz="0" w:space="0" w:color="auto"/>
            <w:right w:val="none" w:sz="0" w:space="0" w:color="auto"/>
          </w:divBdr>
        </w:div>
        <w:div w:id="2047291315">
          <w:marLeft w:val="0"/>
          <w:marRight w:val="0"/>
          <w:marTop w:val="0"/>
          <w:marBottom w:val="0"/>
          <w:divBdr>
            <w:top w:val="none" w:sz="0" w:space="0" w:color="auto"/>
            <w:left w:val="none" w:sz="0" w:space="0" w:color="auto"/>
            <w:bottom w:val="none" w:sz="0" w:space="0" w:color="auto"/>
            <w:right w:val="none" w:sz="0" w:space="0" w:color="auto"/>
          </w:divBdr>
        </w:div>
        <w:div w:id="199325649">
          <w:marLeft w:val="0"/>
          <w:marRight w:val="0"/>
          <w:marTop w:val="0"/>
          <w:marBottom w:val="0"/>
          <w:divBdr>
            <w:top w:val="none" w:sz="0" w:space="0" w:color="auto"/>
            <w:left w:val="none" w:sz="0" w:space="0" w:color="auto"/>
            <w:bottom w:val="none" w:sz="0" w:space="0" w:color="auto"/>
            <w:right w:val="none" w:sz="0" w:space="0" w:color="auto"/>
          </w:divBdr>
        </w:div>
        <w:div w:id="686717152">
          <w:marLeft w:val="0"/>
          <w:marRight w:val="0"/>
          <w:marTop w:val="0"/>
          <w:marBottom w:val="0"/>
          <w:divBdr>
            <w:top w:val="none" w:sz="0" w:space="0" w:color="auto"/>
            <w:left w:val="none" w:sz="0" w:space="0" w:color="auto"/>
            <w:bottom w:val="none" w:sz="0" w:space="0" w:color="auto"/>
            <w:right w:val="none" w:sz="0" w:space="0" w:color="auto"/>
          </w:divBdr>
        </w:div>
        <w:div w:id="1643005459">
          <w:marLeft w:val="0"/>
          <w:marRight w:val="0"/>
          <w:marTop w:val="0"/>
          <w:marBottom w:val="0"/>
          <w:divBdr>
            <w:top w:val="none" w:sz="0" w:space="0" w:color="auto"/>
            <w:left w:val="none" w:sz="0" w:space="0" w:color="auto"/>
            <w:bottom w:val="none" w:sz="0" w:space="0" w:color="auto"/>
            <w:right w:val="none" w:sz="0" w:space="0" w:color="auto"/>
          </w:divBdr>
        </w:div>
        <w:div w:id="1968659543">
          <w:marLeft w:val="0"/>
          <w:marRight w:val="0"/>
          <w:marTop w:val="0"/>
          <w:marBottom w:val="0"/>
          <w:divBdr>
            <w:top w:val="none" w:sz="0" w:space="0" w:color="auto"/>
            <w:left w:val="none" w:sz="0" w:space="0" w:color="auto"/>
            <w:bottom w:val="none" w:sz="0" w:space="0" w:color="auto"/>
            <w:right w:val="none" w:sz="0" w:space="0" w:color="auto"/>
          </w:divBdr>
        </w:div>
        <w:div w:id="384255310">
          <w:marLeft w:val="0"/>
          <w:marRight w:val="0"/>
          <w:marTop w:val="0"/>
          <w:marBottom w:val="0"/>
          <w:divBdr>
            <w:top w:val="none" w:sz="0" w:space="0" w:color="auto"/>
            <w:left w:val="none" w:sz="0" w:space="0" w:color="auto"/>
            <w:bottom w:val="none" w:sz="0" w:space="0" w:color="auto"/>
            <w:right w:val="none" w:sz="0" w:space="0" w:color="auto"/>
          </w:divBdr>
        </w:div>
        <w:div w:id="1454322409">
          <w:marLeft w:val="0"/>
          <w:marRight w:val="0"/>
          <w:marTop w:val="0"/>
          <w:marBottom w:val="0"/>
          <w:divBdr>
            <w:top w:val="none" w:sz="0" w:space="0" w:color="auto"/>
            <w:left w:val="none" w:sz="0" w:space="0" w:color="auto"/>
            <w:bottom w:val="none" w:sz="0" w:space="0" w:color="auto"/>
            <w:right w:val="none" w:sz="0" w:space="0" w:color="auto"/>
          </w:divBdr>
        </w:div>
        <w:div w:id="551430174">
          <w:marLeft w:val="0"/>
          <w:marRight w:val="0"/>
          <w:marTop w:val="0"/>
          <w:marBottom w:val="0"/>
          <w:divBdr>
            <w:top w:val="none" w:sz="0" w:space="0" w:color="auto"/>
            <w:left w:val="none" w:sz="0" w:space="0" w:color="auto"/>
            <w:bottom w:val="none" w:sz="0" w:space="0" w:color="auto"/>
            <w:right w:val="none" w:sz="0" w:space="0" w:color="auto"/>
          </w:divBdr>
        </w:div>
        <w:div w:id="519781100">
          <w:marLeft w:val="0"/>
          <w:marRight w:val="0"/>
          <w:marTop w:val="0"/>
          <w:marBottom w:val="0"/>
          <w:divBdr>
            <w:top w:val="none" w:sz="0" w:space="0" w:color="auto"/>
            <w:left w:val="none" w:sz="0" w:space="0" w:color="auto"/>
            <w:bottom w:val="none" w:sz="0" w:space="0" w:color="auto"/>
            <w:right w:val="none" w:sz="0" w:space="0" w:color="auto"/>
          </w:divBdr>
        </w:div>
        <w:div w:id="231545750">
          <w:marLeft w:val="0"/>
          <w:marRight w:val="0"/>
          <w:marTop w:val="0"/>
          <w:marBottom w:val="0"/>
          <w:divBdr>
            <w:top w:val="none" w:sz="0" w:space="0" w:color="auto"/>
            <w:left w:val="none" w:sz="0" w:space="0" w:color="auto"/>
            <w:bottom w:val="none" w:sz="0" w:space="0" w:color="auto"/>
            <w:right w:val="none" w:sz="0" w:space="0" w:color="auto"/>
          </w:divBdr>
        </w:div>
        <w:div w:id="1182816802">
          <w:marLeft w:val="0"/>
          <w:marRight w:val="0"/>
          <w:marTop w:val="0"/>
          <w:marBottom w:val="0"/>
          <w:divBdr>
            <w:top w:val="none" w:sz="0" w:space="0" w:color="auto"/>
            <w:left w:val="none" w:sz="0" w:space="0" w:color="auto"/>
            <w:bottom w:val="none" w:sz="0" w:space="0" w:color="auto"/>
            <w:right w:val="none" w:sz="0" w:space="0" w:color="auto"/>
          </w:divBdr>
        </w:div>
        <w:div w:id="1821533518">
          <w:marLeft w:val="0"/>
          <w:marRight w:val="0"/>
          <w:marTop w:val="0"/>
          <w:marBottom w:val="0"/>
          <w:divBdr>
            <w:top w:val="none" w:sz="0" w:space="0" w:color="auto"/>
            <w:left w:val="none" w:sz="0" w:space="0" w:color="auto"/>
            <w:bottom w:val="none" w:sz="0" w:space="0" w:color="auto"/>
            <w:right w:val="none" w:sz="0" w:space="0" w:color="auto"/>
          </w:divBdr>
        </w:div>
        <w:div w:id="342979798">
          <w:marLeft w:val="0"/>
          <w:marRight w:val="0"/>
          <w:marTop w:val="0"/>
          <w:marBottom w:val="0"/>
          <w:divBdr>
            <w:top w:val="none" w:sz="0" w:space="0" w:color="auto"/>
            <w:left w:val="none" w:sz="0" w:space="0" w:color="auto"/>
            <w:bottom w:val="none" w:sz="0" w:space="0" w:color="auto"/>
            <w:right w:val="none" w:sz="0" w:space="0" w:color="auto"/>
          </w:divBdr>
        </w:div>
        <w:div w:id="1478374902">
          <w:marLeft w:val="0"/>
          <w:marRight w:val="0"/>
          <w:marTop w:val="0"/>
          <w:marBottom w:val="0"/>
          <w:divBdr>
            <w:top w:val="none" w:sz="0" w:space="0" w:color="auto"/>
            <w:left w:val="none" w:sz="0" w:space="0" w:color="auto"/>
            <w:bottom w:val="none" w:sz="0" w:space="0" w:color="auto"/>
            <w:right w:val="none" w:sz="0" w:space="0" w:color="auto"/>
          </w:divBdr>
        </w:div>
        <w:div w:id="642660096">
          <w:marLeft w:val="0"/>
          <w:marRight w:val="0"/>
          <w:marTop w:val="0"/>
          <w:marBottom w:val="0"/>
          <w:divBdr>
            <w:top w:val="none" w:sz="0" w:space="0" w:color="auto"/>
            <w:left w:val="none" w:sz="0" w:space="0" w:color="auto"/>
            <w:bottom w:val="none" w:sz="0" w:space="0" w:color="auto"/>
            <w:right w:val="none" w:sz="0" w:space="0" w:color="auto"/>
          </w:divBdr>
        </w:div>
        <w:div w:id="16396338">
          <w:marLeft w:val="0"/>
          <w:marRight w:val="0"/>
          <w:marTop w:val="0"/>
          <w:marBottom w:val="0"/>
          <w:divBdr>
            <w:top w:val="none" w:sz="0" w:space="0" w:color="auto"/>
            <w:left w:val="none" w:sz="0" w:space="0" w:color="auto"/>
            <w:bottom w:val="none" w:sz="0" w:space="0" w:color="auto"/>
            <w:right w:val="none" w:sz="0" w:space="0" w:color="auto"/>
          </w:divBdr>
        </w:div>
        <w:div w:id="2056419597">
          <w:marLeft w:val="0"/>
          <w:marRight w:val="0"/>
          <w:marTop w:val="0"/>
          <w:marBottom w:val="0"/>
          <w:divBdr>
            <w:top w:val="none" w:sz="0" w:space="0" w:color="auto"/>
            <w:left w:val="none" w:sz="0" w:space="0" w:color="auto"/>
            <w:bottom w:val="none" w:sz="0" w:space="0" w:color="auto"/>
            <w:right w:val="none" w:sz="0" w:space="0" w:color="auto"/>
          </w:divBdr>
        </w:div>
        <w:div w:id="597636898">
          <w:marLeft w:val="0"/>
          <w:marRight w:val="0"/>
          <w:marTop w:val="0"/>
          <w:marBottom w:val="0"/>
          <w:divBdr>
            <w:top w:val="none" w:sz="0" w:space="0" w:color="auto"/>
            <w:left w:val="none" w:sz="0" w:space="0" w:color="auto"/>
            <w:bottom w:val="none" w:sz="0" w:space="0" w:color="auto"/>
            <w:right w:val="none" w:sz="0" w:space="0" w:color="auto"/>
          </w:divBdr>
        </w:div>
        <w:div w:id="417675286">
          <w:marLeft w:val="0"/>
          <w:marRight w:val="0"/>
          <w:marTop w:val="0"/>
          <w:marBottom w:val="0"/>
          <w:divBdr>
            <w:top w:val="none" w:sz="0" w:space="0" w:color="auto"/>
            <w:left w:val="none" w:sz="0" w:space="0" w:color="auto"/>
            <w:bottom w:val="none" w:sz="0" w:space="0" w:color="auto"/>
            <w:right w:val="none" w:sz="0" w:space="0" w:color="auto"/>
          </w:divBdr>
        </w:div>
        <w:div w:id="848715981">
          <w:marLeft w:val="0"/>
          <w:marRight w:val="0"/>
          <w:marTop w:val="0"/>
          <w:marBottom w:val="0"/>
          <w:divBdr>
            <w:top w:val="none" w:sz="0" w:space="0" w:color="auto"/>
            <w:left w:val="none" w:sz="0" w:space="0" w:color="auto"/>
            <w:bottom w:val="none" w:sz="0" w:space="0" w:color="auto"/>
            <w:right w:val="none" w:sz="0" w:space="0" w:color="auto"/>
          </w:divBdr>
        </w:div>
        <w:div w:id="1308820151">
          <w:marLeft w:val="0"/>
          <w:marRight w:val="0"/>
          <w:marTop w:val="0"/>
          <w:marBottom w:val="0"/>
          <w:divBdr>
            <w:top w:val="none" w:sz="0" w:space="0" w:color="auto"/>
            <w:left w:val="none" w:sz="0" w:space="0" w:color="auto"/>
            <w:bottom w:val="none" w:sz="0" w:space="0" w:color="auto"/>
            <w:right w:val="none" w:sz="0" w:space="0" w:color="auto"/>
          </w:divBdr>
        </w:div>
        <w:div w:id="1205558700">
          <w:marLeft w:val="0"/>
          <w:marRight w:val="0"/>
          <w:marTop w:val="0"/>
          <w:marBottom w:val="0"/>
          <w:divBdr>
            <w:top w:val="none" w:sz="0" w:space="0" w:color="auto"/>
            <w:left w:val="none" w:sz="0" w:space="0" w:color="auto"/>
            <w:bottom w:val="none" w:sz="0" w:space="0" w:color="auto"/>
            <w:right w:val="none" w:sz="0" w:space="0" w:color="auto"/>
          </w:divBdr>
          <w:divsChild>
            <w:div w:id="705638844">
              <w:marLeft w:val="0"/>
              <w:marRight w:val="0"/>
              <w:marTop w:val="0"/>
              <w:marBottom w:val="0"/>
              <w:divBdr>
                <w:top w:val="none" w:sz="0" w:space="0" w:color="auto"/>
                <w:left w:val="none" w:sz="0" w:space="0" w:color="auto"/>
                <w:bottom w:val="none" w:sz="0" w:space="0" w:color="auto"/>
                <w:right w:val="none" w:sz="0" w:space="0" w:color="auto"/>
              </w:divBdr>
            </w:div>
            <w:div w:id="366033196">
              <w:marLeft w:val="0"/>
              <w:marRight w:val="0"/>
              <w:marTop w:val="0"/>
              <w:marBottom w:val="0"/>
              <w:divBdr>
                <w:top w:val="none" w:sz="0" w:space="0" w:color="auto"/>
                <w:left w:val="none" w:sz="0" w:space="0" w:color="auto"/>
                <w:bottom w:val="none" w:sz="0" w:space="0" w:color="auto"/>
                <w:right w:val="none" w:sz="0" w:space="0" w:color="auto"/>
              </w:divBdr>
            </w:div>
            <w:div w:id="1710108943">
              <w:marLeft w:val="0"/>
              <w:marRight w:val="0"/>
              <w:marTop w:val="0"/>
              <w:marBottom w:val="0"/>
              <w:divBdr>
                <w:top w:val="none" w:sz="0" w:space="0" w:color="auto"/>
                <w:left w:val="none" w:sz="0" w:space="0" w:color="auto"/>
                <w:bottom w:val="none" w:sz="0" w:space="0" w:color="auto"/>
                <w:right w:val="none" w:sz="0" w:space="0" w:color="auto"/>
              </w:divBdr>
            </w:div>
            <w:div w:id="803818643">
              <w:marLeft w:val="0"/>
              <w:marRight w:val="0"/>
              <w:marTop w:val="0"/>
              <w:marBottom w:val="0"/>
              <w:divBdr>
                <w:top w:val="none" w:sz="0" w:space="0" w:color="auto"/>
                <w:left w:val="none" w:sz="0" w:space="0" w:color="auto"/>
                <w:bottom w:val="none" w:sz="0" w:space="0" w:color="auto"/>
                <w:right w:val="none" w:sz="0" w:space="0" w:color="auto"/>
              </w:divBdr>
            </w:div>
            <w:div w:id="1303653978">
              <w:marLeft w:val="0"/>
              <w:marRight w:val="0"/>
              <w:marTop w:val="0"/>
              <w:marBottom w:val="0"/>
              <w:divBdr>
                <w:top w:val="none" w:sz="0" w:space="0" w:color="auto"/>
                <w:left w:val="none" w:sz="0" w:space="0" w:color="auto"/>
                <w:bottom w:val="none" w:sz="0" w:space="0" w:color="auto"/>
                <w:right w:val="none" w:sz="0" w:space="0" w:color="auto"/>
              </w:divBdr>
            </w:div>
          </w:divsChild>
        </w:div>
        <w:div w:id="574978421">
          <w:marLeft w:val="0"/>
          <w:marRight w:val="0"/>
          <w:marTop w:val="0"/>
          <w:marBottom w:val="0"/>
          <w:divBdr>
            <w:top w:val="none" w:sz="0" w:space="0" w:color="auto"/>
            <w:left w:val="none" w:sz="0" w:space="0" w:color="auto"/>
            <w:bottom w:val="none" w:sz="0" w:space="0" w:color="auto"/>
            <w:right w:val="none" w:sz="0" w:space="0" w:color="auto"/>
          </w:divBdr>
          <w:divsChild>
            <w:div w:id="1004016417">
              <w:marLeft w:val="0"/>
              <w:marRight w:val="0"/>
              <w:marTop w:val="0"/>
              <w:marBottom w:val="0"/>
              <w:divBdr>
                <w:top w:val="none" w:sz="0" w:space="0" w:color="auto"/>
                <w:left w:val="none" w:sz="0" w:space="0" w:color="auto"/>
                <w:bottom w:val="none" w:sz="0" w:space="0" w:color="auto"/>
                <w:right w:val="none" w:sz="0" w:space="0" w:color="auto"/>
              </w:divBdr>
            </w:div>
            <w:div w:id="1503155413">
              <w:marLeft w:val="0"/>
              <w:marRight w:val="0"/>
              <w:marTop w:val="0"/>
              <w:marBottom w:val="0"/>
              <w:divBdr>
                <w:top w:val="none" w:sz="0" w:space="0" w:color="auto"/>
                <w:left w:val="none" w:sz="0" w:space="0" w:color="auto"/>
                <w:bottom w:val="none" w:sz="0" w:space="0" w:color="auto"/>
                <w:right w:val="none" w:sz="0" w:space="0" w:color="auto"/>
              </w:divBdr>
            </w:div>
            <w:div w:id="510333887">
              <w:marLeft w:val="0"/>
              <w:marRight w:val="0"/>
              <w:marTop w:val="0"/>
              <w:marBottom w:val="0"/>
              <w:divBdr>
                <w:top w:val="none" w:sz="0" w:space="0" w:color="auto"/>
                <w:left w:val="none" w:sz="0" w:space="0" w:color="auto"/>
                <w:bottom w:val="none" w:sz="0" w:space="0" w:color="auto"/>
                <w:right w:val="none" w:sz="0" w:space="0" w:color="auto"/>
              </w:divBdr>
            </w:div>
            <w:div w:id="234751525">
              <w:marLeft w:val="0"/>
              <w:marRight w:val="0"/>
              <w:marTop w:val="0"/>
              <w:marBottom w:val="0"/>
              <w:divBdr>
                <w:top w:val="none" w:sz="0" w:space="0" w:color="auto"/>
                <w:left w:val="none" w:sz="0" w:space="0" w:color="auto"/>
                <w:bottom w:val="none" w:sz="0" w:space="0" w:color="auto"/>
                <w:right w:val="none" w:sz="0" w:space="0" w:color="auto"/>
              </w:divBdr>
            </w:div>
            <w:div w:id="1605307333">
              <w:marLeft w:val="0"/>
              <w:marRight w:val="0"/>
              <w:marTop w:val="0"/>
              <w:marBottom w:val="0"/>
              <w:divBdr>
                <w:top w:val="none" w:sz="0" w:space="0" w:color="auto"/>
                <w:left w:val="none" w:sz="0" w:space="0" w:color="auto"/>
                <w:bottom w:val="none" w:sz="0" w:space="0" w:color="auto"/>
                <w:right w:val="none" w:sz="0" w:space="0" w:color="auto"/>
              </w:divBdr>
            </w:div>
          </w:divsChild>
        </w:div>
        <w:div w:id="445661998">
          <w:marLeft w:val="0"/>
          <w:marRight w:val="0"/>
          <w:marTop w:val="0"/>
          <w:marBottom w:val="0"/>
          <w:divBdr>
            <w:top w:val="none" w:sz="0" w:space="0" w:color="auto"/>
            <w:left w:val="none" w:sz="0" w:space="0" w:color="auto"/>
            <w:bottom w:val="none" w:sz="0" w:space="0" w:color="auto"/>
            <w:right w:val="none" w:sz="0" w:space="0" w:color="auto"/>
          </w:divBdr>
          <w:divsChild>
            <w:div w:id="796335422">
              <w:marLeft w:val="0"/>
              <w:marRight w:val="0"/>
              <w:marTop w:val="0"/>
              <w:marBottom w:val="0"/>
              <w:divBdr>
                <w:top w:val="none" w:sz="0" w:space="0" w:color="auto"/>
                <w:left w:val="none" w:sz="0" w:space="0" w:color="auto"/>
                <w:bottom w:val="none" w:sz="0" w:space="0" w:color="auto"/>
                <w:right w:val="none" w:sz="0" w:space="0" w:color="auto"/>
              </w:divBdr>
            </w:div>
            <w:div w:id="1502087044">
              <w:marLeft w:val="0"/>
              <w:marRight w:val="0"/>
              <w:marTop w:val="0"/>
              <w:marBottom w:val="0"/>
              <w:divBdr>
                <w:top w:val="none" w:sz="0" w:space="0" w:color="auto"/>
                <w:left w:val="none" w:sz="0" w:space="0" w:color="auto"/>
                <w:bottom w:val="none" w:sz="0" w:space="0" w:color="auto"/>
                <w:right w:val="none" w:sz="0" w:space="0" w:color="auto"/>
              </w:divBdr>
            </w:div>
            <w:div w:id="639532413">
              <w:marLeft w:val="0"/>
              <w:marRight w:val="0"/>
              <w:marTop w:val="0"/>
              <w:marBottom w:val="0"/>
              <w:divBdr>
                <w:top w:val="none" w:sz="0" w:space="0" w:color="auto"/>
                <w:left w:val="none" w:sz="0" w:space="0" w:color="auto"/>
                <w:bottom w:val="none" w:sz="0" w:space="0" w:color="auto"/>
                <w:right w:val="none" w:sz="0" w:space="0" w:color="auto"/>
              </w:divBdr>
            </w:div>
            <w:div w:id="1419906570">
              <w:marLeft w:val="0"/>
              <w:marRight w:val="0"/>
              <w:marTop w:val="0"/>
              <w:marBottom w:val="0"/>
              <w:divBdr>
                <w:top w:val="none" w:sz="0" w:space="0" w:color="auto"/>
                <w:left w:val="none" w:sz="0" w:space="0" w:color="auto"/>
                <w:bottom w:val="none" w:sz="0" w:space="0" w:color="auto"/>
                <w:right w:val="none" w:sz="0" w:space="0" w:color="auto"/>
              </w:divBdr>
            </w:div>
            <w:div w:id="793866705">
              <w:marLeft w:val="0"/>
              <w:marRight w:val="0"/>
              <w:marTop w:val="0"/>
              <w:marBottom w:val="0"/>
              <w:divBdr>
                <w:top w:val="none" w:sz="0" w:space="0" w:color="auto"/>
                <w:left w:val="none" w:sz="0" w:space="0" w:color="auto"/>
                <w:bottom w:val="none" w:sz="0" w:space="0" w:color="auto"/>
                <w:right w:val="none" w:sz="0" w:space="0" w:color="auto"/>
              </w:divBdr>
            </w:div>
          </w:divsChild>
        </w:div>
        <w:div w:id="1271204952">
          <w:marLeft w:val="0"/>
          <w:marRight w:val="0"/>
          <w:marTop w:val="0"/>
          <w:marBottom w:val="0"/>
          <w:divBdr>
            <w:top w:val="none" w:sz="0" w:space="0" w:color="auto"/>
            <w:left w:val="none" w:sz="0" w:space="0" w:color="auto"/>
            <w:bottom w:val="none" w:sz="0" w:space="0" w:color="auto"/>
            <w:right w:val="none" w:sz="0" w:space="0" w:color="auto"/>
          </w:divBdr>
        </w:div>
        <w:div w:id="124659532">
          <w:marLeft w:val="0"/>
          <w:marRight w:val="0"/>
          <w:marTop w:val="0"/>
          <w:marBottom w:val="0"/>
          <w:divBdr>
            <w:top w:val="none" w:sz="0" w:space="0" w:color="auto"/>
            <w:left w:val="none" w:sz="0" w:space="0" w:color="auto"/>
            <w:bottom w:val="none" w:sz="0" w:space="0" w:color="auto"/>
            <w:right w:val="none" w:sz="0" w:space="0" w:color="auto"/>
          </w:divBdr>
        </w:div>
        <w:div w:id="617956103">
          <w:marLeft w:val="0"/>
          <w:marRight w:val="0"/>
          <w:marTop w:val="0"/>
          <w:marBottom w:val="0"/>
          <w:divBdr>
            <w:top w:val="none" w:sz="0" w:space="0" w:color="auto"/>
            <w:left w:val="none" w:sz="0" w:space="0" w:color="auto"/>
            <w:bottom w:val="none" w:sz="0" w:space="0" w:color="auto"/>
            <w:right w:val="none" w:sz="0" w:space="0" w:color="auto"/>
          </w:divBdr>
        </w:div>
        <w:div w:id="131867840">
          <w:marLeft w:val="0"/>
          <w:marRight w:val="0"/>
          <w:marTop w:val="0"/>
          <w:marBottom w:val="0"/>
          <w:divBdr>
            <w:top w:val="none" w:sz="0" w:space="0" w:color="auto"/>
            <w:left w:val="none" w:sz="0" w:space="0" w:color="auto"/>
            <w:bottom w:val="none" w:sz="0" w:space="0" w:color="auto"/>
            <w:right w:val="none" w:sz="0" w:space="0" w:color="auto"/>
          </w:divBdr>
        </w:div>
        <w:div w:id="2038046064">
          <w:marLeft w:val="0"/>
          <w:marRight w:val="0"/>
          <w:marTop w:val="0"/>
          <w:marBottom w:val="0"/>
          <w:divBdr>
            <w:top w:val="none" w:sz="0" w:space="0" w:color="auto"/>
            <w:left w:val="none" w:sz="0" w:space="0" w:color="auto"/>
            <w:bottom w:val="none" w:sz="0" w:space="0" w:color="auto"/>
            <w:right w:val="none" w:sz="0" w:space="0" w:color="auto"/>
          </w:divBdr>
        </w:div>
        <w:div w:id="1897668846">
          <w:marLeft w:val="0"/>
          <w:marRight w:val="0"/>
          <w:marTop w:val="0"/>
          <w:marBottom w:val="0"/>
          <w:divBdr>
            <w:top w:val="none" w:sz="0" w:space="0" w:color="auto"/>
            <w:left w:val="none" w:sz="0" w:space="0" w:color="auto"/>
            <w:bottom w:val="none" w:sz="0" w:space="0" w:color="auto"/>
            <w:right w:val="none" w:sz="0" w:space="0" w:color="auto"/>
          </w:divBdr>
        </w:div>
        <w:div w:id="1248004938">
          <w:marLeft w:val="0"/>
          <w:marRight w:val="0"/>
          <w:marTop w:val="0"/>
          <w:marBottom w:val="0"/>
          <w:divBdr>
            <w:top w:val="none" w:sz="0" w:space="0" w:color="auto"/>
            <w:left w:val="none" w:sz="0" w:space="0" w:color="auto"/>
            <w:bottom w:val="none" w:sz="0" w:space="0" w:color="auto"/>
            <w:right w:val="none" w:sz="0" w:space="0" w:color="auto"/>
          </w:divBdr>
        </w:div>
        <w:div w:id="430050772">
          <w:marLeft w:val="0"/>
          <w:marRight w:val="0"/>
          <w:marTop w:val="0"/>
          <w:marBottom w:val="0"/>
          <w:divBdr>
            <w:top w:val="none" w:sz="0" w:space="0" w:color="auto"/>
            <w:left w:val="none" w:sz="0" w:space="0" w:color="auto"/>
            <w:bottom w:val="none" w:sz="0" w:space="0" w:color="auto"/>
            <w:right w:val="none" w:sz="0" w:space="0" w:color="auto"/>
          </w:divBdr>
        </w:div>
        <w:div w:id="351995889">
          <w:marLeft w:val="0"/>
          <w:marRight w:val="0"/>
          <w:marTop w:val="0"/>
          <w:marBottom w:val="0"/>
          <w:divBdr>
            <w:top w:val="none" w:sz="0" w:space="0" w:color="auto"/>
            <w:left w:val="none" w:sz="0" w:space="0" w:color="auto"/>
            <w:bottom w:val="none" w:sz="0" w:space="0" w:color="auto"/>
            <w:right w:val="none" w:sz="0" w:space="0" w:color="auto"/>
          </w:divBdr>
        </w:div>
        <w:div w:id="1119492557">
          <w:marLeft w:val="0"/>
          <w:marRight w:val="0"/>
          <w:marTop w:val="0"/>
          <w:marBottom w:val="0"/>
          <w:divBdr>
            <w:top w:val="none" w:sz="0" w:space="0" w:color="auto"/>
            <w:left w:val="none" w:sz="0" w:space="0" w:color="auto"/>
            <w:bottom w:val="none" w:sz="0" w:space="0" w:color="auto"/>
            <w:right w:val="none" w:sz="0" w:space="0" w:color="auto"/>
          </w:divBdr>
        </w:div>
        <w:div w:id="1633317616">
          <w:marLeft w:val="0"/>
          <w:marRight w:val="0"/>
          <w:marTop w:val="0"/>
          <w:marBottom w:val="0"/>
          <w:divBdr>
            <w:top w:val="none" w:sz="0" w:space="0" w:color="auto"/>
            <w:left w:val="none" w:sz="0" w:space="0" w:color="auto"/>
            <w:bottom w:val="none" w:sz="0" w:space="0" w:color="auto"/>
            <w:right w:val="none" w:sz="0" w:space="0" w:color="auto"/>
          </w:divBdr>
        </w:div>
        <w:div w:id="53938975">
          <w:marLeft w:val="0"/>
          <w:marRight w:val="0"/>
          <w:marTop w:val="0"/>
          <w:marBottom w:val="0"/>
          <w:divBdr>
            <w:top w:val="none" w:sz="0" w:space="0" w:color="auto"/>
            <w:left w:val="none" w:sz="0" w:space="0" w:color="auto"/>
            <w:bottom w:val="none" w:sz="0" w:space="0" w:color="auto"/>
            <w:right w:val="none" w:sz="0" w:space="0" w:color="auto"/>
          </w:divBdr>
        </w:div>
        <w:div w:id="751199807">
          <w:marLeft w:val="0"/>
          <w:marRight w:val="0"/>
          <w:marTop w:val="0"/>
          <w:marBottom w:val="0"/>
          <w:divBdr>
            <w:top w:val="none" w:sz="0" w:space="0" w:color="auto"/>
            <w:left w:val="none" w:sz="0" w:space="0" w:color="auto"/>
            <w:bottom w:val="none" w:sz="0" w:space="0" w:color="auto"/>
            <w:right w:val="none" w:sz="0" w:space="0" w:color="auto"/>
          </w:divBdr>
        </w:div>
        <w:div w:id="798644661">
          <w:marLeft w:val="0"/>
          <w:marRight w:val="0"/>
          <w:marTop w:val="0"/>
          <w:marBottom w:val="0"/>
          <w:divBdr>
            <w:top w:val="none" w:sz="0" w:space="0" w:color="auto"/>
            <w:left w:val="none" w:sz="0" w:space="0" w:color="auto"/>
            <w:bottom w:val="none" w:sz="0" w:space="0" w:color="auto"/>
            <w:right w:val="none" w:sz="0" w:space="0" w:color="auto"/>
          </w:divBdr>
        </w:div>
        <w:div w:id="177307317">
          <w:marLeft w:val="0"/>
          <w:marRight w:val="0"/>
          <w:marTop w:val="0"/>
          <w:marBottom w:val="0"/>
          <w:divBdr>
            <w:top w:val="none" w:sz="0" w:space="0" w:color="auto"/>
            <w:left w:val="none" w:sz="0" w:space="0" w:color="auto"/>
            <w:bottom w:val="none" w:sz="0" w:space="0" w:color="auto"/>
            <w:right w:val="none" w:sz="0" w:space="0" w:color="auto"/>
          </w:divBdr>
        </w:div>
        <w:div w:id="83310364">
          <w:marLeft w:val="0"/>
          <w:marRight w:val="0"/>
          <w:marTop w:val="0"/>
          <w:marBottom w:val="0"/>
          <w:divBdr>
            <w:top w:val="none" w:sz="0" w:space="0" w:color="auto"/>
            <w:left w:val="none" w:sz="0" w:space="0" w:color="auto"/>
            <w:bottom w:val="none" w:sz="0" w:space="0" w:color="auto"/>
            <w:right w:val="none" w:sz="0" w:space="0" w:color="auto"/>
          </w:divBdr>
        </w:div>
        <w:div w:id="1078938900">
          <w:marLeft w:val="0"/>
          <w:marRight w:val="0"/>
          <w:marTop w:val="0"/>
          <w:marBottom w:val="0"/>
          <w:divBdr>
            <w:top w:val="none" w:sz="0" w:space="0" w:color="auto"/>
            <w:left w:val="none" w:sz="0" w:space="0" w:color="auto"/>
            <w:bottom w:val="none" w:sz="0" w:space="0" w:color="auto"/>
            <w:right w:val="none" w:sz="0" w:space="0" w:color="auto"/>
          </w:divBdr>
        </w:div>
        <w:div w:id="565267091">
          <w:marLeft w:val="0"/>
          <w:marRight w:val="0"/>
          <w:marTop w:val="0"/>
          <w:marBottom w:val="0"/>
          <w:divBdr>
            <w:top w:val="none" w:sz="0" w:space="0" w:color="auto"/>
            <w:left w:val="none" w:sz="0" w:space="0" w:color="auto"/>
            <w:bottom w:val="none" w:sz="0" w:space="0" w:color="auto"/>
            <w:right w:val="none" w:sz="0" w:space="0" w:color="auto"/>
          </w:divBdr>
        </w:div>
        <w:div w:id="2116249805">
          <w:marLeft w:val="0"/>
          <w:marRight w:val="0"/>
          <w:marTop w:val="0"/>
          <w:marBottom w:val="0"/>
          <w:divBdr>
            <w:top w:val="none" w:sz="0" w:space="0" w:color="auto"/>
            <w:left w:val="none" w:sz="0" w:space="0" w:color="auto"/>
            <w:bottom w:val="none" w:sz="0" w:space="0" w:color="auto"/>
            <w:right w:val="none" w:sz="0" w:space="0" w:color="auto"/>
          </w:divBdr>
        </w:div>
        <w:div w:id="388651335">
          <w:marLeft w:val="0"/>
          <w:marRight w:val="0"/>
          <w:marTop w:val="0"/>
          <w:marBottom w:val="0"/>
          <w:divBdr>
            <w:top w:val="none" w:sz="0" w:space="0" w:color="auto"/>
            <w:left w:val="none" w:sz="0" w:space="0" w:color="auto"/>
            <w:bottom w:val="none" w:sz="0" w:space="0" w:color="auto"/>
            <w:right w:val="none" w:sz="0" w:space="0" w:color="auto"/>
          </w:divBdr>
        </w:div>
        <w:div w:id="329872308">
          <w:marLeft w:val="0"/>
          <w:marRight w:val="0"/>
          <w:marTop w:val="0"/>
          <w:marBottom w:val="0"/>
          <w:divBdr>
            <w:top w:val="none" w:sz="0" w:space="0" w:color="auto"/>
            <w:left w:val="none" w:sz="0" w:space="0" w:color="auto"/>
            <w:bottom w:val="none" w:sz="0" w:space="0" w:color="auto"/>
            <w:right w:val="none" w:sz="0" w:space="0" w:color="auto"/>
          </w:divBdr>
        </w:div>
        <w:div w:id="1774352944">
          <w:marLeft w:val="0"/>
          <w:marRight w:val="0"/>
          <w:marTop w:val="0"/>
          <w:marBottom w:val="0"/>
          <w:divBdr>
            <w:top w:val="none" w:sz="0" w:space="0" w:color="auto"/>
            <w:left w:val="none" w:sz="0" w:space="0" w:color="auto"/>
            <w:bottom w:val="none" w:sz="0" w:space="0" w:color="auto"/>
            <w:right w:val="none" w:sz="0" w:space="0" w:color="auto"/>
          </w:divBdr>
        </w:div>
        <w:div w:id="1030112360">
          <w:marLeft w:val="0"/>
          <w:marRight w:val="0"/>
          <w:marTop w:val="0"/>
          <w:marBottom w:val="0"/>
          <w:divBdr>
            <w:top w:val="none" w:sz="0" w:space="0" w:color="auto"/>
            <w:left w:val="none" w:sz="0" w:space="0" w:color="auto"/>
            <w:bottom w:val="none" w:sz="0" w:space="0" w:color="auto"/>
            <w:right w:val="none" w:sz="0" w:space="0" w:color="auto"/>
          </w:divBdr>
        </w:div>
        <w:div w:id="1819612031">
          <w:marLeft w:val="0"/>
          <w:marRight w:val="0"/>
          <w:marTop w:val="0"/>
          <w:marBottom w:val="0"/>
          <w:divBdr>
            <w:top w:val="none" w:sz="0" w:space="0" w:color="auto"/>
            <w:left w:val="none" w:sz="0" w:space="0" w:color="auto"/>
            <w:bottom w:val="none" w:sz="0" w:space="0" w:color="auto"/>
            <w:right w:val="none" w:sz="0" w:space="0" w:color="auto"/>
          </w:divBdr>
        </w:div>
        <w:div w:id="15273515">
          <w:marLeft w:val="0"/>
          <w:marRight w:val="0"/>
          <w:marTop w:val="0"/>
          <w:marBottom w:val="0"/>
          <w:divBdr>
            <w:top w:val="none" w:sz="0" w:space="0" w:color="auto"/>
            <w:left w:val="none" w:sz="0" w:space="0" w:color="auto"/>
            <w:bottom w:val="none" w:sz="0" w:space="0" w:color="auto"/>
            <w:right w:val="none" w:sz="0" w:space="0" w:color="auto"/>
          </w:divBdr>
        </w:div>
        <w:div w:id="401871277">
          <w:marLeft w:val="0"/>
          <w:marRight w:val="0"/>
          <w:marTop w:val="0"/>
          <w:marBottom w:val="0"/>
          <w:divBdr>
            <w:top w:val="none" w:sz="0" w:space="0" w:color="auto"/>
            <w:left w:val="none" w:sz="0" w:space="0" w:color="auto"/>
            <w:bottom w:val="none" w:sz="0" w:space="0" w:color="auto"/>
            <w:right w:val="none" w:sz="0" w:space="0" w:color="auto"/>
          </w:divBdr>
        </w:div>
        <w:div w:id="433667887">
          <w:marLeft w:val="0"/>
          <w:marRight w:val="0"/>
          <w:marTop w:val="0"/>
          <w:marBottom w:val="0"/>
          <w:divBdr>
            <w:top w:val="none" w:sz="0" w:space="0" w:color="auto"/>
            <w:left w:val="none" w:sz="0" w:space="0" w:color="auto"/>
            <w:bottom w:val="none" w:sz="0" w:space="0" w:color="auto"/>
            <w:right w:val="none" w:sz="0" w:space="0" w:color="auto"/>
          </w:divBdr>
        </w:div>
        <w:div w:id="461653524">
          <w:marLeft w:val="0"/>
          <w:marRight w:val="0"/>
          <w:marTop w:val="0"/>
          <w:marBottom w:val="0"/>
          <w:divBdr>
            <w:top w:val="none" w:sz="0" w:space="0" w:color="auto"/>
            <w:left w:val="none" w:sz="0" w:space="0" w:color="auto"/>
            <w:bottom w:val="none" w:sz="0" w:space="0" w:color="auto"/>
            <w:right w:val="none" w:sz="0" w:space="0" w:color="auto"/>
          </w:divBdr>
        </w:div>
        <w:div w:id="2057572">
          <w:marLeft w:val="0"/>
          <w:marRight w:val="0"/>
          <w:marTop w:val="0"/>
          <w:marBottom w:val="0"/>
          <w:divBdr>
            <w:top w:val="none" w:sz="0" w:space="0" w:color="auto"/>
            <w:left w:val="none" w:sz="0" w:space="0" w:color="auto"/>
            <w:bottom w:val="none" w:sz="0" w:space="0" w:color="auto"/>
            <w:right w:val="none" w:sz="0" w:space="0" w:color="auto"/>
          </w:divBdr>
        </w:div>
        <w:div w:id="1267615227">
          <w:marLeft w:val="0"/>
          <w:marRight w:val="0"/>
          <w:marTop w:val="0"/>
          <w:marBottom w:val="0"/>
          <w:divBdr>
            <w:top w:val="none" w:sz="0" w:space="0" w:color="auto"/>
            <w:left w:val="none" w:sz="0" w:space="0" w:color="auto"/>
            <w:bottom w:val="none" w:sz="0" w:space="0" w:color="auto"/>
            <w:right w:val="none" w:sz="0" w:space="0" w:color="auto"/>
          </w:divBdr>
        </w:div>
        <w:div w:id="938876362">
          <w:marLeft w:val="0"/>
          <w:marRight w:val="0"/>
          <w:marTop w:val="0"/>
          <w:marBottom w:val="0"/>
          <w:divBdr>
            <w:top w:val="none" w:sz="0" w:space="0" w:color="auto"/>
            <w:left w:val="none" w:sz="0" w:space="0" w:color="auto"/>
            <w:bottom w:val="none" w:sz="0" w:space="0" w:color="auto"/>
            <w:right w:val="none" w:sz="0" w:space="0" w:color="auto"/>
          </w:divBdr>
        </w:div>
        <w:div w:id="1484279082">
          <w:marLeft w:val="0"/>
          <w:marRight w:val="0"/>
          <w:marTop w:val="0"/>
          <w:marBottom w:val="0"/>
          <w:divBdr>
            <w:top w:val="none" w:sz="0" w:space="0" w:color="auto"/>
            <w:left w:val="none" w:sz="0" w:space="0" w:color="auto"/>
            <w:bottom w:val="none" w:sz="0" w:space="0" w:color="auto"/>
            <w:right w:val="none" w:sz="0" w:space="0" w:color="auto"/>
          </w:divBdr>
        </w:div>
        <w:div w:id="1629697892">
          <w:marLeft w:val="0"/>
          <w:marRight w:val="0"/>
          <w:marTop w:val="0"/>
          <w:marBottom w:val="0"/>
          <w:divBdr>
            <w:top w:val="none" w:sz="0" w:space="0" w:color="auto"/>
            <w:left w:val="none" w:sz="0" w:space="0" w:color="auto"/>
            <w:bottom w:val="none" w:sz="0" w:space="0" w:color="auto"/>
            <w:right w:val="none" w:sz="0" w:space="0" w:color="auto"/>
          </w:divBdr>
        </w:div>
        <w:div w:id="55235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BkEr4WMID9wVg6yLyB4wjbbrupaiBbVvLNSToHQ9stE=</DigestValue>
    </Reference>
    <Reference Type="http://www.w3.org/2000/09/xmldsig#Object" URI="#idOfficeObject">
      <DigestMethod Algorithm="urn:ietf:params:xml:ns:cpxmlsec:algorithms:gostr34112012-256"/>
      <DigestValue>sGc6r34UuHRMXYx1weF5u3Um7SrYumAgIzMHPMWMAio=</DigestValue>
    </Reference>
    <Reference Type="http://uri.etsi.org/01903#SignedProperties" URI="#idSignedProperties">
      <Transforms>
        <Transform Algorithm="http://www.w3.org/TR/2001/REC-xml-c14n-20010315"/>
      </Transforms>
      <DigestMethod Algorithm="urn:ietf:params:xml:ns:cpxmlsec:algorithms:gostr34112012-256"/>
      <DigestValue>n3qveguRtZxv9Wfpusr2wPTyD539coOf5iMngEEZ/ks=</DigestValue>
    </Reference>
  </SignedInfo>
  <SignatureValue>7XEcjGl8uDfU454Twq4/UrkvfI9pwKzBc0m+ukWuzGQGkdiBDScb0eQvOSXPxI/s
RoIJMHSD4ZN+n74ttZtbcQ==</SignatureValue>
  <KeyInfo>
    <X509Data>
      <X509Certificate>MIIKVTCCCgKgAwIBAgIRAlNIuwCRrP+JRZ4IBt0dFB8wCgYIKoUDBwEBAwIwggGJ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0J3QotCj0KAiMB4XDTIwMTIxNDExMTY1M1oXDTIyMDMxNDA4NTQyN1owggJyMTAw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vdC60L7QvNGB0LLRj9C30Ywg0KDQvtGB0YHQuNC4ggsA351M5wAAAAAEdjAdBgNV
HQ4EFgQU4qBveNUfgJJ9fB7Xf/gw/coG21MwCgYIKoUDBwEBAwIDQQBpUUvgO3KG
yB1a65Z4bjcNMQk4dk3FLmvscog1q11zSJueyGIuCQkD+oXXI4juvuS1h1DmPxO2
g168Q/Ydq+AW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YuJeaULOV/3JqQeM2yA98h/jRVo=</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tsxaKOQGF7e0vP2aaCe6AqnajfE=</DigestValue>
      </Reference>
      <Reference URI="/word/document.xml?ContentType=application/vnd.openxmlformats-officedocument.wordprocessingml.document.main+xml">
        <DigestMethod Algorithm="http://www.w3.org/2000/09/xmldsig#sha1"/>
        <DigestValue>YAldl1F0WmGfXB5oi3yDjcMQ/jU=</DigestValue>
      </Reference>
      <Reference URI="/word/endnotes.xml?ContentType=application/vnd.openxmlformats-officedocument.wordprocessingml.endnotes+xml">
        <DigestMethod Algorithm="http://www.w3.org/2000/09/xmldsig#sha1"/>
        <DigestValue>0ZacMETwCiRct+VrIueqSKpPFco=</DigestValue>
      </Reference>
      <Reference URI="/word/fontTable.xml?ContentType=application/vnd.openxmlformats-officedocument.wordprocessingml.fontTable+xml">
        <DigestMethod Algorithm="http://www.w3.org/2000/09/xmldsig#sha1"/>
        <DigestValue>8UE4FX+dtNJZgTcHZ8RLppUHfkQ=</DigestValue>
      </Reference>
      <Reference URI="/word/footer1.xml?ContentType=application/vnd.openxmlformats-officedocument.wordprocessingml.footer+xml">
        <DigestMethod Algorithm="http://www.w3.org/2000/09/xmldsig#sha1"/>
        <DigestValue>9YFRIcECmVbMLUOfkIsFaHUn7pk=</DigestValue>
      </Reference>
      <Reference URI="/word/footer2.xml?ContentType=application/vnd.openxmlformats-officedocument.wordprocessingml.footer+xml">
        <DigestMethod Algorithm="http://www.w3.org/2000/09/xmldsig#sha1"/>
        <DigestValue>uxbeogDnXSRU31FteZqO9LITvi4=</DigestValue>
      </Reference>
      <Reference URI="/word/footer3.xml?ContentType=application/vnd.openxmlformats-officedocument.wordprocessingml.footer+xml">
        <DigestMethod Algorithm="http://www.w3.org/2000/09/xmldsig#sha1"/>
        <DigestValue>BV0B3wOoSSIJjkCaRFJEuh+mF30=</DigestValue>
      </Reference>
      <Reference URI="/word/footnotes.xml?ContentType=application/vnd.openxmlformats-officedocument.wordprocessingml.footnotes+xml">
        <DigestMethod Algorithm="http://www.w3.org/2000/09/xmldsig#sha1"/>
        <DigestValue>BSfAnD/YgTSiZRIEcu48FNXZsSA=</DigestValue>
      </Reference>
      <Reference URI="/word/media/image1.png?ContentType=image/png">
        <DigestMethod Algorithm="http://www.w3.org/2000/09/xmldsig#sha1"/>
        <DigestValue>vwPuBl2s+rKRZ3hZ5MbCiokk+Gs=</DigestValue>
      </Reference>
      <Reference URI="/word/media/image2.jpeg?ContentType=image/jpeg">
        <DigestMethod Algorithm="http://www.w3.org/2000/09/xmldsig#sha1"/>
        <DigestValue>0WXoQUEPhKg44RBIeJcjIJAiLEY=</DigestValue>
      </Reference>
      <Reference URI="/word/media/image3.jpeg?ContentType=image/jpeg">
        <DigestMethod Algorithm="http://www.w3.org/2000/09/xmldsig#sha1"/>
        <DigestValue>r8ncJD9lXTIASUx8hMTtvp9XS/Q=</DigestValue>
      </Reference>
      <Reference URI="/word/numbering.xml?ContentType=application/vnd.openxmlformats-officedocument.wordprocessingml.numbering+xml">
        <DigestMethod Algorithm="http://www.w3.org/2000/09/xmldsig#sha1"/>
        <DigestValue>aUpanJxCA7KtdrVVj3DiwYOfxho=</DigestValue>
      </Reference>
      <Reference URI="/word/settings.xml?ContentType=application/vnd.openxmlformats-officedocument.wordprocessingml.settings+xml">
        <DigestMethod Algorithm="http://www.w3.org/2000/09/xmldsig#sha1"/>
        <DigestValue>MXhdY4CaAwJAy8LevvN8+sQ3Zic=</DigestValue>
      </Reference>
      <Reference URI="/word/styles.xml?ContentType=application/vnd.openxmlformats-officedocument.wordprocessingml.styles+xml">
        <DigestMethod Algorithm="http://www.w3.org/2000/09/xmldsig#sha1"/>
        <DigestValue>FLa2G6AO56UYkpvoUgPhtiJVqtk=</DigestValue>
      </Reference>
      <Reference URI="/word/theme/theme1.xml?ContentType=application/vnd.openxmlformats-officedocument.theme+xml">
        <DigestMethod Algorithm="http://www.w3.org/2000/09/xmldsig#sha1"/>
        <DigestValue>8LktwHARMVnMAccbSzttagqPRFA=</DigestValue>
      </Reference>
      <Reference URI="/word/webSettings.xml?ContentType=application/vnd.openxmlformats-officedocument.wordprocessingml.webSettings+xml">
        <DigestMethod Algorithm="http://www.w3.org/2000/09/xmldsig#sha1"/>
        <DigestValue>dh/mkS35wttmVDDXEO5NuKp0jJk=</DigestValue>
      </Reference>
    </Manifest>
    <SignatureProperties>
      <SignatureProperty Id="idSignatureTime" Target="#idPackageSignature">
        <mdssi:SignatureTime xmlns:mdssi="http://schemas.openxmlformats.org/package/2006/digital-signature">
          <mdssi:Format>YYYY-MM-DDThh:mm:ssTZD</mdssi:Format>
          <mdssi:Value>2021-06-03T11:46:04Z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2021-06-03T11:46:04Z</xd:SigningTime>
          <xd:SigningCertificate>
            <xd:Cert>
              <xd:CertDigest>
                <DigestMethod Algorithm="http://www.w3.org/2000/09/xmldsig#sha1"/>
                <DigestValue>xy8uq24nA+aefl/RRXv32MMZyMg=</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791268295721519803230130951639889941535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286D-B464-422C-8391-F1AA500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341</Pages>
  <Words>92616</Words>
  <Characters>527917</Characters>
  <Application>Microsoft Office Word</Application>
  <DocSecurity>0</DocSecurity>
  <Lines>4399</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619295</CharactersWithSpaces>
  <SharedDoc>false</SharedDoc>
  <HLinks>
    <vt:vector size="12" baseType="variant">
      <vt:variant>
        <vt:i4>5701733</vt:i4>
      </vt:variant>
      <vt:variant>
        <vt:i4>0</vt:i4>
      </vt:variant>
      <vt:variant>
        <vt:i4>0</vt:i4>
      </vt:variant>
      <vt:variant>
        <vt:i4>5</vt:i4>
      </vt:variant>
      <vt:variant>
        <vt:lpwstr>http://base.garant.ru/70291362/1/</vt:lpwstr>
      </vt:variant>
      <vt:variant>
        <vt:lpwstr>block_10234</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Спец-ИТ Спец-ИТ</cp:lastModifiedBy>
  <cp:revision>57</cp:revision>
  <cp:lastPrinted>2020-08-11T05:59:00Z</cp:lastPrinted>
  <dcterms:created xsi:type="dcterms:W3CDTF">2020-08-10T06:44:00Z</dcterms:created>
  <dcterms:modified xsi:type="dcterms:W3CDTF">2021-06-03T11:45:00Z</dcterms:modified>
</cp:coreProperties>
</file>